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8A" w:rsidRPr="0027692F" w:rsidRDefault="0033508A" w:rsidP="0027692F">
      <w:pPr>
        <w:keepNext/>
        <w:widowControl/>
        <w:tabs>
          <w:tab w:val="left" w:pos="5670"/>
          <w:tab w:val="left" w:pos="7425"/>
        </w:tabs>
        <w:autoSpaceDE/>
        <w:autoSpaceDN/>
        <w:adjustRightInd/>
        <w:jc w:val="center"/>
        <w:rPr>
          <w:b/>
          <w:lang w:val="ru-RU" w:eastAsia="en-US"/>
        </w:rPr>
      </w:pPr>
      <w:r w:rsidRPr="0027692F">
        <w:rPr>
          <w:b/>
          <w:lang w:val="ru-RU" w:eastAsia="en-US"/>
        </w:rPr>
        <w:t xml:space="preserve">Рассмотрена и рекомендована                                                                             «Утверждаю» </w:t>
      </w:r>
    </w:p>
    <w:p w:rsidR="0033508A" w:rsidRPr="0027692F" w:rsidRDefault="0033508A" w:rsidP="0027692F">
      <w:pPr>
        <w:keepNext/>
        <w:widowControl/>
        <w:tabs>
          <w:tab w:val="left" w:pos="5670"/>
          <w:tab w:val="left" w:pos="7425"/>
        </w:tabs>
        <w:autoSpaceDE/>
        <w:autoSpaceDN/>
        <w:adjustRightInd/>
        <w:jc w:val="center"/>
        <w:rPr>
          <w:b/>
          <w:lang w:val="ru-RU" w:eastAsia="en-US"/>
        </w:rPr>
      </w:pPr>
      <w:r w:rsidRPr="0027692F">
        <w:rPr>
          <w:b/>
          <w:lang w:val="ru-RU" w:eastAsia="en-US"/>
        </w:rPr>
        <w:t>к утверждению на заседании                            Директор МБОУ «Ведерниковская ООШ»:</w:t>
      </w:r>
    </w:p>
    <w:p w:rsidR="0033508A" w:rsidRPr="0027692F" w:rsidRDefault="0033508A" w:rsidP="0027692F">
      <w:pPr>
        <w:keepNext/>
        <w:widowControl/>
        <w:tabs>
          <w:tab w:val="left" w:pos="5670"/>
          <w:tab w:val="left" w:pos="7425"/>
        </w:tabs>
        <w:autoSpaceDE/>
        <w:autoSpaceDN/>
        <w:adjustRightInd/>
        <w:jc w:val="center"/>
        <w:rPr>
          <w:b/>
          <w:lang w:val="ru-RU" w:eastAsia="en-US"/>
        </w:rPr>
      </w:pPr>
      <w:r w:rsidRPr="0027692F">
        <w:rPr>
          <w:b/>
          <w:lang w:val="ru-RU" w:eastAsia="en-US"/>
        </w:rPr>
        <w:t>Педагогического совета                                                             ____________Т.А. Антоненко</w:t>
      </w:r>
    </w:p>
    <w:p w:rsidR="00C73BB6" w:rsidRPr="0027692F" w:rsidRDefault="001C4CDD" w:rsidP="0027692F">
      <w:pPr>
        <w:keepNext/>
        <w:widowControl/>
        <w:tabs>
          <w:tab w:val="left" w:pos="5670"/>
          <w:tab w:val="left" w:pos="7425"/>
        </w:tabs>
        <w:autoSpaceDE/>
        <w:autoSpaceDN/>
        <w:adjustRightInd/>
        <w:jc w:val="center"/>
        <w:rPr>
          <w:b/>
          <w:lang w:val="ru-RU" w:eastAsia="en-US"/>
        </w:rPr>
      </w:pPr>
      <w:r>
        <w:rPr>
          <w:b/>
          <w:lang w:val="ru-RU" w:eastAsia="en-US"/>
        </w:rPr>
        <w:t>Протокол от 2</w:t>
      </w:r>
      <w:r w:rsidR="00A31130">
        <w:rPr>
          <w:b/>
          <w:lang w:val="ru-RU" w:eastAsia="en-US"/>
        </w:rPr>
        <w:t>6</w:t>
      </w:r>
      <w:r>
        <w:rPr>
          <w:b/>
          <w:lang w:val="ru-RU" w:eastAsia="en-US"/>
        </w:rPr>
        <w:t>.08.20</w:t>
      </w:r>
      <w:r w:rsidR="00256D73">
        <w:rPr>
          <w:b/>
          <w:lang w:val="ru-RU" w:eastAsia="en-US"/>
        </w:rPr>
        <w:t>2</w:t>
      </w:r>
      <w:r w:rsidR="00A31130">
        <w:rPr>
          <w:b/>
          <w:lang w:val="ru-RU" w:eastAsia="en-US"/>
        </w:rPr>
        <w:t>2</w:t>
      </w:r>
      <w:r w:rsidR="0033508A" w:rsidRPr="0027692F">
        <w:rPr>
          <w:b/>
          <w:lang w:val="ru-RU" w:eastAsia="en-US"/>
        </w:rPr>
        <w:t>г.№ 1                                                  Приказ от 2</w:t>
      </w:r>
      <w:r w:rsidR="00A31130">
        <w:rPr>
          <w:b/>
          <w:lang w:val="ru-RU" w:eastAsia="en-US"/>
        </w:rPr>
        <w:t>6</w:t>
      </w:r>
      <w:r w:rsidR="00256D73">
        <w:rPr>
          <w:b/>
          <w:lang w:val="ru-RU" w:eastAsia="en-US"/>
        </w:rPr>
        <w:t>.08.202</w:t>
      </w:r>
      <w:r w:rsidR="00A31130">
        <w:rPr>
          <w:b/>
          <w:lang w:val="ru-RU" w:eastAsia="en-US"/>
        </w:rPr>
        <w:t>2г. №79</w:t>
      </w:r>
    </w:p>
    <w:p w:rsidR="00C73BB6" w:rsidRPr="0027692F" w:rsidRDefault="00C73BB6" w:rsidP="0027692F">
      <w:pPr>
        <w:keepNext/>
        <w:widowControl/>
        <w:tabs>
          <w:tab w:val="left" w:pos="5670"/>
          <w:tab w:val="left" w:pos="7425"/>
        </w:tabs>
        <w:autoSpaceDE/>
        <w:autoSpaceDN/>
        <w:adjustRightInd/>
        <w:jc w:val="center"/>
        <w:rPr>
          <w:b/>
          <w:lang w:val="ru-RU" w:eastAsia="en-US"/>
        </w:rPr>
      </w:pPr>
    </w:p>
    <w:p w:rsidR="00C73BB6" w:rsidRPr="0027692F" w:rsidRDefault="00C73BB6" w:rsidP="0027692F">
      <w:pPr>
        <w:keepNext/>
        <w:widowControl/>
        <w:tabs>
          <w:tab w:val="left" w:pos="5670"/>
          <w:tab w:val="left" w:pos="7425"/>
        </w:tabs>
        <w:autoSpaceDE/>
        <w:autoSpaceDN/>
        <w:adjustRightInd/>
        <w:jc w:val="center"/>
        <w:rPr>
          <w:b/>
          <w:lang w:val="ru-RU" w:eastAsia="en-US"/>
        </w:rPr>
      </w:pPr>
    </w:p>
    <w:p w:rsidR="00C73BB6" w:rsidRPr="0027692F" w:rsidRDefault="00C73BB6" w:rsidP="0027692F">
      <w:pPr>
        <w:keepNext/>
        <w:widowControl/>
        <w:tabs>
          <w:tab w:val="left" w:pos="5670"/>
          <w:tab w:val="left" w:pos="7425"/>
        </w:tabs>
        <w:autoSpaceDE/>
        <w:autoSpaceDN/>
        <w:adjustRightInd/>
        <w:jc w:val="center"/>
        <w:rPr>
          <w:b/>
          <w:lang w:val="ru-RU" w:eastAsia="en-US"/>
        </w:rPr>
      </w:pPr>
    </w:p>
    <w:p w:rsidR="00C73BB6" w:rsidRPr="0027692F" w:rsidRDefault="00C73BB6" w:rsidP="0027692F">
      <w:pPr>
        <w:keepNext/>
        <w:widowControl/>
        <w:tabs>
          <w:tab w:val="left" w:pos="5670"/>
          <w:tab w:val="left" w:pos="7425"/>
        </w:tabs>
        <w:autoSpaceDE/>
        <w:autoSpaceDN/>
        <w:adjustRightInd/>
        <w:jc w:val="center"/>
        <w:rPr>
          <w:b/>
          <w:lang w:val="ru-RU" w:eastAsia="en-US"/>
        </w:rPr>
      </w:pPr>
    </w:p>
    <w:p w:rsidR="009C0716" w:rsidRPr="0027692F" w:rsidRDefault="009C0716" w:rsidP="0027692F">
      <w:pPr>
        <w:keepNext/>
        <w:widowControl/>
        <w:tabs>
          <w:tab w:val="left" w:pos="5670"/>
          <w:tab w:val="left" w:pos="7425"/>
        </w:tabs>
        <w:autoSpaceDE/>
        <w:autoSpaceDN/>
        <w:adjustRightInd/>
        <w:jc w:val="center"/>
        <w:rPr>
          <w:b/>
          <w:lang w:val="ru-RU" w:eastAsia="en-US"/>
        </w:rPr>
      </w:pPr>
    </w:p>
    <w:p w:rsidR="009C0716" w:rsidRPr="0027692F" w:rsidRDefault="009C0716" w:rsidP="0027692F">
      <w:pPr>
        <w:keepNext/>
        <w:widowControl/>
        <w:tabs>
          <w:tab w:val="left" w:pos="5670"/>
          <w:tab w:val="left" w:pos="7425"/>
        </w:tabs>
        <w:autoSpaceDE/>
        <w:autoSpaceDN/>
        <w:adjustRightInd/>
        <w:jc w:val="center"/>
        <w:rPr>
          <w:b/>
          <w:lang w:val="ru-RU" w:eastAsia="en-US"/>
        </w:rPr>
      </w:pPr>
    </w:p>
    <w:p w:rsidR="00C73BB6" w:rsidRPr="0027692F" w:rsidRDefault="00C73BB6" w:rsidP="0027692F">
      <w:pPr>
        <w:keepNext/>
        <w:widowControl/>
        <w:tabs>
          <w:tab w:val="left" w:pos="5670"/>
          <w:tab w:val="left" w:pos="7425"/>
        </w:tabs>
        <w:autoSpaceDE/>
        <w:autoSpaceDN/>
        <w:adjustRightInd/>
        <w:jc w:val="center"/>
        <w:rPr>
          <w:b/>
          <w:lang w:val="ru-RU" w:eastAsia="en-US"/>
        </w:rPr>
      </w:pPr>
    </w:p>
    <w:p w:rsidR="00C73BB6" w:rsidRPr="0027692F" w:rsidRDefault="00C73BB6" w:rsidP="0027692F">
      <w:pPr>
        <w:keepNext/>
        <w:widowControl/>
        <w:tabs>
          <w:tab w:val="left" w:pos="5670"/>
          <w:tab w:val="left" w:pos="7425"/>
        </w:tabs>
        <w:autoSpaceDE/>
        <w:autoSpaceDN/>
        <w:adjustRightInd/>
        <w:ind w:firstLine="5387"/>
        <w:jc w:val="center"/>
        <w:rPr>
          <w:b/>
          <w:lang w:val="ru-RU" w:eastAsia="en-US"/>
        </w:rPr>
      </w:pPr>
    </w:p>
    <w:p w:rsidR="00C73BB6" w:rsidRPr="0027692F" w:rsidRDefault="00C73BB6" w:rsidP="0027692F">
      <w:pPr>
        <w:keepNext/>
        <w:widowControl/>
        <w:autoSpaceDE/>
        <w:autoSpaceDN/>
        <w:adjustRightInd/>
        <w:jc w:val="center"/>
        <w:rPr>
          <w:rFonts w:eastAsia="Gulim"/>
          <w:b/>
          <w:sz w:val="72"/>
          <w:szCs w:val="72"/>
          <w:lang w:val="ru-RU" w:eastAsia="en-US"/>
        </w:rPr>
      </w:pPr>
      <w:r w:rsidRPr="0027692F">
        <w:rPr>
          <w:rFonts w:eastAsia="Gulim"/>
          <w:b/>
          <w:sz w:val="72"/>
          <w:szCs w:val="72"/>
          <w:lang w:val="ru-RU" w:eastAsia="en-US"/>
        </w:rPr>
        <w:t>ОБРАЗОВАТЕЛЬНАЯ ПРОГРАММА</w:t>
      </w:r>
    </w:p>
    <w:p w:rsidR="00C73BB6" w:rsidRPr="0027692F" w:rsidRDefault="00C73BB6" w:rsidP="0027692F">
      <w:pPr>
        <w:keepNext/>
        <w:widowControl/>
        <w:autoSpaceDE/>
        <w:autoSpaceDN/>
        <w:adjustRightInd/>
        <w:jc w:val="center"/>
        <w:rPr>
          <w:rFonts w:eastAsia="Gulim"/>
          <w:b/>
          <w:lang w:val="ru-RU" w:eastAsia="en-US"/>
        </w:rPr>
      </w:pPr>
    </w:p>
    <w:p w:rsidR="00C73BB6" w:rsidRPr="0027692F" w:rsidRDefault="00C73BB6" w:rsidP="0027692F">
      <w:pPr>
        <w:keepNext/>
        <w:widowControl/>
        <w:autoSpaceDE/>
        <w:autoSpaceDN/>
        <w:adjustRightInd/>
        <w:jc w:val="center"/>
        <w:rPr>
          <w:rFonts w:eastAsia="Gulim"/>
          <w:b/>
          <w:sz w:val="52"/>
          <w:szCs w:val="52"/>
          <w:lang w:val="ru-RU" w:eastAsia="en-US"/>
        </w:rPr>
      </w:pPr>
      <w:r w:rsidRPr="0027692F">
        <w:rPr>
          <w:b/>
          <w:sz w:val="52"/>
          <w:szCs w:val="52"/>
          <w:lang w:val="ru-RU" w:eastAsia="en-US"/>
        </w:rPr>
        <w:t>основного общего образования</w:t>
      </w:r>
    </w:p>
    <w:p w:rsidR="00C73BB6" w:rsidRPr="0027692F" w:rsidRDefault="00A31130" w:rsidP="0027692F">
      <w:pPr>
        <w:keepNext/>
        <w:widowControl/>
        <w:autoSpaceDE/>
        <w:autoSpaceDN/>
        <w:adjustRightInd/>
        <w:jc w:val="center"/>
        <w:rPr>
          <w:b/>
          <w:sz w:val="52"/>
          <w:szCs w:val="52"/>
          <w:lang w:val="ru-RU" w:eastAsia="en-US"/>
        </w:rPr>
      </w:pPr>
      <w:r>
        <w:rPr>
          <w:b/>
          <w:sz w:val="52"/>
          <w:szCs w:val="52"/>
          <w:lang w:val="ru-RU" w:eastAsia="en-US"/>
        </w:rPr>
        <w:t>6</w:t>
      </w:r>
      <w:r w:rsidR="00A41E04" w:rsidRPr="0027692F">
        <w:rPr>
          <w:b/>
          <w:sz w:val="52"/>
          <w:szCs w:val="52"/>
          <w:lang w:val="ru-RU" w:eastAsia="en-US"/>
        </w:rPr>
        <w:t>-</w:t>
      </w:r>
      <w:r w:rsidR="001C4CDD">
        <w:rPr>
          <w:b/>
          <w:sz w:val="52"/>
          <w:szCs w:val="52"/>
          <w:lang w:val="ru-RU" w:eastAsia="en-US"/>
        </w:rPr>
        <w:t>9</w:t>
      </w:r>
      <w:r w:rsidR="00095118" w:rsidRPr="0027692F">
        <w:rPr>
          <w:b/>
          <w:sz w:val="52"/>
          <w:szCs w:val="52"/>
          <w:lang w:val="ru-RU" w:eastAsia="en-US"/>
        </w:rPr>
        <w:t>класс</w:t>
      </w:r>
      <w:r w:rsidR="007446BD" w:rsidRPr="0027692F">
        <w:rPr>
          <w:b/>
          <w:sz w:val="52"/>
          <w:szCs w:val="52"/>
          <w:lang w:val="ru-RU" w:eastAsia="en-US"/>
        </w:rPr>
        <w:t>ов</w:t>
      </w:r>
      <w:r w:rsidR="00095118" w:rsidRPr="0027692F">
        <w:rPr>
          <w:b/>
          <w:sz w:val="52"/>
          <w:szCs w:val="52"/>
          <w:lang w:val="ru-RU" w:eastAsia="en-US"/>
        </w:rPr>
        <w:t xml:space="preserve"> (ФГОС)</w:t>
      </w:r>
    </w:p>
    <w:p w:rsidR="00C73BB6" w:rsidRPr="0027692F" w:rsidRDefault="00C73BB6" w:rsidP="0027692F">
      <w:pPr>
        <w:keepNext/>
        <w:widowControl/>
        <w:autoSpaceDE/>
        <w:autoSpaceDN/>
        <w:adjustRightInd/>
        <w:jc w:val="center"/>
        <w:rPr>
          <w:b/>
          <w:sz w:val="52"/>
          <w:szCs w:val="52"/>
          <w:lang w:val="ru-RU" w:eastAsia="en-US"/>
        </w:rPr>
      </w:pPr>
      <w:r w:rsidRPr="0027692F">
        <w:rPr>
          <w:b/>
          <w:sz w:val="52"/>
          <w:szCs w:val="52"/>
          <w:lang w:val="ru-RU" w:eastAsia="en-US"/>
        </w:rPr>
        <w:t>Муниципального бюджетного</w:t>
      </w:r>
    </w:p>
    <w:p w:rsidR="00C73BB6" w:rsidRPr="0027692F" w:rsidRDefault="00C73BB6" w:rsidP="0027692F">
      <w:pPr>
        <w:keepNext/>
        <w:widowControl/>
        <w:autoSpaceDE/>
        <w:autoSpaceDN/>
        <w:adjustRightInd/>
        <w:jc w:val="center"/>
        <w:rPr>
          <w:b/>
          <w:sz w:val="52"/>
          <w:szCs w:val="52"/>
          <w:lang w:val="ru-RU" w:eastAsia="en-US"/>
        </w:rPr>
      </w:pPr>
      <w:r w:rsidRPr="0027692F">
        <w:rPr>
          <w:b/>
          <w:sz w:val="52"/>
          <w:szCs w:val="52"/>
          <w:lang w:val="ru-RU" w:eastAsia="en-US"/>
        </w:rPr>
        <w:t>общеобразовательного учреждения</w:t>
      </w:r>
    </w:p>
    <w:p w:rsidR="00C73BB6" w:rsidRPr="0027692F" w:rsidRDefault="00C73BB6" w:rsidP="0027692F">
      <w:pPr>
        <w:keepNext/>
        <w:widowControl/>
        <w:autoSpaceDE/>
        <w:autoSpaceDN/>
        <w:adjustRightInd/>
        <w:jc w:val="center"/>
        <w:rPr>
          <w:b/>
          <w:sz w:val="52"/>
          <w:szCs w:val="52"/>
          <w:lang w:val="ru-RU" w:eastAsia="en-US"/>
        </w:rPr>
      </w:pPr>
      <w:r w:rsidRPr="0027692F">
        <w:rPr>
          <w:b/>
          <w:sz w:val="52"/>
          <w:szCs w:val="52"/>
          <w:lang w:val="ru-RU" w:eastAsia="en-US"/>
        </w:rPr>
        <w:t>«Ведерниковская основная</w:t>
      </w:r>
    </w:p>
    <w:p w:rsidR="00C73BB6" w:rsidRPr="0027692F" w:rsidRDefault="00C73BB6" w:rsidP="0027692F">
      <w:pPr>
        <w:keepNext/>
        <w:widowControl/>
        <w:autoSpaceDE/>
        <w:autoSpaceDN/>
        <w:adjustRightInd/>
        <w:jc w:val="center"/>
        <w:rPr>
          <w:b/>
          <w:sz w:val="52"/>
          <w:szCs w:val="52"/>
          <w:lang w:val="ru-RU" w:eastAsia="en-US"/>
        </w:rPr>
      </w:pPr>
      <w:r w:rsidRPr="0027692F">
        <w:rPr>
          <w:b/>
          <w:sz w:val="52"/>
          <w:szCs w:val="52"/>
          <w:lang w:val="ru-RU" w:eastAsia="en-US"/>
        </w:rPr>
        <w:t>общеобразовательная школа»</w:t>
      </w:r>
    </w:p>
    <w:p w:rsidR="00C73BB6" w:rsidRPr="0027692F" w:rsidRDefault="00C73BB6" w:rsidP="0027692F">
      <w:pPr>
        <w:keepNext/>
        <w:widowControl/>
        <w:autoSpaceDE/>
        <w:autoSpaceDN/>
        <w:adjustRightInd/>
        <w:jc w:val="center"/>
        <w:rPr>
          <w:rFonts w:eastAsia="Gulim"/>
          <w:b/>
          <w:sz w:val="52"/>
          <w:szCs w:val="52"/>
          <w:lang w:val="ru-RU" w:eastAsia="en-US"/>
        </w:rPr>
      </w:pPr>
    </w:p>
    <w:p w:rsidR="00C73BB6" w:rsidRPr="0027692F" w:rsidRDefault="00C73BB6" w:rsidP="0027692F">
      <w:pPr>
        <w:keepNext/>
        <w:widowControl/>
        <w:autoSpaceDE/>
        <w:autoSpaceDN/>
        <w:adjustRightInd/>
        <w:jc w:val="center"/>
        <w:rPr>
          <w:rFonts w:eastAsia="Gulim"/>
          <w:b/>
          <w:sz w:val="52"/>
          <w:szCs w:val="52"/>
          <w:lang w:val="ru-RU" w:eastAsia="en-US"/>
        </w:rPr>
      </w:pPr>
    </w:p>
    <w:p w:rsidR="00C73BB6" w:rsidRPr="0027692F" w:rsidRDefault="00256D73" w:rsidP="0027692F">
      <w:pPr>
        <w:keepNext/>
        <w:widowControl/>
        <w:autoSpaceDE/>
        <w:autoSpaceDN/>
        <w:adjustRightInd/>
        <w:jc w:val="center"/>
        <w:rPr>
          <w:rFonts w:eastAsia="Gulim"/>
          <w:b/>
          <w:sz w:val="52"/>
          <w:szCs w:val="52"/>
          <w:lang w:val="ru-RU" w:eastAsia="en-US"/>
        </w:rPr>
      </w:pPr>
      <w:r>
        <w:rPr>
          <w:rFonts w:eastAsia="Gulim"/>
          <w:b/>
          <w:sz w:val="52"/>
          <w:szCs w:val="52"/>
          <w:lang w:val="ru-RU" w:eastAsia="en-US"/>
        </w:rPr>
        <w:t>на 202</w:t>
      </w:r>
      <w:r w:rsidR="00A31130">
        <w:rPr>
          <w:rFonts w:eastAsia="Gulim"/>
          <w:b/>
          <w:sz w:val="52"/>
          <w:szCs w:val="52"/>
          <w:lang w:val="ru-RU" w:eastAsia="en-US"/>
        </w:rPr>
        <w:t>2</w:t>
      </w:r>
      <w:r w:rsidR="00C73BB6" w:rsidRPr="0027692F">
        <w:rPr>
          <w:rFonts w:eastAsia="Gulim"/>
          <w:b/>
          <w:sz w:val="52"/>
          <w:szCs w:val="52"/>
          <w:lang w:val="ru-RU" w:eastAsia="en-US"/>
        </w:rPr>
        <w:t>-20</w:t>
      </w:r>
      <w:r w:rsidR="001C4CDD">
        <w:rPr>
          <w:rFonts w:eastAsia="Gulim"/>
          <w:b/>
          <w:sz w:val="52"/>
          <w:szCs w:val="52"/>
          <w:lang w:val="ru-RU" w:eastAsia="en-US"/>
        </w:rPr>
        <w:t>2</w:t>
      </w:r>
      <w:r w:rsidR="00A31130">
        <w:rPr>
          <w:rFonts w:eastAsia="Gulim"/>
          <w:b/>
          <w:sz w:val="52"/>
          <w:szCs w:val="52"/>
          <w:lang w:val="ru-RU" w:eastAsia="en-US"/>
        </w:rPr>
        <w:t>3</w:t>
      </w:r>
      <w:r w:rsidR="00C73BB6" w:rsidRPr="0027692F">
        <w:rPr>
          <w:rFonts w:eastAsia="Gulim"/>
          <w:b/>
          <w:sz w:val="52"/>
          <w:szCs w:val="52"/>
          <w:lang w:val="ru-RU" w:eastAsia="en-US"/>
        </w:rPr>
        <w:t xml:space="preserve"> учебный год</w:t>
      </w:r>
    </w:p>
    <w:p w:rsidR="00C73BB6" w:rsidRPr="0027692F" w:rsidRDefault="00C73BB6" w:rsidP="0027692F">
      <w:pPr>
        <w:widowControl/>
        <w:autoSpaceDE/>
        <w:autoSpaceDN/>
        <w:adjustRightInd/>
        <w:ind w:firstLine="567"/>
        <w:jc w:val="center"/>
        <w:rPr>
          <w:b/>
          <w:lang w:val="ru-RU" w:eastAsia="en-US"/>
        </w:rPr>
      </w:pPr>
    </w:p>
    <w:p w:rsidR="00C73BB6" w:rsidRPr="0027692F" w:rsidRDefault="00C73BB6" w:rsidP="0027692F">
      <w:pPr>
        <w:widowControl/>
        <w:autoSpaceDE/>
        <w:autoSpaceDN/>
        <w:adjustRightInd/>
        <w:ind w:firstLine="567"/>
        <w:jc w:val="center"/>
        <w:rPr>
          <w:b/>
          <w:noProof/>
          <w:lang w:val="ru-RU" w:eastAsia="en-US"/>
        </w:rPr>
      </w:pPr>
    </w:p>
    <w:p w:rsidR="00C73BB6" w:rsidRPr="0027692F" w:rsidRDefault="00C73BB6" w:rsidP="0027692F">
      <w:pPr>
        <w:widowControl/>
        <w:autoSpaceDE/>
        <w:autoSpaceDN/>
        <w:adjustRightInd/>
        <w:ind w:firstLine="567"/>
        <w:jc w:val="center"/>
        <w:rPr>
          <w:b/>
          <w:noProof/>
          <w:lang w:val="ru-RU" w:eastAsia="en-US"/>
        </w:rPr>
      </w:pPr>
    </w:p>
    <w:p w:rsidR="00C73BB6" w:rsidRPr="0027692F" w:rsidRDefault="00C73BB6" w:rsidP="0027692F">
      <w:pPr>
        <w:widowControl/>
        <w:autoSpaceDE/>
        <w:autoSpaceDN/>
        <w:adjustRightInd/>
        <w:ind w:firstLine="567"/>
        <w:jc w:val="center"/>
        <w:rPr>
          <w:b/>
          <w:noProof/>
          <w:lang w:val="ru-RU" w:eastAsia="en-US"/>
        </w:rPr>
      </w:pPr>
    </w:p>
    <w:p w:rsidR="00C73BB6" w:rsidRPr="0027692F" w:rsidRDefault="00C73BB6" w:rsidP="0027692F">
      <w:pPr>
        <w:widowControl/>
        <w:autoSpaceDE/>
        <w:autoSpaceDN/>
        <w:adjustRightInd/>
        <w:ind w:firstLine="567"/>
        <w:jc w:val="center"/>
        <w:rPr>
          <w:b/>
          <w:noProof/>
          <w:lang w:val="ru-RU" w:eastAsia="en-US"/>
        </w:rPr>
      </w:pPr>
    </w:p>
    <w:p w:rsidR="00C73BB6" w:rsidRPr="0027692F" w:rsidRDefault="00C73BB6" w:rsidP="0027692F">
      <w:pPr>
        <w:widowControl/>
        <w:autoSpaceDE/>
        <w:autoSpaceDN/>
        <w:adjustRightInd/>
        <w:ind w:firstLine="567"/>
        <w:jc w:val="center"/>
        <w:rPr>
          <w:b/>
          <w:noProof/>
          <w:lang w:val="ru-RU" w:eastAsia="en-US"/>
        </w:rPr>
      </w:pPr>
    </w:p>
    <w:p w:rsidR="00C73BB6" w:rsidRPr="0027692F" w:rsidRDefault="00C73BB6" w:rsidP="0027692F">
      <w:pPr>
        <w:widowControl/>
        <w:autoSpaceDE/>
        <w:autoSpaceDN/>
        <w:adjustRightInd/>
        <w:ind w:firstLine="567"/>
        <w:jc w:val="center"/>
        <w:rPr>
          <w:b/>
          <w:noProof/>
          <w:lang w:val="ru-RU" w:eastAsia="en-US"/>
        </w:rPr>
      </w:pPr>
    </w:p>
    <w:p w:rsidR="00C73BB6" w:rsidRPr="0027692F" w:rsidRDefault="00C73BB6" w:rsidP="0027692F">
      <w:pPr>
        <w:widowControl/>
        <w:autoSpaceDE/>
        <w:autoSpaceDN/>
        <w:adjustRightInd/>
        <w:ind w:firstLine="567"/>
        <w:jc w:val="center"/>
        <w:rPr>
          <w:b/>
          <w:noProof/>
          <w:lang w:val="ru-RU" w:eastAsia="en-US"/>
        </w:rPr>
      </w:pPr>
    </w:p>
    <w:p w:rsidR="00C73BB6" w:rsidRPr="0027692F" w:rsidRDefault="00C73BB6" w:rsidP="0027692F">
      <w:pPr>
        <w:widowControl/>
        <w:shd w:val="clear" w:color="auto" w:fill="FFFFFF"/>
        <w:autoSpaceDE/>
        <w:autoSpaceDN/>
        <w:adjustRightInd/>
        <w:jc w:val="both"/>
        <w:rPr>
          <w:rFonts w:eastAsia="Times New Roman"/>
          <w:b/>
          <w:bCs/>
          <w:lang w:val="ru-RU"/>
        </w:rPr>
      </w:pPr>
    </w:p>
    <w:p w:rsidR="003B7319" w:rsidRPr="0027692F" w:rsidRDefault="003B7319" w:rsidP="0027692F">
      <w:pPr>
        <w:widowControl/>
        <w:shd w:val="clear" w:color="auto" w:fill="FFFFFF"/>
        <w:autoSpaceDE/>
        <w:autoSpaceDN/>
        <w:adjustRightInd/>
        <w:jc w:val="both"/>
        <w:rPr>
          <w:rFonts w:eastAsia="Times New Roman"/>
          <w:b/>
          <w:bCs/>
          <w:lang w:val="ru-RU"/>
        </w:rPr>
      </w:pPr>
    </w:p>
    <w:p w:rsidR="004720A8" w:rsidRPr="0027692F" w:rsidRDefault="004720A8" w:rsidP="0027692F">
      <w:pPr>
        <w:tabs>
          <w:tab w:val="left" w:leader="dot" w:pos="624"/>
        </w:tabs>
        <w:jc w:val="center"/>
        <w:rPr>
          <w:rFonts w:eastAsia="Times New Roman"/>
          <w:b/>
          <w:bCs/>
          <w:lang w:val="ru-RU"/>
        </w:rPr>
      </w:pPr>
    </w:p>
    <w:p w:rsidR="004720A8" w:rsidRPr="0027692F" w:rsidRDefault="004720A8" w:rsidP="0027692F">
      <w:pPr>
        <w:tabs>
          <w:tab w:val="left" w:leader="dot" w:pos="624"/>
        </w:tabs>
        <w:jc w:val="center"/>
        <w:rPr>
          <w:rFonts w:eastAsia="Times New Roman"/>
          <w:b/>
          <w:bCs/>
          <w:lang w:val="ru-RU"/>
        </w:rPr>
      </w:pPr>
    </w:p>
    <w:p w:rsidR="004720A8" w:rsidRPr="0027692F" w:rsidRDefault="004720A8" w:rsidP="0027692F">
      <w:pPr>
        <w:tabs>
          <w:tab w:val="left" w:leader="dot" w:pos="624"/>
        </w:tabs>
        <w:jc w:val="center"/>
        <w:rPr>
          <w:rFonts w:eastAsia="Times New Roman"/>
          <w:b/>
          <w:bCs/>
          <w:lang w:val="ru-RU"/>
        </w:rPr>
      </w:pPr>
    </w:p>
    <w:p w:rsidR="004720A8" w:rsidRPr="0027692F" w:rsidRDefault="004720A8" w:rsidP="0027692F">
      <w:pPr>
        <w:tabs>
          <w:tab w:val="left" w:leader="dot" w:pos="624"/>
        </w:tabs>
        <w:jc w:val="center"/>
        <w:rPr>
          <w:rFonts w:eastAsia="Times New Roman"/>
          <w:b/>
          <w:bCs/>
          <w:lang w:val="ru-RU"/>
        </w:rPr>
      </w:pPr>
    </w:p>
    <w:p w:rsidR="00040CA9" w:rsidRPr="0027692F" w:rsidRDefault="00040CA9" w:rsidP="0027692F">
      <w:pPr>
        <w:tabs>
          <w:tab w:val="left" w:leader="dot" w:pos="624"/>
        </w:tabs>
        <w:jc w:val="center"/>
        <w:rPr>
          <w:rStyle w:val="Zag11"/>
          <w:rFonts w:eastAsia="@Arial Unicode MS"/>
          <w:lang w:val="ru-RU"/>
        </w:rPr>
      </w:pPr>
      <w:r w:rsidRPr="0027692F">
        <w:rPr>
          <w:rStyle w:val="Zag11"/>
          <w:rFonts w:eastAsia="@Arial Unicode MS"/>
          <w:lang w:val="ru-RU"/>
        </w:rPr>
        <w:lastRenderedPageBreak/>
        <w:t>Содержание</w:t>
      </w:r>
    </w:p>
    <w:p w:rsidR="00040CA9" w:rsidRPr="0027692F" w:rsidRDefault="004720A8" w:rsidP="0027692F">
      <w:pPr>
        <w:ind w:firstLine="454"/>
        <w:jc w:val="both"/>
        <w:rPr>
          <w:rStyle w:val="Zag11"/>
          <w:rFonts w:eastAsia="@Arial Unicode MS"/>
          <w:b/>
          <w:lang w:val="ru-RU"/>
        </w:rPr>
      </w:pPr>
      <w:r w:rsidRPr="0027692F">
        <w:rPr>
          <w:rStyle w:val="Zag11"/>
          <w:rFonts w:eastAsia="@Arial Unicode MS"/>
          <w:b/>
          <w:lang w:val="ru-RU"/>
        </w:rPr>
        <w:t>1.</w:t>
      </w:r>
      <w:r w:rsidR="00040CA9" w:rsidRPr="0027692F">
        <w:rPr>
          <w:rStyle w:val="Zag11"/>
          <w:rFonts w:eastAsia="@Arial Unicode MS"/>
          <w:b/>
          <w:lang w:val="ru-RU"/>
        </w:rPr>
        <w:t>Общие положения</w:t>
      </w:r>
      <w:r w:rsidR="00CE6D58" w:rsidRPr="0027692F">
        <w:rPr>
          <w:rStyle w:val="Zag11"/>
          <w:rFonts w:eastAsia="@Arial Unicode MS"/>
          <w:b/>
          <w:lang w:val="ru-RU"/>
        </w:rPr>
        <w:t>……………………………………………</w:t>
      </w:r>
      <w:r w:rsidR="000D36A4" w:rsidRPr="0027692F">
        <w:rPr>
          <w:rStyle w:val="Zag11"/>
          <w:rFonts w:eastAsia="@Arial Unicode MS"/>
          <w:b/>
          <w:lang w:val="ru-RU"/>
        </w:rPr>
        <w:t>………….</w:t>
      </w:r>
      <w:r w:rsidR="00CE6D58" w:rsidRPr="0027692F">
        <w:rPr>
          <w:rStyle w:val="Zag11"/>
          <w:rFonts w:eastAsia="@Arial Unicode MS"/>
          <w:b/>
          <w:lang w:val="ru-RU"/>
        </w:rPr>
        <w:t>…</w:t>
      </w:r>
      <w:r w:rsidR="00C834EE" w:rsidRPr="0027692F">
        <w:rPr>
          <w:rStyle w:val="Zag11"/>
          <w:rFonts w:eastAsia="@Arial Unicode MS"/>
          <w:b/>
          <w:lang w:val="ru-RU"/>
        </w:rPr>
        <w:t>…</w:t>
      </w:r>
      <w:r w:rsidR="00C1609C" w:rsidRPr="0027692F">
        <w:rPr>
          <w:rStyle w:val="Zag11"/>
          <w:rFonts w:eastAsia="@Arial Unicode MS"/>
          <w:b/>
          <w:lang w:val="ru-RU"/>
        </w:rPr>
        <w:t>……</w:t>
      </w:r>
      <w:r w:rsidR="002D1D5E" w:rsidRPr="0027692F">
        <w:rPr>
          <w:rStyle w:val="Zag11"/>
          <w:rFonts w:eastAsia="@Arial Unicode MS"/>
          <w:b/>
          <w:lang w:val="ru-RU"/>
        </w:rPr>
        <w:t>……</w:t>
      </w:r>
      <w:r w:rsidR="00C1609C" w:rsidRPr="0027692F">
        <w:rPr>
          <w:rStyle w:val="Zag11"/>
          <w:rFonts w:eastAsia="@Arial Unicode MS"/>
          <w:b/>
          <w:lang w:val="ru-RU"/>
        </w:rPr>
        <w:t>.</w:t>
      </w:r>
      <w:r w:rsidR="003B7319" w:rsidRPr="0027692F">
        <w:rPr>
          <w:rStyle w:val="Zag11"/>
          <w:rFonts w:eastAsia="@Arial Unicode MS"/>
          <w:b/>
          <w:lang w:val="ru-RU"/>
        </w:rPr>
        <w:t>4</w:t>
      </w:r>
      <w:r w:rsidR="00BE0015">
        <w:rPr>
          <w:rStyle w:val="Zag11"/>
          <w:rFonts w:eastAsia="@Arial Unicode MS"/>
          <w:b/>
          <w:lang w:val="ru-RU"/>
        </w:rPr>
        <w:t>-5</w:t>
      </w:r>
    </w:p>
    <w:p w:rsidR="00686224" w:rsidRPr="0027692F" w:rsidRDefault="00686224" w:rsidP="0027692F">
      <w:pPr>
        <w:ind w:firstLine="454"/>
        <w:jc w:val="both"/>
        <w:rPr>
          <w:rStyle w:val="Zag11"/>
          <w:rFonts w:eastAsia="@Arial Unicode MS"/>
          <w:b/>
          <w:lang w:val="ru-RU"/>
        </w:rPr>
      </w:pPr>
    </w:p>
    <w:p w:rsidR="00040CA9" w:rsidRPr="0027692F" w:rsidRDefault="00BB627A" w:rsidP="0027692F">
      <w:pPr>
        <w:ind w:firstLine="454"/>
        <w:jc w:val="both"/>
        <w:rPr>
          <w:rStyle w:val="Zag11"/>
          <w:rFonts w:eastAsia="@Arial Unicode MS"/>
          <w:b/>
          <w:lang w:val="ru-RU"/>
        </w:rPr>
      </w:pPr>
      <w:r w:rsidRPr="0027692F">
        <w:rPr>
          <w:rStyle w:val="Zag11"/>
          <w:rFonts w:eastAsia="@Arial Unicode MS"/>
          <w:b/>
          <w:lang w:val="ru-RU"/>
        </w:rPr>
        <w:t>2</w:t>
      </w:r>
      <w:r w:rsidR="00040CA9" w:rsidRPr="0027692F">
        <w:rPr>
          <w:rStyle w:val="Zag11"/>
          <w:rFonts w:eastAsia="@Arial Unicode MS"/>
          <w:b/>
          <w:lang w:val="ru-RU"/>
        </w:rPr>
        <w:t>. Целевой раздел</w:t>
      </w:r>
      <w:r w:rsidR="00EC6F2B" w:rsidRPr="0027692F">
        <w:rPr>
          <w:rStyle w:val="Zag11"/>
          <w:rFonts w:eastAsia="@Arial Unicode MS"/>
          <w:b/>
          <w:lang w:val="ru-RU"/>
        </w:rPr>
        <w:t>………………………………………………</w:t>
      </w:r>
      <w:r w:rsidR="000D36A4" w:rsidRPr="0027692F">
        <w:rPr>
          <w:rStyle w:val="Zag11"/>
          <w:rFonts w:eastAsia="@Arial Unicode MS"/>
          <w:b/>
          <w:lang w:val="ru-RU"/>
        </w:rPr>
        <w:t>……………</w:t>
      </w:r>
      <w:r w:rsidR="00EC6F2B" w:rsidRPr="0027692F">
        <w:rPr>
          <w:rStyle w:val="Zag11"/>
          <w:rFonts w:eastAsia="@Arial Unicode MS"/>
          <w:b/>
          <w:lang w:val="ru-RU"/>
        </w:rPr>
        <w:t>…</w:t>
      </w:r>
      <w:r w:rsidR="00C1609C" w:rsidRPr="0027692F">
        <w:rPr>
          <w:rStyle w:val="Zag11"/>
          <w:rFonts w:eastAsia="@Arial Unicode MS"/>
          <w:b/>
          <w:lang w:val="ru-RU"/>
        </w:rPr>
        <w:t>……</w:t>
      </w:r>
      <w:r w:rsidR="002D1D5E" w:rsidRPr="0027692F">
        <w:rPr>
          <w:rStyle w:val="Zag11"/>
          <w:rFonts w:eastAsia="@Arial Unicode MS"/>
          <w:b/>
          <w:lang w:val="ru-RU"/>
        </w:rPr>
        <w:t>…..</w:t>
      </w:r>
      <w:r w:rsidR="00C1609C" w:rsidRPr="0027692F">
        <w:rPr>
          <w:rStyle w:val="Zag11"/>
          <w:rFonts w:eastAsia="@Arial Unicode MS"/>
          <w:b/>
          <w:lang w:val="ru-RU"/>
        </w:rPr>
        <w:t>.</w:t>
      </w:r>
      <w:r w:rsidR="00301B4B">
        <w:rPr>
          <w:rStyle w:val="Zag11"/>
          <w:rFonts w:eastAsia="@Arial Unicode MS"/>
          <w:b/>
          <w:lang w:val="ru-RU"/>
        </w:rPr>
        <w:t>...</w:t>
      </w:r>
      <w:r w:rsidR="00C1609C" w:rsidRPr="0027692F">
        <w:rPr>
          <w:rStyle w:val="Zag11"/>
          <w:rFonts w:eastAsia="@Arial Unicode MS"/>
          <w:b/>
          <w:lang w:val="ru-RU"/>
        </w:rPr>
        <w:t>5</w:t>
      </w:r>
    </w:p>
    <w:p w:rsidR="00040CA9" w:rsidRPr="0027692F" w:rsidRDefault="00686224" w:rsidP="0027692F">
      <w:pPr>
        <w:ind w:firstLine="454"/>
        <w:jc w:val="both"/>
        <w:rPr>
          <w:rStyle w:val="Zag11"/>
          <w:rFonts w:eastAsia="@Arial Unicode MS"/>
          <w:lang w:val="ru-RU"/>
        </w:rPr>
      </w:pPr>
      <w:r w:rsidRPr="0027692F">
        <w:rPr>
          <w:rStyle w:val="Zag11"/>
          <w:rFonts w:eastAsia="@Arial Unicode MS"/>
          <w:lang w:val="ru-RU"/>
        </w:rPr>
        <w:t>2</w:t>
      </w:r>
      <w:r w:rsidR="00040CA9" w:rsidRPr="0027692F">
        <w:rPr>
          <w:rStyle w:val="Zag11"/>
          <w:rFonts w:eastAsia="@Arial Unicode MS"/>
          <w:lang w:val="ru-RU"/>
        </w:rPr>
        <w:t>.1. Пояснительная записка</w:t>
      </w:r>
      <w:r w:rsidR="004720A8" w:rsidRPr="0027692F">
        <w:rPr>
          <w:rStyle w:val="Zag11"/>
          <w:rFonts w:eastAsia="@Arial Unicode MS"/>
          <w:lang w:val="ru-RU"/>
        </w:rPr>
        <w:t>……</w:t>
      </w:r>
      <w:r w:rsidR="00CE6D58" w:rsidRPr="0027692F">
        <w:rPr>
          <w:rStyle w:val="Zag11"/>
          <w:rFonts w:eastAsia="@Arial Unicode MS"/>
          <w:lang w:val="ru-RU"/>
        </w:rPr>
        <w:t>………………………………</w:t>
      </w:r>
      <w:r w:rsidR="00EC6F2B" w:rsidRPr="0027692F">
        <w:rPr>
          <w:rStyle w:val="Zag11"/>
          <w:rFonts w:eastAsia="@Arial Unicode MS"/>
          <w:lang w:val="ru-RU"/>
        </w:rPr>
        <w:t>……</w:t>
      </w:r>
      <w:r w:rsidR="000D36A4" w:rsidRPr="0027692F">
        <w:rPr>
          <w:rStyle w:val="Zag11"/>
          <w:rFonts w:eastAsia="@Arial Unicode MS"/>
          <w:lang w:val="ru-RU"/>
        </w:rPr>
        <w:t>……………</w:t>
      </w:r>
      <w:r w:rsidR="00C1609C" w:rsidRPr="0027692F">
        <w:rPr>
          <w:rStyle w:val="Zag11"/>
          <w:rFonts w:eastAsia="@Arial Unicode MS"/>
          <w:lang w:val="ru-RU"/>
        </w:rPr>
        <w:t>……</w:t>
      </w:r>
      <w:r w:rsidR="00301B4B">
        <w:rPr>
          <w:rStyle w:val="Zag11"/>
          <w:rFonts w:eastAsia="@Arial Unicode MS"/>
          <w:lang w:val="ru-RU"/>
        </w:rPr>
        <w:t>..</w:t>
      </w:r>
      <w:r w:rsidR="002D1D5E" w:rsidRPr="0027692F">
        <w:rPr>
          <w:rStyle w:val="Zag11"/>
          <w:rFonts w:eastAsia="@Arial Unicode MS"/>
          <w:lang w:val="ru-RU"/>
        </w:rPr>
        <w:t>….</w:t>
      </w:r>
      <w:r w:rsidR="00C1609C" w:rsidRPr="0027692F">
        <w:rPr>
          <w:rStyle w:val="Zag11"/>
          <w:rFonts w:eastAsia="@Arial Unicode MS"/>
          <w:lang w:val="ru-RU"/>
        </w:rPr>
        <w:t>5-</w:t>
      </w:r>
      <w:r w:rsidR="00787D5B" w:rsidRPr="0027692F">
        <w:rPr>
          <w:rStyle w:val="Zag11"/>
          <w:rFonts w:eastAsia="@Arial Unicode MS"/>
          <w:lang w:val="ru-RU"/>
        </w:rPr>
        <w:t>8</w:t>
      </w:r>
    </w:p>
    <w:p w:rsidR="000D36A4" w:rsidRPr="0027692F" w:rsidRDefault="00686224" w:rsidP="0027692F">
      <w:pPr>
        <w:ind w:firstLine="454"/>
        <w:jc w:val="both"/>
        <w:rPr>
          <w:rStyle w:val="Zag11"/>
          <w:rFonts w:eastAsia="@Arial Unicode MS"/>
          <w:lang w:val="ru-RU"/>
        </w:rPr>
      </w:pPr>
      <w:r w:rsidRPr="0027692F">
        <w:rPr>
          <w:rStyle w:val="Zag11"/>
          <w:rFonts w:eastAsia="@Arial Unicode MS"/>
          <w:lang w:val="ru-RU"/>
        </w:rPr>
        <w:t>2</w:t>
      </w:r>
      <w:r w:rsidR="00040CA9" w:rsidRPr="0027692F">
        <w:rPr>
          <w:rStyle w:val="Zag11"/>
          <w:rFonts w:eastAsia="@Arial Unicode MS"/>
          <w:lang w:val="ru-RU"/>
        </w:rPr>
        <w:t>.2. Планируемые результаты освоения обучающимися основной образовательной</w:t>
      </w:r>
    </w:p>
    <w:p w:rsidR="00040CA9" w:rsidRPr="0027692F" w:rsidRDefault="00040CA9" w:rsidP="0027692F">
      <w:pPr>
        <w:ind w:firstLine="454"/>
        <w:jc w:val="both"/>
        <w:rPr>
          <w:rStyle w:val="Zag11"/>
          <w:rFonts w:eastAsia="@Arial Unicode MS"/>
          <w:lang w:val="ru-RU"/>
        </w:rPr>
      </w:pPr>
      <w:r w:rsidRPr="0027692F">
        <w:rPr>
          <w:rStyle w:val="Zag11"/>
          <w:rFonts w:eastAsia="@Arial Unicode MS"/>
          <w:lang w:val="ru-RU"/>
        </w:rPr>
        <w:t xml:space="preserve"> программы основного общего образования</w:t>
      </w:r>
      <w:r w:rsidR="00CE6D58" w:rsidRPr="0027692F">
        <w:rPr>
          <w:rStyle w:val="Zag11"/>
          <w:rFonts w:eastAsia="@Arial Unicode MS"/>
          <w:lang w:val="ru-RU"/>
        </w:rPr>
        <w:t>………</w:t>
      </w:r>
      <w:r w:rsidR="00EC6F2B" w:rsidRPr="0027692F">
        <w:rPr>
          <w:rStyle w:val="Zag11"/>
          <w:rFonts w:eastAsia="@Arial Unicode MS"/>
          <w:lang w:val="ru-RU"/>
        </w:rPr>
        <w:t>…</w:t>
      </w:r>
      <w:r w:rsidR="000D36A4" w:rsidRPr="0027692F">
        <w:rPr>
          <w:rStyle w:val="Zag11"/>
          <w:rFonts w:eastAsia="@Arial Unicode MS"/>
          <w:lang w:val="ru-RU"/>
        </w:rPr>
        <w:t>……………………………..</w:t>
      </w:r>
      <w:r w:rsidR="0004410D" w:rsidRPr="0027692F">
        <w:rPr>
          <w:rStyle w:val="Zag11"/>
          <w:rFonts w:eastAsia="@Arial Unicode MS"/>
          <w:lang w:val="ru-RU"/>
        </w:rPr>
        <w:t>.</w:t>
      </w:r>
      <w:r w:rsidR="00C1609C" w:rsidRPr="0027692F">
        <w:rPr>
          <w:rStyle w:val="Zag11"/>
          <w:rFonts w:eastAsia="@Arial Unicode MS"/>
          <w:lang w:val="ru-RU"/>
        </w:rPr>
        <w:t>...</w:t>
      </w:r>
      <w:r w:rsidR="002D1D5E" w:rsidRPr="0027692F">
        <w:rPr>
          <w:rStyle w:val="Zag11"/>
          <w:rFonts w:eastAsia="@Arial Unicode MS"/>
          <w:lang w:val="ru-RU"/>
        </w:rPr>
        <w:t>...</w:t>
      </w:r>
      <w:r w:rsidR="00C1609C" w:rsidRPr="0027692F">
        <w:rPr>
          <w:rStyle w:val="Zag11"/>
          <w:rFonts w:eastAsia="@Arial Unicode MS"/>
          <w:lang w:val="ru-RU"/>
        </w:rPr>
        <w:t>.</w:t>
      </w:r>
      <w:r w:rsidR="00787D5B" w:rsidRPr="0027692F">
        <w:rPr>
          <w:rStyle w:val="Zag11"/>
          <w:rFonts w:eastAsia="@Arial Unicode MS"/>
          <w:lang w:val="ru-RU"/>
        </w:rPr>
        <w:t>8</w:t>
      </w:r>
      <w:r w:rsidR="00C1609C" w:rsidRPr="0027692F">
        <w:rPr>
          <w:rStyle w:val="Zag11"/>
          <w:rFonts w:eastAsia="@Arial Unicode MS"/>
          <w:lang w:val="ru-RU"/>
        </w:rPr>
        <w:t>-1</w:t>
      </w:r>
      <w:r w:rsidR="00787D5B" w:rsidRPr="0027692F">
        <w:rPr>
          <w:rStyle w:val="Zag11"/>
          <w:rFonts w:eastAsia="@Arial Unicode MS"/>
          <w:lang w:val="ru-RU"/>
        </w:rPr>
        <w:t>4</w:t>
      </w:r>
    </w:p>
    <w:p w:rsidR="009E517F" w:rsidRPr="00640F18" w:rsidRDefault="00686224" w:rsidP="00640F18">
      <w:pPr>
        <w:ind w:firstLine="454"/>
        <w:jc w:val="both"/>
        <w:rPr>
          <w:rFonts w:eastAsia="@Arial Unicode MS"/>
          <w:lang w:val="ru-RU"/>
        </w:rPr>
      </w:pPr>
      <w:r w:rsidRPr="0027692F">
        <w:rPr>
          <w:rStyle w:val="Zag11"/>
          <w:rFonts w:eastAsia="@Arial Unicode MS"/>
          <w:lang w:val="ru-RU"/>
        </w:rPr>
        <w:t>2</w:t>
      </w:r>
      <w:r w:rsidR="00FB4288" w:rsidRPr="0027692F">
        <w:rPr>
          <w:rStyle w:val="Zag11"/>
          <w:rFonts w:eastAsia="@Arial Unicode MS"/>
          <w:lang w:val="ru-RU"/>
        </w:rPr>
        <w:t xml:space="preserve">.3. </w:t>
      </w:r>
      <w:r w:rsidR="00040CA9" w:rsidRPr="0027692F">
        <w:rPr>
          <w:rStyle w:val="Zag11"/>
          <w:rFonts w:eastAsia="@Arial Unicode MS"/>
          <w:lang w:val="ru-RU"/>
        </w:rPr>
        <w:t>Планируемые результаты освоения учебных и междисциплинарных программ</w:t>
      </w:r>
      <w:r w:rsidR="002D1D5E" w:rsidRPr="0027692F">
        <w:rPr>
          <w:rStyle w:val="Zag11"/>
          <w:rFonts w:eastAsia="@Arial Unicode MS"/>
          <w:lang w:val="ru-RU"/>
        </w:rPr>
        <w:t>……</w:t>
      </w:r>
      <w:r w:rsidR="00301B4B">
        <w:rPr>
          <w:rStyle w:val="Zag11"/>
          <w:rFonts w:eastAsia="@Arial Unicode MS"/>
          <w:lang w:val="ru-RU"/>
        </w:rPr>
        <w:t>…………………………………………………………………………………..</w:t>
      </w:r>
      <w:r w:rsidR="00C1609C" w:rsidRPr="0027692F">
        <w:rPr>
          <w:rStyle w:val="Zag11"/>
          <w:rFonts w:eastAsia="@Arial Unicode MS"/>
          <w:lang w:val="ru-RU"/>
        </w:rPr>
        <w:t>1</w:t>
      </w:r>
      <w:r w:rsidR="00787D5B" w:rsidRPr="0027692F">
        <w:rPr>
          <w:rStyle w:val="Zag11"/>
          <w:rFonts w:eastAsia="@Arial Unicode MS"/>
          <w:lang w:val="ru-RU"/>
        </w:rPr>
        <w:t>4</w:t>
      </w:r>
      <w:r w:rsidR="00C1609C" w:rsidRPr="0027692F">
        <w:rPr>
          <w:rStyle w:val="Zag11"/>
          <w:rFonts w:eastAsia="@Arial Unicode MS"/>
          <w:lang w:val="ru-RU"/>
        </w:rPr>
        <w:t>-</w:t>
      </w:r>
      <w:r w:rsidR="00640F18">
        <w:rPr>
          <w:rStyle w:val="Zag11"/>
          <w:rFonts w:eastAsia="@Arial Unicode MS"/>
          <w:lang w:val="ru-RU"/>
        </w:rPr>
        <w:t>38</w:t>
      </w:r>
    </w:p>
    <w:p w:rsidR="000D36A4" w:rsidRPr="0027692F" w:rsidRDefault="00686224" w:rsidP="0027692F">
      <w:pPr>
        <w:ind w:firstLine="454"/>
        <w:jc w:val="both"/>
        <w:rPr>
          <w:b/>
          <w:lang w:val="ru-RU"/>
        </w:rPr>
      </w:pPr>
      <w:r w:rsidRPr="0027692F">
        <w:rPr>
          <w:b/>
          <w:lang w:val="ru-RU"/>
        </w:rPr>
        <w:t>3</w:t>
      </w:r>
      <w:r w:rsidR="00EC6F2B" w:rsidRPr="0027692F">
        <w:rPr>
          <w:b/>
          <w:lang w:val="ru-RU"/>
        </w:rPr>
        <w:t>.</w:t>
      </w:r>
      <w:r w:rsidR="00040CA9" w:rsidRPr="0027692F">
        <w:rPr>
          <w:b/>
        </w:rPr>
        <w:t> </w:t>
      </w:r>
      <w:r w:rsidR="00040CA9" w:rsidRPr="0027692F">
        <w:rPr>
          <w:b/>
          <w:lang w:val="ru-RU"/>
        </w:rPr>
        <w:t xml:space="preserve">Система оценки достижения планируемых результатов освоения </w:t>
      </w:r>
    </w:p>
    <w:p w:rsidR="00040CA9" w:rsidRPr="0027692F" w:rsidRDefault="00040CA9" w:rsidP="0027692F">
      <w:pPr>
        <w:ind w:firstLine="454"/>
        <w:jc w:val="both"/>
        <w:rPr>
          <w:b/>
          <w:lang w:val="ru-RU"/>
        </w:rPr>
      </w:pPr>
      <w:r w:rsidRPr="0027692F">
        <w:rPr>
          <w:b/>
          <w:lang w:val="ru-RU"/>
        </w:rPr>
        <w:t>основной образовательной программы основного общего образования</w:t>
      </w:r>
    </w:p>
    <w:p w:rsidR="00040CA9" w:rsidRPr="0027692F" w:rsidRDefault="00686224" w:rsidP="0027692F">
      <w:pPr>
        <w:ind w:firstLine="454"/>
        <w:jc w:val="both"/>
        <w:rPr>
          <w:lang w:val="ru-RU"/>
        </w:rPr>
      </w:pPr>
      <w:r w:rsidRPr="0027692F">
        <w:rPr>
          <w:lang w:val="ru-RU"/>
        </w:rPr>
        <w:t>3</w:t>
      </w:r>
      <w:r w:rsidR="00040CA9" w:rsidRPr="0027692F">
        <w:rPr>
          <w:lang w:val="ru-RU"/>
        </w:rPr>
        <w:t>.1. Общие положения</w:t>
      </w:r>
      <w:r w:rsidR="00A57EA4" w:rsidRPr="0027692F">
        <w:rPr>
          <w:lang w:val="ru-RU"/>
        </w:rPr>
        <w:t>…………………………………………</w:t>
      </w:r>
      <w:r w:rsidR="00090C2D" w:rsidRPr="0027692F">
        <w:rPr>
          <w:lang w:val="ru-RU"/>
        </w:rPr>
        <w:t>……</w:t>
      </w:r>
      <w:r w:rsidR="000D36A4" w:rsidRPr="0027692F">
        <w:rPr>
          <w:lang w:val="ru-RU"/>
        </w:rPr>
        <w:t>………………..</w:t>
      </w:r>
      <w:r w:rsidR="00090C2D" w:rsidRPr="0027692F">
        <w:rPr>
          <w:lang w:val="ru-RU"/>
        </w:rPr>
        <w:t>.</w:t>
      </w:r>
      <w:r w:rsidR="002D1D5E" w:rsidRPr="0027692F">
        <w:rPr>
          <w:lang w:val="ru-RU"/>
        </w:rPr>
        <w:t>..</w:t>
      </w:r>
      <w:r w:rsidR="00301B4B">
        <w:rPr>
          <w:lang w:val="ru-RU"/>
        </w:rPr>
        <w:t>...</w:t>
      </w:r>
      <w:r w:rsidR="002D1D5E" w:rsidRPr="0027692F">
        <w:rPr>
          <w:lang w:val="ru-RU"/>
        </w:rPr>
        <w:t>.</w:t>
      </w:r>
      <w:r w:rsidR="00640F18">
        <w:rPr>
          <w:lang w:val="ru-RU"/>
        </w:rPr>
        <w:t>38-39</w:t>
      </w:r>
    </w:p>
    <w:p w:rsidR="00040CA9" w:rsidRPr="0027692F" w:rsidRDefault="00686224" w:rsidP="0027692F">
      <w:pPr>
        <w:ind w:firstLine="454"/>
        <w:jc w:val="both"/>
        <w:rPr>
          <w:lang w:val="ru-RU"/>
        </w:rPr>
      </w:pPr>
      <w:r w:rsidRPr="0027692F">
        <w:rPr>
          <w:lang w:val="ru-RU"/>
        </w:rPr>
        <w:t>3</w:t>
      </w:r>
      <w:r w:rsidR="00040CA9" w:rsidRPr="0027692F">
        <w:rPr>
          <w:lang w:val="ru-RU"/>
        </w:rPr>
        <w:t>.</w:t>
      </w:r>
      <w:r w:rsidR="00A57EA4" w:rsidRPr="0027692F">
        <w:rPr>
          <w:lang w:val="ru-RU"/>
        </w:rPr>
        <w:t>2</w:t>
      </w:r>
      <w:r w:rsidR="00040CA9" w:rsidRPr="0027692F">
        <w:rPr>
          <w:lang w:val="ru-RU"/>
        </w:rPr>
        <w:t>. </w:t>
      </w:r>
      <w:r w:rsidR="00EE4CD1" w:rsidRPr="0027692F">
        <w:rPr>
          <w:lang w:val="ru-RU"/>
        </w:rPr>
        <w:t>Оценка достижений обучающихся</w:t>
      </w:r>
      <w:r w:rsidR="00A57EA4" w:rsidRPr="0027692F">
        <w:rPr>
          <w:lang w:val="ru-RU"/>
        </w:rPr>
        <w:t>…………………</w:t>
      </w:r>
      <w:r w:rsidR="00090C2D" w:rsidRPr="0027692F">
        <w:rPr>
          <w:lang w:val="ru-RU"/>
        </w:rPr>
        <w:t>………</w:t>
      </w:r>
      <w:r w:rsidR="000D36A4" w:rsidRPr="0027692F">
        <w:rPr>
          <w:lang w:val="ru-RU"/>
        </w:rPr>
        <w:t>…………</w:t>
      </w:r>
      <w:r w:rsidR="00413070" w:rsidRPr="0027692F">
        <w:rPr>
          <w:lang w:val="ru-RU"/>
        </w:rPr>
        <w:t>…………</w:t>
      </w:r>
      <w:r w:rsidR="002D1D5E" w:rsidRPr="0027692F">
        <w:rPr>
          <w:lang w:val="ru-RU"/>
        </w:rPr>
        <w:t>…</w:t>
      </w:r>
      <w:r w:rsidR="00301B4B">
        <w:rPr>
          <w:lang w:val="ru-RU"/>
        </w:rPr>
        <w:t>.</w:t>
      </w:r>
      <w:r w:rsidR="00640F18">
        <w:rPr>
          <w:lang w:val="ru-RU"/>
        </w:rPr>
        <w:t>39</w:t>
      </w:r>
      <w:r w:rsidR="00413070" w:rsidRPr="0027692F">
        <w:rPr>
          <w:lang w:val="ru-RU"/>
        </w:rPr>
        <w:t>-</w:t>
      </w:r>
      <w:r w:rsidR="00E21968">
        <w:rPr>
          <w:lang w:val="ru-RU"/>
        </w:rPr>
        <w:t>4</w:t>
      </w:r>
      <w:r w:rsidR="00640F18">
        <w:rPr>
          <w:lang w:val="ru-RU"/>
        </w:rPr>
        <w:t>3</w:t>
      </w:r>
    </w:p>
    <w:p w:rsidR="00040CA9" w:rsidRPr="0027692F" w:rsidRDefault="00686224" w:rsidP="0027692F">
      <w:pPr>
        <w:ind w:firstLine="454"/>
        <w:rPr>
          <w:lang w:val="ru-RU"/>
        </w:rPr>
      </w:pPr>
      <w:r w:rsidRPr="0027692F">
        <w:rPr>
          <w:lang w:val="ru-RU"/>
        </w:rPr>
        <w:t>3</w:t>
      </w:r>
      <w:r w:rsidR="00040CA9" w:rsidRPr="0027692F">
        <w:rPr>
          <w:lang w:val="ru-RU"/>
        </w:rPr>
        <w:t>.</w:t>
      </w:r>
      <w:r w:rsidR="00A57EA4" w:rsidRPr="0027692F">
        <w:rPr>
          <w:lang w:val="ru-RU"/>
        </w:rPr>
        <w:t>3</w:t>
      </w:r>
      <w:r w:rsidR="00040CA9" w:rsidRPr="0027692F">
        <w:rPr>
          <w:lang w:val="ru-RU"/>
        </w:rPr>
        <w:t>.</w:t>
      </w:r>
      <w:r w:rsidR="00040CA9" w:rsidRPr="0027692F">
        <w:t> </w:t>
      </w:r>
      <w:r w:rsidR="00040CA9" w:rsidRPr="0027692F">
        <w:rPr>
          <w:lang w:val="ru-RU"/>
        </w:rPr>
        <w:t>Система внутришкольного мониторинга образовательных достижений и портфель достижений как инструменты дин</w:t>
      </w:r>
      <w:r w:rsidR="000D36A4" w:rsidRPr="0027692F">
        <w:rPr>
          <w:lang w:val="ru-RU"/>
        </w:rPr>
        <w:t>амики образовательных достиженй</w:t>
      </w:r>
      <w:r w:rsidR="00A57EA4" w:rsidRPr="0027692F">
        <w:rPr>
          <w:lang w:val="ru-RU"/>
        </w:rPr>
        <w:t>…………………</w:t>
      </w:r>
      <w:r w:rsidR="00301B4B">
        <w:rPr>
          <w:lang w:val="ru-RU"/>
        </w:rPr>
        <w:t>…</w:t>
      </w:r>
      <w:r w:rsidR="00E21968">
        <w:rPr>
          <w:lang w:val="ru-RU"/>
        </w:rPr>
        <w:t>4</w:t>
      </w:r>
      <w:r w:rsidR="00640F18">
        <w:rPr>
          <w:lang w:val="ru-RU"/>
        </w:rPr>
        <w:t>3</w:t>
      </w:r>
      <w:r w:rsidR="00E21968">
        <w:rPr>
          <w:lang w:val="ru-RU"/>
        </w:rPr>
        <w:t>-4</w:t>
      </w:r>
      <w:r w:rsidR="00640F18">
        <w:rPr>
          <w:lang w:val="ru-RU"/>
        </w:rPr>
        <w:t>5</w:t>
      </w:r>
    </w:p>
    <w:p w:rsidR="00A57EA4" w:rsidRPr="0027692F" w:rsidRDefault="00686224" w:rsidP="0027692F">
      <w:pPr>
        <w:ind w:firstLine="454"/>
        <w:jc w:val="both"/>
        <w:rPr>
          <w:lang w:val="ru-RU"/>
        </w:rPr>
      </w:pPr>
      <w:r w:rsidRPr="0027692F">
        <w:rPr>
          <w:lang w:val="ru-RU"/>
        </w:rPr>
        <w:t>3</w:t>
      </w:r>
      <w:r w:rsidR="00040CA9" w:rsidRPr="0027692F">
        <w:rPr>
          <w:lang w:val="ru-RU"/>
        </w:rPr>
        <w:t>.</w:t>
      </w:r>
      <w:r w:rsidR="00A57EA4" w:rsidRPr="0027692F">
        <w:rPr>
          <w:lang w:val="ru-RU"/>
        </w:rPr>
        <w:t>4</w:t>
      </w:r>
      <w:r w:rsidR="00040CA9" w:rsidRPr="0027692F">
        <w:rPr>
          <w:lang w:val="ru-RU"/>
        </w:rPr>
        <w:t xml:space="preserve">. Итоговая оценка выпускника </w:t>
      </w:r>
      <w:r w:rsidR="004720A8" w:rsidRPr="0027692F">
        <w:rPr>
          <w:lang w:val="ru-RU"/>
        </w:rPr>
        <w:t>……..……………</w:t>
      </w:r>
      <w:r w:rsidR="000D36A4" w:rsidRPr="0027692F">
        <w:rPr>
          <w:lang w:val="ru-RU"/>
        </w:rPr>
        <w:t>…………</w:t>
      </w:r>
      <w:r w:rsidR="00A57EA4" w:rsidRPr="0027692F">
        <w:rPr>
          <w:lang w:val="ru-RU"/>
        </w:rPr>
        <w:t>……</w:t>
      </w:r>
      <w:r w:rsidR="00090C2D" w:rsidRPr="0027692F">
        <w:rPr>
          <w:lang w:val="ru-RU"/>
        </w:rPr>
        <w:t>………………</w:t>
      </w:r>
      <w:r w:rsidR="00301B4B">
        <w:rPr>
          <w:lang w:val="ru-RU"/>
        </w:rPr>
        <w:t>….</w:t>
      </w:r>
      <w:r w:rsidR="002D1D5E" w:rsidRPr="0027692F">
        <w:rPr>
          <w:lang w:val="ru-RU"/>
        </w:rPr>
        <w:t>..</w:t>
      </w:r>
      <w:r w:rsidR="00E21968">
        <w:rPr>
          <w:lang w:val="ru-RU"/>
        </w:rPr>
        <w:t>4</w:t>
      </w:r>
      <w:r w:rsidR="00640F18">
        <w:rPr>
          <w:lang w:val="ru-RU"/>
        </w:rPr>
        <w:t>5</w:t>
      </w:r>
      <w:r w:rsidR="00E21968">
        <w:rPr>
          <w:lang w:val="ru-RU"/>
        </w:rPr>
        <w:t>-4</w:t>
      </w:r>
      <w:r w:rsidR="00640F18">
        <w:rPr>
          <w:lang w:val="ru-RU"/>
        </w:rPr>
        <w:t>6</w:t>
      </w:r>
    </w:p>
    <w:p w:rsidR="009E517F" w:rsidRPr="00640F18" w:rsidRDefault="00686224" w:rsidP="00640F18">
      <w:pPr>
        <w:ind w:firstLine="454"/>
        <w:jc w:val="both"/>
        <w:rPr>
          <w:lang w:val="ru-RU"/>
        </w:rPr>
      </w:pPr>
      <w:r w:rsidRPr="0027692F">
        <w:rPr>
          <w:lang w:val="ru-RU"/>
        </w:rPr>
        <w:t>3</w:t>
      </w:r>
      <w:r w:rsidR="00A57EA4" w:rsidRPr="0027692F">
        <w:rPr>
          <w:lang w:val="ru-RU"/>
        </w:rPr>
        <w:t>.5.Оценка результатов деятельности образовательного учреждения</w:t>
      </w:r>
      <w:r w:rsidR="00090C2D" w:rsidRPr="0027692F">
        <w:rPr>
          <w:lang w:val="ru-RU"/>
        </w:rPr>
        <w:t>…</w:t>
      </w:r>
      <w:r w:rsidR="000D36A4" w:rsidRPr="0027692F">
        <w:rPr>
          <w:lang w:val="ru-RU"/>
        </w:rPr>
        <w:t>………</w:t>
      </w:r>
      <w:r w:rsidR="00090C2D" w:rsidRPr="0027692F">
        <w:rPr>
          <w:lang w:val="ru-RU"/>
        </w:rPr>
        <w:t>...</w:t>
      </w:r>
      <w:r w:rsidR="00301B4B">
        <w:rPr>
          <w:lang w:val="ru-RU"/>
        </w:rPr>
        <w:t>......</w:t>
      </w:r>
      <w:r w:rsidR="00A57EA4" w:rsidRPr="0027692F">
        <w:rPr>
          <w:lang w:val="ru-RU"/>
        </w:rPr>
        <w:t xml:space="preserve"> </w:t>
      </w:r>
      <w:r w:rsidR="00E21968">
        <w:rPr>
          <w:lang w:val="ru-RU"/>
        </w:rPr>
        <w:t>4</w:t>
      </w:r>
      <w:r w:rsidR="00640F18">
        <w:rPr>
          <w:lang w:val="ru-RU"/>
        </w:rPr>
        <w:t>6</w:t>
      </w:r>
      <w:r w:rsidR="00E21968">
        <w:rPr>
          <w:lang w:val="ru-RU"/>
        </w:rPr>
        <w:t>-4</w:t>
      </w:r>
      <w:r w:rsidR="00640F18">
        <w:rPr>
          <w:lang w:val="ru-RU"/>
        </w:rPr>
        <w:t>7</w:t>
      </w:r>
    </w:p>
    <w:p w:rsidR="00040CA9" w:rsidRPr="0027692F" w:rsidRDefault="00686224" w:rsidP="0027692F">
      <w:pPr>
        <w:ind w:firstLine="454"/>
        <w:jc w:val="both"/>
        <w:rPr>
          <w:b/>
          <w:lang w:val="ru-RU"/>
        </w:rPr>
      </w:pPr>
      <w:r w:rsidRPr="0027692F">
        <w:rPr>
          <w:b/>
          <w:lang w:val="ru-RU"/>
        </w:rPr>
        <w:t>4</w:t>
      </w:r>
      <w:r w:rsidR="00040CA9" w:rsidRPr="0027692F">
        <w:rPr>
          <w:b/>
          <w:lang w:val="ru-RU"/>
        </w:rPr>
        <w:t>.</w:t>
      </w:r>
      <w:r w:rsidR="00040CA9" w:rsidRPr="0027692F">
        <w:rPr>
          <w:b/>
        </w:rPr>
        <w:t> </w:t>
      </w:r>
      <w:r w:rsidR="00040CA9" w:rsidRPr="0027692F">
        <w:rPr>
          <w:b/>
          <w:lang w:val="ru-RU"/>
        </w:rPr>
        <w:t>Содержательный раздел</w:t>
      </w:r>
    </w:p>
    <w:p w:rsidR="00040CA9" w:rsidRPr="0027692F" w:rsidRDefault="00686224" w:rsidP="0027692F">
      <w:pPr>
        <w:ind w:firstLine="454"/>
        <w:jc w:val="both"/>
        <w:rPr>
          <w:lang w:val="ru-RU"/>
        </w:rPr>
      </w:pPr>
      <w:r w:rsidRPr="0027692F">
        <w:rPr>
          <w:lang w:val="ru-RU"/>
        </w:rPr>
        <w:t>4</w:t>
      </w:r>
      <w:r w:rsidR="00040CA9" w:rsidRPr="0027692F">
        <w:rPr>
          <w:lang w:val="ru-RU"/>
        </w:rPr>
        <w:t>.1.</w:t>
      </w:r>
      <w:r w:rsidR="00040CA9" w:rsidRPr="0027692F">
        <w:t> </w:t>
      </w:r>
      <w:r w:rsidR="00040CA9" w:rsidRPr="0027692F">
        <w:rPr>
          <w:lang w:val="ru-RU"/>
        </w:rPr>
        <w:t>Программы отдельных учебных предметов, курсов</w:t>
      </w:r>
      <w:r w:rsidR="00A57EA4" w:rsidRPr="0027692F">
        <w:rPr>
          <w:lang w:val="ru-RU"/>
        </w:rPr>
        <w:t>…………</w:t>
      </w:r>
      <w:r w:rsidR="004720A8" w:rsidRPr="0027692F">
        <w:rPr>
          <w:lang w:val="ru-RU"/>
        </w:rPr>
        <w:t>……………</w:t>
      </w:r>
      <w:r w:rsidR="007E3B86" w:rsidRPr="0027692F">
        <w:rPr>
          <w:lang w:val="ru-RU"/>
        </w:rPr>
        <w:t>………..</w:t>
      </w:r>
      <w:r w:rsidR="00573803" w:rsidRPr="0027692F">
        <w:rPr>
          <w:lang w:val="ru-RU"/>
        </w:rPr>
        <w:t>4</w:t>
      </w:r>
      <w:r w:rsidR="00640F18">
        <w:rPr>
          <w:lang w:val="ru-RU"/>
        </w:rPr>
        <w:t>7</w:t>
      </w:r>
    </w:p>
    <w:p w:rsidR="00040CA9" w:rsidRPr="0027692F" w:rsidRDefault="00686224" w:rsidP="0027692F">
      <w:pPr>
        <w:ind w:firstLine="454"/>
        <w:jc w:val="both"/>
        <w:rPr>
          <w:lang w:val="ru-RU"/>
        </w:rPr>
      </w:pPr>
      <w:r w:rsidRPr="0027692F">
        <w:rPr>
          <w:lang w:val="ru-RU"/>
        </w:rPr>
        <w:t>4</w:t>
      </w:r>
      <w:r w:rsidR="00040CA9" w:rsidRPr="0027692F">
        <w:rPr>
          <w:lang w:val="ru-RU"/>
        </w:rPr>
        <w:t>.1.1. Общие положения</w:t>
      </w:r>
      <w:r w:rsidR="004720A8" w:rsidRPr="0027692F">
        <w:rPr>
          <w:lang w:val="ru-RU"/>
        </w:rPr>
        <w:t>……………………</w:t>
      </w:r>
      <w:r w:rsidR="00A57EA4" w:rsidRPr="0027692F">
        <w:rPr>
          <w:lang w:val="ru-RU"/>
        </w:rPr>
        <w:t>…………………</w:t>
      </w:r>
      <w:r w:rsidR="000D36A4" w:rsidRPr="0027692F">
        <w:rPr>
          <w:lang w:val="ru-RU"/>
        </w:rPr>
        <w:t>………………..</w:t>
      </w:r>
      <w:r w:rsidR="00A57EA4" w:rsidRPr="0027692F">
        <w:rPr>
          <w:lang w:val="ru-RU"/>
        </w:rPr>
        <w:t>…</w:t>
      </w:r>
      <w:r w:rsidR="007E3B86" w:rsidRPr="0027692F">
        <w:rPr>
          <w:lang w:val="ru-RU"/>
        </w:rPr>
        <w:t>…</w:t>
      </w:r>
      <w:r w:rsidR="002D1D5E" w:rsidRPr="0027692F">
        <w:rPr>
          <w:lang w:val="ru-RU"/>
        </w:rPr>
        <w:t>.</w:t>
      </w:r>
      <w:r w:rsidR="007E3B86" w:rsidRPr="0027692F">
        <w:rPr>
          <w:lang w:val="ru-RU"/>
        </w:rPr>
        <w:t>…</w:t>
      </w:r>
      <w:r w:rsidR="002D1D5E" w:rsidRPr="0027692F">
        <w:rPr>
          <w:lang w:val="ru-RU"/>
        </w:rPr>
        <w:t>..</w:t>
      </w:r>
      <w:r w:rsidR="00640F18">
        <w:rPr>
          <w:lang w:val="ru-RU"/>
        </w:rPr>
        <w:t>48</w:t>
      </w:r>
    </w:p>
    <w:p w:rsidR="00040CA9" w:rsidRPr="0027692F" w:rsidRDefault="00686224" w:rsidP="0027692F">
      <w:pPr>
        <w:ind w:firstLine="454"/>
        <w:jc w:val="both"/>
        <w:rPr>
          <w:lang w:val="ru-RU"/>
        </w:rPr>
      </w:pPr>
      <w:r w:rsidRPr="0027692F">
        <w:rPr>
          <w:lang w:val="ru-RU"/>
        </w:rPr>
        <w:t>4</w:t>
      </w:r>
      <w:r w:rsidR="00040CA9" w:rsidRPr="0027692F">
        <w:rPr>
          <w:lang w:val="ru-RU"/>
        </w:rPr>
        <w:t>.1.2.</w:t>
      </w:r>
      <w:r w:rsidR="00040CA9" w:rsidRPr="0027692F">
        <w:t> </w:t>
      </w:r>
      <w:r w:rsidR="00040CA9" w:rsidRPr="0027692F">
        <w:rPr>
          <w:lang w:val="ru-RU"/>
        </w:rPr>
        <w:t>Основное содержание учебных предметов на ступени основного общего образования</w:t>
      </w:r>
    </w:p>
    <w:p w:rsidR="00040CA9" w:rsidRPr="0027692F" w:rsidRDefault="00040CA9" w:rsidP="0027692F">
      <w:pPr>
        <w:pStyle w:val="Zag3"/>
        <w:tabs>
          <w:tab w:val="num" w:pos="0"/>
          <w:tab w:val="left" w:leader="dot" w:pos="624"/>
        </w:tabs>
        <w:spacing w:after="0" w:line="240" w:lineRule="auto"/>
        <w:ind w:firstLine="454"/>
        <w:jc w:val="both"/>
        <w:rPr>
          <w:rStyle w:val="Zag11"/>
          <w:rFonts w:eastAsia="@Arial Unicode MS"/>
          <w:i w:val="0"/>
          <w:color w:val="auto"/>
          <w:lang w:val="ru-RU"/>
        </w:rPr>
      </w:pPr>
      <w:r w:rsidRPr="0027692F">
        <w:rPr>
          <w:rStyle w:val="Zag11"/>
          <w:rFonts w:eastAsia="@Arial Unicode MS"/>
          <w:i w:val="0"/>
          <w:color w:val="auto"/>
          <w:lang w:val="ru-RU"/>
        </w:rPr>
        <w:t>Русский язык</w:t>
      </w:r>
      <w:r w:rsidR="00B000B8">
        <w:rPr>
          <w:rStyle w:val="Zag11"/>
          <w:rFonts w:eastAsia="@Arial Unicode MS"/>
          <w:i w:val="0"/>
          <w:color w:val="auto"/>
          <w:lang w:val="ru-RU"/>
        </w:rPr>
        <w:t>………………………..</w:t>
      </w:r>
      <w:r w:rsidR="00787A14">
        <w:rPr>
          <w:rStyle w:val="Zag11"/>
          <w:rFonts w:eastAsia="@Arial Unicode MS"/>
          <w:i w:val="0"/>
          <w:color w:val="auto"/>
          <w:lang w:val="ru-RU"/>
        </w:rPr>
        <w:t>...</w:t>
      </w:r>
      <w:r w:rsidR="004720A8" w:rsidRPr="0027692F">
        <w:rPr>
          <w:rStyle w:val="Zag11"/>
          <w:rFonts w:eastAsia="@Arial Unicode MS"/>
          <w:i w:val="0"/>
          <w:color w:val="auto"/>
          <w:lang w:val="ru-RU"/>
        </w:rPr>
        <w:t>……</w:t>
      </w:r>
      <w:r w:rsidR="00A57EA4" w:rsidRPr="0027692F">
        <w:rPr>
          <w:rStyle w:val="Zag11"/>
          <w:rFonts w:eastAsia="@Arial Unicode MS"/>
          <w:i w:val="0"/>
          <w:color w:val="auto"/>
          <w:lang w:val="ru-RU"/>
        </w:rPr>
        <w:t>…………………………...</w:t>
      </w:r>
      <w:r w:rsidR="007E3B86" w:rsidRPr="0027692F">
        <w:rPr>
          <w:rStyle w:val="Zag11"/>
          <w:rFonts w:eastAsia="@Arial Unicode MS"/>
          <w:i w:val="0"/>
          <w:color w:val="auto"/>
          <w:lang w:val="ru-RU"/>
        </w:rPr>
        <w:t>.....</w:t>
      </w:r>
      <w:r w:rsidR="002D1D5E" w:rsidRPr="0027692F">
        <w:rPr>
          <w:rStyle w:val="Zag11"/>
          <w:rFonts w:eastAsia="@Arial Unicode MS"/>
          <w:i w:val="0"/>
          <w:color w:val="auto"/>
          <w:lang w:val="ru-RU"/>
        </w:rPr>
        <w:t>.......................</w:t>
      </w:r>
      <w:r w:rsidR="00640F18">
        <w:rPr>
          <w:rStyle w:val="Zag11"/>
          <w:rFonts w:eastAsia="@Arial Unicode MS"/>
          <w:i w:val="0"/>
          <w:color w:val="auto"/>
          <w:lang w:val="ru-RU"/>
        </w:rPr>
        <w:t>48</w:t>
      </w:r>
      <w:r w:rsidR="00E21968">
        <w:rPr>
          <w:rStyle w:val="Zag11"/>
          <w:rFonts w:eastAsia="@Arial Unicode MS"/>
          <w:i w:val="0"/>
          <w:color w:val="auto"/>
          <w:lang w:val="ru-RU"/>
        </w:rPr>
        <w:t>-5</w:t>
      </w:r>
      <w:r w:rsidR="00640F18">
        <w:rPr>
          <w:rStyle w:val="Zag11"/>
          <w:rFonts w:eastAsia="@Arial Unicode MS"/>
          <w:i w:val="0"/>
          <w:color w:val="auto"/>
          <w:lang w:val="ru-RU"/>
        </w:rPr>
        <w:t>4</w:t>
      </w:r>
    </w:p>
    <w:p w:rsidR="00040CA9" w:rsidRPr="0027692F" w:rsidRDefault="00040CA9" w:rsidP="0027692F">
      <w:pPr>
        <w:ind w:firstLine="454"/>
        <w:jc w:val="both"/>
        <w:rPr>
          <w:lang w:val="ru-RU"/>
        </w:rPr>
      </w:pPr>
      <w:r w:rsidRPr="0027692F">
        <w:rPr>
          <w:lang w:val="ru-RU"/>
        </w:rPr>
        <w:t>Литература</w:t>
      </w:r>
      <w:r w:rsidR="00787A14">
        <w:rPr>
          <w:lang w:val="ru-RU"/>
        </w:rPr>
        <w:t xml:space="preserve">. </w:t>
      </w:r>
      <w:r w:rsidR="00B000B8">
        <w:rPr>
          <w:lang w:val="ru-RU"/>
        </w:rPr>
        <w:t>……………………………</w:t>
      </w:r>
      <w:r w:rsidR="00A57EA4" w:rsidRPr="0027692F">
        <w:rPr>
          <w:lang w:val="ru-RU"/>
        </w:rPr>
        <w:t>…………………………</w:t>
      </w:r>
      <w:r w:rsidR="007E3B86" w:rsidRPr="0027692F">
        <w:rPr>
          <w:lang w:val="ru-RU"/>
        </w:rPr>
        <w:t>……</w:t>
      </w:r>
      <w:r w:rsidR="002D1D5E" w:rsidRPr="0027692F">
        <w:rPr>
          <w:lang w:val="ru-RU"/>
        </w:rPr>
        <w:t>………………</w:t>
      </w:r>
      <w:r w:rsidR="00301B4B">
        <w:rPr>
          <w:lang w:val="ru-RU"/>
        </w:rPr>
        <w:t>….</w:t>
      </w:r>
      <w:r w:rsidR="007E3B86" w:rsidRPr="0027692F">
        <w:rPr>
          <w:lang w:val="ru-RU"/>
        </w:rPr>
        <w:t>.</w:t>
      </w:r>
      <w:r w:rsidR="00E21968">
        <w:rPr>
          <w:lang w:val="ru-RU"/>
        </w:rPr>
        <w:t>5</w:t>
      </w:r>
      <w:r w:rsidR="00FD627D">
        <w:rPr>
          <w:lang w:val="ru-RU"/>
        </w:rPr>
        <w:t>5</w:t>
      </w:r>
      <w:r w:rsidR="00E21968" w:rsidRPr="001A4337">
        <w:rPr>
          <w:lang w:val="ru-RU"/>
        </w:rPr>
        <w:t>-</w:t>
      </w:r>
      <w:r w:rsidR="009824AD">
        <w:rPr>
          <w:lang w:val="ru-RU"/>
        </w:rPr>
        <w:t>6</w:t>
      </w:r>
      <w:r w:rsidR="00640F18">
        <w:rPr>
          <w:lang w:val="ru-RU"/>
        </w:rPr>
        <w:t>6</w:t>
      </w:r>
    </w:p>
    <w:p w:rsidR="00A57EA4" w:rsidRPr="0027692F" w:rsidRDefault="00040CA9" w:rsidP="0027692F">
      <w:pPr>
        <w:pStyle w:val="aff1"/>
        <w:spacing w:line="240" w:lineRule="auto"/>
        <w:rPr>
          <w:sz w:val="24"/>
        </w:rPr>
      </w:pPr>
      <w:r w:rsidRPr="0027692F">
        <w:rPr>
          <w:sz w:val="24"/>
        </w:rPr>
        <w:t>Иностранный язык</w:t>
      </w:r>
      <w:r w:rsidR="00413070" w:rsidRPr="0027692F">
        <w:rPr>
          <w:sz w:val="24"/>
        </w:rPr>
        <w:t xml:space="preserve"> (Английский)</w:t>
      </w:r>
      <w:r w:rsidR="004720A8" w:rsidRPr="0027692F">
        <w:rPr>
          <w:sz w:val="24"/>
        </w:rPr>
        <w:t>………………</w:t>
      </w:r>
      <w:r w:rsidR="00A57EA4" w:rsidRPr="0027692F">
        <w:rPr>
          <w:sz w:val="24"/>
        </w:rPr>
        <w:t>…………………………………</w:t>
      </w:r>
      <w:r w:rsidR="007E3B86" w:rsidRPr="0027692F">
        <w:rPr>
          <w:sz w:val="24"/>
        </w:rPr>
        <w:t>…</w:t>
      </w:r>
      <w:r w:rsidR="002D1D5E" w:rsidRPr="0027692F">
        <w:rPr>
          <w:sz w:val="24"/>
        </w:rPr>
        <w:t>.</w:t>
      </w:r>
      <w:r w:rsidR="007E3B86" w:rsidRPr="0027692F">
        <w:rPr>
          <w:sz w:val="24"/>
        </w:rPr>
        <w:t>…</w:t>
      </w:r>
      <w:r w:rsidR="00301B4B">
        <w:rPr>
          <w:sz w:val="24"/>
        </w:rPr>
        <w:t>.</w:t>
      </w:r>
      <w:r w:rsidR="009824AD">
        <w:rPr>
          <w:sz w:val="24"/>
        </w:rPr>
        <w:t>6</w:t>
      </w:r>
      <w:r w:rsidR="00640F18">
        <w:rPr>
          <w:sz w:val="24"/>
        </w:rPr>
        <w:t>6</w:t>
      </w:r>
      <w:r w:rsidR="00E21968">
        <w:rPr>
          <w:sz w:val="24"/>
        </w:rPr>
        <w:t>-</w:t>
      </w:r>
      <w:r w:rsidR="00640F18">
        <w:rPr>
          <w:sz w:val="24"/>
        </w:rPr>
        <w:t>77</w:t>
      </w:r>
    </w:p>
    <w:p w:rsidR="00040CA9" w:rsidRPr="0027692F" w:rsidRDefault="00040CA9" w:rsidP="0027692F">
      <w:pPr>
        <w:pStyle w:val="aff1"/>
        <w:spacing w:line="240" w:lineRule="auto"/>
        <w:rPr>
          <w:sz w:val="24"/>
        </w:rPr>
      </w:pPr>
      <w:r w:rsidRPr="0027692F">
        <w:rPr>
          <w:sz w:val="24"/>
        </w:rPr>
        <w:t xml:space="preserve">История </w:t>
      </w:r>
      <w:r w:rsidR="007E3B86" w:rsidRPr="0027692F">
        <w:rPr>
          <w:sz w:val="24"/>
        </w:rPr>
        <w:t>………………………………</w:t>
      </w:r>
      <w:r w:rsidR="004720A8" w:rsidRPr="0027692F">
        <w:rPr>
          <w:sz w:val="24"/>
        </w:rPr>
        <w:t>…</w:t>
      </w:r>
      <w:r w:rsidR="00A57EA4" w:rsidRPr="0027692F">
        <w:rPr>
          <w:sz w:val="24"/>
        </w:rPr>
        <w:t>……………………………</w:t>
      </w:r>
      <w:r w:rsidR="007E3B86" w:rsidRPr="0027692F">
        <w:rPr>
          <w:sz w:val="24"/>
        </w:rPr>
        <w:t>…</w:t>
      </w:r>
      <w:r w:rsidR="002D1D5E" w:rsidRPr="0027692F">
        <w:rPr>
          <w:sz w:val="24"/>
        </w:rPr>
        <w:t>………………</w:t>
      </w:r>
      <w:r w:rsidR="00640F18">
        <w:rPr>
          <w:sz w:val="24"/>
        </w:rPr>
        <w:t>..77-97</w:t>
      </w:r>
    </w:p>
    <w:p w:rsidR="00040CA9" w:rsidRPr="0027692F" w:rsidRDefault="00040CA9" w:rsidP="0027692F">
      <w:pPr>
        <w:pStyle w:val="aff1"/>
        <w:spacing w:line="240" w:lineRule="auto"/>
        <w:rPr>
          <w:sz w:val="24"/>
        </w:rPr>
      </w:pPr>
      <w:r w:rsidRPr="0027692F">
        <w:rPr>
          <w:sz w:val="24"/>
        </w:rPr>
        <w:t>География</w:t>
      </w:r>
      <w:r w:rsidR="004720A8" w:rsidRPr="0027692F">
        <w:rPr>
          <w:sz w:val="24"/>
        </w:rPr>
        <w:t>………………</w:t>
      </w:r>
      <w:r w:rsidR="00A57EA4" w:rsidRPr="0027692F">
        <w:rPr>
          <w:sz w:val="24"/>
        </w:rPr>
        <w:t>…………………………………………</w:t>
      </w:r>
      <w:r w:rsidR="007E3B86" w:rsidRPr="0027692F">
        <w:rPr>
          <w:sz w:val="24"/>
        </w:rPr>
        <w:t>…</w:t>
      </w:r>
      <w:r w:rsidR="002D1D5E" w:rsidRPr="0027692F">
        <w:rPr>
          <w:sz w:val="24"/>
        </w:rPr>
        <w:t>………………</w:t>
      </w:r>
      <w:r w:rsidR="00301B4B">
        <w:rPr>
          <w:sz w:val="24"/>
        </w:rPr>
        <w:t>…</w:t>
      </w:r>
      <w:r w:rsidR="00640F18">
        <w:rPr>
          <w:sz w:val="24"/>
        </w:rPr>
        <w:t>98-109</w:t>
      </w:r>
    </w:p>
    <w:p w:rsidR="00040CA9" w:rsidRPr="0027692F" w:rsidRDefault="00040CA9" w:rsidP="0027692F">
      <w:pPr>
        <w:pStyle w:val="aff1"/>
        <w:spacing w:line="240" w:lineRule="auto"/>
        <w:rPr>
          <w:sz w:val="24"/>
        </w:rPr>
      </w:pPr>
      <w:r w:rsidRPr="0027692F">
        <w:rPr>
          <w:sz w:val="24"/>
        </w:rPr>
        <w:t xml:space="preserve">Математика. </w:t>
      </w:r>
      <w:r w:rsidR="00A57EA4" w:rsidRPr="0027692F">
        <w:rPr>
          <w:sz w:val="24"/>
        </w:rPr>
        <w:t>……………………</w:t>
      </w:r>
      <w:r w:rsidR="007E3B86" w:rsidRPr="0027692F">
        <w:rPr>
          <w:sz w:val="24"/>
        </w:rPr>
        <w:t>…</w:t>
      </w:r>
      <w:r w:rsidR="00785B23" w:rsidRPr="0027692F">
        <w:rPr>
          <w:sz w:val="24"/>
        </w:rPr>
        <w:t>…</w:t>
      </w:r>
      <w:r w:rsidR="002D1D5E" w:rsidRPr="0027692F">
        <w:rPr>
          <w:sz w:val="24"/>
        </w:rPr>
        <w:t>……………</w:t>
      </w:r>
      <w:r w:rsidR="00E21968">
        <w:rPr>
          <w:sz w:val="24"/>
        </w:rPr>
        <w:t>……………………………………1</w:t>
      </w:r>
      <w:r w:rsidR="00640F18">
        <w:rPr>
          <w:sz w:val="24"/>
        </w:rPr>
        <w:t>09-117</w:t>
      </w:r>
    </w:p>
    <w:p w:rsidR="00040CA9" w:rsidRPr="0027692F" w:rsidRDefault="00040CA9" w:rsidP="0027692F">
      <w:pPr>
        <w:ind w:firstLine="454"/>
        <w:jc w:val="both"/>
        <w:rPr>
          <w:lang w:val="ru-RU"/>
        </w:rPr>
      </w:pPr>
      <w:r w:rsidRPr="0027692F">
        <w:rPr>
          <w:lang w:val="ru-RU"/>
        </w:rPr>
        <w:t>Биология</w:t>
      </w:r>
      <w:r w:rsidR="00A57EA4" w:rsidRPr="0027692F">
        <w:rPr>
          <w:lang w:val="ru-RU"/>
        </w:rPr>
        <w:t>……………………………………………………………</w:t>
      </w:r>
      <w:r w:rsidR="00F747BA" w:rsidRPr="0027692F">
        <w:rPr>
          <w:lang w:val="ru-RU"/>
        </w:rPr>
        <w:t>…...</w:t>
      </w:r>
      <w:r w:rsidR="00785B23" w:rsidRPr="0027692F">
        <w:rPr>
          <w:lang w:val="ru-RU"/>
        </w:rPr>
        <w:t>..</w:t>
      </w:r>
      <w:r w:rsidR="002D1D5E" w:rsidRPr="0027692F">
        <w:rPr>
          <w:lang w:val="ru-RU"/>
        </w:rPr>
        <w:t>......................</w:t>
      </w:r>
      <w:r w:rsidR="00640F18">
        <w:rPr>
          <w:lang w:val="ru-RU"/>
        </w:rPr>
        <w:t>117-129</w:t>
      </w:r>
    </w:p>
    <w:p w:rsidR="00040CA9" w:rsidRPr="0027692F" w:rsidRDefault="00040CA9" w:rsidP="001A4337">
      <w:pPr>
        <w:pStyle w:val="aff1"/>
        <w:spacing w:line="240" w:lineRule="auto"/>
      </w:pPr>
      <w:r w:rsidRPr="0027692F">
        <w:rPr>
          <w:sz w:val="24"/>
        </w:rPr>
        <w:t>Изобразительное искусство</w:t>
      </w:r>
      <w:r w:rsidR="00F747BA" w:rsidRPr="0027692F">
        <w:rPr>
          <w:sz w:val="24"/>
        </w:rPr>
        <w:t xml:space="preserve">. </w:t>
      </w:r>
      <w:r w:rsidR="00095118" w:rsidRPr="0027692F">
        <w:rPr>
          <w:sz w:val="24"/>
        </w:rPr>
        <w:t>………….</w:t>
      </w:r>
      <w:r w:rsidR="004720A8" w:rsidRPr="0027692F">
        <w:rPr>
          <w:sz w:val="24"/>
        </w:rPr>
        <w:t>………………………………</w:t>
      </w:r>
      <w:r w:rsidR="002D1D5E" w:rsidRPr="0027692F">
        <w:rPr>
          <w:sz w:val="24"/>
        </w:rPr>
        <w:t>……………</w:t>
      </w:r>
      <w:r w:rsidR="00D318D1" w:rsidRPr="0027692F">
        <w:rPr>
          <w:sz w:val="24"/>
        </w:rPr>
        <w:t>….</w:t>
      </w:r>
      <w:r w:rsidR="00640F18">
        <w:rPr>
          <w:sz w:val="24"/>
        </w:rPr>
        <w:t>1129-131</w:t>
      </w:r>
      <w:r w:rsidR="001A4337">
        <w:rPr>
          <w:sz w:val="24"/>
        </w:rPr>
        <w:t xml:space="preserve">       Му</w:t>
      </w:r>
      <w:r w:rsidRPr="0027692F">
        <w:t>зыка</w:t>
      </w:r>
      <w:r w:rsidR="004720A8" w:rsidRPr="0027692F">
        <w:t>…………………………………………………</w:t>
      </w:r>
      <w:r w:rsidR="00A57EA4" w:rsidRPr="0027692F">
        <w:t>…</w:t>
      </w:r>
      <w:r w:rsidR="00F747BA" w:rsidRPr="0027692F">
        <w:t>…...</w:t>
      </w:r>
      <w:r w:rsidR="00785B23" w:rsidRPr="0027692F">
        <w:t>.</w:t>
      </w:r>
      <w:r w:rsidR="002D1D5E" w:rsidRPr="0027692F">
        <w:t>.............</w:t>
      </w:r>
      <w:r w:rsidR="001A4337">
        <w:t>...</w:t>
      </w:r>
      <w:r w:rsidR="002D1D5E" w:rsidRPr="0027692F">
        <w:t>.........</w:t>
      </w:r>
      <w:r w:rsidR="001A4337" w:rsidRPr="00AD4234">
        <w:rPr>
          <w:sz w:val="24"/>
        </w:rPr>
        <w:t>1</w:t>
      </w:r>
      <w:r w:rsidR="00640F18">
        <w:rPr>
          <w:sz w:val="24"/>
        </w:rPr>
        <w:t>131-132</w:t>
      </w:r>
    </w:p>
    <w:p w:rsidR="00040CA9" w:rsidRPr="0027692F" w:rsidRDefault="00040CA9" w:rsidP="0027692F">
      <w:pPr>
        <w:ind w:firstLine="454"/>
        <w:jc w:val="both"/>
        <w:rPr>
          <w:lang w:val="ru-RU"/>
        </w:rPr>
      </w:pPr>
      <w:r w:rsidRPr="0027692F">
        <w:rPr>
          <w:lang w:val="ru-RU"/>
        </w:rPr>
        <w:t>Технология</w:t>
      </w:r>
      <w:r w:rsidR="004720A8" w:rsidRPr="0027692F">
        <w:rPr>
          <w:lang w:val="ru-RU"/>
        </w:rPr>
        <w:t>…………………………………………………</w:t>
      </w:r>
      <w:r w:rsidR="00A57EA4" w:rsidRPr="0027692F">
        <w:rPr>
          <w:lang w:val="ru-RU"/>
        </w:rPr>
        <w:t>……......</w:t>
      </w:r>
      <w:r w:rsidR="00F747BA" w:rsidRPr="0027692F">
        <w:rPr>
          <w:lang w:val="ru-RU"/>
        </w:rPr>
        <w:t>......</w:t>
      </w:r>
      <w:r w:rsidR="002D1D5E" w:rsidRPr="0027692F">
        <w:rPr>
          <w:lang w:val="ru-RU"/>
        </w:rPr>
        <w:t>.....................</w:t>
      </w:r>
      <w:r w:rsidR="00785B23" w:rsidRPr="0027692F">
        <w:rPr>
          <w:lang w:val="ru-RU"/>
        </w:rPr>
        <w:t>..</w:t>
      </w:r>
      <w:r w:rsidR="00640F18">
        <w:rPr>
          <w:lang w:val="ru-RU"/>
        </w:rPr>
        <w:t>132-140</w:t>
      </w:r>
    </w:p>
    <w:p w:rsidR="00040CA9" w:rsidRPr="0027692F" w:rsidRDefault="00040CA9" w:rsidP="0027692F">
      <w:pPr>
        <w:ind w:firstLine="454"/>
        <w:jc w:val="both"/>
        <w:rPr>
          <w:lang w:val="ru-RU"/>
        </w:rPr>
      </w:pPr>
      <w:r w:rsidRPr="0027692F">
        <w:rPr>
          <w:lang w:val="ru-RU"/>
        </w:rPr>
        <w:t>Физическая культура</w:t>
      </w:r>
      <w:r w:rsidR="00A57EA4" w:rsidRPr="0027692F">
        <w:rPr>
          <w:lang w:val="ru-RU"/>
        </w:rPr>
        <w:t>……………………………………………………</w:t>
      </w:r>
      <w:r w:rsidR="004720A8" w:rsidRPr="0027692F">
        <w:rPr>
          <w:lang w:val="ru-RU"/>
        </w:rPr>
        <w:t>…..</w:t>
      </w:r>
      <w:r w:rsidR="001A4337">
        <w:rPr>
          <w:lang w:val="ru-RU"/>
        </w:rPr>
        <w:t>.................1</w:t>
      </w:r>
      <w:r w:rsidR="00640F18">
        <w:rPr>
          <w:lang w:val="ru-RU"/>
        </w:rPr>
        <w:t>40-143</w:t>
      </w:r>
    </w:p>
    <w:p w:rsidR="00040CA9" w:rsidRPr="0027692F" w:rsidRDefault="00040CA9" w:rsidP="0027692F">
      <w:pPr>
        <w:ind w:firstLine="454"/>
        <w:jc w:val="both"/>
        <w:rPr>
          <w:lang w:val="ru-RU"/>
        </w:rPr>
      </w:pPr>
      <w:r w:rsidRPr="0027692F">
        <w:rPr>
          <w:lang w:val="ru-RU"/>
        </w:rPr>
        <w:t>Основы безопасности жизнедеятельности</w:t>
      </w:r>
      <w:r w:rsidR="00A57EA4" w:rsidRPr="0027692F">
        <w:rPr>
          <w:lang w:val="ru-RU"/>
        </w:rPr>
        <w:t>………………………………</w:t>
      </w:r>
      <w:r w:rsidR="00F747BA" w:rsidRPr="0027692F">
        <w:rPr>
          <w:lang w:val="ru-RU"/>
        </w:rPr>
        <w:t>…</w:t>
      </w:r>
      <w:r w:rsidR="004720A8" w:rsidRPr="0027692F">
        <w:rPr>
          <w:lang w:val="ru-RU"/>
        </w:rPr>
        <w:t>……</w:t>
      </w:r>
      <w:r w:rsidR="00D318D1" w:rsidRPr="0027692F">
        <w:rPr>
          <w:lang w:val="ru-RU"/>
        </w:rPr>
        <w:t>…...</w:t>
      </w:r>
      <w:r w:rsidR="00AD4234">
        <w:rPr>
          <w:lang w:val="ru-RU"/>
        </w:rPr>
        <w:t>1</w:t>
      </w:r>
      <w:r w:rsidR="00640F18">
        <w:rPr>
          <w:lang w:val="ru-RU"/>
        </w:rPr>
        <w:t>143-147</w:t>
      </w:r>
    </w:p>
    <w:p w:rsidR="00D318D1" w:rsidRPr="0027692F" w:rsidRDefault="00D318D1" w:rsidP="0027692F">
      <w:pPr>
        <w:ind w:firstLine="454"/>
        <w:jc w:val="both"/>
        <w:rPr>
          <w:lang w:val="ru-RU"/>
        </w:rPr>
      </w:pPr>
      <w:r w:rsidRPr="0027692F">
        <w:rPr>
          <w:lang w:val="ru-RU"/>
        </w:rPr>
        <w:t>Обществознание………………………………………………………………………..</w:t>
      </w:r>
      <w:r w:rsidR="00640F18">
        <w:rPr>
          <w:lang w:val="ru-RU"/>
        </w:rPr>
        <w:t>147-153</w:t>
      </w:r>
    </w:p>
    <w:p w:rsidR="00D318D1" w:rsidRPr="0027692F" w:rsidRDefault="00D318D1" w:rsidP="0027692F">
      <w:pPr>
        <w:ind w:firstLine="454"/>
        <w:jc w:val="both"/>
        <w:rPr>
          <w:lang w:val="ru-RU"/>
        </w:rPr>
      </w:pPr>
      <w:r w:rsidRPr="0027692F">
        <w:rPr>
          <w:lang w:val="ru-RU"/>
        </w:rPr>
        <w:t>Информатика</w:t>
      </w:r>
      <w:r w:rsidR="00EE4CD1" w:rsidRPr="0027692F">
        <w:rPr>
          <w:lang w:val="ru-RU"/>
        </w:rPr>
        <w:t>……………………………………………………………………………</w:t>
      </w:r>
      <w:r w:rsidR="00640F18">
        <w:rPr>
          <w:lang w:val="ru-RU"/>
        </w:rPr>
        <w:t>153-156</w:t>
      </w:r>
    </w:p>
    <w:p w:rsidR="00D318D1" w:rsidRPr="0027692F" w:rsidRDefault="00D318D1" w:rsidP="0027692F">
      <w:pPr>
        <w:ind w:firstLine="454"/>
        <w:jc w:val="both"/>
        <w:rPr>
          <w:lang w:val="ru-RU"/>
        </w:rPr>
      </w:pPr>
      <w:r w:rsidRPr="0027692F">
        <w:rPr>
          <w:lang w:val="ru-RU"/>
        </w:rPr>
        <w:t>Физика…………</w:t>
      </w:r>
      <w:r w:rsidR="00EE4CD1" w:rsidRPr="0027692F">
        <w:rPr>
          <w:lang w:val="ru-RU"/>
        </w:rPr>
        <w:t>………………………………………………………………………..</w:t>
      </w:r>
      <w:r w:rsidR="00640F18">
        <w:rPr>
          <w:lang w:val="ru-RU"/>
        </w:rPr>
        <w:t>156-161</w:t>
      </w:r>
    </w:p>
    <w:p w:rsidR="00E57188" w:rsidRPr="0027692F" w:rsidRDefault="00E57188" w:rsidP="0027692F">
      <w:pPr>
        <w:ind w:firstLine="454"/>
        <w:jc w:val="both"/>
        <w:rPr>
          <w:lang w:val="ru-RU"/>
        </w:rPr>
      </w:pPr>
      <w:r w:rsidRPr="0027692F">
        <w:rPr>
          <w:lang w:val="ru-RU"/>
        </w:rPr>
        <w:t>Химия……………………………………………………………………………………</w:t>
      </w:r>
      <w:r w:rsidR="00AD4234">
        <w:rPr>
          <w:lang w:val="ru-RU"/>
        </w:rPr>
        <w:t>1</w:t>
      </w:r>
      <w:r w:rsidR="00640F18">
        <w:rPr>
          <w:lang w:val="ru-RU"/>
        </w:rPr>
        <w:t>61-168</w:t>
      </w:r>
    </w:p>
    <w:p w:rsidR="00960A3A" w:rsidRPr="0027692F" w:rsidRDefault="00960A3A" w:rsidP="0027692F">
      <w:pPr>
        <w:ind w:firstLine="454"/>
        <w:jc w:val="both"/>
        <w:rPr>
          <w:lang w:val="ru-RU"/>
        </w:rPr>
      </w:pPr>
      <w:r w:rsidRPr="0027692F">
        <w:rPr>
          <w:lang w:val="ru-RU"/>
        </w:rPr>
        <w:t>История донского казачества………………………………………………………….</w:t>
      </w:r>
      <w:r w:rsidR="00640F18">
        <w:rPr>
          <w:lang w:val="ru-RU"/>
        </w:rPr>
        <w:t>168</w:t>
      </w:r>
    </w:p>
    <w:p w:rsidR="00960A3A" w:rsidRPr="0027692F" w:rsidRDefault="00B000B8" w:rsidP="0027692F">
      <w:pPr>
        <w:ind w:firstLine="454"/>
        <w:jc w:val="both"/>
        <w:rPr>
          <w:lang w:val="ru-RU"/>
        </w:rPr>
      </w:pPr>
      <w:r w:rsidRPr="00B000B8">
        <w:rPr>
          <w:rStyle w:val="Zag11"/>
          <w:rFonts w:eastAsia="@Arial Unicode MS"/>
          <w:lang w:val="ru-RU"/>
        </w:rPr>
        <w:t>Русский родной язык</w:t>
      </w:r>
      <w:r>
        <w:rPr>
          <w:lang w:val="ru-RU"/>
        </w:rPr>
        <w:t>.</w:t>
      </w:r>
      <w:r w:rsidRPr="0027692F">
        <w:rPr>
          <w:lang w:val="ru-RU"/>
        </w:rPr>
        <w:t xml:space="preserve"> </w:t>
      </w:r>
      <w:r>
        <w:rPr>
          <w:lang w:val="ru-RU"/>
        </w:rPr>
        <w:t>Родная русская литература</w:t>
      </w:r>
      <w:r w:rsidRPr="0027692F">
        <w:rPr>
          <w:lang w:val="ru-RU"/>
        </w:rPr>
        <w:t xml:space="preserve"> </w:t>
      </w:r>
      <w:r w:rsidR="00960A3A" w:rsidRPr="0027692F">
        <w:rPr>
          <w:lang w:val="ru-RU"/>
        </w:rPr>
        <w:t>……………………………</w:t>
      </w:r>
      <w:r>
        <w:rPr>
          <w:lang w:val="ru-RU"/>
        </w:rPr>
        <w:t>…</w:t>
      </w:r>
      <w:r w:rsidR="00301B4B">
        <w:rPr>
          <w:lang w:val="ru-RU"/>
        </w:rPr>
        <w:t>….</w:t>
      </w:r>
      <w:r w:rsidR="00960A3A" w:rsidRPr="0027692F">
        <w:rPr>
          <w:lang w:val="ru-RU"/>
        </w:rPr>
        <w:t>.</w:t>
      </w:r>
      <w:r w:rsidR="00640F18">
        <w:rPr>
          <w:lang w:val="ru-RU"/>
        </w:rPr>
        <w:t>168-171</w:t>
      </w:r>
    </w:p>
    <w:p w:rsidR="00040CA9" w:rsidRPr="0027692F" w:rsidRDefault="00686224" w:rsidP="0027692F">
      <w:pPr>
        <w:ind w:firstLine="454"/>
        <w:jc w:val="both"/>
        <w:rPr>
          <w:lang w:val="ru-RU"/>
        </w:rPr>
      </w:pPr>
      <w:r w:rsidRPr="0027692F">
        <w:rPr>
          <w:lang w:val="ru-RU"/>
        </w:rPr>
        <w:t>5</w:t>
      </w:r>
      <w:r w:rsidR="00F747BA" w:rsidRPr="0027692F">
        <w:rPr>
          <w:lang w:val="ru-RU"/>
        </w:rPr>
        <w:t>.</w:t>
      </w:r>
      <w:r w:rsidR="00040CA9" w:rsidRPr="0027692F">
        <w:rPr>
          <w:lang w:val="ru-RU"/>
        </w:rPr>
        <w:t> Программа воспитания и социализации обучающихся</w:t>
      </w:r>
      <w:r w:rsidRPr="0027692F">
        <w:rPr>
          <w:lang w:val="ru-RU"/>
        </w:rPr>
        <w:t>………………</w:t>
      </w:r>
      <w:r w:rsidR="004720A8" w:rsidRPr="0027692F">
        <w:rPr>
          <w:lang w:val="ru-RU"/>
        </w:rPr>
        <w:t>…</w:t>
      </w:r>
      <w:r w:rsidR="002D1D5E" w:rsidRPr="0027692F">
        <w:rPr>
          <w:lang w:val="ru-RU"/>
        </w:rPr>
        <w:t>……</w:t>
      </w:r>
      <w:r w:rsidRPr="0027692F">
        <w:rPr>
          <w:lang w:val="ru-RU"/>
        </w:rPr>
        <w:t>…</w:t>
      </w:r>
      <w:r w:rsidR="00301B4B">
        <w:rPr>
          <w:lang w:val="ru-RU"/>
        </w:rPr>
        <w:t>...</w:t>
      </w:r>
      <w:r w:rsidR="00640F18">
        <w:rPr>
          <w:lang w:val="ru-RU"/>
        </w:rPr>
        <w:t>171-195</w:t>
      </w:r>
    </w:p>
    <w:p w:rsidR="00686224" w:rsidRDefault="00686224" w:rsidP="0027692F">
      <w:pPr>
        <w:ind w:firstLine="454"/>
        <w:jc w:val="both"/>
        <w:rPr>
          <w:lang w:val="ru-RU"/>
        </w:rPr>
      </w:pPr>
      <w:r w:rsidRPr="0027692F">
        <w:rPr>
          <w:lang w:val="ru-RU"/>
        </w:rPr>
        <w:t>6. Програ</w:t>
      </w:r>
      <w:r w:rsidR="00EE4CD1" w:rsidRPr="0027692F">
        <w:rPr>
          <w:lang w:val="ru-RU"/>
        </w:rPr>
        <w:t>мма коррекционной работы…</w:t>
      </w:r>
      <w:r w:rsidR="004720A8" w:rsidRPr="0027692F">
        <w:rPr>
          <w:lang w:val="ru-RU"/>
        </w:rPr>
        <w:t>………………………………</w:t>
      </w:r>
      <w:r w:rsidR="002D1D5E" w:rsidRPr="0027692F">
        <w:rPr>
          <w:lang w:val="ru-RU"/>
        </w:rPr>
        <w:t>…………….</w:t>
      </w:r>
      <w:r w:rsidRPr="0027692F">
        <w:rPr>
          <w:lang w:val="ru-RU"/>
        </w:rPr>
        <w:t>..</w:t>
      </w:r>
      <w:r w:rsidR="00640F18">
        <w:rPr>
          <w:lang w:val="ru-RU"/>
        </w:rPr>
        <w:t>195-200</w:t>
      </w:r>
    </w:p>
    <w:p w:rsidR="002D1D5E" w:rsidRPr="00640F18" w:rsidRDefault="00AA1D01" w:rsidP="00640F18">
      <w:pPr>
        <w:ind w:firstLine="454"/>
        <w:jc w:val="both"/>
        <w:rPr>
          <w:lang w:val="ru-RU"/>
        </w:rPr>
      </w:pPr>
      <w:r>
        <w:rPr>
          <w:lang w:val="ru-RU"/>
        </w:rPr>
        <w:t>7. Программа воспитания………………………………………………………………</w:t>
      </w:r>
      <w:r w:rsidR="00640F18">
        <w:rPr>
          <w:lang w:val="ru-RU"/>
        </w:rPr>
        <w:t>2000-222</w:t>
      </w:r>
    </w:p>
    <w:p w:rsidR="00040CA9" w:rsidRPr="0027692F" w:rsidRDefault="00AA1D01" w:rsidP="0027692F">
      <w:pPr>
        <w:ind w:firstLine="454"/>
        <w:jc w:val="both"/>
        <w:rPr>
          <w:b/>
          <w:lang w:val="ru-RU"/>
        </w:rPr>
      </w:pPr>
      <w:r>
        <w:rPr>
          <w:b/>
          <w:lang w:val="ru-RU"/>
        </w:rPr>
        <w:t>8</w:t>
      </w:r>
      <w:r w:rsidR="00F747BA" w:rsidRPr="0027692F">
        <w:rPr>
          <w:b/>
          <w:lang w:val="ru-RU"/>
        </w:rPr>
        <w:t>.</w:t>
      </w:r>
      <w:r w:rsidR="00040CA9" w:rsidRPr="0027692F">
        <w:rPr>
          <w:b/>
        </w:rPr>
        <w:t> </w:t>
      </w:r>
      <w:r w:rsidR="00040CA9" w:rsidRPr="0027692F">
        <w:rPr>
          <w:b/>
          <w:lang w:val="ru-RU"/>
        </w:rPr>
        <w:t>Организационный раздел</w:t>
      </w:r>
    </w:p>
    <w:p w:rsidR="00040CA9" w:rsidRPr="0027692F" w:rsidRDefault="00AA1D01" w:rsidP="0027692F">
      <w:pPr>
        <w:ind w:firstLine="454"/>
        <w:jc w:val="both"/>
        <w:rPr>
          <w:lang w:val="ru-RU"/>
        </w:rPr>
      </w:pPr>
      <w:r>
        <w:rPr>
          <w:lang w:val="ru-RU"/>
        </w:rPr>
        <w:t>8</w:t>
      </w:r>
      <w:r w:rsidR="00040CA9" w:rsidRPr="0027692F">
        <w:rPr>
          <w:lang w:val="ru-RU"/>
        </w:rPr>
        <w:t xml:space="preserve">.1. Учебный план </w:t>
      </w:r>
      <w:r w:rsidR="00A31130">
        <w:rPr>
          <w:lang w:val="ru-RU"/>
        </w:rPr>
        <w:t>6</w:t>
      </w:r>
      <w:r w:rsidR="004720A8" w:rsidRPr="0027692F">
        <w:rPr>
          <w:lang w:val="ru-RU"/>
        </w:rPr>
        <w:t>-</w:t>
      </w:r>
      <w:r w:rsidR="00787A14">
        <w:rPr>
          <w:lang w:val="ru-RU"/>
        </w:rPr>
        <w:t>9</w:t>
      </w:r>
      <w:r w:rsidR="00040CA9" w:rsidRPr="0027692F">
        <w:rPr>
          <w:lang w:val="ru-RU"/>
        </w:rPr>
        <w:t xml:space="preserve"> класс</w:t>
      </w:r>
      <w:r w:rsidR="00D1536F" w:rsidRPr="0027692F">
        <w:rPr>
          <w:lang w:val="ru-RU"/>
        </w:rPr>
        <w:t xml:space="preserve">ов </w:t>
      </w:r>
      <w:r w:rsidR="00785B23" w:rsidRPr="0027692F">
        <w:rPr>
          <w:lang w:val="ru-RU"/>
        </w:rPr>
        <w:t>ш</w:t>
      </w:r>
      <w:r w:rsidR="00040CA9" w:rsidRPr="0027692F">
        <w:rPr>
          <w:lang w:val="ru-RU"/>
        </w:rPr>
        <w:t>колы</w:t>
      </w:r>
      <w:r w:rsidR="00686224" w:rsidRPr="0027692F">
        <w:rPr>
          <w:lang w:val="ru-RU"/>
        </w:rPr>
        <w:t xml:space="preserve">. </w:t>
      </w:r>
      <w:r w:rsidR="00095118" w:rsidRPr="0027692F">
        <w:rPr>
          <w:lang w:val="ru-RU"/>
        </w:rPr>
        <w:t>Внеурочная деятельность</w:t>
      </w:r>
      <w:r w:rsidR="004720A8" w:rsidRPr="0027692F">
        <w:rPr>
          <w:lang w:val="ru-RU"/>
        </w:rPr>
        <w:t>………</w:t>
      </w:r>
      <w:r w:rsidR="002D1D5E" w:rsidRPr="0027692F">
        <w:rPr>
          <w:lang w:val="ru-RU"/>
        </w:rPr>
        <w:t>………</w:t>
      </w:r>
      <w:r w:rsidR="00D318D1" w:rsidRPr="0027692F">
        <w:rPr>
          <w:lang w:val="ru-RU"/>
        </w:rPr>
        <w:t>….</w:t>
      </w:r>
      <w:r w:rsidR="00640F18">
        <w:rPr>
          <w:lang w:val="ru-RU"/>
        </w:rPr>
        <w:t>222-233</w:t>
      </w:r>
    </w:p>
    <w:p w:rsidR="00413070" w:rsidRPr="0027692F" w:rsidRDefault="00AA1D01" w:rsidP="00640F18">
      <w:pPr>
        <w:ind w:firstLine="454"/>
        <w:jc w:val="both"/>
        <w:rPr>
          <w:lang w:val="ru-RU"/>
        </w:rPr>
      </w:pPr>
      <w:r>
        <w:rPr>
          <w:lang w:val="ru-RU"/>
        </w:rPr>
        <w:t>8</w:t>
      </w:r>
      <w:r w:rsidR="00040CA9" w:rsidRPr="0027692F">
        <w:rPr>
          <w:lang w:val="ru-RU"/>
        </w:rPr>
        <w:t>.2. Система условий реализации основной образовательной программы</w:t>
      </w:r>
      <w:r w:rsidR="00D318D1" w:rsidRPr="0027692F">
        <w:rPr>
          <w:lang w:val="ru-RU"/>
        </w:rPr>
        <w:t>………</w:t>
      </w:r>
      <w:r w:rsidR="001A4337">
        <w:rPr>
          <w:lang w:val="ru-RU"/>
        </w:rPr>
        <w:t>...</w:t>
      </w:r>
      <w:r w:rsidR="00640F18">
        <w:rPr>
          <w:lang w:val="ru-RU"/>
        </w:rPr>
        <w:t>233-266</w:t>
      </w:r>
    </w:p>
    <w:p w:rsidR="00B04E8E" w:rsidRPr="00BB4CAB" w:rsidRDefault="00AA1D01" w:rsidP="00BB4CAB">
      <w:pPr>
        <w:ind w:firstLine="454"/>
        <w:rPr>
          <w:lang w:val="ru-RU"/>
        </w:rPr>
      </w:pPr>
      <w:r>
        <w:rPr>
          <w:rFonts w:eastAsia="Times New Roman"/>
          <w:b/>
          <w:lang w:val="ru-RU"/>
        </w:rPr>
        <w:t>9</w:t>
      </w:r>
      <w:r w:rsidR="004A63AE" w:rsidRPr="0027692F">
        <w:rPr>
          <w:rFonts w:eastAsia="Times New Roman"/>
          <w:b/>
          <w:lang w:val="ru-RU"/>
        </w:rPr>
        <w:t>.</w:t>
      </w:r>
      <w:r w:rsidR="00B04E8E" w:rsidRPr="0027692F">
        <w:rPr>
          <w:rFonts w:eastAsia="Times New Roman"/>
          <w:b/>
          <w:lang w:val="ru-RU"/>
        </w:rPr>
        <w:t xml:space="preserve"> П</w:t>
      </w:r>
      <w:r w:rsidR="004A63AE" w:rsidRPr="0027692F">
        <w:rPr>
          <w:rFonts w:eastAsia="Times New Roman"/>
          <w:b/>
          <w:lang w:val="ru-RU"/>
        </w:rPr>
        <w:t>рилож</w:t>
      </w:r>
      <w:r w:rsidR="00686224" w:rsidRPr="0027692F">
        <w:rPr>
          <w:rFonts w:eastAsia="Times New Roman"/>
          <w:b/>
          <w:lang w:val="ru-RU"/>
        </w:rPr>
        <w:t>ения.</w:t>
      </w:r>
    </w:p>
    <w:p w:rsidR="00EE4CD1" w:rsidRPr="0027692F" w:rsidRDefault="00AA1D01" w:rsidP="0027692F">
      <w:pPr>
        <w:widowControl/>
        <w:shd w:val="clear" w:color="auto" w:fill="FFFFFF"/>
        <w:autoSpaceDE/>
        <w:autoSpaceDN/>
        <w:adjustRightInd/>
        <w:ind w:left="720" w:hanging="360"/>
        <w:rPr>
          <w:rFonts w:eastAsia="Times New Roman"/>
          <w:lang w:val="ru-RU"/>
        </w:rPr>
      </w:pPr>
      <w:r>
        <w:rPr>
          <w:rFonts w:eastAsia="Times New Roman"/>
          <w:lang w:val="ru-RU"/>
        </w:rPr>
        <w:t>9</w:t>
      </w:r>
      <w:r w:rsidR="004A63AE" w:rsidRPr="0027692F">
        <w:rPr>
          <w:rFonts w:eastAsia="Times New Roman"/>
          <w:lang w:val="ru-RU"/>
        </w:rPr>
        <w:t>.1.</w:t>
      </w:r>
      <w:r w:rsidR="00EE4CD1" w:rsidRPr="0027692F">
        <w:rPr>
          <w:rFonts w:eastAsia="Times New Roman"/>
          <w:lang w:val="ru-RU"/>
        </w:rPr>
        <w:t>Годовой к</w:t>
      </w:r>
      <w:r w:rsidR="004A63AE" w:rsidRPr="0027692F">
        <w:rPr>
          <w:rFonts w:eastAsia="Times New Roman"/>
          <w:lang w:val="ru-RU"/>
        </w:rPr>
        <w:t>алендарный график МБОУ «Ведерниковская ООШ»</w:t>
      </w:r>
    </w:p>
    <w:p w:rsidR="004A63AE" w:rsidRPr="0027692F" w:rsidRDefault="001E43AC" w:rsidP="0027692F">
      <w:pPr>
        <w:widowControl/>
        <w:shd w:val="clear" w:color="auto" w:fill="FFFFFF"/>
        <w:autoSpaceDE/>
        <w:autoSpaceDN/>
        <w:adjustRightInd/>
        <w:ind w:left="720" w:hanging="360"/>
        <w:rPr>
          <w:rFonts w:eastAsia="Times New Roman"/>
          <w:lang w:val="ru-RU"/>
        </w:rPr>
      </w:pPr>
      <w:r>
        <w:rPr>
          <w:rFonts w:eastAsia="Times New Roman"/>
          <w:lang w:val="ru-RU"/>
        </w:rPr>
        <w:t xml:space="preserve"> на 202</w:t>
      </w:r>
      <w:r w:rsidR="00053E36">
        <w:rPr>
          <w:rFonts w:eastAsia="Times New Roman"/>
          <w:lang w:val="ru-RU"/>
        </w:rPr>
        <w:t>2</w:t>
      </w:r>
      <w:r w:rsidR="00787A14">
        <w:rPr>
          <w:rFonts w:eastAsia="Times New Roman"/>
          <w:lang w:val="ru-RU"/>
        </w:rPr>
        <w:t>-202</w:t>
      </w:r>
      <w:r w:rsidR="00053E36">
        <w:rPr>
          <w:rFonts w:eastAsia="Times New Roman"/>
          <w:lang w:val="ru-RU"/>
        </w:rPr>
        <w:t>3</w:t>
      </w:r>
      <w:r w:rsidR="004A63AE" w:rsidRPr="0027692F">
        <w:rPr>
          <w:rFonts w:eastAsia="Times New Roman"/>
          <w:lang w:val="ru-RU"/>
        </w:rPr>
        <w:t xml:space="preserve"> уч.г……</w:t>
      </w:r>
      <w:r w:rsidR="002D1D5E" w:rsidRPr="0027692F">
        <w:rPr>
          <w:rFonts w:eastAsia="Times New Roman"/>
          <w:lang w:val="ru-RU"/>
        </w:rPr>
        <w:t>..</w:t>
      </w:r>
      <w:r w:rsidR="004A63AE" w:rsidRPr="0027692F">
        <w:rPr>
          <w:rFonts w:eastAsia="Times New Roman"/>
          <w:lang w:val="ru-RU"/>
        </w:rPr>
        <w:t>……</w:t>
      </w:r>
      <w:r w:rsidR="00EE4CD1" w:rsidRPr="0027692F">
        <w:rPr>
          <w:rFonts w:eastAsia="Times New Roman"/>
          <w:lang w:val="ru-RU"/>
        </w:rPr>
        <w:t>……………………………………………………………</w:t>
      </w:r>
      <w:r w:rsidR="00FD627D">
        <w:rPr>
          <w:rFonts w:eastAsia="Times New Roman"/>
          <w:lang w:val="ru-RU"/>
        </w:rPr>
        <w:t>2</w:t>
      </w:r>
      <w:r w:rsidR="00640F18">
        <w:rPr>
          <w:rFonts w:eastAsia="Times New Roman"/>
          <w:lang w:val="ru-RU"/>
        </w:rPr>
        <w:t>67</w:t>
      </w:r>
    </w:p>
    <w:p w:rsidR="004A63AE" w:rsidRPr="0027692F" w:rsidRDefault="00AA1D01" w:rsidP="0027692F">
      <w:pPr>
        <w:widowControl/>
        <w:shd w:val="clear" w:color="auto" w:fill="FFFFFF"/>
        <w:autoSpaceDE/>
        <w:autoSpaceDN/>
        <w:adjustRightInd/>
        <w:ind w:left="720" w:hanging="360"/>
        <w:rPr>
          <w:rFonts w:eastAsia="Times New Roman"/>
          <w:lang w:val="ru-RU"/>
        </w:rPr>
      </w:pPr>
      <w:r>
        <w:rPr>
          <w:rFonts w:eastAsia="Times New Roman"/>
          <w:lang w:val="ru-RU"/>
        </w:rPr>
        <w:t>9</w:t>
      </w:r>
      <w:r w:rsidR="004A63AE" w:rsidRPr="0027692F">
        <w:rPr>
          <w:rFonts w:eastAsia="Times New Roman"/>
          <w:lang w:val="ru-RU"/>
        </w:rPr>
        <w:t>.2. Учебный план I</w:t>
      </w:r>
      <w:r w:rsidR="004A63AE" w:rsidRPr="0027692F">
        <w:rPr>
          <w:rFonts w:eastAsia="Times New Roman"/>
        </w:rPr>
        <w:t>I</w:t>
      </w:r>
      <w:r w:rsidR="004A63AE" w:rsidRPr="0027692F">
        <w:rPr>
          <w:rFonts w:eastAsia="Times New Roman"/>
          <w:lang w:val="ru-RU"/>
        </w:rPr>
        <w:t xml:space="preserve"> уровня обучения (</w:t>
      </w:r>
      <w:r w:rsidR="00A31130">
        <w:rPr>
          <w:rFonts w:eastAsia="Times New Roman"/>
          <w:lang w:val="ru-RU"/>
        </w:rPr>
        <w:t>6</w:t>
      </w:r>
      <w:r w:rsidR="004720A8" w:rsidRPr="0027692F">
        <w:rPr>
          <w:rFonts w:eastAsia="Times New Roman"/>
          <w:lang w:val="ru-RU"/>
        </w:rPr>
        <w:t>-</w:t>
      </w:r>
      <w:r w:rsidR="00787A14">
        <w:rPr>
          <w:rFonts w:eastAsia="Times New Roman"/>
          <w:lang w:val="ru-RU"/>
        </w:rPr>
        <w:t>9</w:t>
      </w:r>
      <w:r w:rsidR="00095118" w:rsidRPr="0027692F">
        <w:rPr>
          <w:rFonts w:eastAsia="Times New Roman"/>
          <w:lang w:val="ru-RU"/>
        </w:rPr>
        <w:t>класса</w:t>
      </w:r>
      <w:r w:rsidR="004720A8" w:rsidRPr="0027692F">
        <w:rPr>
          <w:rFonts w:eastAsia="Times New Roman"/>
          <w:lang w:val="ru-RU"/>
        </w:rPr>
        <w:t>) с пояснительной запиской…</w:t>
      </w:r>
      <w:r w:rsidR="00EE4CD1" w:rsidRPr="0027692F">
        <w:rPr>
          <w:rFonts w:eastAsia="Times New Roman"/>
          <w:lang w:val="ru-RU"/>
        </w:rPr>
        <w:t>..</w:t>
      </w:r>
      <w:r w:rsidR="008C5584" w:rsidRPr="0027692F">
        <w:rPr>
          <w:rFonts w:eastAsia="Times New Roman"/>
          <w:lang w:val="ru-RU"/>
        </w:rPr>
        <w:t>…</w:t>
      </w:r>
      <w:r w:rsidR="00640F18">
        <w:rPr>
          <w:rFonts w:eastAsia="Times New Roman"/>
          <w:lang w:val="ru-RU"/>
        </w:rPr>
        <w:t>2268-278</w:t>
      </w:r>
    </w:p>
    <w:p w:rsidR="00497BE3" w:rsidRPr="0027692F" w:rsidRDefault="00AA1D01" w:rsidP="0027692F">
      <w:pPr>
        <w:widowControl/>
        <w:shd w:val="clear" w:color="auto" w:fill="FFFFFF"/>
        <w:autoSpaceDE/>
        <w:autoSpaceDN/>
        <w:adjustRightInd/>
        <w:ind w:left="720" w:hanging="360"/>
        <w:rPr>
          <w:rFonts w:eastAsia="Times New Roman"/>
          <w:lang w:val="ru-RU"/>
        </w:rPr>
      </w:pPr>
      <w:r>
        <w:rPr>
          <w:rFonts w:eastAsia="Times New Roman"/>
          <w:lang w:val="ru-RU"/>
        </w:rPr>
        <w:t>9</w:t>
      </w:r>
      <w:r w:rsidR="004A63AE" w:rsidRPr="0027692F">
        <w:rPr>
          <w:rFonts w:eastAsia="Times New Roman"/>
          <w:lang w:val="ru-RU"/>
        </w:rPr>
        <w:t>.3. План внутришкольного контроля  качества образования</w:t>
      </w:r>
      <w:r w:rsidR="00573555" w:rsidRPr="0027692F">
        <w:rPr>
          <w:rFonts w:eastAsia="Times New Roman"/>
          <w:lang w:val="ru-RU"/>
        </w:rPr>
        <w:t xml:space="preserve"> </w:t>
      </w:r>
      <w:r w:rsidR="004A63AE" w:rsidRPr="0027692F">
        <w:rPr>
          <w:rFonts w:eastAsia="Times New Roman"/>
          <w:lang w:val="ru-RU"/>
        </w:rPr>
        <w:t xml:space="preserve">обучающихся  </w:t>
      </w:r>
      <w:r w:rsidR="001E43AC">
        <w:rPr>
          <w:rFonts w:eastAsia="Times New Roman"/>
          <w:lang w:val="ru-RU"/>
        </w:rPr>
        <w:t>М</w:t>
      </w:r>
      <w:r w:rsidR="00BC10D8">
        <w:rPr>
          <w:rFonts w:eastAsia="Times New Roman"/>
          <w:lang w:val="ru-RU"/>
        </w:rPr>
        <w:t>БОУ «Ведерниковская ООШ» на 202</w:t>
      </w:r>
      <w:r w:rsidR="00A31130">
        <w:rPr>
          <w:rFonts w:eastAsia="Times New Roman"/>
          <w:lang w:val="ru-RU"/>
        </w:rPr>
        <w:t>2</w:t>
      </w:r>
      <w:r w:rsidR="001E43AC">
        <w:rPr>
          <w:rFonts w:eastAsia="Times New Roman"/>
          <w:lang w:val="ru-RU"/>
        </w:rPr>
        <w:t>-202</w:t>
      </w:r>
      <w:r w:rsidR="00A31130">
        <w:rPr>
          <w:rFonts w:eastAsia="Times New Roman"/>
          <w:lang w:val="ru-RU"/>
        </w:rPr>
        <w:t>3</w:t>
      </w:r>
      <w:r w:rsidR="004A63AE" w:rsidRPr="0027692F">
        <w:rPr>
          <w:rFonts w:eastAsia="Times New Roman"/>
          <w:lang w:val="ru-RU"/>
        </w:rPr>
        <w:t xml:space="preserve"> учебный</w:t>
      </w:r>
      <w:r w:rsidR="00573555" w:rsidRPr="0027692F">
        <w:rPr>
          <w:rFonts w:eastAsia="Times New Roman"/>
          <w:lang w:val="ru-RU"/>
        </w:rPr>
        <w:t xml:space="preserve"> год……………………………...</w:t>
      </w:r>
      <w:r w:rsidR="00640F18">
        <w:rPr>
          <w:rFonts w:eastAsia="Times New Roman"/>
          <w:lang w:val="ru-RU"/>
        </w:rPr>
        <w:t>278-280</w:t>
      </w:r>
    </w:p>
    <w:p w:rsidR="00497BE3" w:rsidRDefault="00AA1D01" w:rsidP="0027692F">
      <w:pPr>
        <w:widowControl/>
        <w:shd w:val="clear" w:color="auto" w:fill="FFFFFF"/>
        <w:autoSpaceDE/>
        <w:autoSpaceDN/>
        <w:adjustRightInd/>
        <w:ind w:left="720" w:hanging="360"/>
        <w:rPr>
          <w:rFonts w:eastAsia="Times New Roman"/>
          <w:lang w:val="ru-RU"/>
        </w:rPr>
      </w:pPr>
      <w:r>
        <w:rPr>
          <w:rFonts w:eastAsia="Times New Roman"/>
          <w:lang w:val="ru-RU"/>
        </w:rPr>
        <w:lastRenderedPageBreak/>
        <w:t>9</w:t>
      </w:r>
      <w:r w:rsidR="00497BE3" w:rsidRPr="0027692F">
        <w:rPr>
          <w:rFonts w:eastAsia="Times New Roman"/>
          <w:lang w:val="ru-RU"/>
        </w:rPr>
        <w:t>.4.</w:t>
      </w:r>
      <w:r w:rsidR="00497BE3" w:rsidRPr="0027692F">
        <w:rPr>
          <w:lang w:val="ru-RU"/>
        </w:rPr>
        <w:t xml:space="preserve"> </w:t>
      </w:r>
      <w:r w:rsidR="00497BE3" w:rsidRPr="0027692F">
        <w:rPr>
          <w:rFonts w:eastAsia="Times New Roman"/>
          <w:lang w:val="ru-RU"/>
        </w:rPr>
        <w:t>График проведения административного контроля обучающ</w:t>
      </w:r>
      <w:r w:rsidR="00053E36">
        <w:rPr>
          <w:rFonts w:eastAsia="Times New Roman"/>
          <w:lang w:val="ru-RU"/>
        </w:rPr>
        <w:t>ихся  второго уровня обучения (</w:t>
      </w:r>
      <w:r w:rsidR="00C15EB9">
        <w:rPr>
          <w:rFonts w:eastAsia="Times New Roman"/>
          <w:lang w:val="ru-RU"/>
        </w:rPr>
        <w:t>9</w:t>
      </w:r>
      <w:r w:rsidR="00497BE3" w:rsidRPr="0027692F">
        <w:rPr>
          <w:rFonts w:eastAsia="Times New Roman"/>
          <w:lang w:val="ru-RU"/>
        </w:rPr>
        <w:t xml:space="preserve"> класс) М</w:t>
      </w:r>
      <w:r w:rsidR="001E43AC">
        <w:rPr>
          <w:rFonts w:eastAsia="Times New Roman"/>
          <w:lang w:val="ru-RU"/>
        </w:rPr>
        <w:t>Б</w:t>
      </w:r>
      <w:r w:rsidR="00BC10D8">
        <w:rPr>
          <w:rFonts w:eastAsia="Times New Roman"/>
          <w:lang w:val="ru-RU"/>
        </w:rPr>
        <w:t>ОУ «Ведерниковская ООШ»  на 202</w:t>
      </w:r>
      <w:r w:rsidR="00A31130">
        <w:rPr>
          <w:rFonts w:eastAsia="Times New Roman"/>
          <w:lang w:val="ru-RU"/>
        </w:rPr>
        <w:t>2</w:t>
      </w:r>
      <w:r w:rsidR="001E43AC">
        <w:rPr>
          <w:rFonts w:eastAsia="Times New Roman"/>
          <w:lang w:val="ru-RU"/>
        </w:rPr>
        <w:t>-202</w:t>
      </w:r>
      <w:r w:rsidR="00A31130">
        <w:rPr>
          <w:rFonts w:eastAsia="Times New Roman"/>
          <w:lang w:val="ru-RU"/>
        </w:rPr>
        <w:t>3</w:t>
      </w:r>
      <w:r w:rsidR="00AD4234">
        <w:rPr>
          <w:rFonts w:eastAsia="Times New Roman"/>
          <w:lang w:val="ru-RU"/>
        </w:rPr>
        <w:t xml:space="preserve"> учебный</w:t>
      </w:r>
      <w:r w:rsidR="00FD627D">
        <w:rPr>
          <w:rFonts w:eastAsia="Times New Roman"/>
          <w:lang w:val="ru-RU"/>
        </w:rPr>
        <w:t xml:space="preserve"> год………………………</w:t>
      </w:r>
      <w:r w:rsidR="00640F18">
        <w:rPr>
          <w:rFonts w:eastAsia="Times New Roman"/>
          <w:lang w:val="ru-RU"/>
        </w:rPr>
        <w:t>…………………………………………………………...281</w:t>
      </w:r>
    </w:p>
    <w:p w:rsidR="00FD627D" w:rsidRPr="0027692F" w:rsidRDefault="00AA1D01" w:rsidP="0027692F">
      <w:pPr>
        <w:widowControl/>
        <w:shd w:val="clear" w:color="auto" w:fill="FFFFFF"/>
        <w:autoSpaceDE/>
        <w:autoSpaceDN/>
        <w:adjustRightInd/>
        <w:ind w:left="720" w:hanging="360"/>
        <w:rPr>
          <w:rFonts w:eastAsia="Times New Roman"/>
          <w:lang w:val="ru-RU"/>
        </w:rPr>
      </w:pPr>
      <w:r>
        <w:rPr>
          <w:rFonts w:eastAsia="Times New Roman"/>
          <w:lang w:val="ru-RU"/>
        </w:rPr>
        <w:t>9</w:t>
      </w:r>
      <w:r w:rsidR="00FD627D">
        <w:rPr>
          <w:rFonts w:eastAsia="Times New Roman"/>
          <w:lang w:val="ru-RU"/>
        </w:rPr>
        <w:t>.5. Программно-методическое обеспечение на 202</w:t>
      </w:r>
      <w:r w:rsidR="00A31130">
        <w:rPr>
          <w:rFonts w:eastAsia="Times New Roman"/>
          <w:lang w:val="ru-RU"/>
        </w:rPr>
        <w:t>2</w:t>
      </w:r>
      <w:r w:rsidR="00FD627D">
        <w:rPr>
          <w:rFonts w:eastAsia="Times New Roman"/>
          <w:lang w:val="ru-RU"/>
        </w:rPr>
        <w:t>-202</w:t>
      </w:r>
      <w:r w:rsidR="00A31130">
        <w:rPr>
          <w:rFonts w:eastAsia="Times New Roman"/>
          <w:lang w:val="ru-RU"/>
        </w:rPr>
        <w:t>3</w:t>
      </w:r>
      <w:r w:rsidR="00640F18">
        <w:rPr>
          <w:rFonts w:eastAsia="Times New Roman"/>
          <w:lang w:val="ru-RU"/>
        </w:rPr>
        <w:t>уч.г…………………….282-290</w:t>
      </w:r>
    </w:p>
    <w:p w:rsidR="00686224" w:rsidRPr="0027692F" w:rsidRDefault="00AA1D01" w:rsidP="0027692F">
      <w:pPr>
        <w:widowControl/>
        <w:shd w:val="clear" w:color="auto" w:fill="FFFFFF"/>
        <w:autoSpaceDE/>
        <w:autoSpaceDN/>
        <w:adjustRightInd/>
        <w:ind w:left="720" w:hanging="360"/>
        <w:rPr>
          <w:rFonts w:eastAsia="Times New Roman"/>
          <w:b/>
          <w:lang w:val="ru-RU"/>
        </w:rPr>
      </w:pPr>
      <w:r>
        <w:rPr>
          <w:rFonts w:eastAsia="Times New Roman"/>
          <w:b/>
          <w:lang w:val="ru-RU"/>
        </w:rPr>
        <w:t>9</w:t>
      </w:r>
      <w:r w:rsidR="004A63AE" w:rsidRPr="0027692F">
        <w:rPr>
          <w:rFonts w:eastAsia="Times New Roman"/>
          <w:b/>
          <w:lang w:val="ru-RU"/>
        </w:rPr>
        <w:t>.</w:t>
      </w:r>
      <w:r w:rsidR="00FD627D">
        <w:rPr>
          <w:rFonts w:eastAsia="Times New Roman"/>
          <w:b/>
          <w:lang w:val="ru-RU"/>
        </w:rPr>
        <w:t>6</w:t>
      </w:r>
      <w:r w:rsidR="004A63AE" w:rsidRPr="0027692F">
        <w:rPr>
          <w:rFonts w:eastAsia="Times New Roman"/>
          <w:b/>
          <w:lang w:val="ru-RU"/>
        </w:rPr>
        <w:t xml:space="preserve">. </w:t>
      </w:r>
      <w:r w:rsidR="00686224" w:rsidRPr="0027692F">
        <w:rPr>
          <w:rFonts w:eastAsia="Times New Roman"/>
          <w:b/>
          <w:lang w:val="ru-RU"/>
        </w:rPr>
        <w:t>Электронные приложения рабочих программ учебных предметов основного общего образования:</w:t>
      </w:r>
    </w:p>
    <w:p w:rsidR="00686224" w:rsidRPr="0027692F" w:rsidRDefault="00686224"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1.Рабо</w:t>
      </w:r>
      <w:r w:rsidR="00E57188" w:rsidRPr="0027692F">
        <w:rPr>
          <w:rFonts w:eastAsia="Times New Roman"/>
          <w:lang w:val="ru-RU"/>
        </w:rPr>
        <w:t>чие</w:t>
      </w:r>
      <w:r w:rsidRPr="0027692F">
        <w:rPr>
          <w:rFonts w:eastAsia="Times New Roman"/>
          <w:lang w:val="ru-RU"/>
        </w:rPr>
        <w:t xml:space="preserve"> прогр</w:t>
      </w:r>
      <w:r w:rsidR="00CB0FBF" w:rsidRPr="0027692F">
        <w:rPr>
          <w:rFonts w:eastAsia="Times New Roman"/>
          <w:lang w:val="ru-RU"/>
        </w:rPr>
        <w:t>амм</w:t>
      </w:r>
      <w:r w:rsidR="00E57188" w:rsidRPr="0027692F">
        <w:rPr>
          <w:rFonts w:eastAsia="Times New Roman"/>
          <w:lang w:val="ru-RU"/>
        </w:rPr>
        <w:t>ы</w:t>
      </w:r>
      <w:r w:rsidR="00AE7954" w:rsidRPr="0027692F">
        <w:rPr>
          <w:rFonts w:eastAsia="Times New Roman"/>
          <w:lang w:val="ru-RU"/>
        </w:rPr>
        <w:t xml:space="preserve"> по русскому языку</w:t>
      </w:r>
      <w:r w:rsidR="00E57188" w:rsidRPr="0027692F">
        <w:rPr>
          <w:rFonts w:eastAsia="Times New Roman"/>
          <w:lang w:val="ru-RU"/>
        </w:rPr>
        <w:t xml:space="preserve"> </w:t>
      </w:r>
      <w:r w:rsidR="00A31130">
        <w:rPr>
          <w:rFonts w:eastAsia="Times New Roman"/>
          <w:lang w:val="ru-RU"/>
        </w:rPr>
        <w:t>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Pr="0027692F">
        <w:rPr>
          <w:rFonts w:eastAsia="Times New Roman"/>
          <w:lang w:val="ru-RU"/>
        </w:rPr>
        <w:t>– электронное приложение№1.</w:t>
      </w:r>
    </w:p>
    <w:p w:rsidR="00686224" w:rsidRPr="0027692F" w:rsidRDefault="00686224"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2.</w:t>
      </w:r>
      <w:r w:rsidR="00CB0FBF" w:rsidRPr="0027692F">
        <w:rPr>
          <w:lang w:val="ru-RU"/>
        </w:rPr>
        <w:t xml:space="preserve"> </w:t>
      </w:r>
      <w:r w:rsidR="00E57188" w:rsidRPr="0027692F">
        <w:rPr>
          <w:rFonts w:eastAsia="Times New Roman"/>
          <w:lang w:val="ru-RU"/>
        </w:rPr>
        <w:t xml:space="preserve">Рабочие программы </w:t>
      </w:r>
      <w:r w:rsidR="00AE7954" w:rsidRPr="0027692F">
        <w:rPr>
          <w:rFonts w:eastAsia="Times New Roman"/>
          <w:lang w:val="ru-RU"/>
        </w:rPr>
        <w:t>по литературе</w:t>
      </w:r>
      <w:r w:rsidR="003B72CA">
        <w:rPr>
          <w:rFonts w:eastAsia="Times New Roman"/>
          <w:lang w:val="ru-RU"/>
        </w:rPr>
        <w:t xml:space="preserve"> </w:t>
      </w:r>
      <w:r w:rsidR="00A31130">
        <w:rPr>
          <w:rFonts w:eastAsia="Times New Roman"/>
          <w:lang w:val="ru-RU"/>
        </w:rPr>
        <w:t>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Pr="0027692F">
        <w:rPr>
          <w:rFonts w:eastAsia="Times New Roman"/>
          <w:lang w:val="ru-RU"/>
        </w:rPr>
        <w:t>– электронное приложение№</w:t>
      </w:r>
      <w:r w:rsidR="00E57188" w:rsidRPr="0027692F">
        <w:rPr>
          <w:rFonts w:eastAsia="Times New Roman"/>
          <w:lang w:val="ru-RU"/>
        </w:rPr>
        <w:t>2</w:t>
      </w:r>
      <w:r w:rsidRPr="0027692F">
        <w:rPr>
          <w:rFonts w:eastAsia="Times New Roman"/>
          <w:lang w:val="ru-RU"/>
        </w:rPr>
        <w:t>.</w:t>
      </w:r>
    </w:p>
    <w:p w:rsidR="00686224" w:rsidRPr="0027692F" w:rsidRDefault="00686224"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3.</w:t>
      </w:r>
      <w:r w:rsidR="00CB0FBF" w:rsidRPr="0027692F">
        <w:rPr>
          <w:rFonts w:eastAsia="Times New Roman"/>
          <w:lang w:val="ru-RU"/>
        </w:rPr>
        <w:t xml:space="preserve"> </w:t>
      </w:r>
      <w:r w:rsidR="00E57188" w:rsidRPr="0027692F">
        <w:rPr>
          <w:rFonts w:eastAsia="Times New Roman"/>
          <w:lang w:val="ru-RU"/>
        </w:rPr>
        <w:t>Рабочие программы</w:t>
      </w:r>
      <w:r w:rsidR="00CB0FBF" w:rsidRPr="0027692F">
        <w:rPr>
          <w:rFonts w:eastAsia="Times New Roman"/>
          <w:lang w:val="ru-RU"/>
        </w:rPr>
        <w:t xml:space="preserve"> </w:t>
      </w:r>
      <w:r w:rsidR="00AE7954" w:rsidRPr="0027692F">
        <w:rPr>
          <w:rFonts w:eastAsia="Times New Roman"/>
          <w:lang w:val="ru-RU"/>
        </w:rPr>
        <w:t>по иностранному языку (англ.)</w:t>
      </w:r>
      <w:r w:rsidR="00A31130">
        <w:rPr>
          <w:rFonts w:eastAsia="Times New Roman"/>
          <w:lang w:val="ru-RU"/>
        </w:rPr>
        <w:t>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Pr="0027692F">
        <w:rPr>
          <w:rFonts w:eastAsia="Times New Roman"/>
          <w:lang w:val="ru-RU"/>
        </w:rPr>
        <w:t>– электронное приложение№</w:t>
      </w:r>
      <w:r w:rsidR="00E57188" w:rsidRPr="0027692F">
        <w:rPr>
          <w:rFonts w:eastAsia="Times New Roman"/>
          <w:lang w:val="ru-RU"/>
        </w:rPr>
        <w:t>3.</w:t>
      </w:r>
    </w:p>
    <w:p w:rsidR="00686224" w:rsidRPr="0027692F" w:rsidRDefault="00686224"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4.</w:t>
      </w:r>
      <w:r w:rsidR="00CB0FBF" w:rsidRPr="0027692F">
        <w:rPr>
          <w:rFonts w:eastAsia="Times New Roman"/>
          <w:lang w:val="ru-RU"/>
        </w:rPr>
        <w:t xml:space="preserve"> </w:t>
      </w:r>
      <w:r w:rsidR="00E57188" w:rsidRPr="0027692F">
        <w:rPr>
          <w:rFonts w:eastAsia="Times New Roman"/>
          <w:lang w:val="ru-RU"/>
        </w:rPr>
        <w:t xml:space="preserve">Рабочие программы </w:t>
      </w:r>
      <w:r w:rsidRPr="0027692F">
        <w:rPr>
          <w:rFonts w:eastAsia="Times New Roman"/>
          <w:lang w:val="ru-RU"/>
        </w:rPr>
        <w:t>по истории</w:t>
      </w:r>
      <w:r w:rsidR="00A31130">
        <w:rPr>
          <w:rFonts w:eastAsia="Times New Roman"/>
          <w:lang w:val="ru-RU"/>
        </w:rPr>
        <w:t xml:space="preserve"> 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Pr="0027692F">
        <w:rPr>
          <w:rFonts w:eastAsia="Times New Roman"/>
          <w:lang w:val="ru-RU"/>
        </w:rPr>
        <w:t>– электронное приложение№</w:t>
      </w:r>
      <w:r w:rsidR="00E57188" w:rsidRPr="0027692F">
        <w:rPr>
          <w:rFonts w:eastAsia="Times New Roman"/>
          <w:lang w:val="ru-RU"/>
        </w:rPr>
        <w:t>4</w:t>
      </w:r>
      <w:r w:rsidRPr="0027692F">
        <w:rPr>
          <w:rFonts w:eastAsia="Times New Roman"/>
          <w:lang w:val="ru-RU"/>
        </w:rPr>
        <w:t>.</w:t>
      </w:r>
    </w:p>
    <w:p w:rsidR="00686224" w:rsidRPr="0027692F" w:rsidRDefault="00095118"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5.</w:t>
      </w:r>
      <w:r w:rsidR="00CB0FBF" w:rsidRPr="0027692F">
        <w:rPr>
          <w:rFonts w:eastAsia="Times New Roman"/>
          <w:lang w:val="ru-RU"/>
        </w:rPr>
        <w:t xml:space="preserve"> </w:t>
      </w:r>
      <w:r w:rsidR="00E57188" w:rsidRPr="0027692F">
        <w:rPr>
          <w:rFonts w:eastAsia="Times New Roman"/>
          <w:lang w:val="ru-RU"/>
        </w:rPr>
        <w:t xml:space="preserve">Рабочие программы </w:t>
      </w:r>
      <w:r w:rsidR="00686224" w:rsidRPr="0027692F">
        <w:rPr>
          <w:rFonts w:eastAsia="Times New Roman"/>
          <w:lang w:val="ru-RU"/>
        </w:rPr>
        <w:t>по географии</w:t>
      </w:r>
      <w:r w:rsidR="00A31130">
        <w:rPr>
          <w:rFonts w:eastAsia="Times New Roman"/>
          <w:lang w:val="ru-RU"/>
        </w:rPr>
        <w:t xml:space="preserve"> 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00686224" w:rsidRPr="0027692F">
        <w:rPr>
          <w:rFonts w:eastAsia="Times New Roman"/>
          <w:lang w:val="ru-RU"/>
        </w:rPr>
        <w:t xml:space="preserve"> – электронное приложение№</w:t>
      </w:r>
      <w:r w:rsidR="008C5584" w:rsidRPr="0027692F">
        <w:rPr>
          <w:rFonts w:eastAsia="Times New Roman"/>
          <w:lang w:val="ru-RU"/>
        </w:rPr>
        <w:t>5</w:t>
      </w:r>
      <w:r w:rsidR="00686224" w:rsidRPr="0027692F">
        <w:rPr>
          <w:rFonts w:eastAsia="Times New Roman"/>
          <w:lang w:val="ru-RU"/>
        </w:rPr>
        <w:t>.</w:t>
      </w:r>
    </w:p>
    <w:p w:rsidR="00686224" w:rsidRPr="0027692F" w:rsidRDefault="00095118"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6</w:t>
      </w:r>
      <w:r w:rsidR="00686224" w:rsidRPr="0027692F">
        <w:rPr>
          <w:rFonts w:eastAsia="Times New Roman"/>
          <w:lang w:val="ru-RU"/>
        </w:rPr>
        <w:t xml:space="preserve">. </w:t>
      </w:r>
      <w:r w:rsidR="00E57188" w:rsidRPr="0027692F">
        <w:rPr>
          <w:rFonts w:eastAsia="Times New Roman"/>
          <w:lang w:val="ru-RU"/>
        </w:rPr>
        <w:t xml:space="preserve">Рабочие программы </w:t>
      </w:r>
      <w:r w:rsidR="00686224" w:rsidRPr="0027692F">
        <w:rPr>
          <w:rFonts w:eastAsia="Times New Roman"/>
          <w:lang w:val="ru-RU"/>
        </w:rPr>
        <w:t>по математике</w:t>
      </w:r>
      <w:r w:rsidR="00A31130">
        <w:rPr>
          <w:rFonts w:eastAsia="Times New Roman"/>
          <w:lang w:val="ru-RU"/>
        </w:rPr>
        <w:t xml:space="preserve"> 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классы</w:t>
      </w:r>
      <w:r w:rsidR="00686224" w:rsidRPr="0027692F">
        <w:rPr>
          <w:rFonts w:eastAsia="Times New Roman"/>
          <w:lang w:val="ru-RU"/>
        </w:rPr>
        <w:t>– электронное приложение№</w:t>
      </w:r>
      <w:r w:rsidR="008C5584" w:rsidRPr="0027692F">
        <w:rPr>
          <w:rFonts w:eastAsia="Times New Roman"/>
          <w:lang w:val="ru-RU"/>
        </w:rPr>
        <w:t>6</w:t>
      </w:r>
      <w:r w:rsidR="003224F1">
        <w:rPr>
          <w:rFonts w:eastAsia="Times New Roman"/>
          <w:lang w:val="ru-RU"/>
        </w:rPr>
        <w:t>,7,8</w:t>
      </w:r>
      <w:r w:rsidR="00E57188" w:rsidRPr="0027692F">
        <w:rPr>
          <w:rFonts w:eastAsia="Times New Roman"/>
          <w:lang w:val="ru-RU"/>
        </w:rPr>
        <w:t>.</w:t>
      </w:r>
    </w:p>
    <w:p w:rsidR="00686224" w:rsidRPr="0027692F" w:rsidRDefault="00095118"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7</w:t>
      </w:r>
      <w:r w:rsidR="00686224" w:rsidRPr="0027692F">
        <w:rPr>
          <w:rFonts w:eastAsia="Times New Roman"/>
          <w:lang w:val="ru-RU"/>
        </w:rPr>
        <w:t xml:space="preserve">. </w:t>
      </w:r>
      <w:r w:rsidR="00E57188" w:rsidRPr="0027692F">
        <w:rPr>
          <w:rFonts w:eastAsia="Times New Roman"/>
          <w:lang w:val="ru-RU"/>
        </w:rPr>
        <w:t xml:space="preserve">Рабочие программы </w:t>
      </w:r>
      <w:r w:rsidR="00686224" w:rsidRPr="0027692F">
        <w:rPr>
          <w:rFonts w:eastAsia="Times New Roman"/>
          <w:lang w:val="ru-RU"/>
        </w:rPr>
        <w:t>по биологии</w:t>
      </w:r>
      <w:r w:rsidR="00A31130">
        <w:rPr>
          <w:rFonts w:eastAsia="Times New Roman"/>
          <w:lang w:val="ru-RU"/>
        </w:rPr>
        <w:t xml:space="preserve"> 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008C5584" w:rsidRPr="0027692F">
        <w:rPr>
          <w:rFonts w:eastAsia="Times New Roman"/>
          <w:lang w:val="ru-RU"/>
        </w:rPr>
        <w:t xml:space="preserve">– электронное </w:t>
      </w:r>
      <w:r w:rsidR="00E57188" w:rsidRPr="0027692F">
        <w:rPr>
          <w:rFonts w:eastAsia="Times New Roman"/>
          <w:lang w:val="ru-RU"/>
        </w:rPr>
        <w:t>приложение№</w:t>
      </w:r>
      <w:r w:rsidR="003224F1">
        <w:rPr>
          <w:rFonts w:eastAsia="Times New Roman"/>
          <w:lang w:val="ru-RU"/>
        </w:rPr>
        <w:t>9</w:t>
      </w:r>
    </w:p>
    <w:p w:rsidR="00686224" w:rsidRPr="0027692F" w:rsidRDefault="00095118"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8.</w:t>
      </w:r>
      <w:r w:rsidR="00CB0FBF" w:rsidRPr="0027692F">
        <w:rPr>
          <w:rFonts w:eastAsia="Times New Roman"/>
          <w:lang w:val="ru-RU"/>
        </w:rPr>
        <w:t xml:space="preserve"> </w:t>
      </w:r>
      <w:r w:rsidR="00E57188" w:rsidRPr="0027692F">
        <w:rPr>
          <w:rFonts w:eastAsia="Times New Roman"/>
          <w:lang w:val="ru-RU"/>
        </w:rPr>
        <w:t xml:space="preserve">Рабочие программы </w:t>
      </w:r>
      <w:r w:rsidR="00686224" w:rsidRPr="0027692F">
        <w:rPr>
          <w:rFonts w:eastAsia="Times New Roman"/>
          <w:lang w:val="ru-RU"/>
        </w:rPr>
        <w:t>по ИЗО</w:t>
      </w:r>
      <w:r w:rsidR="00A31130">
        <w:rPr>
          <w:rFonts w:eastAsia="Times New Roman"/>
          <w:lang w:val="ru-RU"/>
        </w:rPr>
        <w:t xml:space="preserve"> 6</w:t>
      </w:r>
      <w:r w:rsidR="00E57188" w:rsidRPr="0027692F">
        <w:rPr>
          <w:rFonts w:eastAsia="Times New Roman"/>
          <w:lang w:val="ru-RU"/>
        </w:rPr>
        <w:t>-7 классы</w:t>
      </w:r>
      <w:r w:rsidRPr="0027692F">
        <w:rPr>
          <w:rFonts w:eastAsia="Times New Roman"/>
          <w:lang w:val="ru-RU"/>
        </w:rPr>
        <w:t>– электронное приложение№</w:t>
      </w:r>
      <w:r w:rsidR="003224F1">
        <w:rPr>
          <w:rFonts w:eastAsia="Times New Roman"/>
          <w:lang w:val="ru-RU"/>
        </w:rPr>
        <w:t>10</w:t>
      </w:r>
      <w:r w:rsidR="00686224" w:rsidRPr="0027692F">
        <w:rPr>
          <w:rFonts w:eastAsia="Times New Roman"/>
          <w:lang w:val="ru-RU"/>
        </w:rPr>
        <w:t>.</w:t>
      </w:r>
    </w:p>
    <w:p w:rsidR="00686224" w:rsidRPr="0027692F" w:rsidRDefault="00095118"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9</w:t>
      </w:r>
      <w:r w:rsidR="00686224" w:rsidRPr="0027692F">
        <w:rPr>
          <w:rFonts w:eastAsia="Times New Roman"/>
          <w:lang w:val="ru-RU"/>
        </w:rPr>
        <w:t>.</w:t>
      </w:r>
      <w:r w:rsidR="00CB0FBF" w:rsidRPr="0027692F">
        <w:rPr>
          <w:rFonts w:eastAsia="Times New Roman"/>
          <w:lang w:val="ru-RU"/>
        </w:rPr>
        <w:t xml:space="preserve"> Рабочая программа </w:t>
      </w:r>
      <w:r w:rsidR="00686224" w:rsidRPr="0027692F">
        <w:rPr>
          <w:rFonts w:eastAsia="Times New Roman"/>
          <w:lang w:val="ru-RU"/>
        </w:rPr>
        <w:t>по музыке</w:t>
      </w:r>
      <w:r w:rsidR="00A31130">
        <w:rPr>
          <w:rFonts w:eastAsia="Times New Roman"/>
          <w:lang w:val="ru-RU"/>
        </w:rPr>
        <w:t xml:space="preserve"> 6</w:t>
      </w:r>
      <w:r w:rsidR="00E57188" w:rsidRPr="0027692F">
        <w:rPr>
          <w:rFonts w:eastAsia="Times New Roman"/>
          <w:lang w:val="ru-RU"/>
        </w:rPr>
        <w:t>-</w:t>
      </w:r>
      <w:r w:rsidR="00787A14">
        <w:rPr>
          <w:rFonts w:eastAsia="Times New Roman"/>
          <w:lang w:val="ru-RU"/>
        </w:rPr>
        <w:t>8</w:t>
      </w:r>
      <w:r w:rsidR="00E57188" w:rsidRPr="0027692F">
        <w:rPr>
          <w:rFonts w:eastAsia="Times New Roman"/>
          <w:lang w:val="ru-RU"/>
        </w:rPr>
        <w:t xml:space="preserve"> классы</w:t>
      </w:r>
      <w:r w:rsidRPr="0027692F">
        <w:rPr>
          <w:rFonts w:eastAsia="Times New Roman"/>
          <w:lang w:val="ru-RU"/>
        </w:rPr>
        <w:t>– электронное приложение№</w:t>
      </w:r>
      <w:r w:rsidR="003224F1">
        <w:rPr>
          <w:rFonts w:eastAsia="Times New Roman"/>
          <w:lang w:val="ru-RU"/>
        </w:rPr>
        <w:t>11</w:t>
      </w:r>
      <w:r w:rsidR="00686224" w:rsidRPr="0027692F">
        <w:rPr>
          <w:rFonts w:eastAsia="Times New Roman"/>
          <w:lang w:val="ru-RU"/>
        </w:rPr>
        <w:t>.</w:t>
      </w:r>
    </w:p>
    <w:p w:rsidR="00686224" w:rsidRPr="0027692F" w:rsidRDefault="00095118"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10</w:t>
      </w:r>
      <w:r w:rsidR="00686224" w:rsidRPr="0027692F">
        <w:rPr>
          <w:rFonts w:eastAsia="Times New Roman"/>
          <w:lang w:val="ru-RU"/>
        </w:rPr>
        <w:t>.</w:t>
      </w:r>
      <w:r w:rsidR="00CB0FBF" w:rsidRPr="0027692F">
        <w:rPr>
          <w:rFonts w:eastAsia="Times New Roman"/>
          <w:lang w:val="ru-RU"/>
        </w:rPr>
        <w:t xml:space="preserve"> </w:t>
      </w:r>
      <w:r w:rsidR="00E57188" w:rsidRPr="0027692F">
        <w:rPr>
          <w:rFonts w:eastAsia="Times New Roman"/>
          <w:lang w:val="ru-RU"/>
        </w:rPr>
        <w:t xml:space="preserve">Рабочие программы </w:t>
      </w:r>
      <w:r w:rsidR="00686224" w:rsidRPr="0027692F">
        <w:rPr>
          <w:rFonts w:eastAsia="Times New Roman"/>
          <w:lang w:val="ru-RU"/>
        </w:rPr>
        <w:t xml:space="preserve">по технологии </w:t>
      </w:r>
      <w:r w:rsidR="008C5584" w:rsidRPr="0027692F">
        <w:rPr>
          <w:rFonts w:eastAsia="Times New Roman"/>
          <w:lang w:val="ru-RU"/>
        </w:rPr>
        <w:t>(труд)</w:t>
      </w:r>
      <w:r w:rsidR="00E57188" w:rsidRPr="0027692F">
        <w:rPr>
          <w:rFonts w:eastAsia="Times New Roman"/>
          <w:lang w:val="ru-RU"/>
        </w:rPr>
        <w:t xml:space="preserve"> </w:t>
      </w:r>
      <w:r w:rsidR="00A31130">
        <w:rPr>
          <w:rFonts w:eastAsia="Times New Roman"/>
          <w:lang w:val="ru-RU"/>
        </w:rPr>
        <w:t>6</w:t>
      </w:r>
      <w:r w:rsidR="00E57188" w:rsidRPr="0027692F">
        <w:rPr>
          <w:rFonts w:eastAsia="Times New Roman"/>
          <w:lang w:val="ru-RU"/>
        </w:rPr>
        <w:t>-8 классы– электронное приложение№1</w:t>
      </w:r>
      <w:r w:rsidR="003224F1">
        <w:rPr>
          <w:rFonts w:eastAsia="Times New Roman"/>
          <w:lang w:val="ru-RU"/>
        </w:rPr>
        <w:t>2</w:t>
      </w:r>
      <w:r w:rsidR="00686224" w:rsidRPr="0027692F">
        <w:rPr>
          <w:rFonts w:eastAsia="Times New Roman"/>
          <w:lang w:val="ru-RU"/>
        </w:rPr>
        <w:t>.</w:t>
      </w:r>
    </w:p>
    <w:p w:rsidR="00686224" w:rsidRPr="0027692F" w:rsidRDefault="00095118"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11</w:t>
      </w:r>
      <w:r w:rsidR="00686224" w:rsidRPr="0027692F">
        <w:rPr>
          <w:rFonts w:eastAsia="Times New Roman"/>
          <w:lang w:val="ru-RU"/>
        </w:rPr>
        <w:t>.</w:t>
      </w:r>
      <w:r w:rsidR="00CB0FBF" w:rsidRPr="0027692F">
        <w:rPr>
          <w:rFonts w:eastAsia="Times New Roman"/>
          <w:lang w:val="ru-RU"/>
        </w:rPr>
        <w:t xml:space="preserve"> </w:t>
      </w:r>
      <w:r w:rsidR="00E57188" w:rsidRPr="0027692F">
        <w:rPr>
          <w:rFonts w:eastAsia="Times New Roman"/>
          <w:lang w:val="ru-RU"/>
        </w:rPr>
        <w:t xml:space="preserve">Рабочие программы </w:t>
      </w:r>
      <w:r w:rsidR="00686224" w:rsidRPr="0027692F">
        <w:rPr>
          <w:rFonts w:eastAsia="Times New Roman"/>
          <w:lang w:val="ru-RU"/>
        </w:rPr>
        <w:t>по физической культуре</w:t>
      </w:r>
      <w:r w:rsidR="00A31130">
        <w:rPr>
          <w:rFonts w:eastAsia="Times New Roman"/>
          <w:lang w:val="ru-RU"/>
        </w:rPr>
        <w:t xml:space="preserve"> 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00686224" w:rsidRPr="0027692F">
        <w:rPr>
          <w:rFonts w:eastAsia="Times New Roman"/>
          <w:lang w:val="ru-RU"/>
        </w:rPr>
        <w:t>– электронное приложение№</w:t>
      </w:r>
      <w:r w:rsidR="00E57188" w:rsidRPr="0027692F">
        <w:rPr>
          <w:rFonts w:eastAsia="Times New Roman"/>
          <w:lang w:val="ru-RU"/>
        </w:rPr>
        <w:t>1</w:t>
      </w:r>
      <w:r w:rsidR="003224F1">
        <w:rPr>
          <w:rFonts w:eastAsia="Times New Roman"/>
          <w:lang w:val="ru-RU"/>
        </w:rPr>
        <w:t>3</w:t>
      </w:r>
      <w:r w:rsidR="00E57188" w:rsidRPr="0027692F">
        <w:rPr>
          <w:rFonts w:eastAsia="Times New Roman"/>
          <w:lang w:val="ru-RU"/>
        </w:rPr>
        <w:t>.</w:t>
      </w:r>
    </w:p>
    <w:p w:rsidR="008C5584" w:rsidRPr="0027692F" w:rsidRDefault="00686224"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17.</w:t>
      </w:r>
      <w:r w:rsidR="00CB0FBF" w:rsidRPr="0027692F">
        <w:rPr>
          <w:rFonts w:eastAsia="Times New Roman"/>
          <w:lang w:val="ru-RU"/>
        </w:rPr>
        <w:t xml:space="preserve"> </w:t>
      </w:r>
      <w:r w:rsidR="00E57188" w:rsidRPr="0027692F">
        <w:rPr>
          <w:rFonts w:eastAsia="Times New Roman"/>
          <w:lang w:val="ru-RU"/>
        </w:rPr>
        <w:t xml:space="preserve">Рабочие программы </w:t>
      </w:r>
      <w:r w:rsidRPr="0027692F">
        <w:rPr>
          <w:rFonts w:eastAsia="Times New Roman"/>
          <w:lang w:val="ru-RU"/>
        </w:rPr>
        <w:t>по ОБЖ</w:t>
      </w:r>
      <w:r w:rsidR="00A31130">
        <w:rPr>
          <w:rFonts w:eastAsia="Times New Roman"/>
          <w:lang w:val="ru-RU"/>
        </w:rPr>
        <w:t xml:space="preserve"> 6</w:t>
      </w:r>
      <w:r w:rsidR="00E57188" w:rsidRPr="0027692F">
        <w:rPr>
          <w:rFonts w:eastAsia="Times New Roman"/>
          <w:lang w:val="ru-RU"/>
        </w:rPr>
        <w:t>-</w:t>
      </w:r>
      <w:r w:rsidR="00787A14">
        <w:rPr>
          <w:rFonts w:eastAsia="Times New Roman"/>
          <w:lang w:val="ru-RU"/>
        </w:rPr>
        <w:t>9</w:t>
      </w:r>
      <w:r w:rsidR="00E57188" w:rsidRPr="0027692F">
        <w:rPr>
          <w:rFonts w:eastAsia="Times New Roman"/>
          <w:lang w:val="ru-RU"/>
        </w:rPr>
        <w:t xml:space="preserve"> классы</w:t>
      </w:r>
      <w:r w:rsidRPr="0027692F">
        <w:rPr>
          <w:rFonts w:eastAsia="Times New Roman"/>
          <w:lang w:val="ru-RU"/>
        </w:rPr>
        <w:t>– электронное приложение№</w:t>
      </w:r>
      <w:r w:rsidR="00E57188" w:rsidRPr="0027692F">
        <w:rPr>
          <w:rFonts w:eastAsia="Times New Roman"/>
          <w:lang w:val="ru-RU"/>
        </w:rPr>
        <w:t>1</w:t>
      </w:r>
      <w:r w:rsidR="003224F1">
        <w:rPr>
          <w:rFonts w:eastAsia="Times New Roman"/>
          <w:lang w:val="ru-RU"/>
        </w:rPr>
        <w:t>4</w:t>
      </w:r>
    </w:p>
    <w:p w:rsidR="00686224" w:rsidRPr="0027692F" w:rsidRDefault="008C5584"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18</w:t>
      </w:r>
      <w:r w:rsidR="00686224" w:rsidRPr="0027692F">
        <w:rPr>
          <w:rFonts w:eastAsia="Times New Roman"/>
          <w:lang w:val="ru-RU"/>
        </w:rPr>
        <w:t>.</w:t>
      </w:r>
      <w:r w:rsidRPr="0027692F">
        <w:rPr>
          <w:lang w:val="ru-RU"/>
        </w:rPr>
        <w:t xml:space="preserve"> </w:t>
      </w:r>
      <w:r w:rsidR="00E57188" w:rsidRPr="0027692F">
        <w:rPr>
          <w:rFonts w:eastAsia="Times New Roman"/>
          <w:lang w:val="ru-RU"/>
        </w:rPr>
        <w:t xml:space="preserve">Рабочие программы </w:t>
      </w:r>
      <w:r w:rsidRPr="0027692F">
        <w:rPr>
          <w:rFonts w:eastAsia="Times New Roman"/>
          <w:lang w:val="ru-RU"/>
        </w:rPr>
        <w:t>по Обществознанию</w:t>
      </w:r>
      <w:r w:rsidR="00E57188" w:rsidRPr="0027692F">
        <w:rPr>
          <w:rFonts w:eastAsia="Times New Roman"/>
          <w:lang w:val="ru-RU"/>
        </w:rPr>
        <w:t>6-</w:t>
      </w:r>
      <w:r w:rsidR="00787A14">
        <w:rPr>
          <w:rFonts w:eastAsia="Times New Roman"/>
          <w:lang w:val="ru-RU"/>
        </w:rPr>
        <w:t>9</w:t>
      </w:r>
      <w:r w:rsidR="00E57188" w:rsidRPr="0027692F">
        <w:rPr>
          <w:rFonts w:eastAsia="Times New Roman"/>
          <w:lang w:val="ru-RU"/>
        </w:rPr>
        <w:t>классы</w:t>
      </w:r>
      <w:r w:rsidRPr="0027692F">
        <w:rPr>
          <w:rFonts w:eastAsia="Times New Roman"/>
          <w:lang w:val="ru-RU"/>
        </w:rPr>
        <w:t>– электронное приложение№</w:t>
      </w:r>
      <w:r w:rsidR="00E57188" w:rsidRPr="0027692F">
        <w:rPr>
          <w:rFonts w:eastAsia="Times New Roman"/>
          <w:lang w:val="ru-RU"/>
        </w:rPr>
        <w:t>1</w:t>
      </w:r>
      <w:r w:rsidR="003224F1">
        <w:rPr>
          <w:rFonts w:eastAsia="Times New Roman"/>
          <w:lang w:val="ru-RU"/>
        </w:rPr>
        <w:t>5</w:t>
      </w:r>
      <w:r w:rsidRPr="0027692F">
        <w:rPr>
          <w:rFonts w:eastAsia="Times New Roman"/>
          <w:lang w:val="ru-RU"/>
        </w:rPr>
        <w:t>.</w:t>
      </w:r>
    </w:p>
    <w:p w:rsidR="008C5584" w:rsidRPr="0027692F" w:rsidRDefault="008C5584" w:rsidP="0027692F">
      <w:pPr>
        <w:widowControl/>
        <w:shd w:val="clear" w:color="auto" w:fill="FFFFFF"/>
        <w:autoSpaceDE/>
        <w:autoSpaceDN/>
        <w:adjustRightInd/>
        <w:ind w:left="720" w:hanging="360"/>
        <w:rPr>
          <w:rFonts w:eastAsia="Times New Roman"/>
          <w:lang w:val="ru-RU"/>
        </w:rPr>
      </w:pPr>
      <w:r w:rsidRPr="0027692F">
        <w:rPr>
          <w:rFonts w:eastAsia="Times New Roman"/>
          <w:lang w:val="ru-RU"/>
        </w:rPr>
        <w:t xml:space="preserve">19. </w:t>
      </w:r>
      <w:r w:rsidR="00E57188" w:rsidRPr="0027692F">
        <w:rPr>
          <w:rFonts w:eastAsia="Times New Roman"/>
          <w:lang w:val="ru-RU"/>
        </w:rPr>
        <w:t xml:space="preserve">Рабочие программы </w:t>
      </w:r>
      <w:r w:rsidRPr="0027692F">
        <w:rPr>
          <w:rFonts w:eastAsia="Times New Roman"/>
          <w:lang w:val="ru-RU"/>
        </w:rPr>
        <w:t>по Информатике</w:t>
      </w:r>
      <w:r w:rsidR="00E57188" w:rsidRPr="0027692F">
        <w:rPr>
          <w:rFonts w:eastAsia="Times New Roman"/>
          <w:lang w:val="ru-RU"/>
        </w:rPr>
        <w:t>7-</w:t>
      </w:r>
      <w:r w:rsidR="00787A14">
        <w:rPr>
          <w:rFonts w:eastAsia="Times New Roman"/>
          <w:lang w:val="ru-RU"/>
        </w:rPr>
        <w:t>9</w:t>
      </w:r>
      <w:r w:rsidR="00E57188" w:rsidRPr="0027692F">
        <w:rPr>
          <w:rFonts w:eastAsia="Times New Roman"/>
          <w:lang w:val="ru-RU"/>
        </w:rPr>
        <w:t xml:space="preserve"> классы– электронное приложение№1</w:t>
      </w:r>
      <w:r w:rsidR="003224F1">
        <w:rPr>
          <w:rFonts w:eastAsia="Times New Roman"/>
          <w:lang w:val="ru-RU"/>
        </w:rPr>
        <w:t>6</w:t>
      </w:r>
      <w:r w:rsidRPr="0027692F">
        <w:rPr>
          <w:rFonts w:eastAsia="Times New Roman"/>
          <w:lang w:val="ru-RU"/>
        </w:rPr>
        <w:t>.</w:t>
      </w:r>
    </w:p>
    <w:p w:rsidR="00BB627A" w:rsidRPr="0027692F" w:rsidRDefault="008C5584" w:rsidP="0027692F">
      <w:pPr>
        <w:widowControl/>
        <w:shd w:val="clear" w:color="auto" w:fill="FFFFFF"/>
        <w:autoSpaceDE/>
        <w:autoSpaceDN/>
        <w:adjustRightInd/>
        <w:ind w:left="720" w:hanging="360"/>
        <w:rPr>
          <w:lang w:val="ru-RU"/>
        </w:rPr>
      </w:pPr>
      <w:r w:rsidRPr="0027692F">
        <w:rPr>
          <w:rFonts w:eastAsia="Times New Roman"/>
          <w:lang w:val="ru-RU"/>
        </w:rPr>
        <w:t>20.</w:t>
      </w:r>
      <w:r w:rsidRPr="0027692F">
        <w:rPr>
          <w:lang w:val="ru-RU"/>
        </w:rPr>
        <w:t xml:space="preserve"> </w:t>
      </w:r>
      <w:r w:rsidR="00E57188" w:rsidRPr="0027692F">
        <w:rPr>
          <w:lang w:val="ru-RU"/>
        </w:rPr>
        <w:t>Рабочие программы по физике7-</w:t>
      </w:r>
      <w:r w:rsidR="00787A14">
        <w:rPr>
          <w:lang w:val="ru-RU"/>
        </w:rPr>
        <w:t>9</w:t>
      </w:r>
      <w:r w:rsidR="00E57188" w:rsidRPr="0027692F">
        <w:rPr>
          <w:lang w:val="ru-RU"/>
        </w:rPr>
        <w:t xml:space="preserve"> классы</w:t>
      </w:r>
      <w:r w:rsidR="00787A14">
        <w:rPr>
          <w:lang w:val="ru-RU"/>
        </w:rPr>
        <w:t xml:space="preserve"> </w:t>
      </w:r>
      <w:r w:rsidR="00E57188" w:rsidRPr="0027692F">
        <w:rPr>
          <w:lang w:val="ru-RU"/>
        </w:rPr>
        <w:t>– электронное приложение№1</w:t>
      </w:r>
      <w:r w:rsidR="003224F1">
        <w:rPr>
          <w:lang w:val="ru-RU"/>
        </w:rPr>
        <w:t>7</w:t>
      </w:r>
      <w:r w:rsidR="00E57188" w:rsidRPr="0027692F">
        <w:rPr>
          <w:lang w:val="ru-RU"/>
        </w:rPr>
        <w:t>.</w:t>
      </w:r>
    </w:p>
    <w:p w:rsidR="00E57188" w:rsidRDefault="00E57188" w:rsidP="0027692F">
      <w:pPr>
        <w:widowControl/>
        <w:shd w:val="clear" w:color="auto" w:fill="FFFFFF"/>
        <w:autoSpaceDE/>
        <w:autoSpaceDN/>
        <w:adjustRightInd/>
        <w:ind w:left="720" w:hanging="360"/>
        <w:rPr>
          <w:lang w:val="ru-RU"/>
        </w:rPr>
      </w:pPr>
      <w:r w:rsidRPr="0027692F">
        <w:rPr>
          <w:lang w:val="ru-RU"/>
        </w:rPr>
        <w:t xml:space="preserve">21. Рабочая программа по химии 8 </w:t>
      </w:r>
      <w:r w:rsidR="00787A14">
        <w:rPr>
          <w:lang w:val="ru-RU"/>
        </w:rPr>
        <w:t>-9</w:t>
      </w:r>
      <w:r w:rsidRPr="0027692F">
        <w:rPr>
          <w:lang w:val="ru-RU"/>
        </w:rPr>
        <w:t>класс</w:t>
      </w:r>
      <w:r w:rsidR="00787A14">
        <w:rPr>
          <w:lang w:val="ru-RU"/>
        </w:rPr>
        <w:t xml:space="preserve">ы </w:t>
      </w:r>
      <w:r w:rsidRPr="0027692F">
        <w:rPr>
          <w:lang w:val="ru-RU"/>
        </w:rPr>
        <w:t>– электронное приложение№1</w:t>
      </w:r>
      <w:r w:rsidR="003224F1">
        <w:rPr>
          <w:lang w:val="ru-RU"/>
        </w:rPr>
        <w:t>8</w:t>
      </w:r>
      <w:r w:rsidRPr="0027692F">
        <w:rPr>
          <w:lang w:val="ru-RU"/>
        </w:rPr>
        <w:t>.</w:t>
      </w:r>
    </w:p>
    <w:p w:rsidR="003224F1" w:rsidRDefault="003224F1" w:rsidP="0027692F">
      <w:pPr>
        <w:widowControl/>
        <w:shd w:val="clear" w:color="auto" w:fill="FFFFFF"/>
        <w:autoSpaceDE/>
        <w:autoSpaceDN/>
        <w:adjustRightInd/>
        <w:ind w:left="720" w:hanging="360"/>
        <w:rPr>
          <w:lang w:val="ru-RU"/>
        </w:rPr>
      </w:pPr>
      <w:r>
        <w:rPr>
          <w:lang w:val="ru-RU"/>
        </w:rPr>
        <w:t>22.</w:t>
      </w:r>
      <w:r w:rsidRPr="003224F1">
        <w:rPr>
          <w:lang w:val="ru-RU"/>
        </w:rPr>
        <w:t xml:space="preserve"> </w:t>
      </w:r>
      <w:r>
        <w:rPr>
          <w:lang w:val="ru-RU"/>
        </w:rPr>
        <w:t>Рабочие</w:t>
      </w:r>
      <w:r w:rsidRPr="0027692F">
        <w:rPr>
          <w:lang w:val="ru-RU"/>
        </w:rPr>
        <w:t xml:space="preserve"> программ</w:t>
      </w:r>
      <w:r>
        <w:rPr>
          <w:lang w:val="ru-RU"/>
        </w:rPr>
        <w:t>ы</w:t>
      </w:r>
      <w:r w:rsidRPr="0027692F">
        <w:rPr>
          <w:lang w:val="ru-RU"/>
        </w:rPr>
        <w:t xml:space="preserve"> по </w:t>
      </w:r>
      <w:r>
        <w:rPr>
          <w:lang w:val="ru-RU"/>
        </w:rPr>
        <w:t>Истории донского казачества</w:t>
      </w:r>
      <w:r w:rsidR="00A31130">
        <w:rPr>
          <w:lang w:val="ru-RU"/>
        </w:rPr>
        <w:t xml:space="preserve"> </w:t>
      </w:r>
      <w:r w:rsidR="001E43AC">
        <w:rPr>
          <w:lang w:val="ru-RU"/>
        </w:rPr>
        <w:t xml:space="preserve"> </w:t>
      </w:r>
      <w:r w:rsidR="00787A14">
        <w:rPr>
          <w:lang w:val="ru-RU"/>
        </w:rPr>
        <w:t>9</w:t>
      </w:r>
      <w:r w:rsidRPr="0027692F">
        <w:rPr>
          <w:lang w:val="ru-RU"/>
        </w:rPr>
        <w:t xml:space="preserve"> класс</w:t>
      </w:r>
      <w:r w:rsidR="00A31130">
        <w:rPr>
          <w:lang w:val="ru-RU"/>
        </w:rPr>
        <w:t>а</w:t>
      </w:r>
      <w:r w:rsidRPr="0027692F">
        <w:rPr>
          <w:lang w:val="ru-RU"/>
        </w:rPr>
        <w:t xml:space="preserve"> электронное приложение№1</w:t>
      </w:r>
      <w:r>
        <w:rPr>
          <w:lang w:val="ru-RU"/>
        </w:rPr>
        <w:t>9</w:t>
      </w:r>
      <w:r w:rsidRPr="0027692F">
        <w:rPr>
          <w:lang w:val="ru-RU"/>
        </w:rPr>
        <w:t>.</w:t>
      </w:r>
    </w:p>
    <w:p w:rsidR="003B72CA" w:rsidRDefault="003B72CA" w:rsidP="0027692F">
      <w:pPr>
        <w:widowControl/>
        <w:shd w:val="clear" w:color="auto" w:fill="FFFFFF"/>
        <w:autoSpaceDE/>
        <w:autoSpaceDN/>
        <w:adjustRightInd/>
        <w:ind w:left="720" w:hanging="360"/>
        <w:rPr>
          <w:lang w:val="ru-RU"/>
        </w:rPr>
      </w:pPr>
      <w:r>
        <w:rPr>
          <w:lang w:val="ru-RU"/>
        </w:rPr>
        <w:t>23.</w:t>
      </w:r>
      <w:r w:rsidRPr="003B72CA">
        <w:rPr>
          <w:lang w:val="ru-RU"/>
        </w:rPr>
        <w:t xml:space="preserve"> Рабочие программы по </w:t>
      </w:r>
      <w:r>
        <w:rPr>
          <w:lang w:val="ru-RU"/>
        </w:rPr>
        <w:t>родному русскому языку, родной русской литературе</w:t>
      </w:r>
      <w:r w:rsidRPr="003B72CA">
        <w:rPr>
          <w:lang w:val="ru-RU"/>
        </w:rPr>
        <w:t xml:space="preserve"> </w:t>
      </w:r>
      <w:r>
        <w:rPr>
          <w:lang w:val="ru-RU"/>
        </w:rPr>
        <w:t>8</w:t>
      </w:r>
      <w:r w:rsidRPr="003B72CA">
        <w:rPr>
          <w:lang w:val="ru-RU"/>
        </w:rPr>
        <w:t>-9 классы– электронное приложение№</w:t>
      </w:r>
      <w:r>
        <w:rPr>
          <w:lang w:val="ru-RU"/>
        </w:rPr>
        <w:t>20</w:t>
      </w:r>
      <w:r w:rsidRPr="003B72CA">
        <w:rPr>
          <w:lang w:val="ru-RU"/>
        </w:rPr>
        <w:t>.</w:t>
      </w:r>
    </w:p>
    <w:p w:rsidR="00BB627A" w:rsidRPr="00787A14" w:rsidRDefault="00BB627A" w:rsidP="00787A14">
      <w:pPr>
        <w:pStyle w:val="affff5"/>
        <w:spacing w:line="240" w:lineRule="auto"/>
        <w:ind w:firstLine="0"/>
        <w:rPr>
          <w:rStyle w:val="Zag11"/>
          <w:b/>
          <w:sz w:val="24"/>
          <w:szCs w:val="24"/>
          <w:lang w:val="ru-RU"/>
        </w:rPr>
      </w:pPr>
    </w:p>
    <w:p w:rsidR="00BB627A" w:rsidRPr="00A31130" w:rsidRDefault="00BB627A" w:rsidP="0027692F">
      <w:pPr>
        <w:pStyle w:val="affff5"/>
        <w:spacing w:line="240" w:lineRule="auto"/>
        <w:jc w:val="center"/>
        <w:rPr>
          <w:rStyle w:val="Zag11"/>
          <w:b/>
          <w:sz w:val="24"/>
          <w:szCs w:val="24"/>
          <w:lang w:val="ru-RU"/>
        </w:rPr>
      </w:pPr>
    </w:p>
    <w:p w:rsidR="00BB627A" w:rsidRPr="0027692F" w:rsidRDefault="00BB627A" w:rsidP="0027692F">
      <w:pPr>
        <w:pStyle w:val="affff5"/>
        <w:spacing w:line="240" w:lineRule="auto"/>
        <w:jc w:val="center"/>
        <w:rPr>
          <w:rStyle w:val="Zag11"/>
          <w:b/>
          <w:sz w:val="24"/>
          <w:szCs w:val="24"/>
          <w:lang w:val="ru-RU"/>
        </w:rPr>
      </w:pPr>
    </w:p>
    <w:p w:rsidR="00686224" w:rsidRDefault="00686224" w:rsidP="0027692F">
      <w:pPr>
        <w:pStyle w:val="affff5"/>
        <w:spacing w:line="240" w:lineRule="auto"/>
        <w:jc w:val="center"/>
        <w:rPr>
          <w:rStyle w:val="Zag11"/>
          <w:b/>
          <w:sz w:val="24"/>
          <w:szCs w:val="24"/>
          <w:lang w:val="ru-RU"/>
        </w:rPr>
      </w:pPr>
    </w:p>
    <w:p w:rsidR="009824AD" w:rsidRDefault="009824AD" w:rsidP="0027692F">
      <w:pPr>
        <w:pStyle w:val="affff5"/>
        <w:spacing w:line="240" w:lineRule="auto"/>
        <w:jc w:val="center"/>
        <w:rPr>
          <w:rStyle w:val="Zag11"/>
          <w:b/>
          <w:sz w:val="24"/>
          <w:szCs w:val="24"/>
          <w:lang w:val="ru-RU"/>
        </w:rPr>
      </w:pPr>
    </w:p>
    <w:p w:rsidR="001E43AC" w:rsidRDefault="001E43AC" w:rsidP="0027692F">
      <w:pPr>
        <w:pStyle w:val="affff5"/>
        <w:spacing w:line="240" w:lineRule="auto"/>
        <w:jc w:val="center"/>
        <w:rPr>
          <w:rStyle w:val="Zag11"/>
          <w:b/>
          <w:sz w:val="24"/>
          <w:szCs w:val="24"/>
          <w:lang w:val="ru-RU"/>
        </w:rPr>
      </w:pPr>
    </w:p>
    <w:p w:rsidR="00FD627D" w:rsidRDefault="00FD627D" w:rsidP="0027692F">
      <w:pPr>
        <w:pStyle w:val="affff5"/>
        <w:spacing w:line="240" w:lineRule="auto"/>
        <w:jc w:val="center"/>
        <w:rPr>
          <w:rStyle w:val="Zag11"/>
          <w:b/>
          <w:sz w:val="24"/>
          <w:szCs w:val="24"/>
          <w:lang w:val="ru-RU"/>
        </w:rPr>
      </w:pPr>
    </w:p>
    <w:p w:rsidR="008056AE" w:rsidRDefault="008056AE" w:rsidP="0027692F">
      <w:pPr>
        <w:pStyle w:val="affff5"/>
        <w:spacing w:line="240" w:lineRule="auto"/>
        <w:jc w:val="center"/>
        <w:rPr>
          <w:rStyle w:val="Zag11"/>
          <w:b/>
          <w:sz w:val="24"/>
          <w:szCs w:val="24"/>
          <w:lang w:val="ru-RU"/>
        </w:rPr>
      </w:pPr>
    </w:p>
    <w:p w:rsidR="001E43AC" w:rsidRDefault="001E43AC" w:rsidP="0027692F">
      <w:pPr>
        <w:pStyle w:val="affff5"/>
        <w:spacing w:line="240" w:lineRule="auto"/>
        <w:jc w:val="center"/>
        <w:rPr>
          <w:rStyle w:val="Zag11"/>
          <w:b/>
          <w:sz w:val="24"/>
          <w:szCs w:val="24"/>
          <w:lang w:val="ru-RU"/>
        </w:rPr>
      </w:pPr>
    </w:p>
    <w:p w:rsidR="001E43AC" w:rsidRDefault="001E43AC"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640F18" w:rsidRDefault="00640F18" w:rsidP="0027692F">
      <w:pPr>
        <w:pStyle w:val="affff5"/>
        <w:spacing w:line="240" w:lineRule="auto"/>
        <w:jc w:val="center"/>
        <w:rPr>
          <w:rStyle w:val="Zag11"/>
          <w:b/>
          <w:sz w:val="24"/>
          <w:szCs w:val="24"/>
          <w:lang w:val="ru-RU"/>
        </w:rPr>
      </w:pPr>
    </w:p>
    <w:p w:rsidR="0074333A" w:rsidRPr="00A31130" w:rsidRDefault="008E3FA4" w:rsidP="0027692F">
      <w:pPr>
        <w:pStyle w:val="affff5"/>
        <w:spacing w:line="240" w:lineRule="auto"/>
        <w:jc w:val="center"/>
        <w:rPr>
          <w:rStyle w:val="Zag11"/>
          <w:b/>
          <w:sz w:val="24"/>
          <w:szCs w:val="24"/>
          <w:lang w:val="ru-RU"/>
        </w:rPr>
      </w:pPr>
      <w:r w:rsidRPr="00A31130">
        <w:rPr>
          <w:rStyle w:val="Zag11"/>
          <w:b/>
          <w:sz w:val="24"/>
          <w:szCs w:val="24"/>
          <w:lang w:val="ru-RU"/>
        </w:rPr>
        <w:lastRenderedPageBreak/>
        <w:t xml:space="preserve">1. </w:t>
      </w:r>
      <w:r w:rsidR="0074333A" w:rsidRPr="00A31130">
        <w:rPr>
          <w:rStyle w:val="Zag11"/>
          <w:b/>
          <w:sz w:val="24"/>
          <w:szCs w:val="24"/>
          <w:lang w:val="ru-RU"/>
        </w:rPr>
        <w:t>Общие положения</w:t>
      </w:r>
    </w:p>
    <w:p w:rsidR="00CB0FBF" w:rsidRPr="0027692F" w:rsidRDefault="00CB0FBF" w:rsidP="0027692F">
      <w:pPr>
        <w:widowControl/>
        <w:autoSpaceDE/>
        <w:autoSpaceDN/>
        <w:adjustRightInd/>
        <w:ind w:firstLine="708"/>
        <w:jc w:val="both"/>
        <w:rPr>
          <w:lang w:val="ru-RU" w:eastAsia="en-US"/>
        </w:rPr>
      </w:pPr>
      <w:r w:rsidRPr="0027692F">
        <w:rPr>
          <w:lang w:val="ru-RU" w:eastAsia="en-US"/>
        </w:rPr>
        <w:t>требованиями федерального  государственного  образовательного  стандарта  основного  общего образования  (далее  —  ФГОС)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lang w:val="ru-RU"/>
        </w:rPr>
        <w:t>Содержание основной образовательной программы МБОУ «Ведерниковская ООШ»  отражает требования Стандарта и группируется в три основных раздела: целевой, содержательный и организационный.</w:t>
      </w:r>
    </w:p>
    <w:p w:rsidR="00CB0FBF" w:rsidRPr="00A31130" w:rsidRDefault="00CB0FBF" w:rsidP="0027692F">
      <w:pPr>
        <w:widowControl/>
        <w:autoSpaceDE/>
        <w:autoSpaceDN/>
        <w:adjustRightInd/>
        <w:ind w:firstLine="454"/>
        <w:jc w:val="both"/>
        <w:rPr>
          <w:lang w:val="ru-RU" w:eastAsia="en-US"/>
        </w:rPr>
      </w:pPr>
      <w:r w:rsidRPr="00A31130">
        <w:rPr>
          <w:b/>
          <w:lang w:val="ru-RU" w:eastAsia="en-US"/>
        </w:rPr>
        <w:t xml:space="preserve">Целевой </w:t>
      </w:r>
      <w:r w:rsidRPr="00A31130">
        <w:rPr>
          <w:rFonts w:eastAsia="Arial Unicode MS"/>
          <w:b/>
          <w:color w:val="000000"/>
          <w:lang w:val="ru-RU"/>
        </w:rPr>
        <w:t>раздел</w:t>
      </w:r>
      <w:r w:rsidRPr="00A31130">
        <w:rPr>
          <w:rFonts w:eastAsia="Arial Unicode MS"/>
          <w:color w:val="000000"/>
          <w:lang w:val="ru-RU"/>
        </w:rPr>
        <w:t xml:space="preserve"> определяет общее назначение, цели, задачи и планируемые результаты реализации ООП,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r w:rsidRPr="0027692F">
        <w:rPr>
          <w:rFonts w:eastAsia="Arial Unicode MS"/>
          <w:color w:val="000000"/>
          <w:lang w:val="ru-RU"/>
        </w:rPr>
        <w:t xml:space="preserve"> </w:t>
      </w:r>
      <w:r w:rsidRPr="00A31130">
        <w:rPr>
          <w:lang w:val="ru-RU" w:eastAsia="en-US"/>
        </w:rPr>
        <w:t>Целевой раздел включает:</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lang w:val="ru-RU"/>
        </w:rPr>
        <w:t>•</w:t>
      </w:r>
      <w:r w:rsidRPr="0027692F">
        <w:rPr>
          <w:rFonts w:eastAsia="Arial Unicode MS"/>
        </w:rPr>
        <w:t> </w:t>
      </w:r>
      <w:r w:rsidRPr="00A31130">
        <w:rPr>
          <w:rFonts w:eastAsia="Arial Unicode MS"/>
          <w:lang w:val="ru-RU"/>
        </w:rPr>
        <w:t>пояснительную записку;</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lang w:val="ru-RU"/>
        </w:rPr>
        <w:t>•</w:t>
      </w:r>
      <w:r w:rsidRPr="0027692F">
        <w:rPr>
          <w:rFonts w:eastAsia="Arial Unicode MS"/>
        </w:rPr>
        <w:t> </w:t>
      </w:r>
      <w:r w:rsidRPr="00A31130">
        <w:rPr>
          <w:rFonts w:eastAsia="Arial Unicode MS"/>
          <w:lang w:val="ru-RU"/>
        </w:rPr>
        <w:t>планируемые результаты освоения обучающимися ООП</w:t>
      </w:r>
      <w:r w:rsidRPr="0027692F">
        <w:rPr>
          <w:rFonts w:eastAsia="Arial Unicode MS"/>
          <w:lang w:val="ru-RU"/>
        </w:rPr>
        <w:t xml:space="preserve"> ООО</w:t>
      </w:r>
      <w:r w:rsidRPr="00A31130">
        <w:rPr>
          <w:rFonts w:eastAsia="Arial Unicode MS"/>
          <w:lang w:val="ru-RU"/>
        </w:rPr>
        <w:t>;</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lang w:val="ru-RU"/>
        </w:rPr>
        <w:t>•</w:t>
      </w:r>
      <w:r w:rsidRPr="0027692F">
        <w:rPr>
          <w:rFonts w:eastAsia="Arial Unicode MS"/>
        </w:rPr>
        <w:t> </w:t>
      </w:r>
      <w:r w:rsidRPr="00A31130">
        <w:rPr>
          <w:rFonts w:eastAsia="Arial Unicode MS"/>
          <w:lang w:val="ru-RU"/>
        </w:rPr>
        <w:t>систему оценки достижения планируемых результатов освоения ООП</w:t>
      </w:r>
      <w:r w:rsidRPr="0027692F">
        <w:rPr>
          <w:rFonts w:eastAsia="Arial Unicode MS"/>
          <w:lang w:val="ru-RU"/>
        </w:rPr>
        <w:t xml:space="preserve"> ООО»</w:t>
      </w:r>
      <w:r w:rsidRPr="00A31130">
        <w:rPr>
          <w:rFonts w:eastAsia="Arial Unicode MS"/>
          <w:lang w:val="ru-RU"/>
        </w:rPr>
        <w:t>.</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b/>
          <w:lang w:val="ru-RU"/>
        </w:rPr>
        <w:t>Содержательный раздел</w:t>
      </w:r>
      <w:r w:rsidRPr="00A31130">
        <w:rPr>
          <w:rFonts w:eastAsia="Arial Unicode MS"/>
          <w:lang w:val="ru-RU"/>
        </w:rPr>
        <w:t xml:space="preserve"> определяет общее содержание </w:t>
      </w:r>
      <w:r w:rsidRPr="0027692F">
        <w:rPr>
          <w:rFonts w:eastAsia="Arial Unicode MS"/>
          <w:lang w:val="ru-RU"/>
        </w:rPr>
        <w:t>О</w:t>
      </w:r>
      <w:r w:rsidRPr="00A31130">
        <w:rPr>
          <w:rFonts w:eastAsia="Arial Unicode MS"/>
          <w:lang w:val="ru-RU"/>
        </w:rPr>
        <w:t>ОО и включает образовательные программы, ориентированные на достижение личностных, предметных и метапредметных результатов, в том числе:</w:t>
      </w:r>
    </w:p>
    <w:p w:rsidR="00CB0FBF" w:rsidRPr="00A31130"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CB0FBF" w:rsidRPr="00A31130"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 xml:space="preserve">программы </w:t>
      </w:r>
      <w:r w:rsidRPr="0027692F">
        <w:rPr>
          <w:rFonts w:eastAsia="Arial Unicode MS"/>
          <w:lang w:val="ru-RU"/>
        </w:rPr>
        <w:t>по</w:t>
      </w:r>
      <w:r w:rsidRPr="00A31130">
        <w:rPr>
          <w:rFonts w:eastAsia="Arial Unicode MS"/>
          <w:lang w:val="ru-RU"/>
        </w:rPr>
        <w:t xml:space="preserve"> учебным предметам и особенности </w:t>
      </w:r>
      <w:r w:rsidRPr="0027692F">
        <w:rPr>
          <w:rFonts w:eastAsia="Arial Unicode MS"/>
          <w:lang w:val="ru-RU"/>
        </w:rPr>
        <w:t xml:space="preserve">их </w:t>
      </w:r>
      <w:r w:rsidRPr="00A31130">
        <w:rPr>
          <w:rFonts w:eastAsia="Arial Unicode MS"/>
          <w:lang w:val="ru-RU"/>
        </w:rPr>
        <w:t>содержания;</w:t>
      </w:r>
    </w:p>
    <w:p w:rsidR="00CB0FBF" w:rsidRPr="00A31130"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программу духовно-нравственного развития и воспитания обучающихся;</w:t>
      </w:r>
    </w:p>
    <w:p w:rsidR="00CB0FBF" w:rsidRPr="00A31130"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программу формирования экологической культуры, здорового и безопасного образа жизни;</w:t>
      </w:r>
    </w:p>
    <w:p w:rsidR="00CB0FBF" w:rsidRPr="00A31130"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программу коррекционной работы;</w:t>
      </w:r>
    </w:p>
    <w:p w:rsidR="00CB0FBF" w:rsidRDefault="00CB0FBF" w:rsidP="0027692F">
      <w:pPr>
        <w:widowControl/>
        <w:autoSpaceDE/>
        <w:autoSpaceDN/>
        <w:adjustRightInd/>
        <w:ind w:firstLine="454"/>
        <w:jc w:val="both"/>
        <w:rPr>
          <w:rFonts w:eastAsia="Times New Roman"/>
          <w:lang w:val="ru-RU"/>
        </w:rPr>
      </w:pPr>
      <w:r w:rsidRPr="0027692F">
        <w:rPr>
          <w:rFonts w:eastAsia="Times New Roman"/>
          <w:lang w:val="ru-RU"/>
        </w:rPr>
        <w:t>-</w:t>
      </w:r>
      <w:r w:rsidRPr="00A31130">
        <w:rPr>
          <w:rFonts w:eastAsia="Times New Roman"/>
          <w:lang w:val="ru-RU"/>
        </w:rPr>
        <w:t>программу воспитания и социализации  обучающихся</w:t>
      </w:r>
      <w:r w:rsidR="00AA1D01">
        <w:rPr>
          <w:rFonts w:eastAsia="Times New Roman"/>
          <w:lang w:val="ru-RU"/>
        </w:rPr>
        <w:t>;</w:t>
      </w:r>
    </w:p>
    <w:p w:rsidR="00AA1D01" w:rsidRPr="0027692F" w:rsidRDefault="00AA1D01" w:rsidP="0027692F">
      <w:pPr>
        <w:widowControl/>
        <w:autoSpaceDE/>
        <w:autoSpaceDN/>
        <w:adjustRightInd/>
        <w:ind w:firstLine="454"/>
        <w:jc w:val="both"/>
        <w:rPr>
          <w:rFonts w:eastAsia="Arial Unicode MS"/>
          <w:lang w:val="ru-RU"/>
        </w:rPr>
      </w:pPr>
      <w:r>
        <w:rPr>
          <w:rFonts w:eastAsia="Times New Roman"/>
          <w:lang w:val="ru-RU"/>
        </w:rPr>
        <w:t>-программу воспитания.</w:t>
      </w:r>
    </w:p>
    <w:p w:rsidR="00CB0FBF" w:rsidRPr="00A31130" w:rsidRDefault="00CB0FBF" w:rsidP="0027692F">
      <w:pPr>
        <w:widowControl/>
        <w:autoSpaceDE/>
        <w:autoSpaceDN/>
        <w:adjustRightInd/>
        <w:ind w:firstLine="454"/>
        <w:jc w:val="both"/>
        <w:rPr>
          <w:lang w:val="ru-RU" w:eastAsia="en-US"/>
        </w:rPr>
      </w:pPr>
      <w:r w:rsidRPr="00A31130">
        <w:rPr>
          <w:b/>
          <w:lang w:val="ru-RU" w:eastAsia="en-US"/>
        </w:rPr>
        <w:t xml:space="preserve">Организационный </w:t>
      </w:r>
      <w:r w:rsidRPr="00A31130">
        <w:rPr>
          <w:rFonts w:eastAsia="Arial Unicode MS"/>
          <w:b/>
          <w:color w:val="000000"/>
          <w:lang w:val="ru-RU"/>
        </w:rPr>
        <w:t>раздел</w:t>
      </w:r>
      <w:r w:rsidRPr="00A31130">
        <w:rPr>
          <w:rFonts w:eastAsia="Arial Unicode MS"/>
          <w:color w:val="000000"/>
          <w:lang w:val="ru-RU"/>
        </w:rPr>
        <w:t xml:space="preserve"> устанавливает общие рамки организации образовательного процесса, а также механизм</w:t>
      </w:r>
      <w:r w:rsidRPr="00A31130">
        <w:rPr>
          <w:rFonts w:eastAsia="Arial Unicode MS"/>
          <w:color w:val="000000"/>
          <w:sz w:val="28"/>
          <w:lang w:val="ru-RU"/>
        </w:rPr>
        <w:t xml:space="preserve"> </w:t>
      </w:r>
      <w:r w:rsidRPr="00A31130">
        <w:rPr>
          <w:rFonts w:eastAsia="Arial Unicode MS"/>
          <w:color w:val="000000"/>
          <w:lang w:val="ru-RU"/>
        </w:rPr>
        <w:t>реализации компонентов основной образовательной программы.</w:t>
      </w:r>
      <w:r w:rsidRPr="0027692F">
        <w:rPr>
          <w:rFonts w:eastAsia="Arial Unicode MS"/>
          <w:color w:val="000000"/>
          <w:lang w:val="ru-RU"/>
        </w:rPr>
        <w:t xml:space="preserve"> </w:t>
      </w:r>
      <w:r w:rsidRPr="00A31130">
        <w:rPr>
          <w:lang w:val="ru-RU" w:eastAsia="en-US"/>
        </w:rPr>
        <w:t>Организационный раздел включает:</w:t>
      </w:r>
    </w:p>
    <w:p w:rsidR="00CB0FBF" w:rsidRPr="00A31130"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учебный план;</w:t>
      </w:r>
    </w:p>
    <w:p w:rsidR="00CB0FBF" w:rsidRPr="00A31130"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план внеурочной деятельности;</w:t>
      </w:r>
    </w:p>
    <w:p w:rsidR="00CB0FBF" w:rsidRPr="0027692F" w:rsidRDefault="00CB0FBF" w:rsidP="0027692F">
      <w:pPr>
        <w:widowControl/>
        <w:autoSpaceDE/>
        <w:autoSpaceDN/>
        <w:adjustRightInd/>
        <w:ind w:firstLine="454"/>
        <w:jc w:val="both"/>
        <w:rPr>
          <w:rFonts w:eastAsia="Arial Unicode MS"/>
          <w:lang w:val="ru-RU"/>
        </w:rPr>
      </w:pPr>
      <w:r w:rsidRPr="0027692F">
        <w:rPr>
          <w:rFonts w:eastAsia="Arial Unicode MS"/>
          <w:lang w:val="ru-RU"/>
        </w:rPr>
        <w:t>-</w:t>
      </w:r>
      <w:r w:rsidRPr="00A31130">
        <w:rPr>
          <w:rFonts w:eastAsia="Arial Unicode MS"/>
          <w:lang w:val="ru-RU"/>
        </w:rPr>
        <w:t xml:space="preserve">систему условий реализации ООП </w:t>
      </w:r>
      <w:r w:rsidRPr="0027692F">
        <w:rPr>
          <w:rFonts w:eastAsia="Arial Unicode MS"/>
          <w:lang w:val="ru-RU"/>
        </w:rPr>
        <w:t>МБОУ «Ведерниковская ООШ».</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lang w:val="ru-RU"/>
        </w:rPr>
        <w:t xml:space="preserve">Школа, реализующее ООП </w:t>
      </w:r>
      <w:r w:rsidRPr="0027692F">
        <w:rPr>
          <w:rFonts w:eastAsia="Arial Unicode MS"/>
          <w:lang w:val="ru-RU"/>
        </w:rPr>
        <w:t>О</w:t>
      </w:r>
      <w:r w:rsidRPr="00A31130">
        <w:rPr>
          <w:rFonts w:eastAsia="Arial Unicode MS"/>
          <w:lang w:val="ru-RU"/>
        </w:rPr>
        <w:t>ОО</w:t>
      </w:r>
      <w:r w:rsidRPr="0027692F">
        <w:rPr>
          <w:rFonts w:eastAsia="Arial Unicode MS"/>
          <w:lang w:val="ru-RU"/>
        </w:rPr>
        <w:t xml:space="preserve"> в</w:t>
      </w:r>
      <w:r w:rsidR="00A31130">
        <w:rPr>
          <w:rFonts w:eastAsia="Arial Unicode MS"/>
          <w:lang w:val="ru-RU"/>
        </w:rPr>
        <w:t xml:space="preserve">  6</w:t>
      </w:r>
      <w:r w:rsidR="00A41E04" w:rsidRPr="0027692F">
        <w:rPr>
          <w:rFonts w:eastAsia="Arial Unicode MS"/>
          <w:lang w:val="ru-RU"/>
        </w:rPr>
        <w:t>-</w:t>
      </w:r>
      <w:r w:rsidR="00787A14">
        <w:rPr>
          <w:rFonts w:eastAsia="Arial Unicode MS"/>
          <w:lang w:val="ru-RU"/>
        </w:rPr>
        <w:t>9</w:t>
      </w:r>
      <w:r w:rsidRPr="0027692F">
        <w:rPr>
          <w:rFonts w:eastAsia="Arial Unicode MS"/>
          <w:lang w:val="ru-RU"/>
        </w:rPr>
        <w:t xml:space="preserve"> класс</w:t>
      </w:r>
      <w:r w:rsidR="007446BD" w:rsidRPr="0027692F">
        <w:rPr>
          <w:rFonts w:eastAsia="Arial Unicode MS"/>
          <w:lang w:val="ru-RU"/>
        </w:rPr>
        <w:t>ах</w:t>
      </w:r>
      <w:r w:rsidRPr="00A31130">
        <w:rPr>
          <w:rFonts w:eastAsia="Arial Unicode MS"/>
          <w:lang w:val="ru-RU"/>
        </w:rPr>
        <w:t>, ознаком</w:t>
      </w:r>
      <w:r w:rsidRPr="0027692F">
        <w:rPr>
          <w:rFonts w:eastAsia="Arial Unicode MS"/>
          <w:lang w:val="ru-RU"/>
        </w:rPr>
        <w:t>ила</w:t>
      </w:r>
      <w:r w:rsidRPr="00A31130">
        <w:rPr>
          <w:rFonts w:eastAsia="Arial Unicode MS"/>
          <w:lang w:val="ru-RU"/>
        </w:rPr>
        <w:t xml:space="preserve"> обучающихся и их родителей (законных представителей) как участников образовательного процесса:</w:t>
      </w:r>
    </w:p>
    <w:p w:rsidR="00CB0FBF" w:rsidRPr="00A31130" w:rsidRDefault="00CB0FBF" w:rsidP="0027692F">
      <w:pPr>
        <w:widowControl/>
        <w:tabs>
          <w:tab w:val="left" w:pos="452"/>
        </w:tabs>
        <w:autoSpaceDE/>
        <w:autoSpaceDN/>
        <w:adjustRightInd/>
        <w:ind w:firstLine="454"/>
        <w:jc w:val="both"/>
        <w:rPr>
          <w:lang w:val="ru-RU" w:eastAsia="en-US"/>
        </w:rPr>
      </w:pPr>
      <w:r w:rsidRPr="00A31130">
        <w:rPr>
          <w:lang w:val="ru-RU" w:eastAsia="en-US"/>
        </w:rPr>
        <w:t>•</w:t>
      </w:r>
      <w:r w:rsidRPr="0027692F">
        <w:rPr>
          <w:lang w:eastAsia="en-US"/>
        </w:rPr>
        <w:t> </w:t>
      </w:r>
      <w:r w:rsidRPr="00A31130">
        <w:rPr>
          <w:lang w:val="ru-RU" w:eastAsia="en-US"/>
        </w:rPr>
        <w:t xml:space="preserve">с уставом и другими документами, регламентирующими осуществление образовательного процесса в </w:t>
      </w:r>
      <w:r w:rsidRPr="0027692F">
        <w:rPr>
          <w:lang w:val="ru-RU" w:eastAsia="en-US"/>
        </w:rPr>
        <w:t>школе</w:t>
      </w:r>
      <w:r w:rsidRPr="00A31130">
        <w:rPr>
          <w:lang w:val="ru-RU" w:eastAsia="en-US"/>
        </w:rPr>
        <w:t>;</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lang w:val="ru-RU"/>
        </w:rPr>
        <w:t>•</w:t>
      </w:r>
      <w:r w:rsidRPr="0027692F">
        <w:rPr>
          <w:rFonts w:eastAsia="Arial Unicode MS"/>
        </w:rPr>
        <w:t> </w:t>
      </w:r>
      <w:r w:rsidRPr="00A31130">
        <w:rPr>
          <w:rFonts w:eastAsia="Arial Unicode MS"/>
          <w:lang w:val="ru-RU"/>
        </w:rPr>
        <w:t>с их правами и обязанностями в части формирования и реализации ООП НОО, установленными законодательством Российской Федерации.</w:t>
      </w:r>
    </w:p>
    <w:p w:rsidR="00CB0FBF" w:rsidRPr="00A31130" w:rsidRDefault="00CB0FBF" w:rsidP="0027692F">
      <w:pPr>
        <w:widowControl/>
        <w:autoSpaceDE/>
        <w:autoSpaceDN/>
        <w:adjustRightInd/>
        <w:ind w:firstLine="454"/>
        <w:jc w:val="both"/>
        <w:rPr>
          <w:rFonts w:eastAsia="Arial Unicode MS"/>
          <w:lang w:val="ru-RU"/>
        </w:rPr>
      </w:pPr>
      <w:r w:rsidRPr="00A31130">
        <w:rPr>
          <w:rFonts w:eastAsia="Arial Unicode MS"/>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ООП, закрепляются в заключённом между ними и </w:t>
      </w:r>
      <w:r w:rsidRPr="0027692F">
        <w:rPr>
          <w:rFonts w:eastAsia="Arial Unicode MS"/>
          <w:lang w:val="ru-RU"/>
        </w:rPr>
        <w:t>МБОУ «Ведерниковская ООШ»</w:t>
      </w:r>
      <w:r w:rsidRPr="00A31130">
        <w:rPr>
          <w:rFonts w:eastAsia="Arial Unicode MS"/>
          <w:lang w:val="ru-RU"/>
        </w:rPr>
        <w:t xml:space="preserve"> договоре, отражающем ответственность субъектов образования за конечные результаты освоения ООП.</w:t>
      </w:r>
    </w:p>
    <w:p w:rsidR="00AA1D01" w:rsidRPr="00AA1D01" w:rsidRDefault="00AA1D01" w:rsidP="00AA1D01">
      <w:pPr>
        <w:widowControl/>
        <w:autoSpaceDE/>
        <w:autoSpaceDN/>
        <w:adjustRightInd/>
        <w:ind w:firstLine="708"/>
        <w:jc w:val="both"/>
        <w:rPr>
          <w:lang w:val="ru-RU" w:eastAsia="en-US"/>
        </w:rPr>
      </w:pPr>
      <w:r w:rsidRPr="00AA1D01">
        <w:rPr>
          <w:lang w:val="ru-RU" w:eastAsia="en-US"/>
        </w:rPr>
        <w:t>Нормативно- правовая основа   разработки  и  существования  основной образовательной программы МБОУ «Ведерниковская ООШ»:</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1.Федеральный закон от 29.12.2012 № 273-ФЗ «Об образовании в Российской Федерации».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2. Федеральный государственный образовательный стандарт начального общего образования, утвержденный приказом Минобрнауки России от 06.10.2009 № 373.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3. Федеральный государственный образовательный стандарт основного общего образования, утвержденный приказом Минобрнауки России от 17.12.2010 № 1897.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lastRenderedPageBreak/>
        <w:t xml:space="preserve">4. Федеральный закон от 19.05.2021 О внесении изменений в Федеральный закон «Об образовании в Российской Федерации».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5.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6.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7.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России от 22.03.2021 № 115 (распространяется на правоотношения с 1 сентября 2021 года).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8. Федеральный перечень учебников, утвержденный приказом Минпросвещения России от 20.05.2020 № 254.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9. Письмо Рособрнадзора от 20.06.2018 № 05-192 «Об изучении родных языков из числа языков народов Российской Федерации». </w:t>
      </w:r>
    </w:p>
    <w:p w:rsidR="00AA1D01" w:rsidRPr="00AA1D01" w:rsidRDefault="00AA1D01" w:rsidP="00AA1D01">
      <w:pPr>
        <w:widowControl/>
        <w:autoSpaceDE/>
        <w:autoSpaceDN/>
        <w:adjustRightInd/>
        <w:jc w:val="both"/>
        <w:rPr>
          <w:rFonts w:eastAsia="Times New Roman"/>
          <w:lang w:val="ru-RU"/>
        </w:rPr>
      </w:pPr>
      <w:r w:rsidRPr="00AA1D01">
        <w:rPr>
          <w:rFonts w:eastAsia="Times New Roman"/>
          <w:lang w:val="ru-RU"/>
        </w:rPr>
        <w:t>10. Примерным  региональным  учебным  планом  для  образовательных  организаций Ростовской  области,  реализующих  программы  общего  образования, на  2021-2022 учебный год.</w:t>
      </w:r>
    </w:p>
    <w:p w:rsidR="00AA1D01" w:rsidRPr="00AA1D01" w:rsidRDefault="00AA1D01" w:rsidP="00AA1D01">
      <w:pPr>
        <w:widowControl/>
        <w:tabs>
          <w:tab w:val="left" w:pos="4500"/>
          <w:tab w:val="left" w:pos="9180"/>
          <w:tab w:val="left" w:pos="9360"/>
        </w:tabs>
        <w:autoSpaceDE/>
        <w:autoSpaceDN/>
        <w:adjustRightInd/>
        <w:jc w:val="both"/>
        <w:rPr>
          <w:rFonts w:eastAsia="Times New Roman"/>
          <w:lang w:val="ru-RU"/>
        </w:rPr>
      </w:pPr>
      <w:r w:rsidRPr="00AA1D01">
        <w:rPr>
          <w:rFonts w:eastAsia="Times New Roman"/>
          <w:lang w:val="ru-RU"/>
        </w:rPr>
        <w:t>11.Приказами Минобрнауки России от 31 декабря 2015 года №1576, 1577, 1578 во ФГОС начального, основного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 xml:space="preserve">12. Примерной основной образовательной программы начального общего образования. </w:t>
      </w:r>
    </w:p>
    <w:p w:rsidR="00AA1D01" w:rsidRPr="00AA1D01" w:rsidRDefault="00AA1D01" w:rsidP="00AA1D01">
      <w:pPr>
        <w:widowControl/>
        <w:autoSpaceDE/>
        <w:autoSpaceDN/>
        <w:adjustRightInd/>
        <w:jc w:val="both"/>
        <w:rPr>
          <w:szCs w:val="22"/>
          <w:lang w:val="ru-RU" w:eastAsia="en-US"/>
        </w:rPr>
      </w:pPr>
      <w:r w:rsidRPr="00AA1D01">
        <w:rPr>
          <w:szCs w:val="22"/>
          <w:lang w:val="ru-RU" w:eastAsia="en-US"/>
        </w:rPr>
        <w:t>13.Устав МБОУ «Ведерниковская ООШ».</w:t>
      </w:r>
    </w:p>
    <w:p w:rsidR="00BB627A" w:rsidRPr="0027692F" w:rsidRDefault="00BB627A" w:rsidP="0027692F">
      <w:pPr>
        <w:pStyle w:val="Zag1"/>
        <w:spacing w:after="0" w:line="240" w:lineRule="auto"/>
        <w:ind w:firstLine="454"/>
        <w:rPr>
          <w:rStyle w:val="Zag11"/>
          <w:rFonts w:eastAsia="@Arial Unicode MS"/>
          <w:color w:val="auto"/>
          <w:lang w:val="ru-RU"/>
        </w:rPr>
      </w:pPr>
    </w:p>
    <w:p w:rsidR="0074333A" w:rsidRPr="0027692F" w:rsidRDefault="00BB627A" w:rsidP="0027692F">
      <w:pPr>
        <w:pStyle w:val="Zag1"/>
        <w:spacing w:after="0" w:line="240" w:lineRule="auto"/>
        <w:ind w:firstLine="454"/>
        <w:rPr>
          <w:rStyle w:val="Zag11"/>
          <w:rFonts w:eastAsia="@Arial Unicode MS"/>
          <w:color w:val="auto"/>
          <w:lang w:val="ru-RU"/>
        </w:rPr>
      </w:pPr>
      <w:r w:rsidRPr="0027692F">
        <w:rPr>
          <w:rStyle w:val="Zag11"/>
          <w:rFonts w:eastAsia="@Arial Unicode MS"/>
          <w:color w:val="auto"/>
          <w:lang w:val="ru-RU"/>
        </w:rPr>
        <w:t>2</w:t>
      </w:r>
      <w:r w:rsidR="00EC6F2B" w:rsidRPr="0027692F">
        <w:rPr>
          <w:rStyle w:val="Zag11"/>
          <w:rFonts w:eastAsia="@Arial Unicode MS"/>
          <w:color w:val="auto"/>
          <w:lang w:val="ru-RU"/>
        </w:rPr>
        <w:t>.</w:t>
      </w:r>
      <w:r w:rsidR="002C3CBA" w:rsidRPr="0027692F">
        <w:rPr>
          <w:rStyle w:val="Zag11"/>
          <w:rFonts w:eastAsia="@Arial Unicode MS"/>
          <w:color w:val="auto"/>
          <w:lang w:val="ru-RU"/>
        </w:rPr>
        <w:t xml:space="preserve"> </w:t>
      </w:r>
      <w:r w:rsidR="0074333A" w:rsidRPr="0027692F">
        <w:rPr>
          <w:rStyle w:val="Zag11"/>
          <w:rFonts w:eastAsia="@Arial Unicode MS"/>
          <w:color w:val="auto"/>
          <w:lang w:val="ru-RU"/>
        </w:rPr>
        <w:t>Целевой раздел</w:t>
      </w:r>
    </w:p>
    <w:p w:rsidR="0074333A" w:rsidRPr="0027692F" w:rsidRDefault="00BB627A" w:rsidP="0027692F">
      <w:pPr>
        <w:pStyle w:val="Zag1"/>
        <w:spacing w:after="0" w:line="240" w:lineRule="auto"/>
        <w:ind w:firstLine="454"/>
        <w:rPr>
          <w:rStyle w:val="Zag11"/>
          <w:rFonts w:eastAsia="@Arial Unicode MS"/>
          <w:color w:val="auto"/>
          <w:lang w:val="ru-RU"/>
        </w:rPr>
      </w:pPr>
      <w:r w:rsidRPr="0027692F">
        <w:rPr>
          <w:rStyle w:val="Zag11"/>
          <w:rFonts w:eastAsia="@Arial Unicode MS"/>
          <w:color w:val="auto"/>
          <w:lang w:val="ru-RU"/>
        </w:rPr>
        <w:t>2</w:t>
      </w:r>
      <w:r w:rsidR="002C3CBA" w:rsidRPr="0027692F">
        <w:rPr>
          <w:rStyle w:val="Zag11"/>
          <w:rFonts w:eastAsia="@Arial Unicode MS"/>
          <w:color w:val="auto"/>
          <w:lang w:val="ru-RU"/>
        </w:rPr>
        <w:t>.</w:t>
      </w:r>
      <w:r w:rsidR="0074333A" w:rsidRPr="0027692F">
        <w:rPr>
          <w:rStyle w:val="Zag11"/>
          <w:rFonts w:eastAsia="@Arial Unicode MS"/>
          <w:color w:val="auto"/>
          <w:lang w:val="ru-RU"/>
        </w:rPr>
        <w:t>1. Пояснительная записка</w:t>
      </w:r>
    </w:p>
    <w:p w:rsidR="0074333A" w:rsidRPr="0027692F" w:rsidRDefault="0074333A" w:rsidP="0027692F">
      <w:pPr>
        <w:ind w:firstLine="454"/>
        <w:jc w:val="both"/>
        <w:rPr>
          <w:rStyle w:val="Zag11"/>
          <w:rFonts w:eastAsia="@Arial Unicode MS"/>
          <w:lang w:val="ru-RU"/>
        </w:rPr>
      </w:pPr>
      <w:r w:rsidRPr="0027692F">
        <w:rPr>
          <w:rStyle w:val="Zag11"/>
          <w:rFonts w:eastAsia="@Arial Unicode MS"/>
          <w:b/>
          <w:lang w:val="ru-RU"/>
        </w:rPr>
        <w:t>Целями реализации</w:t>
      </w:r>
      <w:r w:rsidRPr="0027692F">
        <w:rPr>
          <w:rStyle w:val="Zag11"/>
          <w:rFonts w:eastAsia="@Arial Unicode MS"/>
          <w:lang w:val="ru-RU"/>
        </w:rPr>
        <w:t xml:space="preserve"> основной образовательной программы основного общего образования являются: </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становление и развитие личности в её индивидуальности, самобытност</w:t>
      </w:r>
      <w:r w:rsidR="00FB48F8">
        <w:rPr>
          <w:lang w:val="ru-RU"/>
        </w:rPr>
        <w:t>и, уникальности, неповторимости;</w:t>
      </w:r>
    </w:p>
    <w:p w:rsidR="00FB48F8" w:rsidRPr="00AA1D01" w:rsidRDefault="00FB48F8" w:rsidP="00FB48F8">
      <w:pPr>
        <w:jc w:val="both"/>
        <w:rPr>
          <w:rFonts w:eastAsia="Times New Roman"/>
          <w:lang w:val="ru-RU"/>
        </w:rPr>
      </w:pPr>
      <w:r w:rsidRPr="00AA1D01">
        <w:rPr>
          <w:lang w:val="ru-RU"/>
        </w:rPr>
        <w:t>-</w:t>
      </w:r>
      <w:r w:rsidRPr="00AA1D01">
        <w:rPr>
          <w:rFonts w:eastAsia="Times New Roman"/>
          <w:lang w:val="ru-RU"/>
        </w:rPr>
        <w:t xml:space="preserve"> реализация ООП НОО с применением электронного обучения, дистанционно - образовательных технологий в соответствии с Положением о дистанционном обучении в МБОУ «Ведерниковская ООШ».</w:t>
      </w:r>
    </w:p>
    <w:p w:rsidR="0074333A" w:rsidRPr="0027692F" w:rsidRDefault="0074333A" w:rsidP="00FB48F8">
      <w:pPr>
        <w:jc w:val="both"/>
        <w:rPr>
          <w:rStyle w:val="Zag11"/>
          <w:rFonts w:eastAsia="@Arial Unicode MS"/>
          <w:lang w:val="ru-RU"/>
        </w:rPr>
      </w:pPr>
      <w:r w:rsidRPr="0027692F">
        <w:rPr>
          <w:rStyle w:val="Zag11"/>
          <w:rFonts w:eastAsia="@Arial Unicode MS"/>
          <w:b/>
          <w:lang w:val="ru-RU"/>
        </w:rPr>
        <w:t xml:space="preserve">Достижение поставленных целей </w:t>
      </w:r>
      <w:r w:rsidRPr="0027692F">
        <w:rPr>
          <w:rStyle w:val="Zag11"/>
          <w:rFonts w:eastAsia="@Arial Unicode MS"/>
          <w:lang w:val="ru-RU"/>
        </w:rPr>
        <w:t>приразработке и реализации образовательным учреждением основной образовательной программы основного общего образования</w:t>
      </w:r>
      <w:r w:rsidRPr="0027692F">
        <w:rPr>
          <w:rStyle w:val="Zag11"/>
          <w:rFonts w:eastAsia="@Arial Unicode MS"/>
          <w:b/>
          <w:lang w:val="ru-RU"/>
        </w:rPr>
        <w:t xml:space="preserve"> предусматривает решение следующих основных задач</w:t>
      </w:r>
      <w:r w:rsidRPr="0027692F">
        <w:rPr>
          <w:rStyle w:val="Zag11"/>
          <w:rFonts w:eastAsia="@Arial Unicode MS"/>
          <w:lang w:val="ru-RU"/>
        </w:rPr>
        <w:t>:</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обеспечение соответствия основной образовательной программы требованиям Стандарта;</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w:t>
      </w:r>
      <w:r w:rsidRPr="0027692F">
        <w:rPr>
          <w:rStyle w:val="Zag11"/>
          <w:rFonts w:eastAsia="@Arial Unicode MS"/>
          <w:lang w:val="ru-RU"/>
        </w:rPr>
        <w:lastRenderedPageBreak/>
        <w:t>детьми с ограниченными возможностями здоровья;</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w:t>
      </w:r>
      <w:r w:rsidR="00AB224A" w:rsidRPr="0027692F">
        <w:rPr>
          <w:rStyle w:val="Zag11"/>
          <w:rFonts w:eastAsia="@Arial Unicode MS"/>
          <w:lang w:val="ru-RU"/>
        </w:rPr>
        <w:t xml:space="preserve">ез систему клубов, секций, </w:t>
      </w:r>
      <w:r w:rsidRPr="0027692F">
        <w:rPr>
          <w:rStyle w:val="Zag11"/>
          <w:rFonts w:eastAsia="@Arial Unicode MS"/>
          <w:lang w:val="ru-RU"/>
        </w:rPr>
        <w:t>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организаци</w:t>
      </w:r>
      <w:r w:rsidR="00370F9E" w:rsidRPr="0027692F">
        <w:rPr>
          <w:rStyle w:val="Zag11"/>
          <w:rFonts w:eastAsia="@Arial Unicode MS"/>
          <w:lang w:val="ru-RU"/>
        </w:rPr>
        <w:t>я</w:t>
      </w:r>
      <w:r w:rsidRPr="0027692F">
        <w:rPr>
          <w:rStyle w:val="Zag11"/>
          <w:rFonts w:eastAsia="@Arial Unicode MS"/>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включение обучающихся в процессы познания и преобразования внешкольной социа</w:t>
      </w:r>
      <w:r w:rsidR="00684447" w:rsidRPr="0027692F">
        <w:rPr>
          <w:rStyle w:val="Zag11"/>
          <w:rFonts w:eastAsia="@Arial Unicode MS"/>
          <w:lang w:val="ru-RU"/>
        </w:rPr>
        <w:t>льной среды (</w:t>
      </w:r>
      <w:r w:rsidRPr="0027692F">
        <w:rPr>
          <w:rStyle w:val="Zag11"/>
          <w:rFonts w:eastAsia="@Arial Unicode MS"/>
          <w:lang w:val="ru-RU"/>
        </w:rPr>
        <w:t xml:space="preserve">района, </w:t>
      </w:r>
      <w:r w:rsidR="00A025D7" w:rsidRPr="0027692F">
        <w:rPr>
          <w:rStyle w:val="Zag11"/>
          <w:rFonts w:eastAsia="@Arial Unicode MS"/>
          <w:lang w:val="ru-RU"/>
        </w:rPr>
        <w:t>хутора</w:t>
      </w:r>
      <w:r w:rsidRPr="0027692F">
        <w:rPr>
          <w:rStyle w:val="Zag11"/>
          <w:rFonts w:eastAsia="@Arial Unicode MS"/>
          <w:lang w:val="ru-RU"/>
        </w:rPr>
        <w:t>) для приобретения опыта реального управления и действия;</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социальное и учебно-исследовательское проектирование, профессиональн</w:t>
      </w:r>
      <w:r w:rsidR="00370F9E" w:rsidRPr="0027692F">
        <w:rPr>
          <w:rStyle w:val="Zag11"/>
          <w:rFonts w:eastAsia="@Arial Unicode MS"/>
          <w:lang w:val="ru-RU"/>
        </w:rPr>
        <w:t>ая</w:t>
      </w:r>
      <w:r w:rsidRPr="0027692F">
        <w:rPr>
          <w:rStyle w:val="Zag11"/>
          <w:rFonts w:eastAsia="@Arial Unicode MS"/>
          <w:lang w:val="ru-RU"/>
        </w:rPr>
        <w:t xml:space="preserve"> ориентаци</w:t>
      </w:r>
      <w:r w:rsidR="00370F9E" w:rsidRPr="0027692F">
        <w:rPr>
          <w:rStyle w:val="Zag11"/>
          <w:rFonts w:eastAsia="@Arial Unicode MS"/>
          <w:lang w:val="ru-RU"/>
        </w:rPr>
        <w:t>я</w:t>
      </w:r>
      <w:r w:rsidRPr="0027692F">
        <w:rPr>
          <w:rStyle w:val="Zag11"/>
          <w:rFonts w:eastAsia="@Arial Unicode MS"/>
          <w:lang w:val="ru-RU"/>
        </w:rPr>
        <w:t xml:space="preserve"> обучающихся при поддержке педагогов, психолог</w:t>
      </w:r>
      <w:r w:rsidR="00A025D7" w:rsidRPr="0027692F">
        <w:rPr>
          <w:rStyle w:val="Zag11"/>
          <w:rFonts w:eastAsia="@Arial Unicode MS"/>
          <w:lang w:val="ru-RU"/>
        </w:rPr>
        <w:t>а</w:t>
      </w:r>
      <w:r w:rsidRPr="0027692F">
        <w:rPr>
          <w:rStyle w:val="Zag11"/>
          <w:rFonts w:eastAsia="@Arial Unicode MS"/>
          <w:lang w:val="ru-RU"/>
        </w:rPr>
        <w:t>,</w:t>
      </w:r>
      <w:r w:rsidR="00BB627A" w:rsidRPr="0027692F">
        <w:rPr>
          <w:rStyle w:val="Zag11"/>
          <w:rFonts w:eastAsia="@Arial Unicode MS"/>
          <w:lang w:val="ru-RU"/>
        </w:rPr>
        <w:t xml:space="preserve"> </w:t>
      </w:r>
      <w:r w:rsidRPr="0027692F">
        <w:rPr>
          <w:rStyle w:val="Zag11"/>
          <w:rFonts w:eastAsia="@Arial Unicode MS"/>
          <w:lang w:val="ru-RU"/>
        </w:rPr>
        <w:t>сотрудничестве с базовыми предприятиями, учреждениями профессионального образования, центрами профессиональной работы;</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74333A" w:rsidRPr="0027692F" w:rsidRDefault="0074333A" w:rsidP="0027692F">
      <w:pPr>
        <w:ind w:firstLine="454"/>
        <w:jc w:val="both"/>
        <w:rPr>
          <w:rStyle w:val="Zag11"/>
          <w:rFonts w:eastAsia="@Arial Unicode MS"/>
          <w:lang w:val="ru-RU"/>
        </w:rPr>
      </w:pPr>
      <w:r w:rsidRPr="0027692F">
        <w:rPr>
          <w:rStyle w:val="Zag11"/>
          <w:rFonts w:eastAsia="@Arial Unicode MS"/>
          <w:b/>
          <w:lang w:val="ru-RU"/>
        </w:rPr>
        <w:t>В основе реализации основной образовательной программы лежит системно-деятельностный подход</w:t>
      </w:r>
      <w:r w:rsidRPr="0027692F">
        <w:rPr>
          <w:rStyle w:val="Zag11"/>
          <w:rFonts w:eastAsia="@Arial Unicode MS"/>
          <w:lang w:val="ru-RU"/>
        </w:rPr>
        <w:t>, который предполагает:</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27692F" w:rsidRDefault="0074333A" w:rsidP="0027692F">
      <w:pPr>
        <w:ind w:firstLine="454"/>
        <w:jc w:val="both"/>
        <w:rPr>
          <w:rStyle w:val="Zag11"/>
          <w:rFonts w:eastAsia="@Arial Unicode MS"/>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27692F" w:rsidRDefault="0074333A" w:rsidP="0027692F">
      <w:pPr>
        <w:ind w:firstLine="454"/>
        <w:jc w:val="both"/>
        <w:rPr>
          <w:rStyle w:val="Zag11"/>
          <w:rFonts w:eastAsia="@Arial Unicode MS"/>
          <w:lang w:val="ru-RU"/>
        </w:rPr>
      </w:pPr>
      <w:r w:rsidRPr="0027692F">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i/>
          <w:lang w:val="ru-RU"/>
        </w:rPr>
        <w:t>с переходом</w:t>
      </w:r>
      <w:r w:rsidR="00BB627A" w:rsidRPr="0027692F">
        <w:rPr>
          <w:i/>
          <w:lang w:val="ru-RU"/>
        </w:rPr>
        <w:t xml:space="preserve"> </w:t>
      </w:r>
      <w:r w:rsidRPr="0027692F">
        <w:rPr>
          <w:i/>
          <w:lang w:val="ru-RU"/>
        </w:rPr>
        <w:t>от</w:t>
      </w:r>
      <w:r w:rsidR="00BB627A" w:rsidRPr="0027692F">
        <w:rPr>
          <w:i/>
          <w:lang w:val="ru-RU"/>
        </w:rPr>
        <w:t xml:space="preserve"> </w:t>
      </w:r>
      <w:r w:rsidRPr="0027692F">
        <w:rPr>
          <w:i/>
          <w:lang w:val="ru-RU"/>
        </w:rPr>
        <w:t>учебных действий</w:t>
      </w:r>
      <w:r w:rsidRPr="0027692F">
        <w:rPr>
          <w:lang w:val="ru-RU"/>
        </w:rPr>
        <w:t xml:space="preserve">, </w:t>
      </w:r>
      <w:r w:rsidRPr="0027692F">
        <w:rPr>
          <w:i/>
          <w:lang w:val="ru-RU"/>
        </w:rPr>
        <w:t>характерных для начальной школы</w:t>
      </w:r>
      <w:r w:rsidRPr="0027692F">
        <w:rPr>
          <w:lang w:val="ru-RU"/>
        </w:rPr>
        <w:t xml:space="preserve"> и осуществляемых только совместно с классом как учебной общностью и под руководством </w:t>
      </w:r>
      <w:r w:rsidRPr="0027692F">
        <w:rPr>
          <w:lang w:val="ru-RU"/>
        </w:rPr>
        <w:lastRenderedPageBreak/>
        <w:t>учителя, от способности только осуществлять принятие заданн</w:t>
      </w:r>
      <w:r w:rsidR="00B76E1F" w:rsidRPr="0027692F">
        <w:rPr>
          <w:lang w:val="ru-RU"/>
        </w:rPr>
        <w:t>ой педагогом и осмысленной цели</w:t>
      </w:r>
      <w:r w:rsidRPr="0027692F">
        <w:rPr>
          <w:lang w:val="ru-RU"/>
        </w:rPr>
        <w:t xml:space="preserve"> к </w:t>
      </w:r>
      <w:r w:rsidRPr="0027692F">
        <w:rPr>
          <w:i/>
          <w:lang w:val="ru-RU"/>
        </w:rPr>
        <w:t>овладению этой</w:t>
      </w:r>
      <w:r w:rsidR="00BB627A" w:rsidRPr="0027692F">
        <w:rPr>
          <w:i/>
          <w:lang w:val="ru-RU"/>
        </w:rPr>
        <w:t xml:space="preserve"> </w:t>
      </w:r>
      <w:r w:rsidRPr="0027692F">
        <w:rPr>
          <w:i/>
          <w:lang w:val="ru-RU"/>
        </w:rPr>
        <w:t>учебной деятельностью</w:t>
      </w:r>
      <w:r w:rsidR="00BB627A" w:rsidRPr="0027692F">
        <w:rPr>
          <w:i/>
          <w:lang w:val="ru-RU"/>
        </w:rPr>
        <w:t xml:space="preserve"> </w:t>
      </w:r>
      <w:r w:rsidRPr="0027692F">
        <w:rPr>
          <w:lang w:val="ru-RU"/>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7692F">
        <w:rPr>
          <w:i/>
          <w:lang w:val="ru-RU"/>
        </w:rPr>
        <w:t>новой внутренней</w:t>
      </w:r>
      <w:r w:rsidR="00BB627A" w:rsidRPr="0027692F">
        <w:rPr>
          <w:i/>
          <w:lang w:val="ru-RU"/>
        </w:rPr>
        <w:t xml:space="preserve"> </w:t>
      </w:r>
      <w:r w:rsidRPr="0027692F">
        <w:rPr>
          <w:i/>
          <w:lang w:val="ru-RU"/>
        </w:rPr>
        <w:t>позиции</w:t>
      </w:r>
      <w:r w:rsidR="00BB627A" w:rsidRPr="0027692F">
        <w:rPr>
          <w:i/>
          <w:lang w:val="ru-RU"/>
        </w:rPr>
        <w:t xml:space="preserve"> </w:t>
      </w:r>
      <w:r w:rsidRPr="0027692F">
        <w:rPr>
          <w:i/>
          <w:lang w:val="ru-RU"/>
        </w:rPr>
        <w:t xml:space="preserve">обучающегося </w:t>
      </w:r>
      <w:r w:rsidRPr="0027692F">
        <w:rPr>
          <w:rStyle w:val="dash0410005f0431005f0437005f0430005f0446005f0020005f0441005f043f005f0438005f0441005f043a005f0430005f005fchar1char1"/>
          <w:lang w:val="ru-RU"/>
        </w:rPr>
        <w:t>—</w:t>
      </w:r>
      <w:r w:rsidRPr="0027692F">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sidRPr="0027692F">
        <w:rPr>
          <w:lang w:val="ru-RU"/>
        </w:rPr>
        <w:t>очных действий,</w:t>
      </w:r>
      <w:r w:rsidRPr="0027692F">
        <w:rPr>
          <w:lang w:val="ru-RU"/>
        </w:rPr>
        <w:t xml:space="preserve"> инициативу в организации учебного сотрудничества;</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i/>
          <w:lang w:val="ru-RU"/>
        </w:rPr>
        <w:t>с осуществлением</w:t>
      </w:r>
      <w:r w:rsidRPr="0027692F">
        <w:rPr>
          <w:lang w:val="ru-RU"/>
        </w:rPr>
        <w:t xml:space="preserve"> на каждом возрастном уровне (11—</w:t>
      </w:r>
      <w:r w:rsidR="0028005F" w:rsidRPr="0027692F">
        <w:rPr>
          <w:lang w:val="ru-RU"/>
        </w:rPr>
        <w:t>13</w:t>
      </w:r>
      <w:r w:rsidR="00327F31" w:rsidRPr="0027692F">
        <w:rPr>
          <w:lang w:val="ru-RU"/>
        </w:rPr>
        <w:t xml:space="preserve"> и 13—15 лет)</w:t>
      </w:r>
      <w:r w:rsidRPr="0027692F">
        <w:rPr>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27692F">
        <w:rPr>
          <w:i/>
          <w:lang w:val="ru-RU"/>
        </w:rPr>
        <w:t>качественного преобразования учебных действий</w:t>
      </w:r>
      <w:r w:rsidRPr="0027692F">
        <w:rPr>
          <w:lang w:val="ru-RU"/>
        </w:rPr>
        <w:t xml:space="preserve"> моделирования, контроля и оценки и </w:t>
      </w:r>
      <w:r w:rsidRPr="0027692F">
        <w:rPr>
          <w:i/>
          <w:lang w:val="ru-RU"/>
        </w:rPr>
        <w:t>перехода</w:t>
      </w:r>
      <w:r w:rsidRPr="0027692F">
        <w:rPr>
          <w:lang w:val="ru-RU"/>
        </w:rPr>
        <w:t xml:space="preserve"> от самостоятельной постановки обучающимися новых учебных задач </w:t>
      </w:r>
      <w:r w:rsidRPr="0027692F">
        <w:rPr>
          <w:i/>
          <w:lang w:val="ru-RU"/>
        </w:rPr>
        <w:t>к развитию способности проектирования собственной учебной деятельностии построению жизненных планов во временнóй перспективе</w:t>
      </w:r>
      <w:r w:rsidRPr="0027692F">
        <w:rPr>
          <w:lang w:val="ru-RU"/>
        </w:rPr>
        <w:t>;</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i/>
          <w:lang w:val="ru-RU"/>
        </w:rPr>
        <w:t>с формированием</w:t>
      </w:r>
      <w:r w:rsidRPr="0027692F">
        <w:rPr>
          <w:lang w:val="ru-RU"/>
        </w:rPr>
        <w:t xml:space="preserve"> у обучающегося </w:t>
      </w:r>
      <w:r w:rsidRPr="0027692F">
        <w:rPr>
          <w:i/>
          <w:lang w:val="ru-RU"/>
        </w:rPr>
        <w:t>научного типа мышления</w:t>
      </w:r>
      <w:r w:rsidRPr="0027692F">
        <w:rPr>
          <w:lang w:val="ru-RU"/>
        </w:rPr>
        <w:t>, который ориентирует его на общекультурные образцы, нормы, эталоны и закономерности взаимодействия с окружающим миром;</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i/>
          <w:lang w:val="ru-RU"/>
        </w:rPr>
        <w:t>с овладением коммуникативными средствами и способами организации кооперации и сотрудничества</w:t>
      </w:r>
      <w:r w:rsidRPr="0027692F">
        <w:rPr>
          <w:lang w:val="ru-RU"/>
        </w:rPr>
        <w:t>;</w:t>
      </w:r>
      <w:r w:rsidR="00BB627A" w:rsidRPr="0027692F">
        <w:rPr>
          <w:lang w:val="ru-RU"/>
        </w:rPr>
        <w:t xml:space="preserve"> </w:t>
      </w:r>
      <w:r w:rsidRPr="0027692F">
        <w:rPr>
          <w:lang w:val="ru-RU"/>
        </w:rPr>
        <w:t>развитием учебного сотрудничества, реализуемого в отношениях обучающихся с учителем и сверстниками;</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i/>
          <w:lang w:val="ru-RU"/>
        </w:rPr>
        <w:t>с изменением формы организации учебной деятельности и учебного сотрудничества</w:t>
      </w:r>
      <w:r w:rsidRPr="0027692F">
        <w:rPr>
          <w:lang w:val="ru-RU"/>
        </w:rPr>
        <w:t xml:space="preserve"> от классно-урочной к лабораторно-семинарской и лекционно-лабораторной иссл</w:t>
      </w:r>
      <w:r w:rsidR="00727813" w:rsidRPr="0027692F">
        <w:rPr>
          <w:lang w:val="ru-RU"/>
        </w:rPr>
        <w:t>едовательской.</w:t>
      </w:r>
    </w:p>
    <w:p w:rsidR="0074333A" w:rsidRPr="0027692F" w:rsidRDefault="0074333A" w:rsidP="0027692F">
      <w:pPr>
        <w:ind w:firstLine="454"/>
        <w:jc w:val="both"/>
        <w:rPr>
          <w:lang w:val="ru-RU"/>
        </w:rPr>
      </w:pPr>
      <w:r w:rsidRPr="0027692F">
        <w:rPr>
          <w:b/>
          <w:i/>
          <w:lang w:val="ru-RU"/>
        </w:rPr>
        <w:t>Переход обучающегося в основную школу совпадает с предкритической фазой развития ребёнка</w:t>
      </w:r>
      <w:r w:rsidRPr="0027692F">
        <w:rPr>
          <w:lang w:val="ru-RU"/>
        </w:rPr>
        <w:t xml:space="preserve"> — переходом к кризису младшего подросткового возраста (1</w:t>
      </w:r>
      <w:r w:rsidR="00AE7954" w:rsidRPr="0027692F">
        <w:rPr>
          <w:lang w:val="ru-RU"/>
        </w:rPr>
        <w:t>2</w:t>
      </w:r>
      <w:r w:rsidRPr="0027692F">
        <w:rPr>
          <w:lang w:val="ru-RU"/>
        </w:rPr>
        <w:t xml:space="preserve">—13 лет, </w:t>
      </w:r>
      <w:r w:rsidR="00AE7954" w:rsidRPr="0027692F">
        <w:rPr>
          <w:lang w:val="ru-RU"/>
        </w:rPr>
        <w:t>6</w:t>
      </w:r>
      <w:r w:rsidRPr="0027692F">
        <w:rPr>
          <w:lang w:val="ru-RU"/>
        </w:rPr>
        <w:t xml:space="preserve">—7 классы), характеризующемуся </w:t>
      </w:r>
      <w:r w:rsidRPr="0027692F">
        <w:rPr>
          <w:i/>
          <w:lang w:val="ru-RU"/>
        </w:rPr>
        <w:t xml:space="preserve">началом перехода от детства к взрослости, при котором </w:t>
      </w:r>
      <w:r w:rsidRPr="0027692F">
        <w:rPr>
          <w:lang w:val="ru-RU"/>
        </w:rPr>
        <w:t xml:space="preserve">центральным и специфическим </w:t>
      </w:r>
      <w:r w:rsidRPr="0027692F">
        <w:rPr>
          <w:i/>
          <w:lang w:val="ru-RU"/>
        </w:rPr>
        <w:t>новообразованием</w:t>
      </w:r>
      <w:r w:rsidRPr="0027692F">
        <w:rPr>
          <w:lang w:val="ru-RU"/>
        </w:rPr>
        <w:t xml:space="preserve"> в личности подростка является возникновение и развитие унего </w:t>
      </w:r>
      <w:r w:rsidRPr="0027692F">
        <w:rPr>
          <w:i/>
          <w:lang w:val="ru-RU"/>
        </w:rPr>
        <w:t>самосознания</w:t>
      </w:r>
      <w:r w:rsidRPr="0027692F">
        <w:rPr>
          <w:lang w:val="ru-RU"/>
        </w:rPr>
        <w:t xml:space="preserve"> — представления о том, что он уже не реб</w:t>
      </w:r>
      <w:r w:rsidR="0028005F" w:rsidRPr="0027692F">
        <w:rPr>
          <w:lang w:val="ru-RU"/>
        </w:rPr>
        <w:t>ё</w:t>
      </w:r>
      <w:r w:rsidRPr="0027692F">
        <w:rPr>
          <w:lang w:val="ru-RU"/>
        </w:rPr>
        <w:t>нок, т. е.</w:t>
      </w:r>
      <w:r w:rsidRPr="0027692F">
        <w:rPr>
          <w:i/>
          <w:lang w:val="ru-RU"/>
        </w:rPr>
        <w:t xml:space="preserve"> чувства взрослости, </w:t>
      </w:r>
      <w:r w:rsidRPr="0027692F">
        <w:rPr>
          <w:lang w:val="ru-RU"/>
        </w:rPr>
        <w:t>а также внутренней</w:t>
      </w:r>
      <w:r w:rsidRPr="0027692F">
        <w:rPr>
          <w:i/>
          <w:lang w:val="ru-RU"/>
        </w:rPr>
        <w:t xml:space="preserve"> переориентацией</w:t>
      </w:r>
      <w:r w:rsidRPr="0027692F">
        <w:rPr>
          <w:lang w:val="ru-RU"/>
        </w:rPr>
        <w:t xml:space="preserve"> подростка с правил и ограничений, связанных с </w:t>
      </w:r>
      <w:r w:rsidRPr="0027692F">
        <w:rPr>
          <w:i/>
          <w:lang w:val="ru-RU"/>
        </w:rPr>
        <w:t>моралью послушания</w:t>
      </w:r>
      <w:r w:rsidRPr="0027692F">
        <w:rPr>
          <w:lang w:val="ru-RU"/>
        </w:rPr>
        <w:t>, на</w:t>
      </w:r>
      <w:r w:rsidRPr="0027692F">
        <w:rPr>
          <w:i/>
          <w:lang w:val="ru-RU"/>
        </w:rPr>
        <w:t xml:space="preserve"> нормы поведения взрослых</w:t>
      </w:r>
      <w:r w:rsidRPr="0027692F">
        <w:rPr>
          <w:lang w:val="ru-RU"/>
        </w:rPr>
        <w:t>.</w:t>
      </w:r>
    </w:p>
    <w:p w:rsidR="0074333A" w:rsidRPr="0027692F" w:rsidRDefault="0074333A" w:rsidP="0027692F">
      <w:pPr>
        <w:ind w:firstLine="454"/>
        <w:jc w:val="both"/>
        <w:rPr>
          <w:lang w:val="ru-RU"/>
        </w:rPr>
      </w:pPr>
      <w:r w:rsidRPr="0027692F">
        <w:rPr>
          <w:b/>
          <w:i/>
          <w:lang w:val="ru-RU"/>
        </w:rPr>
        <w:t>Второй этап подросткового развития</w:t>
      </w:r>
      <w:r w:rsidRPr="0027692F">
        <w:rPr>
          <w:lang w:val="ru-RU"/>
        </w:rPr>
        <w:t xml:space="preserve"> (14—15 лет, 8—9 классы) характеризуется:</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стремлением подростка к общению и совместной деятельности со сверстниками;</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27692F" w:rsidRDefault="0074333A" w:rsidP="0027692F">
      <w:pPr>
        <w:pStyle w:val="15"/>
        <w:ind w:firstLine="454"/>
        <w:rPr>
          <w:sz w:val="24"/>
          <w:szCs w:val="24"/>
        </w:rPr>
      </w:pPr>
      <w:r w:rsidRPr="0027692F">
        <w:rPr>
          <w:rStyle w:val="dash0410005f0431005f0437005f0430005f0446005f0020005f0441005f043f005f0438005f0441005f043a005f0430005f005fchar1char1"/>
        </w:rPr>
        <w:t>—</w:t>
      </w:r>
      <w:r w:rsidRPr="0027692F">
        <w:rPr>
          <w:rStyle w:val="dash0410005f0431005f0437005f0430005f0446005f0020005f0441005f043f005f0438005f0441005f043a005f0430005f005fchar1char1"/>
          <w:lang w:val="en-US"/>
        </w:rPr>
        <w:t> </w:t>
      </w:r>
      <w:r w:rsidR="00B01205" w:rsidRPr="0027692F">
        <w:rPr>
          <w:sz w:val="24"/>
          <w:szCs w:val="24"/>
        </w:rPr>
        <w:t>обострё</w:t>
      </w:r>
      <w:r w:rsidRPr="0027692F">
        <w:rPr>
          <w:sz w:val="24"/>
          <w:szCs w:val="24"/>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7692F">
        <w:rPr>
          <w:bCs/>
          <w:sz w:val="24"/>
          <w:szCs w:val="24"/>
        </w:rPr>
        <w:t xml:space="preserve">интенсивное формирование на данном возрастном этапе нравственных понятий и убеждений, выработку принципов, </w:t>
      </w:r>
      <w:r w:rsidRPr="0027692F">
        <w:rPr>
          <w:bCs/>
          <w:iCs/>
          <w:sz w:val="24"/>
          <w:szCs w:val="24"/>
        </w:rPr>
        <w:t>моральное развитие личности;</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сложными поведенческими проявлениями, вызванными противоречием между потребностью в признании их взрослым</w:t>
      </w:r>
      <w:r w:rsidR="0028005F" w:rsidRPr="0027692F">
        <w:rPr>
          <w:lang w:val="ru-RU"/>
        </w:rPr>
        <w:t>и</w:t>
      </w:r>
      <w:r w:rsidRPr="0027692F">
        <w:rPr>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27692F" w:rsidRDefault="0074333A" w:rsidP="0027692F">
      <w:pPr>
        <w:ind w:firstLine="454"/>
        <w:jc w:val="both"/>
        <w:rPr>
          <w:lang w:val="ru-RU"/>
        </w:rPr>
      </w:pPr>
      <w:r w:rsidRPr="0027692F">
        <w:rPr>
          <w:rStyle w:val="dash0410005f0431005f0437005f0430005f0446005f0020005f0441005f043f005f0438005f0441005f043a005f0430005f005fchar1char1"/>
          <w:lang w:val="ru-RU"/>
        </w:rPr>
        <w:t>—</w:t>
      </w:r>
      <w:r w:rsidRPr="0027692F">
        <w:rPr>
          <w:rStyle w:val="dash0410005f0431005f0437005f0430005f0446005f0020005f0441005f043f005f0438005f0441005f043a005f0430005f005fchar1char1"/>
        </w:rPr>
        <w:t> </w:t>
      </w:r>
      <w:r w:rsidRPr="0027692F">
        <w:rPr>
          <w:lang w:val="ru-RU"/>
        </w:rPr>
        <w:t xml:space="preserve">изменением социальной ситуации развития </w:t>
      </w:r>
      <w:r w:rsidRPr="0027692F">
        <w:rPr>
          <w:rStyle w:val="dash0410005f0431005f0437005f0430005f0446005f0020005f0441005f043f005f0438005f0441005f043a005f0430005f005fchar1char1"/>
          <w:lang w:val="ru-RU"/>
        </w:rPr>
        <w:t>—</w:t>
      </w:r>
      <w:r w:rsidRPr="0027692F">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27692F" w:rsidRDefault="0074333A" w:rsidP="0027692F">
      <w:pPr>
        <w:ind w:firstLine="454"/>
        <w:jc w:val="both"/>
        <w:rPr>
          <w:rStyle w:val="Zag11"/>
          <w:rFonts w:eastAsia="@Arial Unicode MS"/>
          <w:lang w:val="ru-RU"/>
        </w:rPr>
      </w:pPr>
      <w:r w:rsidRPr="0027692F">
        <w:rPr>
          <w:rStyle w:val="Zag11"/>
          <w:rFonts w:eastAsia="@Arial Unicode MS"/>
          <w:lang w:val="ru-RU"/>
        </w:rPr>
        <w:t xml:space="preserve">Учёт особенностей подросткового возраста, успешность и своевременность </w:t>
      </w:r>
      <w:r w:rsidRPr="0027692F">
        <w:rPr>
          <w:rStyle w:val="Zag11"/>
          <w:rFonts w:eastAsia="@Arial Unicode MS"/>
          <w:lang w:val="ru-RU"/>
        </w:rPr>
        <w:lastRenderedPageBreak/>
        <w:t>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27692F" w:rsidRDefault="0074333A" w:rsidP="0027692F">
      <w:pPr>
        <w:ind w:firstLine="454"/>
        <w:jc w:val="both"/>
        <w:rPr>
          <w:rStyle w:val="Zag11"/>
          <w:rFonts w:eastAsia="@Arial Unicode MS"/>
          <w:lang w:val="ru-RU"/>
        </w:rPr>
      </w:pPr>
      <w:r w:rsidRPr="0027692F">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C6F2B" w:rsidRPr="0027692F" w:rsidRDefault="00EC6F2B" w:rsidP="0027692F">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74333A" w:rsidRPr="0027692F" w:rsidRDefault="00BB627A" w:rsidP="0027692F">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27692F">
        <w:rPr>
          <w:rStyle w:val="Zag11"/>
          <w:rFonts w:ascii="Times New Roman" w:eastAsia="@Arial Unicode MS" w:hAnsi="Times New Roman" w:cs="Times New Roman"/>
          <w:b/>
          <w:color w:val="auto"/>
          <w:sz w:val="24"/>
          <w:szCs w:val="24"/>
          <w:lang w:val="ru-RU"/>
        </w:rPr>
        <w:t>2</w:t>
      </w:r>
      <w:r w:rsidR="00EC6F2B" w:rsidRPr="0027692F">
        <w:rPr>
          <w:rStyle w:val="Zag11"/>
          <w:rFonts w:ascii="Times New Roman" w:eastAsia="@Arial Unicode MS" w:hAnsi="Times New Roman" w:cs="Times New Roman"/>
          <w:b/>
          <w:color w:val="auto"/>
          <w:sz w:val="24"/>
          <w:szCs w:val="24"/>
          <w:lang w:val="ru-RU"/>
        </w:rPr>
        <w:t>.2.</w:t>
      </w:r>
      <w:r w:rsidR="0074333A" w:rsidRPr="0027692F">
        <w:rPr>
          <w:rStyle w:val="Zag11"/>
          <w:rFonts w:ascii="Times New Roman" w:eastAsia="@Arial Unicode MS" w:hAnsi="Times New Roman" w:cs="Times New Roman"/>
          <w:b/>
          <w:color w:val="auto"/>
          <w:sz w:val="24"/>
          <w:szCs w:val="24"/>
          <w:lang w:val="ru-RU"/>
        </w:rPr>
        <w:t> Планируемые результаты освоения обучающимися основной образовательной программы основного общего образования</w:t>
      </w:r>
    </w:p>
    <w:p w:rsidR="0074333A" w:rsidRPr="0027692F" w:rsidRDefault="00BB627A" w:rsidP="0027692F">
      <w:pPr>
        <w:ind w:firstLine="454"/>
        <w:jc w:val="both"/>
        <w:rPr>
          <w:b/>
          <w:lang w:val="ru-RU"/>
        </w:rPr>
      </w:pPr>
      <w:r w:rsidRPr="0027692F">
        <w:rPr>
          <w:b/>
          <w:lang w:val="ru-RU"/>
        </w:rPr>
        <w:t>2</w:t>
      </w:r>
      <w:r w:rsidR="00FB4288" w:rsidRPr="0027692F">
        <w:rPr>
          <w:b/>
          <w:lang w:val="ru-RU"/>
        </w:rPr>
        <w:t>.2.1.</w:t>
      </w:r>
      <w:r w:rsidR="0074333A" w:rsidRPr="0027692F">
        <w:rPr>
          <w:b/>
          <w:lang w:val="ru-RU"/>
        </w:rPr>
        <w:t xml:space="preserve"> Общие положения</w:t>
      </w:r>
    </w:p>
    <w:p w:rsidR="0074333A" w:rsidRPr="0027692F" w:rsidRDefault="0074333A" w:rsidP="0027692F">
      <w:pPr>
        <w:ind w:firstLine="454"/>
        <w:jc w:val="both"/>
        <w:rPr>
          <w:lang w:val="ru-RU"/>
        </w:rPr>
      </w:pPr>
      <w:r w:rsidRPr="0027692F">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7692F">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7692F">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sidRPr="0027692F">
        <w:rPr>
          <w:lang w:val="ru-RU"/>
        </w:rPr>
        <w:t>одной стороны, и системы оценки —</w:t>
      </w:r>
      <w:r w:rsidRPr="0027692F">
        <w:rPr>
          <w:lang w:val="ru-RU"/>
        </w:rPr>
        <w:t xml:space="preserve"> с другой. </w:t>
      </w:r>
    </w:p>
    <w:p w:rsidR="0074333A" w:rsidRPr="0027692F" w:rsidRDefault="0074333A" w:rsidP="0027692F">
      <w:pPr>
        <w:tabs>
          <w:tab w:val="num" w:pos="1920"/>
        </w:tabs>
        <w:ind w:firstLine="454"/>
        <w:jc w:val="both"/>
        <w:rPr>
          <w:lang w:val="ru-RU"/>
        </w:rPr>
      </w:pPr>
      <w:r w:rsidRPr="0027692F">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7692F">
        <w:rPr>
          <w:i/>
          <w:lang w:val="ru-RU"/>
        </w:rPr>
        <w:t>учебно-познавательных</w:t>
      </w:r>
      <w:r w:rsidRPr="0027692F">
        <w:rPr>
          <w:lang w:val="ru-RU"/>
        </w:rPr>
        <w:t xml:space="preserve"> и </w:t>
      </w:r>
      <w:r w:rsidRPr="0027692F">
        <w:rPr>
          <w:i/>
          <w:lang w:val="ru-RU"/>
        </w:rPr>
        <w:t>учебно-практических задач</w:t>
      </w:r>
      <w:r w:rsidRPr="0027692F">
        <w:rPr>
          <w:lang w:val="ru-RU"/>
        </w:rPr>
        <w:t>, которые осваивают учащиеся в ходе обучения, особо выделяя среди них те, которые выносятся на итоговую оцен</w:t>
      </w:r>
      <w:r w:rsidR="004279B2" w:rsidRPr="0027692F">
        <w:rPr>
          <w:lang w:val="ru-RU"/>
        </w:rPr>
        <w:t>ку, в том числе</w:t>
      </w:r>
      <w:r w:rsidRPr="0027692F">
        <w:rPr>
          <w:lang w:val="ru-RU"/>
        </w:rPr>
        <w:t xml:space="preserve"> государственную итоговую аттестацию выпускников. Успешное выполнение этих задач требует от учащихся овладения </w:t>
      </w:r>
      <w:r w:rsidRPr="0027692F">
        <w:rPr>
          <w:i/>
          <w:lang w:val="ru-RU"/>
        </w:rPr>
        <w:t>системой учебных действий</w:t>
      </w:r>
      <w:r w:rsidRPr="0027692F">
        <w:rPr>
          <w:lang w:val="ru-RU"/>
        </w:rPr>
        <w:t xml:space="preserve">  с </w:t>
      </w:r>
      <w:r w:rsidRPr="0027692F">
        <w:rPr>
          <w:i/>
          <w:lang w:val="ru-RU"/>
        </w:rPr>
        <w:t>учебным материалом</w:t>
      </w:r>
      <w:r w:rsidR="004279B2" w:rsidRPr="0027692F">
        <w:rPr>
          <w:lang w:val="ru-RU"/>
        </w:rPr>
        <w:t>, и прежде всего</w:t>
      </w:r>
      <w:r w:rsidRPr="0027692F">
        <w:rPr>
          <w:lang w:val="ru-RU"/>
        </w:rPr>
        <w:t xml:space="preserve"> с </w:t>
      </w:r>
      <w:r w:rsidRPr="0027692F">
        <w:rPr>
          <w:i/>
          <w:lang w:val="ru-RU"/>
        </w:rPr>
        <w:t>опорнымучебным материалом,</w:t>
      </w:r>
      <w:r w:rsidRPr="0027692F">
        <w:rPr>
          <w:lang w:val="ru-RU"/>
        </w:rPr>
        <w:t xml:space="preserve"> служащим основой для последующего обучения.</w:t>
      </w:r>
    </w:p>
    <w:p w:rsidR="0074333A" w:rsidRPr="0027692F" w:rsidRDefault="0051379F" w:rsidP="0027692F">
      <w:pPr>
        <w:tabs>
          <w:tab w:val="num" w:pos="1920"/>
        </w:tabs>
        <w:ind w:firstLine="454"/>
        <w:jc w:val="both"/>
        <w:rPr>
          <w:lang w:val="ru-RU"/>
        </w:rPr>
      </w:pPr>
      <w:r w:rsidRPr="0027692F">
        <w:rPr>
          <w:lang w:val="ru-RU"/>
        </w:rPr>
        <w:t>Фактически</w:t>
      </w:r>
      <w:r w:rsidR="0074333A" w:rsidRPr="0027692F">
        <w:rPr>
          <w:lang w:val="ru-RU"/>
        </w:rPr>
        <w:t xml:space="preserve">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27692F" w:rsidRDefault="006E137F" w:rsidP="0027692F">
      <w:pPr>
        <w:pStyle w:val="a6"/>
        <w:widowControl/>
        <w:tabs>
          <w:tab w:val="clear" w:pos="4677"/>
          <w:tab w:val="clear" w:pos="9355"/>
        </w:tabs>
        <w:overflowPunct w:val="0"/>
        <w:ind w:firstLine="454"/>
        <w:jc w:val="both"/>
        <w:textAlignment w:val="baseline"/>
        <w:rPr>
          <w:lang w:val="ru-RU"/>
        </w:rPr>
      </w:pPr>
      <w:r w:rsidRPr="0027692F">
        <w:rPr>
          <w:lang w:val="ru-RU"/>
        </w:rPr>
        <w:t>1) </w:t>
      </w:r>
      <w:r w:rsidR="0074333A" w:rsidRPr="0027692F">
        <w:rPr>
          <w:lang w:val="ru-RU"/>
        </w:rPr>
        <w:t xml:space="preserve">учебно-познавательные задачи, направленные на формирование и оценку умений и навыков, способствующих </w:t>
      </w:r>
      <w:r w:rsidR="0074333A" w:rsidRPr="0027692F">
        <w:rPr>
          <w:b/>
          <w:lang w:val="ru-RU"/>
        </w:rPr>
        <w:t>освоению систематических знаний</w:t>
      </w:r>
      <w:r w:rsidR="0074333A" w:rsidRPr="0027692F">
        <w:rPr>
          <w:lang w:val="ru-RU"/>
        </w:rPr>
        <w:t>, в том числе:</w:t>
      </w:r>
    </w:p>
    <w:p w:rsidR="0074333A" w:rsidRPr="0027692F" w:rsidRDefault="0074333A" w:rsidP="0027692F">
      <w:pPr>
        <w:pStyle w:val="a6"/>
        <w:widowControl/>
        <w:tabs>
          <w:tab w:val="clear" w:pos="4677"/>
          <w:tab w:val="clear" w:pos="9355"/>
        </w:tabs>
        <w:overflowPunct w:val="0"/>
        <w:ind w:firstLine="454"/>
        <w:jc w:val="both"/>
        <w:textAlignment w:val="baseline"/>
        <w:rPr>
          <w:lang w:val="ru-RU"/>
        </w:rPr>
      </w:pPr>
      <w:r w:rsidRPr="0027692F">
        <w:rPr>
          <w:lang w:val="ru-RU"/>
        </w:rPr>
        <w:t>— </w:t>
      </w:r>
      <w:r w:rsidRPr="0027692F">
        <w:rPr>
          <w:i/>
          <w:lang w:val="ru-RU"/>
        </w:rPr>
        <w:t>первичному ознакомлению, отработке и осознанию теоретических моделей и понятий</w:t>
      </w:r>
      <w:r w:rsidRPr="0027692F">
        <w:rPr>
          <w:lang w:val="ru-RU"/>
        </w:rPr>
        <w:t xml:space="preserve"> (общенаучных и базовых для данной области знания), </w:t>
      </w:r>
      <w:r w:rsidRPr="0027692F">
        <w:rPr>
          <w:i/>
          <w:lang w:val="ru-RU"/>
        </w:rPr>
        <w:t>стандартных алгоритмов и процедур</w:t>
      </w:r>
      <w:r w:rsidRPr="0027692F">
        <w:rPr>
          <w:lang w:val="ru-RU"/>
        </w:rPr>
        <w:t>;</w:t>
      </w:r>
    </w:p>
    <w:p w:rsidR="0074333A" w:rsidRPr="0027692F" w:rsidRDefault="0074333A" w:rsidP="0027692F">
      <w:pPr>
        <w:pStyle w:val="a6"/>
        <w:widowControl/>
        <w:tabs>
          <w:tab w:val="clear" w:pos="4677"/>
          <w:tab w:val="clear" w:pos="9355"/>
        </w:tabs>
        <w:overflowPunct w:val="0"/>
        <w:ind w:firstLine="454"/>
        <w:jc w:val="both"/>
        <w:textAlignment w:val="baseline"/>
        <w:rPr>
          <w:lang w:val="ru-RU"/>
        </w:rPr>
      </w:pPr>
      <w:r w:rsidRPr="0027692F">
        <w:rPr>
          <w:lang w:val="ru-RU"/>
        </w:rPr>
        <w:t>— </w:t>
      </w:r>
      <w:r w:rsidRPr="0027692F">
        <w:rPr>
          <w:i/>
          <w:lang w:val="ru-RU"/>
        </w:rPr>
        <w:t>выявлению и осознанию сущности и особенностей</w:t>
      </w:r>
      <w:r w:rsidRPr="0027692F">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7692F">
        <w:rPr>
          <w:i/>
          <w:lang w:val="ru-RU"/>
        </w:rPr>
        <w:t>созданию и использованию моделей</w:t>
      </w:r>
      <w:r w:rsidRPr="0027692F">
        <w:rPr>
          <w:lang w:val="ru-RU"/>
        </w:rPr>
        <w:t xml:space="preserve"> изучаемых объектов и процессов, </w:t>
      </w:r>
      <w:r w:rsidRPr="0027692F">
        <w:rPr>
          <w:bCs/>
          <w:lang w:val="ru-RU"/>
        </w:rPr>
        <w:t>схем</w:t>
      </w:r>
      <w:r w:rsidRPr="0027692F">
        <w:rPr>
          <w:lang w:val="ru-RU"/>
        </w:rPr>
        <w:t>;</w:t>
      </w:r>
    </w:p>
    <w:p w:rsidR="0074333A" w:rsidRPr="0027692F" w:rsidRDefault="0074333A" w:rsidP="0027692F">
      <w:pPr>
        <w:pStyle w:val="a6"/>
        <w:widowControl/>
        <w:tabs>
          <w:tab w:val="clear" w:pos="4677"/>
          <w:tab w:val="clear" w:pos="9355"/>
        </w:tabs>
        <w:overflowPunct w:val="0"/>
        <w:ind w:firstLine="454"/>
        <w:jc w:val="both"/>
        <w:textAlignment w:val="baseline"/>
        <w:rPr>
          <w:lang w:val="ru-RU"/>
        </w:rPr>
      </w:pPr>
      <w:r w:rsidRPr="0027692F">
        <w:rPr>
          <w:lang w:val="ru-RU"/>
        </w:rPr>
        <w:t>— </w:t>
      </w:r>
      <w:r w:rsidRPr="0027692F">
        <w:rPr>
          <w:i/>
          <w:lang w:val="ru-RU"/>
        </w:rPr>
        <w:t>выявлению и анализу существенных и устойчивых связей и отношений</w:t>
      </w:r>
      <w:r w:rsidRPr="0027692F">
        <w:rPr>
          <w:lang w:val="ru-RU"/>
        </w:rPr>
        <w:t xml:space="preserve"> между объектами и процессами;</w:t>
      </w:r>
    </w:p>
    <w:p w:rsidR="0074333A" w:rsidRPr="0027692F" w:rsidRDefault="006E137F" w:rsidP="0027692F">
      <w:pPr>
        <w:pStyle w:val="a6"/>
        <w:widowControl/>
        <w:tabs>
          <w:tab w:val="clear" w:pos="4677"/>
          <w:tab w:val="clear" w:pos="9355"/>
        </w:tabs>
        <w:overflowPunct w:val="0"/>
        <w:ind w:firstLine="454"/>
        <w:jc w:val="both"/>
        <w:textAlignment w:val="baseline"/>
        <w:rPr>
          <w:lang w:val="ru-RU"/>
        </w:rPr>
      </w:pPr>
      <w:r w:rsidRPr="0027692F">
        <w:rPr>
          <w:lang w:val="ru-RU"/>
        </w:rPr>
        <w:t>2) </w:t>
      </w:r>
      <w:r w:rsidR="0074333A" w:rsidRPr="0027692F">
        <w:rPr>
          <w:lang w:val="ru-RU"/>
        </w:rPr>
        <w:t>учебно-познавательные задачи, направленные на формирование и оценку навыка</w:t>
      </w:r>
      <w:r w:rsidR="0074333A" w:rsidRPr="0027692F">
        <w:rPr>
          <w:b/>
          <w:lang w:val="ru-RU"/>
        </w:rPr>
        <w:t xml:space="preserve"> самостоятельного приобретения, переноса и интеграции знаний</w:t>
      </w:r>
      <w:r w:rsidR="0074333A" w:rsidRPr="0027692F">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3A5EFC" w:rsidRPr="0027692F">
        <w:rPr>
          <w:lang w:val="ru-RU"/>
        </w:rPr>
        <w:t>я</w:t>
      </w:r>
      <w:r w:rsidR="0074333A" w:rsidRPr="0027692F">
        <w:rPr>
          <w:lang w:val="ru-RU"/>
        </w:rPr>
        <w:t xml:space="preserve"> её в новой форме, переноса в иной контекст и т.</w:t>
      </w:r>
      <w:r w:rsidR="0074333A" w:rsidRPr="0027692F">
        <w:t> </w:t>
      </w:r>
      <w:r w:rsidR="0074333A" w:rsidRPr="0027692F">
        <w:rPr>
          <w:lang w:val="ru-RU"/>
        </w:rPr>
        <w:t>п.;</w:t>
      </w:r>
    </w:p>
    <w:p w:rsidR="0074333A" w:rsidRPr="0027692F" w:rsidRDefault="00F57091" w:rsidP="0027692F">
      <w:pPr>
        <w:pStyle w:val="a6"/>
        <w:widowControl/>
        <w:tabs>
          <w:tab w:val="clear" w:pos="4677"/>
          <w:tab w:val="clear" w:pos="9355"/>
        </w:tabs>
        <w:overflowPunct w:val="0"/>
        <w:ind w:firstLine="454"/>
        <w:jc w:val="both"/>
        <w:textAlignment w:val="baseline"/>
        <w:rPr>
          <w:lang w:val="ru-RU"/>
        </w:rPr>
      </w:pPr>
      <w:r w:rsidRPr="0027692F">
        <w:rPr>
          <w:lang w:val="ru-RU"/>
        </w:rPr>
        <w:t>3) </w:t>
      </w:r>
      <w:r w:rsidR="0074333A" w:rsidRPr="0027692F">
        <w:rPr>
          <w:lang w:val="ru-RU"/>
        </w:rPr>
        <w:t>учебно-практические задачи, направленные на формирование и оценкунавыка</w:t>
      </w:r>
      <w:r w:rsidR="0074333A" w:rsidRPr="0027692F">
        <w:rPr>
          <w:b/>
          <w:lang w:val="ru-RU"/>
        </w:rPr>
        <w:t xml:space="preserve"> разрешения</w:t>
      </w:r>
      <w:r w:rsidR="0015329A" w:rsidRPr="0027692F">
        <w:rPr>
          <w:b/>
          <w:lang w:val="ru-RU"/>
        </w:rPr>
        <w:t xml:space="preserve"> </w:t>
      </w:r>
      <w:r w:rsidR="0074333A" w:rsidRPr="0027692F">
        <w:rPr>
          <w:b/>
          <w:lang w:val="ru-RU"/>
        </w:rPr>
        <w:t>проблем</w:t>
      </w:r>
      <w:r w:rsidR="0074333A" w:rsidRPr="0027692F">
        <w:rPr>
          <w:lang w:val="ru-RU"/>
        </w:rPr>
        <w:t xml:space="preserve">/проблемных ситуаций, требующие принятия решения в ситуации </w:t>
      </w:r>
      <w:r w:rsidR="0074333A" w:rsidRPr="0027692F">
        <w:rPr>
          <w:lang w:val="ru-RU"/>
        </w:rPr>
        <w:lastRenderedPageBreak/>
        <w:t xml:space="preserve">неопределённости, например, выбора или разработки оптимального </w:t>
      </w:r>
      <w:r w:rsidR="003A5EFC" w:rsidRPr="0027692F">
        <w:rPr>
          <w:lang w:val="ru-RU"/>
        </w:rPr>
        <w:t>либо</w:t>
      </w:r>
      <w:r w:rsidR="0074333A" w:rsidRPr="0027692F">
        <w:rPr>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27692F" w:rsidRDefault="00F57091" w:rsidP="0027692F">
      <w:pPr>
        <w:pStyle w:val="a6"/>
        <w:widowControl/>
        <w:tabs>
          <w:tab w:val="clear" w:pos="4677"/>
          <w:tab w:val="clear" w:pos="9355"/>
        </w:tabs>
        <w:overflowPunct w:val="0"/>
        <w:ind w:firstLine="454"/>
        <w:jc w:val="both"/>
        <w:textAlignment w:val="baseline"/>
        <w:rPr>
          <w:lang w:val="ru-RU"/>
        </w:rPr>
      </w:pPr>
      <w:r w:rsidRPr="0027692F">
        <w:rPr>
          <w:lang w:val="ru-RU"/>
        </w:rPr>
        <w:t>4) </w:t>
      </w:r>
      <w:r w:rsidR="0074333A" w:rsidRPr="0027692F">
        <w:rPr>
          <w:lang w:val="ru-RU"/>
        </w:rPr>
        <w:t>учебно-практические задачи, направленные на формирование и оценкунавыка</w:t>
      </w:r>
      <w:r w:rsidR="0074333A" w:rsidRPr="0027692F">
        <w:rPr>
          <w:b/>
          <w:lang w:val="ru-RU"/>
        </w:rPr>
        <w:t xml:space="preserve"> сотрудничества</w:t>
      </w:r>
      <w:r w:rsidR="0074333A" w:rsidRPr="0027692F">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27692F" w:rsidRDefault="00F57091" w:rsidP="0027692F">
      <w:pPr>
        <w:pStyle w:val="a6"/>
        <w:widowControl/>
        <w:tabs>
          <w:tab w:val="clear" w:pos="4677"/>
          <w:tab w:val="clear" w:pos="9355"/>
        </w:tabs>
        <w:overflowPunct w:val="0"/>
        <w:ind w:firstLine="454"/>
        <w:jc w:val="both"/>
        <w:textAlignment w:val="baseline"/>
        <w:rPr>
          <w:lang w:val="ru-RU"/>
        </w:rPr>
      </w:pPr>
      <w:r w:rsidRPr="0027692F">
        <w:rPr>
          <w:lang w:val="ru-RU"/>
        </w:rPr>
        <w:t>5) </w:t>
      </w:r>
      <w:r w:rsidR="0074333A" w:rsidRPr="0027692F">
        <w:rPr>
          <w:lang w:val="ru-RU"/>
        </w:rPr>
        <w:t>учебно-практические задачи, направленные на формирование и оценкунавыка</w:t>
      </w:r>
      <w:r w:rsidR="0074333A" w:rsidRPr="0027692F">
        <w:rPr>
          <w:b/>
          <w:lang w:val="ru-RU"/>
        </w:rPr>
        <w:t xml:space="preserve"> коммуникации</w:t>
      </w:r>
      <w:r w:rsidR="0074333A" w:rsidRPr="0027692F">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27692F" w:rsidRDefault="00F57091" w:rsidP="0027692F">
      <w:pPr>
        <w:pStyle w:val="a6"/>
        <w:widowControl/>
        <w:tabs>
          <w:tab w:val="clear" w:pos="4677"/>
          <w:tab w:val="clear" w:pos="9355"/>
        </w:tabs>
        <w:overflowPunct w:val="0"/>
        <w:ind w:firstLine="454"/>
        <w:jc w:val="both"/>
        <w:textAlignment w:val="baseline"/>
        <w:rPr>
          <w:lang w:val="ru-RU"/>
        </w:rPr>
      </w:pPr>
      <w:r w:rsidRPr="0027692F">
        <w:rPr>
          <w:lang w:val="ru-RU"/>
        </w:rPr>
        <w:t>6) </w:t>
      </w:r>
      <w:r w:rsidR="0074333A" w:rsidRPr="0027692F">
        <w:rPr>
          <w:lang w:val="ru-RU"/>
        </w:rPr>
        <w:t xml:space="preserve">учебно-практические и учебно-познавательные задачи, направленные на формирование и оценкунавыка </w:t>
      </w:r>
      <w:r w:rsidR="0074333A" w:rsidRPr="0027692F">
        <w:rPr>
          <w:b/>
          <w:lang w:val="ru-RU"/>
        </w:rPr>
        <w:t>самоорганизации и саморегуляции</w:t>
      </w:r>
      <w:r w:rsidR="0074333A" w:rsidRPr="0027692F">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4333A" w:rsidRPr="0027692F" w:rsidRDefault="00F57091" w:rsidP="0027692F">
      <w:pPr>
        <w:pStyle w:val="a6"/>
        <w:widowControl/>
        <w:tabs>
          <w:tab w:val="clear" w:pos="4677"/>
          <w:tab w:val="clear" w:pos="9355"/>
        </w:tabs>
        <w:overflowPunct w:val="0"/>
        <w:ind w:firstLine="454"/>
        <w:jc w:val="both"/>
        <w:textAlignment w:val="baseline"/>
        <w:rPr>
          <w:lang w:val="ru-RU"/>
        </w:rPr>
      </w:pPr>
      <w:r w:rsidRPr="0027692F">
        <w:rPr>
          <w:lang w:val="ru-RU"/>
        </w:rPr>
        <w:t>7) </w:t>
      </w:r>
      <w:r w:rsidR="0074333A" w:rsidRPr="0027692F">
        <w:rPr>
          <w:lang w:val="ru-RU"/>
        </w:rPr>
        <w:t>учебно-практические и учебно-познавательные задачи, направленные на формирование и оценку навыка</w:t>
      </w:r>
      <w:r w:rsidR="0074333A" w:rsidRPr="0027692F">
        <w:rPr>
          <w:b/>
          <w:lang w:val="ru-RU"/>
        </w:rPr>
        <w:t xml:space="preserve"> рефлексии</w:t>
      </w:r>
      <w:r w:rsidR="0074333A" w:rsidRPr="0027692F">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74333A" w:rsidRPr="0027692F">
        <w:rPr>
          <w:rStyle w:val="a3"/>
          <w:vertAlign w:val="superscript"/>
          <w:lang w:val="ru-RU"/>
        </w:rPr>
        <w:footnoteReference w:id="1"/>
      </w:r>
      <w:r w:rsidR="004072FF" w:rsidRPr="0027692F">
        <w:rPr>
          <w:lang w:val="ru-RU"/>
        </w:rPr>
        <w:t xml:space="preserve">задания </w:t>
      </w:r>
      <w:r w:rsidR="0074333A" w:rsidRPr="0027692F">
        <w:rPr>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27692F" w:rsidRDefault="00F57091" w:rsidP="0027692F">
      <w:pPr>
        <w:pStyle w:val="a6"/>
        <w:widowControl/>
        <w:tabs>
          <w:tab w:val="clear" w:pos="4677"/>
          <w:tab w:val="clear" w:pos="9355"/>
        </w:tabs>
        <w:overflowPunct w:val="0"/>
        <w:ind w:firstLine="454"/>
        <w:jc w:val="both"/>
        <w:textAlignment w:val="baseline"/>
        <w:rPr>
          <w:lang w:val="ru-RU"/>
        </w:rPr>
      </w:pPr>
      <w:r w:rsidRPr="0027692F">
        <w:rPr>
          <w:lang w:val="ru-RU"/>
        </w:rPr>
        <w:t>8) </w:t>
      </w:r>
      <w:r w:rsidR="0074333A" w:rsidRPr="0027692F">
        <w:rPr>
          <w:lang w:val="ru-RU"/>
        </w:rPr>
        <w:t xml:space="preserve">учебно-практические и учебно-познавательные задачи, направленные на формирование </w:t>
      </w:r>
      <w:r w:rsidR="0074333A" w:rsidRPr="0027692F">
        <w:rPr>
          <w:b/>
          <w:lang w:val="ru-RU"/>
        </w:rPr>
        <w:t>ценностно-смысловых установок</w:t>
      </w:r>
      <w:r w:rsidR="0074333A" w:rsidRPr="0027692F">
        <w:rPr>
          <w:lang w:val="ru-RU"/>
        </w:rPr>
        <w:t>, что требует от обучающихся выражения ценностных суждений и/или своей позиции по обсуждаемой проблеме на основе имеющих</w:t>
      </w:r>
      <w:r w:rsidR="004C6087" w:rsidRPr="0027692F">
        <w:rPr>
          <w:lang w:val="ru-RU"/>
        </w:rPr>
        <w:t>ся представлений о социальных и/или</w:t>
      </w:r>
      <w:r w:rsidR="0074333A" w:rsidRPr="0027692F">
        <w:rPr>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Default="00F57091" w:rsidP="0027692F">
      <w:pPr>
        <w:pStyle w:val="a6"/>
        <w:widowControl/>
        <w:tabs>
          <w:tab w:val="clear" w:pos="4677"/>
          <w:tab w:val="clear" w:pos="9355"/>
        </w:tabs>
        <w:overflowPunct w:val="0"/>
        <w:ind w:firstLine="454"/>
        <w:jc w:val="both"/>
        <w:textAlignment w:val="baseline"/>
        <w:rPr>
          <w:lang w:val="ru-RU"/>
        </w:rPr>
      </w:pPr>
      <w:r w:rsidRPr="0027692F">
        <w:rPr>
          <w:lang w:val="ru-RU"/>
        </w:rPr>
        <w:t>9) </w:t>
      </w:r>
      <w:r w:rsidR="0074333A" w:rsidRPr="0027692F">
        <w:rPr>
          <w:lang w:val="ru-RU"/>
        </w:rPr>
        <w:t>учебно-практические и учебно-познавательные задачи, направленные на формирование и оценку</w:t>
      </w:r>
      <w:r w:rsidR="0074333A" w:rsidRPr="0027692F">
        <w:rPr>
          <w:b/>
          <w:lang w:val="ru-RU"/>
        </w:rPr>
        <w:t xml:space="preserve"> ИКТ-компетентности обучающихся</w:t>
      </w:r>
      <w:r w:rsidR="0074333A" w:rsidRPr="0027692F">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B48F8" w:rsidRPr="00AA1D01" w:rsidRDefault="00FB48F8" w:rsidP="00FB48F8">
      <w:pPr>
        <w:jc w:val="both"/>
        <w:rPr>
          <w:rFonts w:eastAsia="Times New Roman"/>
          <w:lang w:val="ru-RU"/>
        </w:rPr>
      </w:pPr>
      <w:r w:rsidRPr="00AA1D01">
        <w:rPr>
          <w:lang w:val="ru-RU"/>
        </w:rPr>
        <w:t>10)</w:t>
      </w:r>
      <w:r w:rsidRPr="00AA1D01">
        <w:rPr>
          <w:rFonts w:eastAsia="Times New Roman"/>
          <w:lang w:val="ru-RU"/>
        </w:rPr>
        <w:t xml:space="preserve"> при реализации ООП НОО с применением электронного обучения и дистанционно-образовательных технологий осуществляется в соответствии с Положением о формах, периодичности, порядке текущего контроля успеваемости и промежуточной аттестации обучающихся МБОУ «Ведерниковская ООШ».</w:t>
      </w:r>
    </w:p>
    <w:p w:rsidR="0074333A" w:rsidRPr="0027692F" w:rsidRDefault="0074333A" w:rsidP="0027692F">
      <w:pPr>
        <w:pStyle w:val="a6"/>
        <w:widowControl/>
        <w:tabs>
          <w:tab w:val="clear" w:pos="4677"/>
          <w:tab w:val="clear" w:pos="9355"/>
        </w:tabs>
        <w:overflowPunct w:val="0"/>
        <w:ind w:firstLine="454"/>
        <w:jc w:val="both"/>
        <w:textAlignment w:val="baseline"/>
        <w:rPr>
          <w:bCs/>
          <w:lang w:val="ru-RU"/>
        </w:rPr>
      </w:pPr>
      <w:r w:rsidRPr="0027692F">
        <w:rPr>
          <w:lang w:val="ru-RU"/>
        </w:rPr>
        <w:t xml:space="preserve">В соответствии с реализуемой </w:t>
      </w:r>
      <w:r w:rsidR="00CE3483" w:rsidRPr="0027692F">
        <w:rPr>
          <w:lang w:val="ru-RU"/>
        </w:rPr>
        <w:t>деятельностной</w:t>
      </w:r>
      <w:r w:rsidRPr="0027692F">
        <w:rPr>
          <w:lang w:val="ru-RU"/>
        </w:rPr>
        <w:t xml:space="preserve"> парадигмой образования система планируемых результатов строится на основе </w:t>
      </w:r>
      <w:r w:rsidRPr="0027692F">
        <w:rPr>
          <w:b/>
          <w:i/>
          <w:lang w:val="ru-RU"/>
        </w:rPr>
        <w:t>уровневого подхода:</w:t>
      </w:r>
      <w:r w:rsidRPr="0027692F">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7692F">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AA1D01" w:rsidRDefault="00AA1D01" w:rsidP="0027692F">
      <w:pPr>
        <w:pStyle w:val="a6"/>
        <w:widowControl/>
        <w:tabs>
          <w:tab w:val="clear" w:pos="4677"/>
          <w:tab w:val="clear" w:pos="9355"/>
        </w:tabs>
        <w:overflowPunct w:val="0"/>
        <w:ind w:firstLine="454"/>
        <w:jc w:val="both"/>
        <w:textAlignment w:val="baseline"/>
        <w:rPr>
          <w:b/>
          <w:bCs/>
          <w:lang w:val="ru-RU"/>
        </w:rPr>
      </w:pPr>
    </w:p>
    <w:p w:rsidR="0074333A" w:rsidRPr="0027692F" w:rsidRDefault="0074333A" w:rsidP="0027692F">
      <w:pPr>
        <w:pStyle w:val="a6"/>
        <w:widowControl/>
        <w:tabs>
          <w:tab w:val="clear" w:pos="4677"/>
          <w:tab w:val="clear" w:pos="9355"/>
        </w:tabs>
        <w:overflowPunct w:val="0"/>
        <w:ind w:firstLine="454"/>
        <w:jc w:val="both"/>
        <w:textAlignment w:val="baseline"/>
        <w:rPr>
          <w:lang w:val="ru-RU"/>
        </w:rPr>
      </w:pPr>
      <w:r w:rsidRPr="0027692F">
        <w:rPr>
          <w:b/>
          <w:bCs/>
          <w:lang w:val="ru-RU"/>
        </w:rPr>
        <w:t>В стру</w:t>
      </w:r>
      <w:r w:rsidRPr="0027692F">
        <w:rPr>
          <w:b/>
          <w:lang w:val="ru-RU"/>
        </w:rPr>
        <w:t>ктуре планируемых результатов</w:t>
      </w:r>
      <w:r w:rsidRPr="0027692F">
        <w:rPr>
          <w:lang w:val="ru-RU"/>
        </w:rPr>
        <w:t xml:space="preserve"> выделяются:</w:t>
      </w:r>
    </w:p>
    <w:p w:rsidR="0074333A" w:rsidRPr="0027692F" w:rsidRDefault="0074333A" w:rsidP="0027692F">
      <w:pPr>
        <w:ind w:firstLine="454"/>
        <w:jc w:val="both"/>
        <w:rPr>
          <w:lang w:val="ru-RU"/>
        </w:rPr>
      </w:pPr>
      <w:r w:rsidRPr="0027692F">
        <w:rPr>
          <w:b/>
          <w:lang w:val="ru-RU"/>
        </w:rPr>
        <w:t>1)</w:t>
      </w:r>
      <w:r w:rsidRPr="0027692F">
        <w:rPr>
          <w:b/>
        </w:rPr>
        <w:t> </w:t>
      </w:r>
      <w:r w:rsidRPr="0027692F">
        <w:rPr>
          <w:b/>
          <w:lang w:val="ru-RU"/>
        </w:rPr>
        <w:t xml:space="preserve">Ведущие целевые установки и основные ожидаемые результаты основного общего </w:t>
      </w:r>
      <w:r w:rsidRPr="0027692F">
        <w:rPr>
          <w:b/>
          <w:lang w:val="ru-RU"/>
        </w:rPr>
        <w:lastRenderedPageBreak/>
        <w:t>образования</w:t>
      </w:r>
      <w:r w:rsidRPr="0027692F">
        <w:rPr>
          <w:lang w:val="ru-RU"/>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sidRPr="0027692F">
        <w:rPr>
          <w:lang w:val="ru-RU"/>
        </w:rPr>
        <w:t>ё</w:t>
      </w:r>
      <w:r w:rsidRPr="0027692F">
        <w:rPr>
          <w:lang w:val="ru-RU"/>
        </w:rPr>
        <w:t xml:space="preserve">тся в ходе процедур, допускающих предоставление и использование </w:t>
      </w:r>
      <w:r w:rsidRPr="0027692F">
        <w:rPr>
          <w:b/>
          <w:i/>
          <w:lang w:val="ru-RU"/>
        </w:rPr>
        <w:t>исключительно неперсонифицированной</w:t>
      </w:r>
      <w:r w:rsidR="00BD71A4" w:rsidRPr="0027692F">
        <w:rPr>
          <w:lang w:val="ru-RU"/>
        </w:rPr>
        <w:t xml:space="preserve"> информации,</w:t>
      </w:r>
      <w:r w:rsidRPr="0027692F">
        <w:rPr>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27692F" w:rsidRDefault="0074333A" w:rsidP="0027692F">
      <w:pPr>
        <w:ind w:firstLine="454"/>
        <w:jc w:val="both"/>
        <w:rPr>
          <w:lang w:val="ru-RU"/>
        </w:rPr>
      </w:pPr>
      <w:r w:rsidRPr="0027692F">
        <w:rPr>
          <w:b/>
          <w:lang w:val="ru-RU"/>
        </w:rPr>
        <w:t>2)</w:t>
      </w:r>
      <w:r w:rsidRPr="0027692F">
        <w:rPr>
          <w:b/>
        </w:rPr>
        <w:t> </w:t>
      </w:r>
      <w:r w:rsidRPr="0027692F">
        <w:rPr>
          <w:b/>
          <w:lang w:val="ru-RU"/>
        </w:rPr>
        <w:t xml:space="preserve">Планируемые результаты освоения учебных и междисциплинарных программ. </w:t>
      </w:r>
      <w:r w:rsidRPr="0027692F">
        <w:rPr>
          <w:lang w:val="ru-RU"/>
        </w:rPr>
        <w:t>Эти результаты приводятся в блоках</w:t>
      </w:r>
      <w:r w:rsidR="0015329A" w:rsidRPr="0027692F">
        <w:rPr>
          <w:lang w:val="ru-RU"/>
        </w:rPr>
        <w:t xml:space="preserve"> </w:t>
      </w:r>
      <w:r w:rsidRPr="0027692F">
        <w:rPr>
          <w:lang w:val="ru-RU"/>
        </w:rPr>
        <w:t xml:space="preserve">«Выпускник научится» и </w:t>
      </w:r>
      <w:r w:rsidRPr="0027692F">
        <w:rPr>
          <w:i/>
          <w:lang w:val="ru-RU"/>
        </w:rPr>
        <w:t>«Выпускник получит возможность научиться</w:t>
      </w:r>
      <w:r w:rsidR="00BD71A4" w:rsidRPr="0027692F">
        <w:rPr>
          <w:i/>
          <w:lang w:val="ru-RU"/>
        </w:rPr>
        <w:t>»</w:t>
      </w:r>
      <w:r w:rsidRPr="0027692F">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27692F" w:rsidRDefault="00BC73A2" w:rsidP="0027692F">
      <w:pPr>
        <w:ind w:firstLine="454"/>
        <w:jc w:val="both"/>
        <w:rPr>
          <w:lang w:val="ru-RU"/>
        </w:rPr>
      </w:pPr>
      <w:r w:rsidRPr="0027692F">
        <w:rPr>
          <w:lang w:val="ru-RU"/>
        </w:rPr>
        <w:t>Планируемые результаты, отнесё</w:t>
      </w:r>
      <w:r w:rsidR="0074333A" w:rsidRPr="0027692F">
        <w:rPr>
          <w:lang w:val="ru-RU"/>
        </w:rPr>
        <w:t xml:space="preserve">нные к блоку «Выпускник научится», ориентируют пользователя в том, </w:t>
      </w:r>
      <w:r w:rsidR="007E5F8F" w:rsidRPr="0027692F">
        <w:rPr>
          <w:lang w:val="ru-RU"/>
        </w:rPr>
        <w:t xml:space="preserve">достижение </w:t>
      </w:r>
      <w:r w:rsidR="0074333A" w:rsidRPr="0027692F">
        <w:rPr>
          <w:lang w:val="ru-RU"/>
        </w:rPr>
        <w:t>каки</w:t>
      </w:r>
      <w:r w:rsidR="007E5F8F" w:rsidRPr="0027692F">
        <w:rPr>
          <w:lang w:val="ru-RU"/>
        </w:rPr>
        <w:t>х</w:t>
      </w:r>
      <w:r w:rsidR="0074333A" w:rsidRPr="0027692F">
        <w:rPr>
          <w:lang w:val="ru-RU"/>
        </w:rPr>
        <w:t xml:space="preserve"> уровн</w:t>
      </w:r>
      <w:r w:rsidR="007E5F8F" w:rsidRPr="0027692F">
        <w:rPr>
          <w:lang w:val="ru-RU"/>
        </w:rPr>
        <w:t>ей</w:t>
      </w:r>
      <w:r w:rsidR="0074333A" w:rsidRPr="0027692F">
        <w:rPr>
          <w:lang w:val="ru-RU"/>
        </w:rPr>
        <w:t xml:space="preserve"> освоения учебных действий с изучаемым опорным учебным материалом ожида</w:t>
      </w:r>
      <w:r w:rsidR="007E5F8F" w:rsidRPr="0027692F">
        <w:rPr>
          <w:lang w:val="ru-RU"/>
        </w:rPr>
        <w:t>е</w:t>
      </w:r>
      <w:r w:rsidR="0074333A" w:rsidRPr="0027692F">
        <w:rPr>
          <w:lang w:val="ru-RU"/>
        </w:rPr>
        <w:t>тся от выпускников. Критериями о</w:t>
      </w:r>
      <w:r w:rsidR="007E5F8F" w:rsidRPr="0027692F">
        <w:rPr>
          <w:lang w:val="ru-RU"/>
        </w:rPr>
        <w:t>тбора данных результатов служат</w:t>
      </w:r>
      <w:r w:rsidR="0074333A" w:rsidRPr="0027692F">
        <w:rPr>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sidRPr="0027692F">
        <w:rPr>
          <w:lang w:val="ru-RU"/>
        </w:rPr>
        <w:t>,</w:t>
      </w:r>
      <w:r w:rsidR="0074333A" w:rsidRPr="0027692F">
        <w:rPr>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sidRPr="0027692F">
        <w:rPr>
          <w:lang w:val="ru-RU"/>
        </w:rPr>
        <w:t>пешного обучения и социализации</w:t>
      </w:r>
      <w:r w:rsidR="0074333A" w:rsidRPr="0027692F">
        <w:rPr>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27692F" w:rsidRDefault="0074333A" w:rsidP="0027692F">
      <w:pPr>
        <w:ind w:firstLine="454"/>
        <w:jc w:val="both"/>
        <w:rPr>
          <w:lang w:val="ru-RU"/>
        </w:rPr>
      </w:pPr>
      <w:r w:rsidRPr="0027692F">
        <w:rPr>
          <w:lang w:val="ru-RU"/>
        </w:rPr>
        <w:t>Достижение</w:t>
      </w:r>
      <w:r w:rsidR="002D1DF6" w:rsidRPr="0027692F">
        <w:rPr>
          <w:lang w:val="ru-RU"/>
        </w:rPr>
        <w:t xml:space="preserve"> планируемых результатов, отнесё</w:t>
      </w:r>
      <w:r w:rsidRPr="0027692F">
        <w:rPr>
          <w:lang w:val="ru-RU"/>
        </w:rPr>
        <w:t xml:space="preserve">нных к блоку «Выпускник научится», </w:t>
      </w:r>
      <w:r w:rsidRPr="0027692F">
        <w:rPr>
          <w:b/>
          <w:lang w:val="ru-RU"/>
        </w:rPr>
        <w:t>выносится на итоговую оценку</w:t>
      </w:r>
      <w:r w:rsidRPr="0027692F">
        <w:rPr>
          <w:lang w:val="ru-RU"/>
        </w:rPr>
        <w:t>, которая может осуществляться как в ходе обучени</w:t>
      </w:r>
      <w:r w:rsidR="00F16C94" w:rsidRPr="0027692F">
        <w:rPr>
          <w:lang w:val="ru-RU"/>
        </w:rPr>
        <w:t>я (с помощью накопленной оценки</w:t>
      </w:r>
      <w:r w:rsidRPr="0027692F">
        <w:rPr>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sidRPr="0027692F">
        <w:rPr>
          <w:lang w:val="ru-RU"/>
        </w:rPr>
        <w:t>ё</w:t>
      </w:r>
      <w:r w:rsidRPr="0027692F">
        <w:rPr>
          <w:lang w:val="ru-RU"/>
        </w:rPr>
        <w:t xml:space="preserve">тся с помощью </w:t>
      </w:r>
      <w:r w:rsidRPr="0027692F">
        <w:rPr>
          <w:i/>
          <w:lang w:val="ru-RU"/>
        </w:rPr>
        <w:t>заданий базового уровня</w:t>
      </w:r>
      <w:r w:rsidRPr="0027692F">
        <w:rPr>
          <w:lang w:val="ru-RU"/>
        </w:rPr>
        <w:t xml:space="preserve">, а на уровне действий, составляющих зону ближайшего развития большинства обучающихся, — с помощью </w:t>
      </w:r>
      <w:r w:rsidRPr="0027692F">
        <w:rPr>
          <w:i/>
          <w:lang w:val="ru-RU"/>
        </w:rPr>
        <w:t>заданий повышенного уровня</w:t>
      </w:r>
      <w:r w:rsidRPr="0027692F">
        <w:rPr>
          <w:lang w:val="ru-RU"/>
        </w:rPr>
        <w:t xml:space="preserve">. </w:t>
      </w:r>
      <w:r w:rsidRPr="0027692F">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333A" w:rsidRPr="0027692F" w:rsidRDefault="0074333A" w:rsidP="0027692F">
      <w:pPr>
        <w:ind w:firstLine="454"/>
        <w:jc w:val="both"/>
        <w:rPr>
          <w:lang w:val="ru-RU"/>
        </w:rPr>
      </w:pPr>
      <w:r w:rsidRPr="0027692F">
        <w:rPr>
          <w:lang w:val="ru-RU"/>
        </w:rPr>
        <w:t xml:space="preserve">В блоках </w:t>
      </w:r>
      <w:r w:rsidRPr="0027692F">
        <w:rPr>
          <w:i/>
          <w:lang w:val="ru-RU"/>
        </w:rPr>
        <w:t>«Выпускник получит возможность научиться»</w:t>
      </w:r>
      <w:r w:rsidRPr="0027692F">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sidRPr="0027692F">
        <w:rPr>
          <w:lang w:val="ru-RU"/>
        </w:rPr>
        <w:t>ние опорного учебного материала</w:t>
      </w:r>
      <w:r w:rsidRPr="0027692F">
        <w:rPr>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sidRPr="0027692F">
        <w:rPr>
          <w:lang w:val="ru-RU"/>
        </w:rPr>
        <w:t>ющимися</w:t>
      </w:r>
      <w:r w:rsidRPr="0027692F">
        <w:rPr>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sidRPr="0027692F">
        <w:rPr>
          <w:lang w:val="ru-RU"/>
        </w:rPr>
        <w:t>ё</w:t>
      </w:r>
      <w:r w:rsidRPr="0027692F">
        <w:rPr>
          <w:lang w:val="ru-RU"/>
        </w:rPr>
        <w:t xml:space="preserve">тся преимущественно в ходе процедур, допускающих предоставление и использование исключительно </w:t>
      </w:r>
      <w:r w:rsidRPr="0027692F">
        <w:rPr>
          <w:b/>
          <w:i/>
          <w:lang w:val="ru-RU"/>
        </w:rPr>
        <w:t>неперсонифицированной информации</w:t>
      </w:r>
      <w:r w:rsidRPr="0027692F">
        <w:rPr>
          <w:lang w:val="ru-RU"/>
        </w:rPr>
        <w:t>.</w:t>
      </w:r>
    </w:p>
    <w:p w:rsidR="0074333A" w:rsidRPr="0027692F" w:rsidRDefault="0074333A" w:rsidP="0027692F">
      <w:pPr>
        <w:ind w:firstLine="454"/>
        <w:jc w:val="both"/>
        <w:rPr>
          <w:lang w:val="ru-RU"/>
        </w:rPr>
      </w:pPr>
      <w:r w:rsidRPr="0027692F">
        <w:rPr>
          <w:lang w:val="ru-RU"/>
        </w:rPr>
        <w:t xml:space="preserve">Частично задания, ориентированные на оценку достижения планируемых результатов из блока </w:t>
      </w:r>
      <w:r w:rsidRPr="0027692F">
        <w:rPr>
          <w:i/>
          <w:lang w:val="ru-RU"/>
        </w:rPr>
        <w:t>«Выпускник получит возможность научиться»</w:t>
      </w:r>
      <w:r w:rsidR="00716E86" w:rsidRPr="0027692F">
        <w:rPr>
          <w:lang w:val="ru-RU"/>
        </w:rPr>
        <w:t>,</w:t>
      </w:r>
      <w:r w:rsidRPr="0027692F">
        <w:rPr>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w:t>
      </w:r>
      <w:r w:rsidRPr="0027692F">
        <w:rPr>
          <w:lang w:val="ru-RU"/>
        </w:rPr>
        <w:lastRenderedPageBreak/>
        <w:t xml:space="preserve">подготовленных обучающихся. При этом </w:t>
      </w:r>
      <w:r w:rsidRPr="0027692F">
        <w:rPr>
          <w:b/>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27692F">
        <w:rPr>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27692F" w:rsidRDefault="0074333A" w:rsidP="0027692F">
      <w:pPr>
        <w:ind w:firstLine="454"/>
        <w:jc w:val="both"/>
        <w:rPr>
          <w:lang w:val="ru-RU"/>
        </w:rPr>
      </w:pPr>
      <w:r w:rsidRPr="0027692F">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7692F">
        <w:rPr>
          <w:b/>
          <w:bCs/>
          <w:i/>
          <w:iCs/>
          <w:lang w:val="ru-RU"/>
        </w:rPr>
        <w:t>дифференциации требований</w:t>
      </w:r>
      <w:r w:rsidRPr="0027692F">
        <w:rPr>
          <w:lang w:val="ru-RU"/>
        </w:rPr>
        <w:t xml:space="preserve"> к подготовке обучающихся.</w:t>
      </w:r>
    </w:p>
    <w:p w:rsidR="0074333A" w:rsidRPr="0027692F" w:rsidRDefault="0074333A" w:rsidP="0027692F">
      <w:pPr>
        <w:ind w:firstLine="454"/>
        <w:jc w:val="both"/>
        <w:rPr>
          <w:lang w:val="ru-RU"/>
        </w:rPr>
      </w:pPr>
      <w:r w:rsidRPr="0027692F">
        <w:rPr>
          <w:lang w:val="ru-RU"/>
        </w:rPr>
        <w:t xml:space="preserve">На ступени основного общего образования устанавливаются </w:t>
      </w:r>
      <w:r w:rsidR="0083245B" w:rsidRPr="0027692F">
        <w:rPr>
          <w:lang w:val="ru-RU"/>
        </w:rPr>
        <w:t>планируемые результаты освоения</w:t>
      </w:r>
      <w:r w:rsidR="004407D4" w:rsidRPr="0027692F">
        <w:t> </w:t>
      </w:r>
      <w:r w:rsidRPr="0027692F">
        <w:rPr>
          <w:b/>
          <w:i/>
          <w:lang w:val="ru-RU"/>
        </w:rPr>
        <w:t>учебных программ по всем предметам</w:t>
      </w:r>
      <w:r w:rsidR="00AC044A" w:rsidRPr="0027692F">
        <w:rPr>
          <w:lang w:val="ru-RU"/>
        </w:rPr>
        <w:t xml:space="preserve"> — «Русский язык</w:t>
      </w:r>
      <w:r w:rsidRPr="0027692F">
        <w:rPr>
          <w:lang w:val="ru-RU"/>
        </w:rPr>
        <w:t>»</w:t>
      </w:r>
      <w:r w:rsidR="00AC044A" w:rsidRPr="0027692F">
        <w:rPr>
          <w:lang w:val="ru-RU"/>
        </w:rPr>
        <w:t>, «Литература</w:t>
      </w:r>
      <w:r w:rsidRPr="0027692F">
        <w:rPr>
          <w:lang w:val="ru-RU"/>
        </w:rPr>
        <w:t>», «Иностра</w:t>
      </w:r>
      <w:r w:rsidR="00AC044A" w:rsidRPr="0027692F">
        <w:rPr>
          <w:lang w:val="ru-RU"/>
        </w:rPr>
        <w:t>нный язык</w:t>
      </w:r>
      <w:r w:rsidRPr="0027692F">
        <w:rPr>
          <w:lang w:val="ru-RU"/>
        </w:rPr>
        <w:t>», «</w:t>
      </w:r>
      <w:r w:rsidR="00395985" w:rsidRPr="0027692F">
        <w:rPr>
          <w:lang w:val="ru-RU"/>
        </w:rPr>
        <w:t>История</w:t>
      </w:r>
      <w:r w:rsidR="00546EC4" w:rsidRPr="0027692F">
        <w:rPr>
          <w:lang w:val="ru-RU"/>
        </w:rPr>
        <w:t xml:space="preserve">», </w:t>
      </w:r>
      <w:r w:rsidRPr="0027692F">
        <w:rPr>
          <w:lang w:val="ru-RU"/>
        </w:rPr>
        <w:t>«География», «Математика», «Биология», «Изобразительное искусство», «Музыка», «Технология</w:t>
      </w:r>
      <w:r w:rsidR="00395985" w:rsidRPr="0027692F">
        <w:rPr>
          <w:lang w:val="ru-RU"/>
        </w:rPr>
        <w:t xml:space="preserve"> (труд)</w:t>
      </w:r>
      <w:r w:rsidRPr="0027692F">
        <w:rPr>
          <w:lang w:val="ru-RU"/>
        </w:rPr>
        <w:t>», «Физическая культура»</w:t>
      </w:r>
      <w:r w:rsidR="007446BD" w:rsidRPr="0027692F">
        <w:rPr>
          <w:lang w:val="ru-RU"/>
        </w:rPr>
        <w:t>,</w:t>
      </w:r>
      <w:r w:rsidRPr="0027692F">
        <w:rPr>
          <w:lang w:val="ru-RU"/>
        </w:rPr>
        <w:t xml:space="preserve"> «Основы </w:t>
      </w:r>
      <w:r w:rsidR="007446BD" w:rsidRPr="0027692F">
        <w:rPr>
          <w:lang w:val="ru-RU"/>
        </w:rPr>
        <w:t>безопасности жизнедеятельности» и «Обществознание»</w:t>
      </w:r>
      <w:r w:rsidR="00A41E04" w:rsidRPr="0027692F">
        <w:rPr>
          <w:lang w:val="ru-RU"/>
        </w:rPr>
        <w:t>, «Информатика»</w:t>
      </w:r>
      <w:r w:rsidR="007446BD" w:rsidRPr="0027692F">
        <w:rPr>
          <w:lang w:val="ru-RU"/>
        </w:rPr>
        <w:t>.</w:t>
      </w:r>
    </w:p>
    <w:p w:rsidR="001937E3" w:rsidRPr="0027692F" w:rsidRDefault="001937E3" w:rsidP="0027692F">
      <w:pPr>
        <w:ind w:firstLine="454"/>
        <w:jc w:val="both"/>
        <w:rPr>
          <w:lang w:val="ru-RU"/>
        </w:rPr>
      </w:pPr>
      <w:r w:rsidRPr="0027692F">
        <w:rPr>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w:t>
      </w:r>
      <w:r w:rsidR="0083245B" w:rsidRPr="0027692F">
        <w:rPr>
          <w:lang w:val="ru-RU"/>
        </w:rPr>
        <w:t xml:space="preserve"> общего образования</w:t>
      </w:r>
      <w:r w:rsidRPr="0027692F">
        <w:rPr>
          <w:lang w:val="ru-RU"/>
        </w:rPr>
        <w:t>.</w:t>
      </w:r>
    </w:p>
    <w:p w:rsidR="0074333A" w:rsidRPr="0027692F" w:rsidRDefault="0074333A" w:rsidP="0027692F">
      <w:pPr>
        <w:ind w:firstLine="454"/>
        <w:jc w:val="both"/>
        <w:rPr>
          <w:lang w:val="ru-RU"/>
        </w:rPr>
      </w:pPr>
      <w:r w:rsidRPr="0027692F">
        <w:rPr>
          <w:b/>
          <w:lang w:val="ru-RU"/>
        </w:rPr>
        <w:t>К компетенции образовательного учреждения</w:t>
      </w:r>
      <w:r w:rsidRPr="0027692F">
        <w:rPr>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w:t>
      </w:r>
      <w:r w:rsidR="0083245B" w:rsidRPr="0027692F">
        <w:rPr>
          <w:lang w:val="ru-RU"/>
        </w:rPr>
        <w:t xml:space="preserve">самостоятельно разрабатывает </w:t>
      </w:r>
      <w:r w:rsidRPr="0027692F">
        <w:rPr>
          <w:lang w:val="ru-RU"/>
        </w:rPr>
        <w:t> систему тематических планируемых резуль</w:t>
      </w:r>
      <w:r w:rsidR="0083245B" w:rsidRPr="0027692F">
        <w:rPr>
          <w:lang w:val="ru-RU"/>
        </w:rPr>
        <w:t>татов освоения учебных программ</w:t>
      </w:r>
      <w:r w:rsidRPr="0027692F">
        <w:rPr>
          <w:lang w:val="ru-RU"/>
        </w:rPr>
        <w:t>.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sidRPr="0027692F">
        <w:rPr>
          <w:lang w:val="ru-RU"/>
        </w:rPr>
        <w:t>пам учебного процесса. В случае</w:t>
      </w:r>
      <w:r w:rsidRPr="0027692F">
        <w:rPr>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sidRPr="0027692F">
        <w:rPr>
          <w:lang w:val="ru-RU"/>
        </w:rPr>
        <w:t xml:space="preserve"> при условии</w:t>
      </w:r>
      <w:r w:rsidRPr="0027692F">
        <w:rPr>
          <w:lang w:val="ru-RU"/>
        </w:rPr>
        <w:t xml:space="preserve"> что образовательны</w:t>
      </w:r>
      <w:r w:rsidR="00510C31" w:rsidRPr="0027692F">
        <w:rPr>
          <w:lang w:val="ru-RU"/>
        </w:rPr>
        <w:t>м учреждением выполнен анализ и</w:t>
      </w:r>
      <w:r w:rsidRPr="0027692F">
        <w:rPr>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4720A8" w:rsidRPr="0027692F" w:rsidRDefault="004720A8" w:rsidP="0027692F">
      <w:pPr>
        <w:ind w:firstLine="454"/>
        <w:jc w:val="center"/>
        <w:rPr>
          <w:b/>
          <w:lang w:val="ru-RU"/>
        </w:rPr>
      </w:pPr>
    </w:p>
    <w:p w:rsidR="0074333A" w:rsidRPr="0027692F" w:rsidRDefault="00BB627A" w:rsidP="0027692F">
      <w:pPr>
        <w:ind w:firstLine="454"/>
        <w:jc w:val="center"/>
        <w:rPr>
          <w:lang w:val="ru-RU"/>
        </w:rPr>
      </w:pPr>
      <w:r w:rsidRPr="0027692F">
        <w:rPr>
          <w:b/>
          <w:lang w:val="ru-RU"/>
        </w:rPr>
        <w:t>2</w:t>
      </w:r>
      <w:r w:rsidR="00FB4288" w:rsidRPr="0027692F">
        <w:rPr>
          <w:b/>
          <w:lang w:val="ru-RU"/>
        </w:rPr>
        <w:t>.2.2.</w:t>
      </w:r>
      <w:r w:rsidR="0074333A" w:rsidRPr="0027692F">
        <w:rPr>
          <w:b/>
          <w:lang w:val="ru-RU"/>
        </w:rPr>
        <w:t xml:space="preserve"> Ведущие целевые установки и основные ожидаемые результаты</w:t>
      </w:r>
    </w:p>
    <w:p w:rsidR="0074333A" w:rsidRPr="0027692F" w:rsidRDefault="0074333A" w:rsidP="0027692F">
      <w:pPr>
        <w:suppressAutoHyphens/>
        <w:ind w:firstLine="454"/>
        <w:jc w:val="both"/>
        <w:rPr>
          <w:bCs/>
          <w:lang w:val="ru-RU"/>
        </w:rPr>
      </w:pPr>
      <w:r w:rsidRPr="0027692F">
        <w:rPr>
          <w:lang w:val="ru-RU"/>
        </w:rPr>
        <w:t xml:space="preserve">В ходе изучения средствами всех предметов у выпускников будут заложены </w:t>
      </w:r>
      <w:r w:rsidRPr="0027692F">
        <w:rPr>
          <w:b/>
          <w:i/>
          <w:lang w:val="ru-RU"/>
        </w:rPr>
        <w:t xml:space="preserve">основы формально-логического </w:t>
      </w:r>
      <w:r w:rsidRPr="0027692F">
        <w:rPr>
          <w:b/>
          <w:bCs/>
          <w:i/>
          <w:lang w:val="ru-RU"/>
        </w:rPr>
        <w:t>мышления, рефлексии</w:t>
      </w:r>
      <w:r w:rsidRPr="0027692F">
        <w:rPr>
          <w:bCs/>
          <w:lang w:val="ru-RU"/>
        </w:rPr>
        <w:t>, что будет способствовать:</w:t>
      </w:r>
    </w:p>
    <w:p w:rsidR="0074333A" w:rsidRPr="0027692F" w:rsidRDefault="00714BED" w:rsidP="0027692F">
      <w:pPr>
        <w:widowControl/>
        <w:ind w:firstLine="454"/>
        <w:jc w:val="both"/>
        <w:rPr>
          <w:b/>
          <w:lang w:val="ru-RU"/>
        </w:rPr>
      </w:pPr>
      <w:r w:rsidRPr="0027692F">
        <w:rPr>
          <w:lang w:val="ru-RU"/>
        </w:rPr>
        <w:t>•</w:t>
      </w:r>
      <w:r w:rsidRPr="0027692F">
        <w:t> </w:t>
      </w:r>
      <w:r w:rsidR="0074333A" w:rsidRPr="0027692F">
        <w:rPr>
          <w:bCs/>
          <w:lang w:val="ru-RU"/>
        </w:rPr>
        <w:t>порождению</w:t>
      </w:r>
      <w:r w:rsidR="0074333A" w:rsidRPr="0027692F">
        <w:rPr>
          <w:lang w:val="ru-RU"/>
        </w:rPr>
        <w:t xml:space="preserve"> нового типа познавательных интересов (интереса не только к фактам, но и к закономерностям);</w:t>
      </w:r>
    </w:p>
    <w:p w:rsidR="0074333A" w:rsidRPr="0027692F" w:rsidRDefault="00714BED" w:rsidP="0027692F">
      <w:pPr>
        <w:widowControl/>
        <w:ind w:firstLine="454"/>
        <w:jc w:val="both"/>
        <w:rPr>
          <w:b/>
          <w:lang w:val="ru-RU"/>
        </w:rPr>
      </w:pPr>
      <w:r w:rsidRPr="0027692F">
        <w:rPr>
          <w:lang w:val="ru-RU"/>
        </w:rPr>
        <w:t>•</w:t>
      </w:r>
      <w:r w:rsidRPr="0027692F">
        <w:t> </w:t>
      </w:r>
      <w:r w:rsidR="0074333A" w:rsidRPr="0027692F">
        <w:rPr>
          <w:lang w:val="ru-RU"/>
        </w:rPr>
        <w:t>расширению и переориентации рефлексивной оценки собственных возможностей — за пределы учебной деятельностив сферу самосознания;</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27692F" w:rsidRDefault="0074333A" w:rsidP="0027692F">
      <w:pPr>
        <w:suppressAutoHyphens/>
        <w:ind w:firstLine="454"/>
        <w:jc w:val="both"/>
        <w:rPr>
          <w:lang w:val="ru-RU"/>
        </w:rPr>
      </w:pPr>
      <w:r w:rsidRPr="0027692F">
        <w:rPr>
          <w:lang w:val="ru-RU"/>
        </w:rPr>
        <w:t xml:space="preserve">В ходе изучения всех учебных предметов обучающиеся </w:t>
      </w:r>
      <w:r w:rsidRPr="0027692F">
        <w:rPr>
          <w:b/>
          <w:i/>
          <w:lang w:val="ru-RU"/>
        </w:rPr>
        <w:t>приобретут опыт проектной деятельности</w:t>
      </w:r>
      <w:r w:rsidRPr="0027692F">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w:t>
      </w:r>
      <w:r w:rsidRPr="0027692F">
        <w:rPr>
          <w:lang w:val="ru-RU"/>
        </w:rPr>
        <w:lastRenderedPageBreak/>
        <w:t>осуществлению наиболее приемлемого решения.</w:t>
      </w:r>
    </w:p>
    <w:p w:rsidR="0074333A" w:rsidRPr="0027692F" w:rsidRDefault="0074333A" w:rsidP="0027692F">
      <w:pPr>
        <w:ind w:firstLine="454"/>
        <w:jc w:val="both"/>
        <w:rPr>
          <w:lang w:val="ru-RU"/>
        </w:rPr>
      </w:pPr>
      <w:r w:rsidRPr="0027692F">
        <w:rPr>
          <w:lang w:val="ru-RU"/>
        </w:rPr>
        <w:t xml:space="preserve">В ходе планирования и выполнения учебных исследований обучающиеся освоят умение </w:t>
      </w:r>
      <w:r w:rsidRPr="0027692F">
        <w:rPr>
          <w:i/>
          <w:lang w:val="ru-RU"/>
        </w:rPr>
        <w:t>оперировать гипотезами</w:t>
      </w:r>
      <w:r w:rsidRPr="0027692F">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27692F" w:rsidRDefault="0074333A" w:rsidP="0027692F">
      <w:pPr>
        <w:ind w:firstLine="454"/>
        <w:jc w:val="both"/>
        <w:rPr>
          <w:lang w:val="ru-RU"/>
        </w:rPr>
      </w:pPr>
      <w:r w:rsidRPr="0027692F">
        <w:rPr>
          <w:lang w:val="ru-RU"/>
        </w:rPr>
        <w:t xml:space="preserve">В результате целенаправленной учебной деятельности, осуществляемой в формах </w:t>
      </w:r>
      <w:r w:rsidRPr="0027692F">
        <w:rPr>
          <w:i/>
          <w:lang w:val="ru-RU"/>
        </w:rPr>
        <w:t>учебного исследования</w:t>
      </w:r>
      <w:r w:rsidRPr="0027692F">
        <w:rPr>
          <w:lang w:val="ru-RU"/>
        </w:rPr>
        <w:t xml:space="preserve">, </w:t>
      </w:r>
      <w:r w:rsidRPr="0027692F">
        <w:rPr>
          <w:i/>
          <w:lang w:val="ru-RU"/>
        </w:rPr>
        <w:t>учебного проекта</w:t>
      </w:r>
      <w:r w:rsidRPr="0027692F">
        <w:rPr>
          <w:lang w:val="ru-RU"/>
        </w:rPr>
        <w:t xml:space="preserve">, в ходе </w:t>
      </w:r>
      <w:r w:rsidRPr="0027692F">
        <w:rPr>
          <w:i/>
          <w:lang w:val="ru-RU"/>
        </w:rPr>
        <w:t>освоения системы научных понятий</w:t>
      </w:r>
      <w:r w:rsidRPr="0027692F">
        <w:rPr>
          <w:lang w:val="ru-RU"/>
        </w:rPr>
        <w:t xml:space="preserve"> у выпускников будут заложены:</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основы критического отношения к знанию, жизненному опыту;</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основы ценностных суждений и оценок;</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уважение к величию человеческого разума, позволяюще</w:t>
      </w:r>
      <w:r w:rsidR="00596C73" w:rsidRPr="0027692F">
        <w:rPr>
          <w:lang w:val="ru-RU"/>
        </w:rPr>
        <w:t>го</w:t>
      </w:r>
      <w:r w:rsidR="0074333A" w:rsidRPr="0027692F">
        <w:rPr>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27692F" w:rsidRDefault="0074333A" w:rsidP="0027692F">
      <w:pPr>
        <w:ind w:firstLine="454"/>
        <w:jc w:val="both"/>
        <w:rPr>
          <w:lang w:val="ru-RU"/>
        </w:rPr>
      </w:pPr>
      <w:r w:rsidRPr="0027692F">
        <w:rPr>
          <w:lang w:val="ru-RU"/>
        </w:rPr>
        <w:t xml:space="preserve">В основной школе на всех предметах будет продолжена работа по формированию и развитию </w:t>
      </w:r>
      <w:r w:rsidRPr="0027692F">
        <w:rPr>
          <w:b/>
          <w:i/>
          <w:lang w:val="ru-RU"/>
        </w:rPr>
        <w:t>основ читательской компетенции</w:t>
      </w:r>
      <w:r w:rsidRPr="0027692F">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7692F">
        <w:rPr>
          <w:i/>
          <w:lang w:val="ru-RU"/>
        </w:rPr>
        <w:t>потребность в систематическом чтении</w:t>
      </w:r>
      <w:r w:rsidRPr="0027692F">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4333A" w:rsidRPr="0027692F" w:rsidRDefault="0074333A" w:rsidP="0027692F">
      <w:pPr>
        <w:ind w:firstLine="454"/>
        <w:jc w:val="both"/>
        <w:rPr>
          <w:lang w:val="ru-RU"/>
        </w:rPr>
      </w:pPr>
      <w:r w:rsidRPr="0027692F">
        <w:rPr>
          <w:lang w:val="ru-RU"/>
        </w:rPr>
        <w:t xml:space="preserve">Учащиеся усовершенствуют </w:t>
      </w:r>
      <w:r w:rsidRPr="0027692F">
        <w:rPr>
          <w:i/>
          <w:lang w:val="ru-RU"/>
        </w:rPr>
        <w:t>технику чтения</w:t>
      </w:r>
      <w:r w:rsidRPr="0027692F">
        <w:rPr>
          <w:lang w:val="ru-RU"/>
        </w:rPr>
        <w:t xml:space="preserve"> и приобретут устойчивый </w:t>
      </w:r>
      <w:r w:rsidRPr="0027692F">
        <w:rPr>
          <w:i/>
          <w:lang w:val="ru-RU"/>
        </w:rPr>
        <w:t>навык осмысленного чтения</w:t>
      </w:r>
      <w:r w:rsidRPr="0027692F">
        <w:rPr>
          <w:lang w:val="ru-RU"/>
        </w:rPr>
        <w:t xml:space="preserve">, </w:t>
      </w:r>
      <w:r w:rsidRPr="0027692F">
        <w:rPr>
          <w:iCs/>
          <w:lang w:val="ru-RU"/>
        </w:rPr>
        <w:t xml:space="preserve">получат возможность приобрести </w:t>
      </w:r>
      <w:r w:rsidRPr="0027692F">
        <w:rPr>
          <w:i/>
          <w:iCs/>
          <w:lang w:val="ru-RU"/>
        </w:rPr>
        <w:t>навык рефлексивного чтения</w:t>
      </w:r>
      <w:r w:rsidRPr="0027692F">
        <w:rPr>
          <w:iCs/>
          <w:lang w:val="ru-RU"/>
        </w:rPr>
        <w:t xml:space="preserve">. </w:t>
      </w:r>
      <w:r w:rsidRPr="0027692F">
        <w:rPr>
          <w:lang w:val="ru-RU"/>
        </w:rPr>
        <w:t xml:space="preserve">Учащиеся овладеют различными </w:t>
      </w:r>
      <w:r w:rsidRPr="0027692F">
        <w:rPr>
          <w:i/>
          <w:lang w:val="ru-RU"/>
        </w:rPr>
        <w:t>видами</w:t>
      </w:r>
      <w:r w:rsidRPr="0027692F">
        <w:rPr>
          <w:rStyle w:val="afe"/>
          <w:i w:val="0"/>
          <w:lang w:val="ru-RU"/>
        </w:rPr>
        <w:t xml:space="preserve">и </w:t>
      </w:r>
      <w:r w:rsidRPr="0027692F">
        <w:rPr>
          <w:rStyle w:val="afe"/>
          <w:lang w:val="ru-RU"/>
        </w:rPr>
        <w:t>типами</w:t>
      </w:r>
      <w:r w:rsidRPr="0027692F">
        <w:rPr>
          <w:i/>
          <w:lang w:val="ru-RU"/>
        </w:rPr>
        <w:t>чтения</w:t>
      </w:r>
      <w:r w:rsidRPr="0027692F">
        <w:rPr>
          <w:lang w:val="ru-RU"/>
        </w:rPr>
        <w:t xml:space="preserve">: </w:t>
      </w:r>
      <w:r w:rsidRPr="0027692F">
        <w:rPr>
          <w:rStyle w:val="afe"/>
          <w:i w:val="0"/>
          <w:lang w:val="ru-RU"/>
        </w:rPr>
        <w:t xml:space="preserve">ознакомительным, изучающим, просмотровым, поисковым и выборочным; выразительным чтением; </w:t>
      </w:r>
      <w:r w:rsidRPr="0027692F">
        <w:rPr>
          <w:lang w:val="ru-RU"/>
        </w:rPr>
        <w:t xml:space="preserve">коммуникативным чтением вслух и про себя; учебным и самостоятельным чтением. Они овладеют основными </w:t>
      </w:r>
      <w:r w:rsidRPr="0027692F">
        <w:rPr>
          <w:i/>
          <w:lang w:val="ru-RU"/>
        </w:rPr>
        <w:t>стратегиями чтения</w:t>
      </w:r>
      <w:r w:rsidRPr="0027692F">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333A" w:rsidRPr="0027692F" w:rsidRDefault="0083245B" w:rsidP="0027692F">
      <w:pPr>
        <w:ind w:firstLine="454"/>
        <w:jc w:val="both"/>
        <w:rPr>
          <w:lang w:val="ru-RU"/>
        </w:rPr>
      </w:pPr>
      <w:r w:rsidRPr="0027692F">
        <w:rPr>
          <w:rStyle w:val="dash041e005f0431005f044b005f0447005f043d005f044b005f0439005f005fchar1char1"/>
          <w:lang w:val="ru-RU"/>
        </w:rPr>
        <w:t>Ф</w:t>
      </w:r>
      <w:r w:rsidR="0074333A" w:rsidRPr="0027692F">
        <w:rPr>
          <w:rStyle w:val="dash041e005f0431005f044b005f0447005f043d005f044b005f0439005f005fchar1char1"/>
          <w:lang w:val="ru-RU"/>
        </w:rPr>
        <w:t xml:space="preserve">ормированию </w:t>
      </w:r>
      <w:r w:rsidR="0074333A" w:rsidRPr="0027692F">
        <w:rPr>
          <w:b/>
          <w:i/>
          <w:lang w:val="ru-RU"/>
        </w:rPr>
        <w:t>готовности и способности к выбору направления профильного образования</w:t>
      </w:r>
      <w:r w:rsidR="0074333A" w:rsidRPr="0027692F">
        <w:rPr>
          <w:lang w:val="ru-RU"/>
        </w:rPr>
        <w:t xml:space="preserve"> способству</w:t>
      </w:r>
      <w:r w:rsidR="00596C73" w:rsidRPr="0027692F">
        <w:rPr>
          <w:lang w:val="ru-RU"/>
        </w:rPr>
        <w:t>ю</w:t>
      </w:r>
      <w:r w:rsidR="0074333A" w:rsidRPr="0027692F">
        <w:rPr>
          <w:lang w:val="ru-RU"/>
        </w:rPr>
        <w:t>т:</w:t>
      </w:r>
    </w:p>
    <w:p w:rsidR="0074333A" w:rsidRPr="0027692F" w:rsidRDefault="00714BED" w:rsidP="0027692F">
      <w:pPr>
        <w:ind w:firstLine="454"/>
        <w:jc w:val="both"/>
        <w:rPr>
          <w:lang w:val="ru-RU"/>
        </w:rPr>
      </w:pPr>
      <w:r w:rsidRPr="0027692F">
        <w:rPr>
          <w:lang w:val="ru-RU"/>
        </w:rPr>
        <w:t>•</w:t>
      </w:r>
      <w:r w:rsidRPr="0027692F">
        <w:t> </w:t>
      </w:r>
      <w:r w:rsidR="0074333A" w:rsidRPr="0027692F">
        <w:rPr>
          <w:lang w:val="ru-RU"/>
        </w:rPr>
        <w:t xml:space="preserve">целенаправленное формирование </w:t>
      </w:r>
      <w:r w:rsidR="0074333A" w:rsidRPr="0027692F">
        <w:rPr>
          <w:i/>
          <w:lang w:val="ru-RU"/>
        </w:rPr>
        <w:t>интереса</w:t>
      </w:r>
      <w:r w:rsidR="0074333A" w:rsidRPr="0027692F">
        <w:rPr>
          <w:lang w:val="ru-RU"/>
        </w:rPr>
        <w:t xml:space="preserve"> к изучаемым областям знания и видам деятельности, педагогическая </w:t>
      </w:r>
      <w:r w:rsidR="0074333A" w:rsidRPr="0027692F">
        <w:rPr>
          <w:i/>
          <w:lang w:val="ru-RU"/>
        </w:rPr>
        <w:t>поддержка любознательности и избирательности интересов</w:t>
      </w:r>
      <w:r w:rsidR="0074333A" w:rsidRPr="0027692F">
        <w:rPr>
          <w:lang w:val="ru-RU"/>
        </w:rPr>
        <w:t>;</w:t>
      </w:r>
    </w:p>
    <w:p w:rsidR="0074333A" w:rsidRPr="0027692F" w:rsidRDefault="00714BED" w:rsidP="0027692F">
      <w:pPr>
        <w:ind w:firstLine="454"/>
        <w:jc w:val="both"/>
        <w:rPr>
          <w:lang w:val="ru-RU"/>
        </w:rPr>
      </w:pPr>
      <w:r w:rsidRPr="0027692F">
        <w:rPr>
          <w:lang w:val="ru-RU"/>
        </w:rPr>
        <w:t>•</w:t>
      </w:r>
      <w:r w:rsidRPr="0027692F">
        <w:t> </w:t>
      </w:r>
      <w:r w:rsidR="0074333A" w:rsidRPr="0027692F">
        <w:rPr>
          <w:lang w:val="ru-RU"/>
        </w:rPr>
        <w:t xml:space="preserve">реализация </w:t>
      </w:r>
      <w:r w:rsidR="0074333A" w:rsidRPr="0027692F">
        <w:rPr>
          <w:i/>
          <w:lang w:val="ru-RU"/>
        </w:rPr>
        <w:t>уровневого подходакак в преподавании</w:t>
      </w:r>
      <w:r w:rsidR="0074333A" w:rsidRPr="0027692F">
        <w:rPr>
          <w:lang w:val="ru-RU"/>
        </w:rPr>
        <w:t xml:space="preserve"> (на основе дифференциации требований к освоению учебных программ и достижению планируемых результатов), </w:t>
      </w:r>
      <w:r w:rsidR="0074333A" w:rsidRPr="0027692F">
        <w:rPr>
          <w:i/>
          <w:lang w:val="ru-RU"/>
        </w:rPr>
        <w:t>так и в оценочных процедурах</w:t>
      </w:r>
      <w:r w:rsidR="0074333A" w:rsidRPr="0027692F">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27692F" w:rsidRDefault="00714BED" w:rsidP="0027692F">
      <w:pPr>
        <w:ind w:firstLine="454"/>
        <w:jc w:val="both"/>
        <w:rPr>
          <w:lang w:val="ru-RU"/>
        </w:rPr>
      </w:pPr>
      <w:r w:rsidRPr="0027692F">
        <w:rPr>
          <w:lang w:val="ru-RU"/>
        </w:rPr>
        <w:t>•</w:t>
      </w:r>
      <w:r w:rsidRPr="0027692F">
        <w:t> </w:t>
      </w:r>
      <w:r w:rsidR="0074333A" w:rsidRPr="0027692F">
        <w:rPr>
          <w:lang w:val="ru-RU"/>
        </w:rPr>
        <w:t xml:space="preserve">формирование </w:t>
      </w:r>
      <w:r w:rsidR="0074333A" w:rsidRPr="0027692F">
        <w:rPr>
          <w:i/>
          <w:lang w:val="ru-RU"/>
        </w:rPr>
        <w:t>навыков взаимо- и самооценки</w:t>
      </w:r>
      <w:r w:rsidR="0074333A" w:rsidRPr="0027692F">
        <w:rPr>
          <w:lang w:val="ru-RU"/>
        </w:rPr>
        <w:t xml:space="preserve">, </w:t>
      </w:r>
      <w:r w:rsidR="0074333A" w:rsidRPr="0027692F">
        <w:rPr>
          <w:i/>
          <w:lang w:val="ru-RU"/>
        </w:rPr>
        <w:t>навыков рефлексии</w:t>
      </w:r>
      <w:r w:rsidR="0074333A" w:rsidRPr="0027692F">
        <w:rPr>
          <w:lang w:val="ru-RU"/>
        </w:rPr>
        <w:t xml:space="preserve"> на основе использования критериальной системы оценки;</w:t>
      </w:r>
    </w:p>
    <w:p w:rsidR="0074333A" w:rsidRPr="0027692F" w:rsidRDefault="00714BED" w:rsidP="0027692F">
      <w:pPr>
        <w:ind w:firstLine="454"/>
        <w:jc w:val="both"/>
        <w:rPr>
          <w:lang w:val="ru-RU"/>
        </w:rPr>
      </w:pPr>
      <w:r w:rsidRPr="0027692F">
        <w:rPr>
          <w:lang w:val="ru-RU"/>
        </w:rPr>
        <w:t>•</w:t>
      </w:r>
      <w:r w:rsidRPr="0027692F">
        <w:t> </w:t>
      </w:r>
      <w:r w:rsidR="0074333A" w:rsidRPr="0027692F">
        <w:rPr>
          <w:lang w:val="ru-RU"/>
        </w:rPr>
        <w:t>организация</w:t>
      </w:r>
      <w:r w:rsidR="0074333A" w:rsidRPr="0027692F">
        <w:rPr>
          <w:i/>
          <w:lang w:val="ru-RU"/>
        </w:rPr>
        <w:t xml:space="preserve"> системы проб подростками своих возможностей</w:t>
      </w:r>
      <w:r w:rsidR="0074333A" w:rsidRPr="0027692F">
        <w:rPr>
          <w:lang w:val="ru-RU"/>
        </w:rPr>
        <w:t xml:space="preserve"> (в том числе предпрофессиональных проб</w:t>
      </w:r>
      <w:r w:rsidR="0083245B" w:rsidRPr="0027692F">
        <w:rPr>
          <w:lang w:val="ru-RU"/>
        </w:rPr>
        <w:t>)</w:t>
      </w:r>
      <w:r w:rsidR="0074333A" w:rsidRPr="0027692F">
        <w:rPr>
          <w:lang w:val="ru-RU"/>
        </w:rPr>
        <w:t xml:space="preserve">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профессиональной ориентации; программы экологическ</w:t>
      </w:r>
      <w:r w:rsidR="00596C73" w:rsidRPr="0027692F">
        <w:rPr>
          <w:lang w:val="ru-RU"/>
        </w:rPr>
        <w:t>о</w:t>
      </w:r>
      <w:r w:rsidR="0074333A" w:rsidRPr="0027692F">
        <w:rPr>
          <w:lang w:val="ru-RU"/>
        </w:rPr>
        <w:t>го образования; программы дополнительного образования, иных возможностей образовательного учреждения;</w:t>
      </w:r>
    </w:p>
    <w:p w:rsidR="0074333A" w:rsidRPr="0027692F" w:rsidRDefault="00714BED" w:rsidP="0027692F">
      <w:pPr>
        <w:ind w:firstLine="454"/>
        <w:jc w:val="both"/>
        <w:rPr>
          <w:lang w:val="ru-RU"/>
        </w:rPr>
      </w:pPr>
      <w:r w:rsidRPr="0027692F">
        <w:rPr>
          <w:lang w:val="ru-RU"/>
        </w:rPr>
        <w:t>•</w:t>
      </w:r>
      <w:r w:rsidRPr="0027692F">
        <w:t> </w:t>
      </w:r>
      <w:r w:rsidR="0074333A" w:rsidRPr="0027692F">
        <w:rPr>
          <w:lang w:val="ru-RU"/>
        </w:rPr>
        <w:t xml:space="preserve">целенаправленное формирование в курсе технологии </w:t>
      </w:r>
      <w:r w:rsidR="0074333A" w:rsidRPr="0027692F">
        <w:rPr>
          <w:i/>
          <w:lang w:val="ru-RU"/>
        </w:rPr>
        <w:t>представлений о рынке труда</w:t>
      </w:r>
      <w:r w:rsidR="0074333A" w:rsidRPr="0027692F">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333A" w:rsidRPr="0027692F" w:rsidRDefault="00714BED" w:rsidP="0027692F">
      <w:pPr>
        <w:ind w:firstLine="454"/>
        <w:jc w:val="both"/>
        <w:rPr>
          <w:lang w:val="ru-RU"/>
        </w:rPr>
      </w:pPr>
      <w:r w:rsidRPr="0027692F">
        <w:rPr>
          <w:lang w:val="ru-RU"/>
        </w:rPr>
        <w:t>•</w:t>
      </w:r>
      <w:r w:rsidRPr="0027692F">
        <w:t> </w:t>
      </w:r>
      <w:r w:rsidR="0074333A" w:rsidRPr="0027692F">
        <w:rPr>
          <w:lang w:val="ru-RU"/>
        </w:rPr>
        <w:t xml:space="preserve">приобретение </w:t>
      </w:r>
      <w:r w:rsidR="0074333A" w:rsidRPr="0027692F">
        <w:rPr>
          <w:i/>
          <w:lang w:val="ru-RU"/>
        </w:rPr>
        <w:t xml:space="preserve">практического опыта пробного проектирования жизненной и </w:t>
      </w:r>
      <w:r w:rsidR="0074333A" w:rsidRPr="0027692F">
        <w:rPr>
          <w:i/>
          <w:lang w:val="ru-RU"/>
        </w:rPr>
        <w:lastRenderedPageBreak/>
        <w:t>профессиональной карьеры</w:t>
      </w:r>
      <w:r w:rsidR="0074333A" w:rsidRPr="0027692F">
        <w:rPr>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27692F" w:rsidRDefault="0074333A" w:rsidP="0027692F">
      <w:pPr>
        <w:ind w:firstLine="454"/>
        <w:jc w:val="both"/>
        <w:rPr>
          <w:lang w:val="ru-RU"/>
        </w:rPr>
      </w:pPr>
      <w:r w:rsidRPr="0027692F">
        <w:rPr>
          <w:lang w:val="ru-RU"/>
        </w:rPr>
        <w:t>вносить соответствующие коррективы в их выполнение.</w:t>
      </w:r>
    </w:p>
    <w:p w:rsidR="0074333A" w:rsidRPr="0027692F" w:rsidRDefault="0074333A" w:rsidP="0027692F">
      <w:pPr>
        <w:ind w:firstLine="454"/>
        <w:jc w:val="both"/>
        <w:rPr>
          <w:lang w:val="ru-RU"/>
        </w:rPr>
      </w:pPr>
      <w:r w:rsidRPr="0027692F">
        <w:rPr>
          <w:lang w:val="ru-RU"/>
        </w:rPr>
        <w:t>Ведущим способом решения этой задачи является формирование способности к проектированию.</w:t>
      </w:r>
    </w:p>
    <w:p w:rsidR="0074333A" w:rsidRPr="0027692F" w:rsidRDefault="0074333A" w:rsidP="0027692F">
      <w:pPr>
        <w:ind w:firstLine="454"/>
        <w:jc w:val="both"/>
        <w:rPr>
          <w:lang w:val="ru-RU"/>
        </w:rPr>
      </w:pPr>
      <w:r w:rsidRPr="0027692F">
        <w:rPr>
          <w:lang w:val="ru-RU"/>
        </w:rPr>
        <w:t xml:space="preserve">В сфере развития </w:t>
      </w:r>
      <w:r w:rsidRPr="0027692F">
        <w:rPr>
          <w:b/>
          <w:lang w:val="ru-RU"/>
        </w:rPr>
        <w:t>коммуникативных  учебных действий</w:t>
      </w:r>
      <w:r w:rsidRPr="0027692F">
        <w:rPr>
          <w:lang w:val="ru-RU"/>
        </w:rPr>
        <w:t xml:space="preserve"> приоритетное внимание уделяется:</w:t>
      </w:r>
    </w:p>
    <w:p w:rsidR="0074333A" w:rsidRPr="0027692F" w:rsidRDefault="00714BED" w:rsidP="0027692F">
      <w:pPr>
        <w:ind w:firstLine="454"/>
        <w:jc w:val="both"/>
        <w:rPr>
          <w:snapToGrid w:val="0"/>
          <w:lang w:val="ru-RU"/>
        </w:rPr>
      </w:pPr>
      <w:r w:rsidRPr="0027692F">
        <w:rPr>
          <w:lang w:val="ru-RU"/>
        </w:rPr>
        <w:t>•</w:t>
      </w:r>
      <w:r w:rsidRPr="0027692F">
        <w:t> </w:t>
      </w:r>
      <w:r w:rsidR="0074333A" w:rsidRPr="0027692F">
        <w:rPr>
          <w:lang w:val="ru-RU"/>
        </w:rPr>
        <w:t xml:space="preserve">формированию действий по организации и планированию </w:t>
      </w:r>
      <w:r w:rsidR="0074333A" w:rsidRPr="0027692F">
        <w:rPr>
          <w:i/>
          <w:lang w:val="ru-RU"/>
        </w:rPr>
        <w:t>учебного сотрудничества с учителем и сверстниками</w:t>
      </w:r>
      <w:r w:rsidR="0074333A" w:rsidRPr="0027692F">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27692F" w:rsidRDefault="00714BED" w:rsidP="0027692F">
      <w:pPr>
        <w:ind w:firstLine="454"/>
        <w:jc w:val="both"/>
        <w:rPr>
          <w:snapToGrid w:val="0"/>
          <w:lang w:val="ru-RU"/>
        </w:rPr>
      </w:pPr>
      <w:r w:rsidRPr="0027692F">
        <w:rPr>
          <w:lang w:val="ru-RU"/>
        </w:rPr>
        <w:t>•</w:t>
      </w:r>
      <w:r w:rsidRPr="0027692F">
        <w:t> </w:t>
      </w:r>
      <w:r w:rsidR="0074333A" w:rsidRPr="0027692F">
        <w:rPr>
          <w:lang w:val="ru-RU"/>
        </w:rPr>
        <w:t xml:space="preserve">практическому освоению умений, составляющих основу </w:t>
      </w:r>
      <w:r w:rsidR="0074333A" w:rsidRPr="0027692F">
        <w:rPr>
          <w:i/>
          <w:lang w:val="ru-RU"/>
        </w:rPr>
        <w:t>коммуникативной компетентности</w:t>
      </w:r>
      <w:r w:rsidR="0074333A" w:rsidRPr="0027692F">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27692F">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27692F">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27692F" w:rsidRDefault="00714BED" w:rsidP="0027692F">
      <w:pPr>
        <w:ind w:firstLine="454"/>
        <w:jc w:val="both"/>
        <w:rPr>
          <w:snapToGrid w:val="0"/>
          <w:lang w:val="ru-RU"/>
        </w:rPr>
      </w:pPr>
      <w:r w:rsidRPr="0027692F">
        <w:rPr>
          <w:lang w:val="ru-RU"/>
        </w:rPr>
        <w:t>•</w:t>
      </w:r>
      <w:r w:rsidRPr="0027692F">
        <w:t> </w:t>
      </w:r>
      <w:r w:rsidR="0074333A" w:rsidRPr="0027692F">
        <w:rPr>
          <w:lang w:val="ru-RU"/>
        </w:rPr>
        <w:t xml:space="preserve">развитию </w:t>
      </w:r>
      <w:r w:rsidR="0074333A" w:rsidRPr="0027692F">
        <w:rPr>
          <w:i/>
          <w:lang w:val="ru-RU"/>
        </w:rPr>
        <w:t>речевой деятельности</w:t>
      </w:r>
      <w:r w:rsidR="0074333A" w:rsidRPr="0027692F">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27692F" w:rsidRDefault="0074333A" w:rsidP="0027692F">
      <w:pPr>
        <w:ind w:firstLine="454"/>
        <w:jc w:val="both"/>
        <w:rPr>
          <w:i/>
          <w:lang w:val="ru-RU"/>
        </w:rPr>
      </w:pPr>
      <w:r w:rsidRPr="0027692F">
        <w:rPr>
          <w:lang w:val="ru-RU"/>
        </w:rPr>
        <w:t>При изучении учебных предметов обучающиеся усовершенствуют приобрет</w:t>
      </w:r>
      <w:r w:rsidR="008C417E" w:rsidRPr="0027692F">
        <w:rPr>
          <w:lang w:val="ru-RU"/>
        </w:rPr>
        <w:t>ё</w:t>
      </w:r>
      <w:r w:rsidRPr="0027692F">
        <w:rPr>
          <w:lang w:val="ru-RU"/>
        </w:rPr>
        <w:t xml:space="preserve">нные на первой ступени </w:t>
      </w:r>
      <w:r w:rsidRPr="0027692F">
        <w:rPr>
          <w:b/>
          <w:i/>
          <w:lang w:val="ru-RU"/>
        </w:rPr>
        <w:t>навыки работы с информацией</w:t>
      </w:r>
      <w:r w:rsidRPr="0027692F">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выделять главную и избыточную информацию, выполнять смысловое св</w:t>
      </w:r>
      <w:r w:rsidR="008C417E" w:rsidRPr="0027692F">
        <w:rPr>
          <w:lang w:val="ru-RU"/>
        </w:rPr>
        <w:t>ё</w:t>
      </w:r>
      <w:r w:rsidR="0074333A" w:rsidRPr="0027692F">
        <w:rPr>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27692F" w:rsidRDefault="00714BED" w:rsidP="0027692F">
      <w:pPr>
        <w:widowControl/>
        <w:ind w:firstLine="454"/>
        <w:jc w:val="both"/>
        <w:rPr>
          <w:lang w:val="ru-RU"/>
        </w:rPr>
      </w:pPr>
      <w:r w:rsidRPr="0027692F">
        <w:rPr>
          <w:lang w:val="ru-RU"/>
        </w:rPr>
        <w:t>•</w:t>
      </w:r>
      <w:r w:rsidRPr="0027692F">
        <w:t> </w:t>
      </w:r>
      <w:r w:rsidR="0074333A" w:rsidRPr="0027692F">
        <w:rPr>
          <w:lang w:val="ru-RU"/>
        </w:rPr>
        <w:t>заполнять и дополнять таблицы, схемы, диаграммы, тексты.</w:t>
      </w:r>
    </w:p>
    <w:p w:rsidR="0074333A" w:rsidRPr="0027692F" w:rsidRDefault="0074333A" w:rsidP="0027692F">
      <w:pPr>
        <w:ind w:firstLine="454"/>
        <w:jc w:val="both"/>
        <w:rPr>
          <w:lang w:val="ru-RU"/>
        </w:rPr>
      </w:pPr>
      <w:r w:rsidRPr="0027692F">
        <w:rPr>
          <w:lang w:val="ru-RU"/>
        </w:rPr>
        <w:t xml:space="preserve">Обучающиеся усовершенствуют навык </w:t>
      </w:r>
      <w:r w:rsidRPr="0027692F">
        <w:rPr>
          <w:i/>
          <w:lang w:val="ru-RU"/>
        </w:rPr>
        <w:t>поиска информации</w:t>
      </w:r>
      <w:r w:rsidRPr="0027692F">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27692F" w:rsidRDefault="0074333A" w:rsidP="0027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27692F">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sidRPr="0027692F">
        <w:rPr>
          <w:lang w:val="ru-RU"/>
        </w:rPr>
        <w:t>ё</w:t>
      </w:r>
      <w:r w:rsidRPr="0027692F">
        <w:rPr>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27692F" w:rsidRDefault="0074333A" w:rsidP="0027692F">
      <w:pPr>
        <w:ind w:firstLine="454"/>
        <w:jc w:val="both"/>
        <w:rPr>
          <w:lang w:val="ru-RU"/>
        </w:rPr>
      </w:pPr>
      <w:r w:rsidRPr="0027692F">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27692F" w:rsidRDefault="0074333A" w:rsidP="0027692F">
      <w:pPr>
        <w:ind w:firstLine="454"/>
        <w:jc w:val="both"/>
        <w:rPr>
          <w:lang w:val="ru-RU"/>
        </w:rPr>
      </w:pPr>
      <w:r w:rsidRPr="0027692F">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27692F" w:rsidRDefault="0074333A" w:rsidP="0027692F">
      <w:pPr>
        <w:ind w:firstLine="454"/>
        <w:jc w:val="both"/>
        <w:rPr>
          <w:lang w:val="ru-RU"/>
        </w:rPr>
      </w:pPr>
      <w:r w:rsidRPr="0027692F">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B4288" w:rsidRPr="0027692F" w:rsidRDefault="00FB4288" w:rsidP="0027692F">
      <w:pPr>
        <w:ind w:firstLine="454"/>
        <w:jc w:val="center"/>
        <w:rPr>
          <w:b/>
          <w:lang w:val="ru-RU"/>
        </w:rPr>
      </w:pPr>
    </w:p>
    <w:p w:rsidR="0015329A" w:rsidRPr="0027692F" w:rsidRDefault="00BB627A" w:rsidP="0027692F">
      <w:pPr>
        <w:ind w:firstLine="454"/>
        <w:jc w:val="center"/>
        <w:rPr>
          <w:b/>
          <w:lang w:val="ru-RU"/>
        </w:rPr>
      </w:pPr>
      <w:r w:rsidRPr="0027692F">
        <w:rPr>
          <w:b/>
          <w:lang w:val="ru-RU"/>
        </w:rPr>
        <w:t>2</w:t>
      </w:r>
      <w:r w:rsidR="00FB4288" w:rsidRPr="0027692F">
        <w:rPr>
          <w:b/>
          <w:lang w:val="ru-RU"/>
        </w:rPr>
        <w:t>.3</w:t>
      </w:r>
      <w:r w:rsidR="0074333A" w:rsidRPr="0027692F">
        <w:rPr>
          <w:b/>
          <w:lang w:val="ru-RU"/>
        </w:rPr>
        <w:t>. Планируемы</w:t>
      </w:r>
      <w:r w:rsidR="00FF42C1" w:rsidRPr="0027692F">
        <w:rPr>
          <w:b/>
          <w:lang w:val="ru-RU"/>
        </w:rPr>
        <w:t>е результаты освоения учебных</w:t>
      </w:r>
    </w:p>
    <w:p w:rsidR="0074333A" w:rsidRPr="0027692F" w:rsidRDefault="00FF42C1" w:rsidP="0027692F">
      <w:pPr>
        <w:ind w:firstLine="454"/>
        <w:jc w:val="center"/>
        <w:rPr>
          <w:b/>
          <w:lang w:val="ru-RU"/>
        </w:rPr>
      </w:pPr>
      <w:r w:rsidRPr="0027692F">
        <w:rPr>
          <w:b/>
          <w:lang w:val="ru-RU"/>
        </w:rPr>
        <w:t xml:space="preserve"> и </w:t>
      </w:r>
      <w:r w:rsidR="0074333A" w:rsidRPr="0027692F">
        <w:rPr>
          <w:b/>
          <w:lang w:val="ru-RU"/>
        </w:rPr>
        <w:t>междисциплинарных программ</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b/>
          <w:bCs/>
          <w:lang w:val="ru-RU"/>
        </w:rPr>
        <w:t>личностным</w:t>
      </w:r>
      <w:r w:rsidRPr="0027692F">
        <w:rPr>
          <w:rFonts w:eastAsia="Times New Roman"/>
          <w:lang w:val="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b/>
          <w:bCs/>
          <w:lang w:val="ru-RU"/>
        </w:rPr>
        <w:t>метапредметным</w:t>
      </w:r>
      <w:r w:rsidRPr="0027692F">
        <w:rPr>
          <w:rFonts w:eastAsia="Times New Roman"/>
          <w:lang w:val="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b/>
          <w:bCs/>
          <w:lang w:val="ru-RU"/>
        </w:rPr>
        <w:t xml:space="preserve">предметным,  </w:t>
      </w:r>
      <w:r w:rsidRPr="0027692F">
        <w:rPr>
          <w:rFonts w:eastAsia="Times New Roman"/>
          <w:lang w:val="ru-RU"/>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814CA" w:rsidRPr="0027692F" w:rsidRDefault="009D76A6" w:rsidP="0027692F">
      <w:pPr>
        <w:widowControl/>
        <w:autoSpaceDE/>
        <w:autoSpaceDN/>
        <w:adjustRightInd/>
        <w:ind w:firstLine="720"/>
        <w:jc w:val="both"/>
        <w:rPr>
          <w:rFonts w:eastAsia="Times New Roman"/>
          <w:lang w:val="ru-RU"/>
        </w:rPr>
      </w:pPr>
      <w:r w:rsidRPr="0027692F">
        <w:rPr>
          <w:rFonts w:eastAsia="Times New Roman"/>
          <w:b/>
          <w:bCs/>
          <w:lang w:val="ru-RU"/>
        </w:rPr>
        <w:t xml:space="preserve">2.3.1. </w:t>
      </w:r>
      <w:r w:rsidR="002814CA" w:rsidRPr="0027692F">
        <w:rPr>
          <w:rFonts w:eastAsia="Times New Roman"/>
          <w:b/>
          <w:bCs/>
          <w:lang w:val="ru-RU"/>
        </w:rPr>
        <w:t xml:space="preserve">Личностные результаты освоения основной образовательной программы основного общего образования </w:t>
      </w:r>
      <w:r w:rsidR="002814CA" w:rsidRPr="0027692F">
        <w:rPr>
          <w:rFonts w:eastAsia="Times New Roman"/>
          <w:lang w:val="ru-RU"/>
        </w:rPr>
        <w:t>должны отражать:</w:t>
      </w:r>
    </w:p>
    <w:p w:rsidR="002814CA" w:rsidRPr="0027692F" w:rsidRDefault="009D76A6" w:rsidP="0027692F">
      <w:pPr>
        <w:widowControl/>
        <w:autoSpaceDE/>
        <w:autoSpaceDN/>
        <w:adjustRightInd/>
        <w:ind w:firstLine="697"/>
        <w:jc w:val="both"/>
        <w:rPr>
          <w:rFonts w:eastAsia="Times New Roman"/>
          <w:lang w:val="ru-RU"/>
        </w:rPr>
      </w:pPr>
      <w:r w:rsidRPr="0027692F">
        <w:rPr>
          <w:rFonts w:eastAsia="Times New Roman"/>
          <w:lang w:val="ru-RU"/>
        </w:rPr>
        <w:t>-</w:t>
      </w:r>
      <w:r w:rsidR="002814CA" w:rsidRPr="0027692F">
        <w:rPr>
          <w:rFonts w:eastAsia="Times New Roman"/>
          <w:lang w:val="ru-RU"/>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814CA" w:rsidRPr="0027692F" w:rsidRDefault="009D76A6" w:rsidP="0027692F">
      <w:pPr>
        <w:widowControl/>
        <w:autoSpaceDE/>
        <w:autoSpaceDN/>
        <w:adjustRightInd/>
        <w:ind w:firstLine="697"/>
        <w:jc w:val="both"/>
        <w:rPr>
          <w:rFonts w:eastAsia="Times New Roman"/>
          <w:lang w:val="ru-RU"/>
        </w:rPr>
      </w:pPr>
      <w:r w:rsidRPr="0027692F">
        <w:rPr>
          <w:rFonts w:eastAsia="Times New Roman"/>
          <w:lang w:val="ru-RU"/>
        </w:rPr>
        <w:t>-</w:t>
      </w:r>
      <w:r w:rsidR="002814CA" w:rsidRPr="0027692F">
        <w:rPr>
          <w:rFonts w:eastAsia="Times New Roman"/>
          <w:lang w:val="ru-RU"/>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lastRenderedPageBreak/>
        <w:t>-</w:t>
      </w:r>
      <w:r w:rsidR="002814CA" w:rsidRPr="0027692F">
        <w:rPr>
          <w:rFonts w:eastAsia="Times New Roman"/>
          <w:lang w:val="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814CA" w:rsidRPr="0027692F" w:rsidRDefault="009D76A6" w:rsidP="0027692F">
      <w:pPr>
        <w:widowControl/>
        <w:autoSpaceDE/>
        <w:autoSpaceDN/>
        <w:adjustRightInd/>
        <w:ind w:firstLine="720"/>
        <w:jc w:val="both"/>
        <w:rPr>
          <w:rFonts w:eastAsia="Times New Roman"/>
          <w:lang w:val="ru-RU"/>
        </w:rPr>
      </w:pPr>
      <w:r w:rsidRPr="0027692F">
        <w:rPr>
          <w:rFonts w:eastAsia="Times New Roman"/>
          <w:b/>
          <w:lang w:val="ru-RU"/>
        </w:rPr>
        <w:t>2.3.2.</w:t>
      </w:r>
      <w:r w:rsidR="002814CA" w:rsidRPr="0027692F">
        <w:rPr>
          <w:rFonts w:eastAsia="Times New Roman"/>
          <w:lang w:val="ru-RU"/>
        </w:rPr>
        <w:t> </w:t>
      </w:r>
      <w:r w:rsidR="002814CA" w:rsidRPr="0027692F">
        <w:rPr>
          <w:rFonts w:eastAsia="Times New Roman"/>
          <w:b/>
          <w:bCs/>
          <w:lang w:val="ru-RU"/>
        </w:rPr>
        <w:t xml:space="preserve">Метапредметные результаты освоения основной образовательной программы основного общего образования </w:t>
      </w:r>
      <w:r w:rsidR="002814CA" w:rsidRPr="0027692F">
        <w:rPr>
          <w:rFonts w:eastAsia="Times New Roman"/>
          <w:lang w:val="ru-RU"/>
        </w:rPr>
        <w:t>должны отражать:</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умение оценивать правильность выполнения учебной задачи,  собственные возможности её решения;</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умение создавать, применять и преобразовывать знаки и символы, модели и схемы для решения учебных и познавательных задач;</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смысловое чтение;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умение организовывать  учебное сотрудничество и совместную деятельность с учителем и сверстниками;   работать индивидуально и в группе:</w:t>
      </w:r>
      <w:r w:rsidR="002814CA" w:rsidRPr="0027692F">
        <w:rPr>
          <w:rFonts w:eastAsia="Times New Roman"/>
          <w:b/>
          <w:bCs/>
          <w:lang w:val="ru-RU"/>
        </w:rPr>
        <w:t xml:space="preserve"> </w:t>
      </w:r>
      <w:r w:rsidR="002814CA" w:rsidRPr="0027692F">
        <w:rPr>
          <w:rFonts w:eastAsia="Times New Roman"/>
          <w:lang w:val="ru-RU"/>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и развитие компетентности в области использования информационно-коммуникационных технологий (далее ИКТ– компетенции);</w:t>
      </w:r>
    </w:p>
    <w:p w:rsidR="002814CA" w:rsidRPr="0027692F" w:rsidRDefault="009D76A6"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814CA" w:rsidRPr="0027692F" w:rsidRDefault="002814CA" w:rsidP="0027692F">
      <w:pPr>
        <w:widowControl/>
        <w:autoSpaceDE/>
        <w:autoSpaceDN/>
        <w:adjustRightInd/>
        <w:ind w:firstLine="700"/>
        <w:jc w:val="both"/>
        <w:rPr>
          <w:rFonts w:eastAsia="Times New Roman"/>
          <w:lang w:val="ru-RU"/>
        </w:rPr>
      </w:pPr>
    </w:p>
    <w:p w:rsidR="002D5973" w:rsidRPr="0027692F" w:rsidRDefault="009D76A6" w:rsidP="00AA1D01">
      <w:pPr>
        <w:widowControl/>
        <w:autoSpaceDE/>
        <w:autoSpaceDN/>
        <w:adjustRightInd/>
        <w:ind w:firstLine="720"/>
        <w:jc w:val="both"/>
        <w:rPr>
          <w:rFonts w:eastAsia="Times New Roman"/>
          <w:lang w:val="ru-RU"/>
        </w:rPr>
      </w:pPr>
      <w:r w:rsidRPr="0027692F">
        <w:rPr>
          <w:rFonts w:eastAsia="Times New Roman"/>
          <w:b/>
          <w:lang w:val="ru-RU"/>
        </w:rPr>
        <w:lastRenderedPageBreak/>
        <w:t>2.3.3.</w:t>
      </w:r>
      <w:r w:rsidR="002814CA" w:rsidRPr="0027692F">
        <w:rPr>
          <w:rFonts w:eastAsia="Times New Roman"/>
          <w:b/>
          <w:bCs/>
          <w:lang w:val="ru-RU"/>
        </w:rPr>
        <w:t xml:space="preserve"> Предметные результаты освоения основной образовательной программы основного общего образования </w:t>
      </w:r>
      <w:r w:rsidR="002814CA" w:rsidRPr="0027692F">
        <w:rPr>
          <w:rFonts w:eastAsia="Times New Roman"/>
          <w:lang w:val="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2814CA" w:rsidRPr="0027692F" w:rsidRDefault="009D76A6" w:rsidP="0027692F">
      <w:pPr>
        <w:widowControl/>
        <w:autoSpaceDE/>
        <w:autoSpaceDN/>
        <w:adjustRightInd/>
        <w:ind w:firstLine="720"/>
        <w:jc w:val="both"/>
        <w:rPr>
          <w:rFonts w:eastAsia="Times New Roman"/>
          <w:lang w:val="ru-RU"/>
        </w:rPr>
      </w:pPr>
      <w:r w:rsidRPr="0027692F">
        <w:rPr>
          <w:rFonts w:eastAsia="Times New Roman"/>
          <w:b/>
          <w:lang w:val="ru-RU"/>
        </w:rPr>
        <w:t>2.3.3.1.</w:t>
      </w:r>
      <w:r w:rsidR="002814CA" w:rsidRPr="0027692F">
        <w:rPr>
          <w:rFonts w:eastAsia="Times New Roman"/>
          <w:lang w:val="ru-RU"/>
        </w:rPr>
        <w:t> </w:t>
      </w:r>
      <w:r w:rsidR="002814CA" w:rsidRPr="0027692F">
        <w:rPr>
          <w:rFonts w:eastAsia="Times New Roman"/>
          <w:b/>
          <w:bCs/>
          <w:lang w:val="ru-RU"/>
        </w:rPr>
        <w:t xml:space="preserve">Филология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получение доступа к литературному наследию и через него к сокровищам отечественной и мировой  культуры и достижениям цивилизации;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формирование основы для   понимания особенностей разных культур и  воспитания уважения к ним;</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формирование базовых умений, обеспечивающих возможность дальнейшего изучения языков,  c установкой на билингвизм;</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814CA" w:rsidRPr="0027692F" w:rsidRDefault="002814CA" w:rsidP="0027692F">
      <w:pPr>
        <w:widowControl/>
        <w:autoSpaceDE/>
        <w:autoSpaceDN/>
        <w:adjustRightInd/>
        <w:ind w:firstLine="720"/>
        <w:jc w:val="both"/>
        <w:rPr>
          <w:rFonts w:eastAsia="Times New Roman"/>
          <w:lang w:val="ru-RU"/>
        </w:rPr>
      </w:pPr>
      <w:r w:rsidRPr="0027692F">
        <w:rPr>
          <w:rFonts w:eastAsia="Times New Roman"/>
          <w:lang w:val="ru-RU"/>
        </w:rPr>
        <w:t>Предметные результаты изучения предметной области «Филология» должны отражать:</w:t>
      </w:r>
    </w:p>
    <w:p w:rsidR="002814CA" w:rsidRPr="0027692F" w:rsidRDefault="009D76A6" w:rsidP="0027692F">
      <w:pPr>
        <w:widowControl/>
        <w:autoSpaceDE/>
        <w:autoSpaceDN/>
        <w:adjustRightInd/>
        <w:ind w:firstLine="720"/>
        <w:jc w:val="both"/>
        <w:rPr>
          <w:rFonts w:eastAsia="Times New Roman"/>
          <w:lang w:val="ru-RU"/>
        </w:rPr>
      </w:pPr>
      <w:r w:rsidRPr="0027692F">
        <w:rPr>
          <w:rFonts w:eastAsia="Times New Roman"/>
          <w:b/>
          <w:bCs/>
          <w:lang w:val="ru-RU"/>
        </w:rPr>
        <w:t>2.3.3.</w:t>
      </w:r>
      <w:r w:rsidR="005E22E1" w:rsidRPr="0027692F">
        <w:rPr>
          <w:rFonts w:eastAsia="Times New Roman"/>
          <w:b/>
          <w:bCs/>
          <w:lang w:val="ru-RU"/>
        </w:rPr>
        <w:t>1.1</w:t>
      </w:r>
      <w:r w:rsidRPr="0027692F">
        <w:rPr>
          <w:rFonts w:eastAsia="Times New Roman"/>
          <w:b/>
          <w:bCs/>
          <w:lang w:val="ru-RU"/>
        </w:rPr>
        <w:t>.</w:t>
      </w:r>
      <w:r w:rsidR="00A41E04" w:rsidRPr="0027692F">
        <w:rPr>
          <w:rFonts w:eastAsia="Times New Roman"/>
          <w:b/>
          <w:bCs/>
          <w:lang w:val="ru-RU"/>
        </w:rPr>
        <w:t>Русский язык</w:t>
      </w:r>
      <w:r w:rsidR="002814CA" w:rsidRPr="0027692F">
        <w:rPr>
          <w:rFonts w:eastAsia="Times New Roman"/>
          <w:b/>
          <w:bCs/>
          <w:lang w:val="ru-RU"/>
        </w:rPr>
        <w:t>:</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использование коммуникативно-эстетических возможностей русского и родного языков;</w:t>
      </w:r>
    </w:p>
    <w:p w:rsidR="002814CA" w:rsidRPr="0027692F" w:rsidRDefault="009B7867" w:rsidP="0027692F">
      <w:pPr>
        <w:widowControl/>
        <w:autoSpaceDE/>
        <w:autoSpaceDN/>
        <w:adjustRightInd/>
        <w:ind w:firstLine="697"/>
        <w:jc w:val="both"/>
        <w:rPr>
          <w:rFonts w:eastAsia="Times New Roman"/>
          <w:lang w:val="ru-RU"/>
        </w:rPr>
      </w:pPr>
      <w:r w:rsidRPr="0027692F">
        <w:rPr>
          <w:rFonts w:eastAsia="Times New Roman"/>
          <w:lang w:val="ru-RU"/>
        </w:rPr>
        <w:t>-</w:t>
      </w:r>
      <w:r w:rsidR="002814CA" w:rsidRPr="0027692F">
        <w:rPr>
          <w:rFonts w:eastAsia="Times New Roman"/>
          <w:lang w:val="ru-RU"/>
        </w:rPr>
        <w:t>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814CA" w:rsidRPr="0027692F" w:rsidRDefault="009B7867" w:rsidP="0027692F">
      <w:pPr>
        <w:widowControl/>
        <w:autoSpaceDE/>
        <w:autoSpaceDN/>
        <w:adjustRightInd/>
        <w:ind w:firstLine="697"/>
        <w:jc w:val="both"/>
        <w:rPr>
          <w:rFonts w:eastAsia="Times New Roman"/>
          <w:lang w:val="ru-RU"/>
        </w:rPr>
      </w:pPr>
      <w:r w:rsidRPr="0027692F">
        <w:rPr>
          <w:rFonts w:eastAsia="Times New Roman"/>
          <w:lang w:val="ru-RU"/>
        </w:rPr>
        <w:t>-</w:t>
      </w:r>
      <w:r w:rsidR="002814CA" w:rsidRPr="0027692F">
        <w:rPr>
          <w:rFonts w:eastAsia="Times New Roman"/>
          <w:lang w:val="ru-RU"/>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2814CA" w:rsidRPr="0027692F" w:rsidRDefault="009B7867" w:rsidP="0027692F">
      <w:pPr>
        <w:widowControl/>
        <w:autoSpaceDE/>
        <w:autoSpaceDN/>
        <w:adjustRightInd/>
        <w:ind w:firstLine="697"/>
        <w:jc w:val="both"/>
        <w:rPr>
          <w:rFonts w:eastAsia="Times New Roman"/>
          <w:lang w:val="ru-RU"/>
        </w:rPr>
      </w:pPr>
      <w:r w:rsidRPr="0027692F">
        <w:rPr>
          <w:rFonts w:eastAsia="Times New Roman"/>
          <w:lang w:val="ru-RU"/>
        </w:rPr>
        <w:t>-</w:t>
      </w:r>
      <w:r w:rsidR="002814CA" w:rsidRPr="0027692F">
        <w:rPr>
          <w:rFonts w:eastAsia="Times New Roman"/>
          <w:lang w:val="ru-RU"/>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2814CA" w:rsidRPr="0027692F" w:rsidRDefault="009B7867" w:rsidP="0027692F">
      <w:pPr>
        <w:widowControl/>
        <w:autoSpaceDE/>
        <w:autoSpaceDN/>
        <w:adjustRightInd/>
        <w:ind w:firstLine="697"/>
        <w:jc w:val="both"/>
        <w:rPr>
          <w:rFonts w:eastAsia="Times New Roman"/>
          <w:lang w:val="ru-RU"/>
        </w:rPr>
      </w:pPr>
      <w:r w:rsidRPr="0027692F">
        <w:rPr>
          <w:rFonts w:eastAsia="Times New Roman"/>
          <w:lang w:val="ru-RU"/>
        </w:rPr>
        <w:t>-</w:t>
      </w:r>
      <w:r w:rsidR="002814CA" w:rsidRPr="0027692F">
        <w:rPr>
          <w:rFonts w:eastAsia="Times New Roman"/>
          <w:lang w:val="ru-RU"/>
        </w:rPr>
        <w:t>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ответственности за языковую культуру как общечеловеческую ценность.</w:t>
      </w:r>
    </w:p>
    <w:p w:rsidR="002814CA" w:rsidRPr="0027692F" w:rsidRDefault="005E22E1" w:rsidP="0027692F">
      <w:pPr>
        <w:widowControl/>
        <w:autoSpaceDE/>
        <w:autoSpaceDN/>
        <w:adjustRightInd/>
        <w:ind w:firstLine="720"/>
        <w:rPr>
          <w:rFonts w:eastAsia="Times New Roman"/>
          <w:lang w:val="ru-RU"/>
        </w:rPr>
      </w:pPr>
      <w:r w:rsidRPr="0027692F">
        <w:rPr>
          <w:rFonts w:eastAsia="Times New Roman"/>
          <w:b/>
          <w:bCs/>
          <w:lang w:val="ru-RU"/>
        </w:rPr>
        <w:t>2.3.3.1.2.</w:t>
      </w:r>
      <w:r w:rsidR="00A41E04" w:rsidRPr="0027692F">
        <w:rPr>
          <w:rFonts w:eastAsia="Times New Roman"/>
          <w:b/>
          <w:bCs/>
          <w:lang w:val="ru-RU"/>
        </w:rPr>
        <w:t>Литература</w:t>
      </w:r>
      <w:r w:rsidR="002814CA" w:rsidRPr="0027692F">
        <w:rPr>
          <w:rFonts w:eastAsia="Times New Roman"/>
          <w:b/>
          <w:bCs/>
          <w:lang w:val="ru-RU"/>
        </w:rPr>
        <w:t>:</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понимание литературы как одной из основных национально-культурных ценностей народа, как особого способа познания жизни;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lastRenderedPageBreak/>
        <w:t>-</w:t>
      </w:r>
      <w:r w:rsidR="002814CA" w:rsidRPr="0027692F">
        <w:rPr>
          <w:rFonts w:eastAsia="Times New Roman"/>
          <w:lang w:val="ru-RU"/>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развитие способности понимать литературные художественные произведения, отражающие разные этнокультурные традиции;</w:t>
      </w:r>
      <w:r w:rsidR="002814CA" w:rsidRPr="0027692F">
        <w:rPr>
          <w:rFonts w:eastAsia="Times New Roman"/>
          <w:strike/>
          <w:lang w:val="ru-RU"/>
        </w:rPr>
        <w:t xml:space="preserve">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2814CA" w:rsidRPr="0027692F" w:rsidRDefault="005E22E1" w:rsidP="0027692F">
      <w:pPr>
        <w:widowControl/>
        <w:autoSpaceDE/>
        <w:autoSpaceDN/>
        <w:adjustRightInd/>
        <w:ind w:firstLine="720"/>
        <w:jc w:val="both"/>
        <w:rPr>
          <w:rFonts w:eastAsia="Times New Roman"/>
          <w:lang w:val="ru-RU"/>
        </w:rPr>
      </w:pPr>
      <w:r w:rsidRPr="0027692F">
        <w:rPr>
          <w:rFonts w:eastAsia="Times New Roman"/>
          <w:b/>
          <w:bCs/>
          <w:lang w:val="ru-RU"/>
        </w:rPr>
        <w:t>2.3.3.1.3.</w:t>
      </w:r>
      <w:r w:rsidR="002814CA" w:rsidRPr="0027692F">
        <w:rPr>
          <w:rFonts w:eastAsia="Times New Roman"/>
          <w:b/>
          <w:bCs/>
          <w:lang w:val="ru-RU"/>
        </w:rPr>
        <w:t xml:space="preserve">Иностранный язык. </w:t>
      </w:r>
      <w:r w:rsidR="00A41E04" w:rsidRPr="0027692F">
        <w:rPr>
          <w:rFonts w:eastAsia="Times New Roman"/>
          <w:b/>
          <w:bCs/>
          <w:lang w:val="ru-RU"/>
        </w:rPr>
        <w:t>Английский</w:t>
      </w:r>
      <w:r w:rsidR="002814CA" w:rsidRPr="0027692F">
        <w:rPr>
          <w:rFonts w:eastAsia="Times New Roman"/>
          <w:b/>
          <w:bCs/>
          <w:lang w:val="ru-RU"/>
        </w:rPr>
        <w:t xml:space="preserve"> язык:</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достижение допорогового уровня иноязычной коммуникативной компетенции;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814CA" w:rsidRPr="0027692F" w:rsidRDefault="009D76A6" w:rsidP="0027692F">
      <w:pPr>
        <w:widowControl/>
        <w:autoSpaceDE/>
        <w:autoSpaceDN/>
        <w:adjustRightInd/>
        <w:ind w:right="100" w:firstLine="720"/>
        <w:rPr>
          <w:rFonts w:eastAsia="Times New Roman"/>
          <w:lang w:val="ru-RU"/>
        </w:rPr>
      </w:pPr>
      <w:r w:rsidRPr="0027692F">
        <w:rPr>
          <w:rFonts w:eastAsia="Times New Roman"/>
          <w:b/>
          <w:lang w:val="ru-RU"/>
        </w:rPr>
        <w:t>2.3.3</w:t>
      </w:r>
      <w:r w:rsidR="005E22E1" w:rsidRPr="0027692F">
        <w:rPr>
          <w:rFonts w:eastAsia="Times New Roman"/>
          <w:b/>
          <w:lang w:val="ru-RU"/>
        </w:rPr>
        <w:t>.2</w:t>
      </w:r>
      <w:r w:rsidRPr="0027692F">
        <w:rPr>
          <w:rFonts w:eastAsia="Times New Roman"/>
          <w:b/>
          <w:lang w:val="ru-RU"/>
        </w:rPr>
        <w:t>.</w:t>
      </w:r>
      <w:r w:rsidR="002814CA" w:rsidRPr="0027692F">
        <w:rPr>
          <w:rFonts w:eastAsia="Times New Roman"/>
          <w:lang w:val="ru-RU"/>
        </w:rPr>
        <w:t> </w:t>
      </w:r>
      <w:r w:rsidR="002814CA" w:rsidRPr="0027692F">
        <w:rPr>
          <w:rFonts w:eastAsia="Times New Roman"/>
          <w:b/>
          <w:bCs/>
          <w:lang w:val="ru-RU"/>
        </w:rPr>
        <w:t>Общественно-научные предметы</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Изучение предметной области «Общественно-научные предметы» должно обеспечить: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формирование</w:t>
      </w:r>
      <w:r w:rsidRPr="0027692F">
        <w:rPr>
          <w:rFonts w:eastAsia="Times New Roman"/>
          <w:b/>
          <w:bCs/>
          <w:lang w:val="ru-RU"/>
        </w:rPr>
        <w:t xml:space="preserve"> </w:t>
      </w:r>
      <w:r w:rsidRPr="0027692F">
        <w:rPr>
          <w:rFonts w:eastAsia="Times New Roman"/>
          <w:lang w:val="ru-RU"/>
        </w:rPr>
        <w:t>мировоззренческой,</w:t>
      </w:r>
      <w:r w:rsidRPr="0027692F">
        <w:rPr>
          <w:rFonts w:eastAsia="Times New Roman"/>
          <w:b/>
          <w:bCs/>
          <w:lang w:val="ru-RU"/>
        </w:rPr>
        <w:t xml:space="preserve"> </w:t>
      </w:r>
      <w:r w:rsidRPr="0027692F">
        <w:rPr>
          <w:rFonts w:eastAsia="Times New Roman"/>
          <w:lang w:val="ru-RU"/>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2814CA" w:rsidRPr="0027692F" w:rsidRDefault="002814CA" w:rsidP="0027692F">
      <w:pPr>
        <w:widowControl/>
        <w:autoSpaceDE/>
        <w:autoSpaceDN/>
        <w:adjustRightInd/>
        <w:ind w:firstLine="720"/>
        <w:jc w:val="both"/>
        <w:rPr>
          <w:rFonts w:eastAsia="Times New Roman"/>
          <w:lang w:val="ru-RU"/>
        </w:rPr>
      </w:pPr>
      <w:r w:rsidRPr="0027692F">
        <w:rPr>
          <w:rFonts w:eastAsia="Times New Roman"/>
          <w:lang w:val="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осознание своей роли в целостном, многообразном и быстро изменяющемся глобальном мире;</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При изучении общественно-научных предметов задача развития и воспитания личности обучающихся является приоритетной.</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Предметные результаты изучения предметной области «Общественно-научные предметы» должны отражать: </w:t>
      </w:r>
    </w:p>
    <w:p w:rsidR="002814CA" w:rsidRPr="0027692F" w:rsidRDefault="005E22E1" w:rsidP="0027692F">
      <w:pPr>
        <w:widowControl/>
        <w:autoSpaceDE/>
        <w:autoSpaceDN/>
        <w:adjustRightInd/>
        <w:ind w:right="100" w:firstLine="720"/>
        <w:rPr>
          <w:rFonts w:eastAsia="Times New Roman"/>
          <w:lang w:val="ru-RU"/>
        </w:rPr>
      </w:pPr>
      <w:r w:rsidRPr="0027692F">
        <w:rPr>
          <w:rFonts w:eastAsia="Times New Roman"/>
          <w:b/>
          <w:lang w:val="ru-RU"/>
        </w:rPr>
        <w:lastRenderedPageBreak/>
        <w:t>2.3.3.2.1.</w:t>
      </w:r>
      <w:r w:rsidRPr="0027692F">
        <w:rPr>
          <w:rFonts w:eastAsia="Times New Roman"/>
          <w:lang w:val="ru-RU"/>
        </w:rPr>
        <w:t> </w:t>
      </w:r>
      <w:r w:rsidR="002814CA" w:rsidRPr="0027692F">
        <w:rPr>
          <w:rFonts w:eastAsia="Times New Roman"/>
          <w:b/>
          <w:bCs/>
          <w:lang w:val="ru-RU"/>
        </w:rPr>
        <w:t xml:space="preserve">История: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814CA" w:rsidRPr="0027692F" w:rsidRDefault="005E22E1" w:rsidP="0027692F">
      <w:pPr>
        <w:pStyle w:val="aff1"/>
        <w:spacing w:line="240" w:lineRule="auto"/>
        <w:jc w:val="left"/>
        <w:outlineLvl w:val="0"/>
        <w:rPr>
          <w:b/>
          <w:sz w:val="24"/>
        </w:rPr>
      </w:pPr>
      <w:r w:rsidRPr="0027692F">
        <w:rPr>
          <w:b/>
          <w:sz w:val="24"/>
        </w:rPr>
        <w:t>2.3.3.2.2.</w:t>
      </w:r>
      <w:r w:rsidRPr="0027692F">
        <w:t> </w:t>
      </w:r>
      <w:r w:rsidR="002D5973" w:rsidRPr="0027692F">
        <w:rPr>
          <w:b/>
          <w:sz w:val="24"/>
        </w:rPr>
        <w:t>География:</w:t>
      </w:r>
    </w:p>
    <w:p w:rsidR="002814CA" w:rsidRPr="0027692F" w:rsidRDefault="009B7867" w:rsidP="0027692F">
      <w:pPr>
        <w:pStyle w:val="dash0410043104370430044600200441043f04380441043a0430"/>
        <w:ind w:left="0"/>
      </w:pPr>
      <w:r w:rsidRPr="0027692F">
        <w:rPr>
          <w:rStyle w:val="dash0410043104370430044600200441043f04380441043a0430char1"/>
        </w:rPr>
        <w:t>-</w:t>
      </w:r>
      <w:r w:rsidR="002814CA" w:rsidRPr="0027692F">
        <w:rPr>
          <w:rStyle w:val="dash0410043104370430044600200441043f04380441043a0430char1"/>
        </w:rPr>
        <w:t xml:space="preserve"> формирование представлений о географиии,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002814CA" w:rsidRPr="0027692F">
        <w:rPr>
          <w:rStyle w:val="dash0410043104370430044600200441043f04380441043a0430char1"/>
          <w:i/>
          <w:iCs/>
        </w:rPr>
        <w:t xml:space="preserve">, </w:t>
      </w:r>
      <w:r w:rsidR="002814CA" w:rsidRPr="0027692F">
        <w:rPr>
          <w:rStyle w:val="dash0410043104370430044600200441043f04380441043a0430char1"/>
        </w:rPr>
        <w:t>в том числе задачи охраны окружающей среды и рационального природопользования;</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002814CA" w:rsidRPr="0027692F">
        <w:rPr>
          <w:rStyle w:val="dash041e0431044b0447043d044b0439char1"/>
          <w:rFonts w:eastAsia="Calibri"/>
          <w:i/>
          <w:iCs/>
        </w:rPr>
        <w:t xml:space="preserve">, </w:t>
      </w:r>
      <w:r w:rsidR="002814CA" w:rsidRPr="0027692F">
        <w:rPr>
          <w:rStyle w:val="dash041e0431044b0447043d044b0439char1"/>
          <w:rFonts w:eastAsia="Calibri"/>
        </w:rPr>
        <w:t>в том числе её экологических параметров;</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овладение основами картографической грамотности и использования географической карты как одного из языков международного общения;</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овладение основными навыками нахождения, использования и презентации географической информации;</w:t>
      </w:r>
    </w:p>
    <w:p w:rsidR="002814CA" w:rsidRPr="0027692F" w:rsidRDefault="009B7867" w:rsidP="0027692F">
      <w:pPr>
        <w:pStyle w:val="dash0410043104370430044600200441043f04380441043a0430"/>
        <w:ind w:left="0"/>
      </w:pPr>
      <w:r w:rsidRPr="0027692F">
        <w:rPr>
          <w:rStyle w:val="dash0410043104370430044600200441043f04380441043a0430char1"/>
        </w:rPr>
        <w:t>-</w:t>
      </w:r>
      <w:r w:rsidR="002814CA" w:rsidRPr="0027692F">
        <w:rPr>
          <w:rStyle w:val="dash0410043104370430044600200441043f04380441043a0430char1"/>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9B7867" w:rsidRPr="00AA1D01" w:rsidRDefault="009B7867" w:rsidP="00AA1D01">
      <w:pPr>
        <w:pStyle w:val="dash041e0431044b0447043d044b0439"/>
        <w:ind w:firstLine="700"/>
        <w:jc w:val="both"/>
        <w:rPr>
          <w:rStyle w:val="dash041e0431044b0447043d044b0439char1"/>
        </w:rPr>
      </w:pPr>
      <w:r w:rsidRPr="0027692F">
        <w:rPr>
          <w:rStyle w:val="dash041e0431044b0447043d044b0439char1"/>
          <w:rFonts w:eastAsia="Calibri"/>
        </w:rPr>
        <w:t>-</w:t>
      </w:r>
      <w:r w:rsidR="002814CA" w:rsidRPr="0027692F">
        <w:rPr>
          <w:rStyle w:val="dash041e0431044b0447043d044b0439char1"/>
          <w:rFonts w:eastAsia="Calibri"/>
        </w:rPr>
        <w:t xml:space="preserve">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w:t>
      </w:r>
      <w:r w:rsidR="002814CA" w:rsidRPr="0027692F">
        <w:rPr>
          <w:rStyle w:val="dash041e0431044b0447043d044b0439char1"/>
          <w:rFonts w:eastAsia="Calibri"/>
        </w:rPr>
        <w:lastRenderedPageBreak/>
        <w:t>акваториях, умений и навыков безопасного и экологически целесообразного поведения в окружающей среде.</w:t>
      </w:r>
    </w:p>
    <w:p w:rsidR="009B7867" w:rsidRPr="0027692F" w:rsidRDefault="005E22E1" w:rsidP="0027692F">
      <w:pPr>
        <w:pStyle w:val="dash041e0431044b0447043d044b0439"/>
        <w:ind w:firstLine="720"/>
        <w:jc w:val="both"/>
        <w:rPr>
          <w:rStyle w:val="dash041e0431044b0447043d044b0439char1"/>
          <w:rFonts w:eastAsia="Calibri"/>
          <w:b/>
          <w:bCs/>
        </w:rPr>
      </w:pPr>
      <w:r w:rsidRPr="0027692F">
        <w:rPr>
          <w:b/>
        </w:rPr>
        <w:t>2.3.3.2.3.</w:t>
      </w:r>
      <w:r w:rsidRPr="0027692F">
        <w:t> </w:t>
      </w:r>
      <w:r w:rsidR="009B7867" w:rsidRPr="0027692F">
        <w:rPr>
          <w:rStyle w:val="dash041e0431044b0447043d044b0439char1"/>
          <w:rFonts w:eastAsia="Calibri"/>
          <w:b/>
          <w:bCs/>
        </w:rPr>
        <w:t xml:space="preserve">Обществозание. </w:t>
      </w:r>
    </w:p>
    <w:p w:rsidR="009B7867" w:rsidRPr="0027692F" w:rsidRDefault="009B7867" w:rsidP="0027692F">
      <w:pPr>
        <w:pStyle w:val="dash041e0431044b0447043d044b0439"/>
        <w:ind w:firstLine="697"/>
        <w:jc w:val="both"/>
      </w:pPr>
      <w:r w:rsidRPr="0027692F">
        <w:rPr>
          <w:rStyle w:val="dash041e0431044b0447043d044b0439char1"/>
          <w:rFonts w:eastAsia="Calibri"/>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9B7867" w:rsidRPr="0027692F" w:rsidRDefault="009B7867" w:rsidP="0027692F">
      <w:pPr>
        <w:pStyle w:val="dash041e0441043d043e0432043d043e0439002004420435043a04410442002004410020043e0442044104420443043f043e043c00202"/>
        <w:spacing w:after="0" w:line="240" w:lineRule="auto"/>
        <w:ind w:left="0" w:firstLine="697"/>
        <w:jc w:val="both"/>
      </w:pPr>
      <w:r w:rsidRPr="0027692F">
        <w:rPr>
          <w:rStyle w:val="dash041e0441043d043e0432043d043e0439002004420435043a04410442002004410020043e0442044104420443043f043e043c00202char1"/>
          <w:rFonts w:eastAsia="Calibri"/>
        </w:rPr>
        <w:t>2) понимание основных принципов жизни общества, основ современных научных теорий общественного развития;</w:t>
      </w:r>
    </w:p>
    <w:p w:rsidR="009B7867" w:rsidRPr="0027692F" w:rsidRDefault="009B7867" w:rsidP="0027692F">
      <w:pPr>
        <w:pStyle w:val="dash041e0441043d043e0432043d043e0439002004420435043a04410442002004410020043e0442044104420443043f043e043c"/>
        <w:spacing w:after="0"/>
        <w:ind w:left="0" w:firstLine="697"/>
        <w:jc w:val="both"/>
      </w:pPr>
      <w:r w:rsidRPr="0027692F">
        <w:rPr>
          <w:rStyle w:val="dash041e0441043d043e0432043d043e0439002004420435043a04410442002004410020043e0442044104420443043f043e043cchar1"/>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9B7867" w:rsidRPr="0027692F" w:rsidRDefault="009B7867" w:rsidP="0027692F">
      <w:pPr>
        <w:pStyle w:val="dash041e0431044b0447043d044b0439"/>
        <w:ind w:firstLine="697"/>
        <w:jc w:val="both"/>
      </w:pPr>
      <w:r w:rsidRPr="0027692F">
        <w:rPr>
          <w:rStyle w:val="dash041e0431044b0447043d044b0439char1"/>
          <w:rFonts w:eastAsia="Calibri"/>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9B7867" w:rsidRPr="0027692F" w:rsidRDefault="009B7867" w:rsidP="0027692F">
      <w:pPr>
        <w:pStyle w:val="dash041e0431044b0447043d044b0439"/>
        <w:ind w:firstLine="697"/>
        <w:jc w:val="both"/>
      </w:pPr>
      <w:r w:rsidRPr="0027692F">
        <w:rPr>
          <w:rStyle w:val="dash041e0431044b0447043d044b0439char1"/>
          <w:rFonts w:eastAsia="Calibri"/>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FB48F8" w:rsidRPr="00AA1D01" w:rsidRDefault="009B7867" w:rsidP="00AA1D01">
      <w:pPr>
        <w:pStyle w:val="dash041e0431044b0447043d044b0439"/>
        <w:ind w:firstLine="697"/>
        <w:jc w:val="both"/>
        <w:rPr>
          <w:rStyle w:val="dash041e0431044b0447043d044b0439char1"/>
        </w:rPr>
      </w:pPr>
      <w:r w:rsidRPr="0027692F">
        <w:rPr>
          <w:rStyle w:val="dash041e0431044b0447043d044b0439char1"/>
          <w:rFonts w:eastAsia="Calibri"/>
        </w:rPr>
        <w:t>6) развитие социального кругозора и формирование познавательного интереса к изучению общественных дисциплин.</w:t>
      </w:r>
    </w:p>
    <w:p w:rsidR="009B7867" w:rsidRPr="0027692F" w:rsidRDefault="009D76A6" w:rsidP="0027692F">
      <w:pPr>
        <w:pStyle w:val="dash041e0431044b0447043d044b0439"/>
        <w:ind w:firstLine="720"/>
        <w:jc w:val="both"/>
        <w:rPr>
          <w:rStyle w:val="dash041e0431044b0447043d044b0439char1"/>
          <w:rFonts w:eastAsia="Calibri"/>
          <w:b/>
          <w:bCs/>
        </w:rPr>
      </w:pPr>
      <w:r w:rsidRPr="0027692F">
        <w:rPr>
          <w:rStyle w:val="dash041e0431044b0447043d044b0439char1"/>
          <w:rFonts w:eastAsia="Calibri"/>
          <w:b/>
        </w:rPr>
        <w:t>2.3.3.</w:t>
      </w:r>
      <w:r w:rsidR="005E22E1" w:rsidRPr="0027692F">
        <w:rPr>
          <w:rStyle w:val="dash041e0431044b0447043d044b0439char1"/>
          <w:rFonts w:eastAsia="Calibri"/>
          <w:b/>
        </w:rPr>
        <w:t>3</w:t>
      </w:r>
      <w:r w:rsidRPr="0027692F">
        <w:rPr>
          <w:rStyle w:val="dash041e0431044b0447043d044b0439char1"/>
          <w:rFonts w:eastAsia="Calibri"/>
          <w:b/>
        </w:rPr>
        <w:t>.</w:t>
      </w:r>
      <w:r w:rsidR="002814CA" w:rsidRPr="0027692F">
        <w:rPr>
          <w:rStyle w:val="dash041e0431044b0447043d044b0439char1"/>
          <w:rFonts w:eastAsia="Calibri"/>
        </w:rPr>
        <w:t> </w:t>
      </w:r>
      <w:r w:rsidR="002814CA" w:rsidRPr="0027692F">
        <w:rPr>
          <w:rStyle w:val="dash041e0431044b0447043d044b0439char1"/>
          <w:rFonts w:eastAsia="Calibri"/>
          <w:b/>
          <w:bCs/>
        </w:rPr>
        <w:t xml:space="preserve">Математика </w:t>
      </w:r>
    </w:p>
    <w:p w:rsidR="002814CA" w:rsidRPr="0027692F" w:rsidRDefault="009B7867" w:rsidP="0027692F">
      <w:pPr>
        <w:pStyle w:val="dash041e0431044b0447043d044b0439"/>
        <w:ind w:firstLine="720"/>
        <w:jc w:val="both"/>
      </w:pPr>
      <w:r w:rsidRPr="0027692F">
        <w:rPr>
          <w:rStyle w:val="dash041e0431044b0447043d044b0439char1"/>
          <w:rFonts w:eastAsia="Calibri"/>
        </w:rPr>
        <w:t>-</w:t>
      </w:r>
      <w:r w:rsidR="002814CA" w:rsidRPr="0027692F">
        <w:rPr>
          <w:rStyle w:val="dash041e0431044b0447043d044b0439char1"/>
          <w:rFonts w:eastAsia="Calibri"/>
        </w:rPr>
        <w:t>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xml:space="preserve">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xml:space="preserve">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xml:space="preserve">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w:t>
      </w:r>
      <w:r w:rsidR="002814CA" w:rsidRPr="0027692F">
        <w:rPr>
          <w:rStyle w:val="dash041e0431044b0447043d044b0439char1"/>
          <w:rFonts w:eastAsia="Calibri"/>
        </w:rPr>
        <w:lastRenderedPageBreak/>
        <w:t xml:space="preserve">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2814CA" w:rsidRPr="0027692F" w:rsidRDefault="009B7867" w:rsidP="0027692F">
      <w:pPr>
        <w:pStyle w:val="dash041e0441043d043e0432043d043e0439002004420435043a04410442002004410020043e0442044104420443043f043e043c"/>
        <w:spacing w:after="0"/>
        <w:ind w:left="0" w:firstLine="700"/>
        <w:jc w:val="both"/>
      </w:pPr>
      <w:r w:rsidRPr="0027692F">
        <w:rPr>
          <w:rStyle w:val="dash041e0441043d043e0432043d043e0439002004420435043a04410442002004410020043e0442044104420443043f043e043cchar1"/>
        </w:rPr>
        <w:t>-</w:t>
      </w:r>
      <w:r w:rsidR="002814CA" w:rsidRPr="0027692F">
        <w:rPr>
          <w:rStyle w:val="dash041e0441043d043e0432043d043e0439002004420435043a04410442002004410020043e0442044104420443043f043e043cchar1"/>
        </w:rPr>
        <w:t xml:space="preserve">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814CA" w:rsidRPr="0027692F" w:rsidRDefault="009B7867" w:rsidP="0027692F">
      <w:pPr>
        <w:pStyle w:val="dash041e0441043d043e0432043d043e0439002004420435043a04410442002004410020043e0442044104420443043f043e043c"/>
        <w:spacing w:after="0"/>
        <w:ind w:left="0" w:firstLine="700"/>
        <w:jc w:val="both"/>
      </w:pPr>
      <w:r w:rsidRPr="0027692F">
        <w:rPr>
          <w:rStyle w:val="dash041e0441043d043e0432043d043e0439002004420435043a04410442002004410020043e0442044104420443043f043e043cchar1"/>
        </w:rPr>
        <w:t>-</w:t>
      </w:r>
      <w:r w:rsidR="002814CA" w:rsidRPr="0027692F">
        <w:rPr>
          <w:rStyle w:val="dash041e0441043d043e0432043d043e0439002004420435043a04410442002004410020043e0442044104420443043f043e043cchar1"/>
        </w:rPr>
        <w:t xml:space="preserve"> формирование представления об основных изучаемых понятиях: информация, алгоритм, модель – и их свойствах; </w:t>
      </w:r>
    </w:p>
    <w:p w:rsidR="002814CA" w:rsidRPr="0027692F" w:rsidRDefault="009B7867" w:rsidP="0027692F">
      <w:pPr>
        <w:pStyle w:val="dash041e0441043d043e0432043d043e0439002004420435043a04410442002004410020043e0442044104420443043f043e043c"/>
        <w:spacing w:after="0"/>
        <w:ind w:left="0" w:firstLine="700"/>
        <w:jc w:val="both"/>
      </w:pPr>
      <w:r w:rsidRPr="0027692F">
        <w:rPr>
          <w:rStyle w:val="dash041e0441043d043e0432043d043e0439002004420435043a04410442002004410020043e0442044104420443043f043e043cchar1"/>
        </w:rPr>
        <w:t>-</w:t>
      </w:r>
      <w:r w:rsidR="002814CA" w:rsidRPr="0027692F">
        <w:rPr>
          <w:rStyle w:val="dash041e0441043d043e0432043d043e0439002004420435043a04410442002004410020043e0442044104420443043f043e043cchar1"/>
        </w:rPr>
        <w:t>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814CA" w:rsidRPr="0027692F" w:rsidRDefault="009B7867" w:rsidP="0027692F">
      <w:pPr>
        <w:pStyle w:val="dash041e0441043d043e0432043d043e0439002004420435043a04410442002004410020043e0442044104420443043f043e043c"/>
        <w:spacing w:after="0"/>
        <w:ind w:left="0" w:firstLine="700"/>
        <w:jc w:val="both"/>
      </w:pPr>
      <w:r w:rsidRPr="0027692F">
        <w:rPr>
          <w:rStyle w:val="dash041e0441043d043e0432043d043e0439002004420435043a04410442002004410020043e0442044104420443043f043e043cchar1"/>
        </w:rPr>
        <w:t>-</w:t>
      </w:r>
      <w:r w:rsidR="002814CA" w:rsidRPr="0027692F">
        <w:rPr>
          <w:rStyle w:val="dash041e0441043d043e0432043d043e0439002004420435043a04410442002004410020043e0442044104420443043f043e043cchar1"/>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814CA" w:rsidRPr="0027692F" w:rsidRDefault="009B7867" w:rsidP="0027692F">
      <w:pPr>
        <w:pStyle w:val="dash041e0441043d043e0432043d043e0439002004420435043a04410442002004410020043e0442044104420443043f043e043c"/>
        <w:spacing w:after="0"/>
        <w:ind w:left="0" w:firstLine="700"/>
        <w:jc w:val="both"/>
      </w:pPr>
      <w:r w:rsidRPr="0027692F">
        <w:rPr>
          <w:rStyle w:val="dash041e0441043d043e0432043d043e0439002004420435043a04410442002004410020043e0442044104420443043f043e043cchar1"/>
        </w:rPr>
        <w:t>-</w:t>
      </w:r>
      <w:r w:rsidR="002814CA" w:rsidRPr="0027692F">
        <w:rPr>
          <w:rStyle w:val="dash041e0441043d043e0432043d043e0439002004420435043a04410442002004410020043e0442044104420443043f043e043cchar1"/>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814CA" w:rsidRPr="0027692F" w:rsidRDefault="009D76A6" w:rsidP="0027692F">
      <w:pPr>
        <w:pStyle w:val="dash041e0431044b0447043d044b0439"/>
        <w:ind w:right="100" w:firstLine="720"/>
      </w:pPr>
      <w:r w:rsidRPr="0027692F">
        <w:rPr>
          <w:rStyle w:val="dash041e0431044b0447043d044b0439char1"/>
          <w:rFonts w:eastAsia="Calibri"/>
          <w:b/>
        </w:rPr>
        <w:t>2.3.3.</w:t>
      </w:r>
      <w:r w:rsidR="005E22E1" w:rsidRPr="0027692F">
        <w:rPr>
          <w:rStyle w:val="dash041e0431044b0447043d044b0439char1"/>
          <w:rFonts w:eastAsia="Calibri"/>
          <w:b/>
        </w:rPr>
        <w:t>4</w:t>
      </w:r>
      <w:r w:rsidRPr="0027692F">
        <w:rPr>
          <w:rStyle w:val="dash041e0431044b0447043d044b0439char1"/>
          <w:rFonts w:eastAsia="Calibri"/>
          <w:b/>
        </w:rPr>
        <w:t>.</w:t>
      </w:r>
      <w:r w:rsidR="002814CA" w:rsidRPr="0027692F">
        <w:rPr>
          <w:rStyle w:val="dash041e0431044b0447043d044b0439char1"/>
          <w:rFonts w:eastAsia="Calibri"/>
        </w:rPr>
        <w:t> </w:t>
      </w:r>
      <w:r w:rsidR="002814CA" w:rsidRPr="0027692F">
        <w:rPr>
          <w:rStyle w:val="dash041e0431044b0447043d044b0439char1"/>
          <w:rFonts w:eastAsia="Calibri"/>
          <w:b/>
          <w:bCs/>
        </w:rPr>
        <w:t>Естественно-научные предметы</w:t>
      </w:r>
    </w:p>
    <w:p w:rsidR="002814CA" w:rsidRPr="0027692F" w:rsidRDefault="002814CA" w:rsidP="0027692F">
      <w:pPr>
        <w:pStyle w:val="dash041e0431044b0447043d044b0439"/>
        <w:ind w:firstLine="700"/>
        <w:jc w:val="both"/>
      </w:pPr>
      <w:r w:rsidRPr="0027692F">
        <w:rPr>
          <w:rStyle w:val="dash041e0431044b0447043d044b0439char1"/>
          <w:rFonts w:eastAsia="Calibri"/>
        </w:rPr>
        <w:t xml:space="preserve">Изучение предметной области «Естественно-научные предметы»  должно обеспечить: </w:t>
      </w:r>
    </w:p>
    <w:p w:rsidR="002814CA" w:rsidRPr="0027692F" w:rsidRDefault="002814CA" w:rsidP="0027692F">
      <w:pPr>
        <w:pStyle w:val="dash041e0431044b0447043d044b0439"/>
        <w:ind w:firstLine="700"/>
        <w:jc w:val="both"/>
      </w:pPr>
      <w:r w:rsidRPr="0027692F">
        <w:rPr>
          <w:rStyle w:val="dash041e0431044b0447043d044b0439char1"/>
          <w:rFonts w:eastAsia="Calibri"/>
        </w:rPr>
        <w:t>формирование целостной научной картины мира;</w:t>
      </w:r>
    </w:p>
    <w:p w:rsidR="002814CA" w:rsidRPr="0027692F" w:rsidRDefault="002814CA" w:rsidP="0027692F">
      <w:pPr>
        <w:pStyle w:val="dash041e0431044b0447043d044b0439"/>
        <w:ind w:firstLine="700"/>
        <w:jc w:val="both"/>
      </w:pPr>
      <w:r w:rsidRPr="0027692F">
        <w:rPr>
          <w:rStyle w:val="dash041e0431044b0447043d044b0439char1"/>
          <w:rFonts w:eastAsia="Calibri"/>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814CA" w:rsidRPr="0027692F" w:rsidRDefault="002814CA" w:rsidP="0027692F">
      <w:pPr>
        <w:pStyle w:val="dash041e0431044b0447043d044b0439"/>
        <w:ind w:firstLine="700"/>
        <w:jc w:val="both"/>
      </w:pPr>
      <w:r w:rsidRPr="0027692F">
        <w:rPr>
          <w:rStyle w:val="dash041e0431044b0447043d044b0439char1"/>
          <w:rFonts w:eastAsia="Calibri"/>
        </w:rPr>
        <w:t>овладение  научным подходом к решению различных задач;</w:t>
      </w:r>
    </w:p>
    <w:p w:rsidR="002814CA" w:rsidRPr="0027692F" w:rsidRDefault="002814CA" w:rsidP="0027692F">
      <w:pPr>
        <w:pStyle w:val="dash041e0431044b0447043d044b0439"/>
        <w:ind w:firstLine="700"/>
        <w:jc w:val="both"/>
      </w:pPr>
      <w:r w:rsidRPr="0027692F">
        <w:rPr>
          <w:rStyle w:val="dash041e0431044b0447043d044b0439char1"/>
          <w:rFonts w:eastAsia="Calibri"/>
        </w:rPr>
        <w:t>овладение умениями формулировать гипотезы, конструировать,  проводить эксперименты, оценивать полученные результаты;</w:t>
      </w:r>
    </w:p>
    <w:p w:rsidR="002814CA" w:rsidRPr="0027692F" w:rsidRDefault="002814CA" w:rsidP="0027692F">
      <w:pPr>
        <w:pStyle w:val="dash041e0431044b0447043d044b0439"/>
        <w:ind w:firstLine="700"/>
        <w:jc w:val="both"/>
      </w:pPr>
      <w:r w:rsidRPr="0027692F">
        <w:rPr>
          <w:rStyle w:val="dash041e0431044b0447043d044b0439char1"/>
          <w:rFonts w:eastAsia="Calibri"/>
        </w:rPr>
        <w:t>овладение умением сопоставлять экспериментальные и теоретические знания с объективными реалиями жизни;</w:t>
      </w:r>
    </w:p>
    <w:p w:rsidR="002814CA" w:rsidRPr="0027692F" w:rsidRDefault="002814CA"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воспитание ответственного и бережного отношения к окружающей среде;</w:t>
      </w:r>
    </w:p>
    <w:p w:rsidR="002814CA" w:rsidRPr="0027692F" w:rsidRDefault="002814CA" w:rsidP="0027692F">
      <w:pPr>
        <w:pStyle w:val="dash041e0431044b0447043d044b0439"/>
        <w:ind w:firstLine="700"/>
        <w:jc w:val="both"/>
      </w:pPr>
      <w:r w:rsidRPr="0027692F">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814CA" w:rsidRPr="0027692F" w:rsidRDefault="002814CA" w:rsidP="0027692F">
      <w:pPr>
        <w:pStyle w:val="dash041e0431044b0447043d044b0439"/>
        <w:ind w:firstLine="700"/>
        <w:jc w:val="both"/>
      </w:pPr>
      <w:r w:rsidRPr="0027692F">
        <w:rPr>
          <w:rStyle w:val="dash041e0431044b0447043d044b0439char1"/>
          <w:rFonts w:eastAsia="Calibri"/>
        </w:rPr>
        <w:t xml:space="preserve">осознание значимости концепции устойчивого развития; </w:t>
      </w:r>
    </w:p>
    <w:p w:rsidR="002814CA" w:rsidRPr="0027692F" w:rsidRDefault="002814CA" w:rsidP="0027692F">
      <w:pPr>
        <w:pStyle w:val="dash041e0431044b0447043d044b0439"/>
        <w:ind w:right="100" w:firstLine="700"/>
        <w:jc w:val="both"/>
      </w:pPr>
      <w:r w:rsidRPr="0027692F">
        <w:rPr>
          <w:rStyle w:val="dash041e0431044b0447043d044b0439char1"/>
          <w:rFonts w:eastAsia="Calibri"/>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814CA" w:rsidRPr="0027692F" w:rsidRDefault="002814CA" w:rsidP="0027692F">
      <w:pPr>
        <w:pStyle w:val="dash041e0431044b0447043d044b0439"/>
        <w:ind w:firstLine="700"/>
        <w:jc w:val="both"/>
      </w:pPr>
      <w:r w:rsidRPr="0027692F">
        <w:rPr>
          <w:rStyle w:val="dash041e0431044b0447043d044b0439char1"/>
          <w:rFonts w:eastAsia="Calibri"/>
        </w:rPr>
        <w:t xml:space="preserve">Предметные результаты изучения предметной области «Естественно-научные  предметы»  должны отражать: </w:t>
      </w:r>
    </w:p>
    <w:p w:rsidR="0074333A" w:rsidRPr="0027692F" w:rsidRDefault="005E22E1" w:rsidP="0027692F">
      <w:pPr>
        <w:pStyle w:val="aff1"/>
        <w:spacing w:line="240" w:lineRule="auto"/>
        <w:jc w:val="left"/>
        <w:outlineLvl w:val="0"/>
        <w:rPr>
          <w:b/>
          <w:sz w:val="24"/>
        </w:rPr>
      </w:pPr>
      <w:r w:rsidRPr="0027692F">
        <w:rPr>
          <w:rStyle w:val="dash041e0431044b0447043d044b0439char1"/>
          <w:rFonts w:eastAsia="Calibri"/>
          <w:b/>
        </w:rPr>
        <w:t>2.3.3.4.1.</w:t>
      </w:r>
      <w:r w:rsidR="0074333A" w:rsidRPr="0027692F">
        <w:rPr>
          <w:b/>
          <w:sz w:val="24"/>
        </w:rPr>
        <w:t>Биология</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формирование системы научных знаний о живой природе, закономерностях её развития</w:t>
      </w:r>
      <w:r w:rsidR="002814CA" w:rsidRPr="0027692F">
        <w:rPr>
          <w:rStyle w:val="dash041e0431044b0447043d044b0439char1"/>
          <w:rFonts w:eastAsia="Calibri"/>
          <w:color w:val="0000FF"/>
        </w:rPr>
        <w:t xml:space="preserve"> </w:t>
      </w:r>
      <w:r w:rsidR="002814CA" w:rsidRPr="0027692F">
        <w:rPr>
          <w:rStyle w:val="dash041e0431044b0447043d044b0439char1"/>
          <w:rFonts w:eastAsia="Calibri"/>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sidR="002814CA" w:rsidRPr="0027692F">
        <w:rPr>
          <w:rStyle w:val="dash041e0431044b0447043d044b0439char1"/>
          <w:rFonts w:eastAsia="Calibri"/>
          <w:color w:val="0000FF"/>
        </w:rPr>
        <w:t xml:space="preserve"> </w:t>
      </w:r>
      <w:r w:rsidR="002814CA" w:rsidRPr="0027692F">
        <w:rPr>
          <w:rStyle w:val="dash041e0431044b0447043d044b0439char1"/>
          <w:rFonts w:eastAsia="Calibri"/>
        </w:rPr>
        <w:t>картине мира;</w:t>
      </w:r>
    </w:p>
    <w:p w:rsidR="002814CA" w:rsidRPr="0027692F" w:rsidRDefault="009B7867" w:rsidP="0027692F">
      <w:pPr>
        <w:pStyle w:val="dash041e0431044b0447043d044b0439"/>
        <w:ind w:firstLine="700"/>
        <w:jc w:val="both"/>
      </w:pPr>
      <w:r w:rsidRPr="0027692F">
        <w:rPr>
          <w:rStyle w:val="dash041e0431044b0447043d044b0439char1"/>
          <w:rFonts w:eastAsia="Calibri"/>
        </w:rPr>
        <w:lastRenderedPageBreak/>
        <w:t>-</w:t>
      </w:r>
      <w:r w:rsidR="002814CA" w:rsidRPr="0027692F">
        <w:rPr>
          <w:rStyle w:val="dash041e0431044b0447043d044b0439char1"/>
          <w:rFonts w:eastAsia="Calibri"/>
        </w:rPr>
        <w:t>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002814CA" w:rsidRPr="0027692F">
        <w:rPr>
          <w:rStyle w:val="dash041e0431044b0447043d044b0439char1"/>
          <w:rFonts w:eastAsia="Calibri"/>
          <w:color w:val="0000FF"/>
        </w:rPr>
        <w:t xml:space="preserve"> </w:t>
      </w:r>
      <w:r w:rsidR="002814CA" w:rsidRPr="0027692F">
        <w:rPr>
          <w:rStyle w:val="dash041e0431044b0447043d044b0439char1"/>
          <w:rFonts w:eastAsia="Calibri"/>
        </w:rPr>
        <w:t>действий по сохранению биоразнообразия и природных местообитаний</w:t>
      </w:r>
      <w:r w:rsidR="002814CA" w:rsidRPr="0027692F">
        <w:rPr>
          <w:rStyle w:val="dash041e0431044b0447043d044b0439char1"/>
          <w:rFonts w:eastAsia="Calibri"/>
          <w:color w:val="0000FF"/>
        </w:rPr>
        <w:t xml:space="preserve"> </w:t>
      </w:r>
      <w:r w:rsidR="002814CA" w:rsidRPr="0027692F">
        <w:rPr>
          <w:rStyle w:val="dash041e0431044b0447043d044b0439char1"/>
          <w:rFonts w:eastAsia="Calibri"/>
        </w:rPr>
        <w:t>видов растений и животных;</w:t>
      </w:r>
    </w:p>
    <w:p w:rsidR="002814CA" w:rsidRPr="0027692F" w:rsidRDefault="009B7867" w:rsidP="0027692F">
      <w:pPr>
        <w:pStyle w:val="dash041e0431044b0447043d044b0439"/>
        <w:ind w:firstLine="700"/>
        <w:jc w:val="both"/>
      </w:pPr>
      <w:r w:rsidRPr="0027692F">
        <w:rPr>
          <w:rStyle w:val="dash041e0431044b0447043d044b0439char1"/>
          <w:rFonts w:eastAsia="Calibri"/>
        </w:rPr>
        <w:t>-</w:t>
      </w:r>
      <w:r w:rsidR="002814CA" w:rsidRPr="0027692F">
        <w:rPr>
          <w:rStyle w:val="dash041e0431044b0447043d044b0439char1"/>
          <w:rFonts w:eastAsia="Calibri"/>
        </w:rPr>
        <w:t> формирование представлений о значении биологических наук в решении проблем необходимости рационального природопользования</w:t>
      </w:r>
      <w:r w:rsidR="002814CA" w:rsidRPr="0027692F">
        <w:rPr>
          <w:rStyle w:val="dash041e0431044b0447043d044b0439char1"/>
          <w:rFonts w:eastAsia="Calibri"/>
          <w:color w:val="0000FF"/>
        </w:rPr>
        <w:t xml:space="preserve"> </w:t>
      </w:r>
      <w:r w:rsidR="002814CA" w:rsidRPr="0027692F">
        <w:rPr>
          <w:rStyle w:val="dash041e0431044b0447043d044b0439char1"/>
          <w:rFonts w:eastAsia="Calibri"/>
        </w:rPr>
        <w:t>защиты здоровья людей в условиях быстрого изменения экологического качества окружающей среды;</w:t>
      </w:r>
    </w:p>
    <w:p w:rsidR="002814CA"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w:t>
      </w:r>
      <w:r w:rsidR="002814CA" w:rsidRPr="0027692F">
        <w:rPr>
          <w:rStyle w:val="dash041e0431044b0447043d044b0439char1"/>
          <w:rFonts w:eastAsia="Calibri"/>
        </w:rPr>
        <w:t xml:space="preserve">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A41E04" w:rsidRPr="0027692F" w:rsidRDefault="005E22E1" w:rsidP="0027692F">
      <w:pPr>
        <w:pStyle w:val="dash041e0431044b0447043d044b0439"/>
        <w:ind w:firstLine="700"/>
        <w:jc w:val="both"/>
        <w:rPr>
          <w:rStyle w:val="dash041e0431044b0447043d044b0439char1"/>
          <w:rFonts w:eastAsia="Calibri"/>
          <w:b/>
        </w:rPr>
      </w:pPr>
      <w:r w:rsidRPr="0027692F">
        <w:rPr>
          <w:rStyle w:val="dash041e0431044b0447043d044b0439char1"/>
          <w:rFonts w:eastAsia="Calibri"/>
          <w:b/>
        </w:rPr>
        <w:t>2.3.3.4.2.</w:t>
      </w:r>
      <w:r w:rsidR="00A41E04" w:rsidRPr="0027692F">
        <w:rPr>
          <w:rStyle w:val="dash041e0431044b0447043d044b0439char1"/>
          <w:rFonts w:eastAsia="Calibri"/>
          <w:b/>
        </w:rPr>
        <w:t>Физика</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сформированность познавательных интересов, интеллектуальных и творческих способностей учащихся;</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самостоятельность в приобретении новых знаний и практических умений;</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готовность к выбору жизненного пути в соответствии с собственными интересами и возможностями;</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мотивация образовательной деятельности школьников на основе личностно ориентированного подхода;</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ценностных отношений друг к другу, учителю, авторам открытий и изобретений, результатам обучения;</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формирования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 полезной, учебно-исследовательской, творческой и других видов деятельности;</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дорогах;</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основ экологического сознания  на основе признания ценностей жизни во всех ее проявлениях и необходимости ответственного, бережного отношения к окружающей среде.</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освоение приемов действий в нестандартных ситуациях, овладение эвристическими методами решения проблем;</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умений работать в группе с выполнением различных социальных ролей , представлять и отстаивать свои взгляды и убеждения, вести дискуссию.</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и развитие компетентности в области использования информационно-коммуникационных технологий.</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целостной картины мира, представленной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формирование первоначальных представлений о физической сущности явлений природы, видах материи, движений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понимание возрастающей роли естественных наук и научных исследований в современном мире, постоянного процесса эволюции научного знания и международного научного сотрудничества;</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приобретение опыта применения научных методов познания, наблюдения физических явлений, проведение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lastRenderedPageBreak/>
        <w:t>- формирование умений безопасного и эффективного использования лабораторного оборудования, проведение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понимание физических основ и принципа действия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xml:space="preserve">- осознание необходимости в применении достижений физики и технологий для рационального природопользования; </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владение экспериментальными  методами исследования в процессе самостоятельного изучения зависимостимпрпойденного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направление индукционного тока от условий его возбуждения, угла отражения от угла падения света;</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 Понимание принципа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пользовании;</w:t>
      </w:r>
    </w:p>
    <w:p w:rsidR="009B7867" w:rsidRPr="0027692F" w:rsidRDefault="009B7867" w:rsidP="0027692F">
      <w:pPr>
        <w:pStyle w:val="dash041e0431044b0447043d044b0439"/>
        <w:ind w:firstLine="700"/>
        <w:jc w:val="both"/>
        <w:rPr>
          <w:rStyle w:val="dash041e0431044b0447043d044b0439char1"/>
          <w:rFonts w:eastAsia="Calibri"/>
        </w:rPr>
      </w:pPr>
      <w:r w:rsidRPr="0027692F">
        <w:rPr>
          <w:rStyle w:val="dash041e0431044b0447043d044b0439char1"/>
          <w:rFonts w:eastAsia="Calibri"/>
        </w:rPr>
        <w:t>-овладение разнообразными способами выполнения расчетов для нахождения неизвестной величины в соответствии с условиями поставленной задачами на основании использования законов физики;</w:t>
      </w:r>
    </w:p>
    <w:p w:rsidR="00A41E04" w:rsidRPr="00AA1D01" w:rsidRDefault="009B7867" w:rsidP="00AA1D01">
      <w:pPr>
        <w:pStyle w:val="dash041e0431044b0447043d044b0439"/>
        <w:ind w:firstLine="700"/>
        <w:jc w:val="both"/>
        <w:rPr>
          <w:rStyle w:val="dash041e0431044b0447043d044b0439char1"/>
          <w:rFonts w:eastAsia="Calibri"/>
        </w:rPr>
      </w:pPr>
      <w:r w:rsidRPr="0027692F">
        <w:rPr>
          <w:rStyle w:val="dash041e0431044b0447043d044b0439char1"/>
          <w:rFonts w:eastAsia="Calibri"/>
        </w:rPr>
        <w:lastRenderedPageBreak/>
        <w:t>- умение использовать полученные знания, умения и навыки в повседневной жизни (быт, экология, охрана здоровья и др.).</w:t>
      </w:r>
    </w:p>
    <w:p w:rsidR="00A41E04" w:rsidRPr="0027692F" w:rsidRDefault="005E22E1" w:rsidP="0027692F">
      <w:pPr>
        <w:pStyle w:val="dash041e0431044b0447043d044b0439"/>
        <w:ind w:firstLine="700"/>
        <w:jc w:val="both"/>
        <w:rPr>
          <w:rStyle w:val="dash041e0431044b0447043d044b0439char1"/>
          <w:rFonts w:eastAsia="Calibri"/>
          <w:b/>
        </w:rPr>
      </w:pPr>
      <w:r w:rsidRPr="0027692F">
        <w:rPr>
          <w:rStyle w:val="dash041e0431044b0447043d044b0439char1"/>
          <w:rFonts w:eastAsia="Calibri"/>
          <w:b/>
        </w:rPr>
        <w:t>2.3.3.4.3.</w:t>
      </w:r>
      <w:r w:rsidR="00A41E04" w:rsidRPr="0027692F">
        <w:rPr>
          <w:rStyle w:val="dash041e0431044b0447043d044b0439char1"/>
          <w:rFonts w:eastAsia="Calibri"/>
          <w:b/>
        </w:rPr>
        <w:t>Информатика</w:t>
      </w:r>
    </w:p>
    <w:p w:rsidR="0033508A" w:rsidRPr="0027692F" w:rsidRDefault="0033508A" w:rsidP="0027692F">
      <w:pPr>
        <w:widowControl/>
        <w:autoSpaceDE/>
        <w:autoSpaceDN/>
        <w:adjustRightInd/>
        <w:jc w:val="both"/>
        <w:rPr>
          <w:b/>
          <w:lang w:val="ru-RU" w:eastAsia="en-US"/>
        </w:rPr>
      </w:pPr>
      <w:r w:rsidRPr="0027692F">
        <w:rPr>
          <w:b/>
          <w:lang w:val="ru-RU" w:eastAsia="en-US"/>
        </w:rPr>
        <w:t xml:space="preserve">В результате изучения информатики </w:t>
      </w:r>
    </w:p>
    <w:p w:rsidR="0033508A" w:rsidRPr="0027692F" w:rsidRDefault="0033508A" w:rsidP="0027692F">
      <w:pPr>
        <w:widowControl/>
        <w:autoSpaceDE/>
        <w:autoSpaceDN/>
        <w:adjustRightInd/>
        <w:jc w:val="both"/>
        <w:rPr>
          <w:b/>
          <w:i/>
          <w:lang w:val="ru-RU" w:eastAsia="en-US"/>
        </w:rPr>
      </w:pPr>
      <w:r w:rsidRPr="0027692F">
        <w:rPr>
          <w:b/>
          <w:i/>
          <w:lang w:val="ru-RU" w:eastAsia="en-US"/>
        </w:rPr>
        <w:t>Выпускник научится:</w:t>
      </w:r>
    </w:p>
    <w:p w:rsidR="0033508A" w:rsidRPr="0027692F" w:rsidRDefault="0033508A" w:rsidP="0027692F">
      <w:pPr>
        <w:widowControl/>
        <w:autoSpaceDE/>
        <w:autoSpaceDN/>
        <w:adjustRightInd/>
        <w:jc w:val="both"/>
        <w:rPr>
          <w:lang w:val="ru-RU" w:eastAsia="en-US"/>
        </w:rPr>
      </w:pPr>
      <w:r w:rsidRPr="0027692F">
        <w:rPr>
          <w:lang w:val="ru-RU" w:eastAsia="en-US"/>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3508A" w:rsidRPr="0027692F" w:rsidRDefault="0033508A" w:rsidP="0027692F">
      <w:pPr>
        <w:widowControl/>
        <w:autoSpaceDE/>
        <w:autoSpaceDN/>
        <w:adjustRightInd/>
        <w:jc w:val="both"/>
        <w:rPr>
          <w:lang w:val="ru-RU" w:eastAsia="en-US"/>
        </w:rPr>
      </w:pPr>
      <w:r w:rsidRPr="0027692F">
        <w:rPr>
          <w:lang w:val="ru-RU" w:eastAsia="en-US"/>
        </w:rPr>
        <w:t>• различать виды информации по способам ее восприятия человеком и по способам ее представления на материальных носителях;</w:t>
      </w:r>
    </w:p>
    <w:p w:rsidR="0033508A" w:rsidRPr="0027692F" w:rsidRDefault="0033508A" w:rsidP="0027692F">
      <w:pPr>
        <w:widowControl/>
        <w:autoSpaceDE/>
        <w:autoSpaceDN/>
        <w:adjustRightInd/>
        <w:jc w:val="both"/>
        <w:rPr>
          <w:lang w:val="ru-RU" w:eastAsia="en-US"/>
        </w:rPr>
      </w:pPr>
      <w:r w:rsidRPr="0027692F">
        <w:rPr>
          <w:lang w:val="ru-RU" w:eastAsia="en-US"/>
        </w:rPr>
        <w:t>• раскрывать общие закономерности протекания информационных процессов в системах различной природы;</w:t>
      </w:r>
    </w:p>
    <w:p w:rsidR="0033508A" w:rsidRPr="0027692F" w:rsidRDefault="0033508A" w:rsidP="0027692F">
      <w:pPr>
        <w:widowControl/>
        <w:autoSpaceDE/>
        <w:autoSpaceDN/>
        <w:adjustRightInd/>
        <w:jc w:val="both"/>
        <w:rPr>
          <w:lang w:val="ru-RU" w:eastAsia="en-US"/>
        </w:rPr>
      </w:pPr>
      <w:r w:rsidRPr="0027692F">
        <w:rPr>
          <w:lang w:val="ru-RU" w:eastAsia="en-US"/>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33508A" w:rsidRPr="0027692F" w:rsidRDefault="0033508A" w:rsidP="0027692F">
      <w:pPr>
        <w:widowControl/>
        <w:autoSpaceDE/>
        <w:autoSpaceDN/>
        <w:adjustRightInd/>
        <w:jc w:val="both"/>
        <w:rPr>
          <w:lang w:val="ru-RU" w:eastAsia="en-US"/>
        </w:rPr>
      </w:pPr>
      <w:r w:rsidRPr="0027692F">
        <w:rPr>
          <w:lang w:val="ru-RU" w:eastAsia="en-US"/>
        </w:rPr>
        <w:t>• классифицировать средства ИКТ в соответствии с кругом выполняемых задач;</w:t>
      </w:r>
    </w:p>
    <w:p w:rsidR="0033508A" w:rsidRPr="0027692F" w:rsidRDefault="0033508A" w:rsidP="0027692F">
      <w:pPr>
        <w:widowControl/>
        <w:autoSpaceDE/>
        <w:autoSpaceDN/>
        <w:adjustRightInd/>
        <w:jc w:val="both"/>
        <w:rPr>
          <w:lang w:val="ru-RU" w:eastAsia="en-US"/>
        </w:rPr>
      </w:pPr>
      <w:r w:rsidRPr="0027692F">
        <w:rPr>
          <w:lang w:val="ru-RU" w:eastAsia="en-US"/>
        </w:rPr>
        <w:t>• 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w:t>
      </w:r>
    </w:p>
    <w:p w:rsidR="0033508A" w:rsidRPr="0027692F" w:rsidRDefault="0033508A" w:rsidP="0027692F">
      <w:pPr>
        <w:widowControl/>
        <w:autoSpaceDE/>
        <w:autoSpaceDN/>
        <w:adjustRightInd/>
        <w:jc w:val="both"/>
        <w:rPr>
          <w:lang w:val="ru-RU" w:eastAsia="en-US"/>
        </w:rPr>
      </w:pPr>
      <w:r w:rsidRPr="0027692F">
        <w:rPr>
          <w:lang w:val="ru-RU" w:eastAsia="en-US"/>
        </w:rPr>
        <w:t>• определять качественные и количественные характеристики компонентов компьютера;</w:t>
      </w:r>
    </w:p>
    <w:p w:rsidR="0033508A" w:rsidRPr="0027692F" w:rsidRDefault="0033508A" w:rsidP="0027692F">
      <w:pPr>
        <w:widowControl/>
        <w:autoSpaceDE/>
        <w:autoSpaceDN/>
        <w:adjustRightInd/>
        <w:jc w:val="both"/>
        <w:rPr>
          <w:lang w:val="ru-RU" w:eastAsia="en-US"/>
        </w:rPr>
      </w:pPr>
      <w:r w:rsidRPr="0027692F">
        <w:rPr>
          <w:lang w:val="ru-RU" w:eastAsia="en-US"/>
        </w:rPr>
        <w:t>• узнает об истории и тенденциях развития компьютеров; о том как можно улучшить характеристики компьютеров;</w:t>
      </w:r>
    </w:p>
    <w:p w:rsidR="0033508A" w:rsidRPr="0027692F" w:rsidRDefault="0033508A" w:rsidP="0027692F">
      <w:pPr>
        <w:widowControl/>
        <w:autoSpaceDE/>
        <w:autoSpaceDN/>
        <w:adjustRightInd/>
        <w:jc w:val="both"/>
        <w:rPr>
          <w:lang w:val="ru-RU" w:eastAsia="en-US"/>
        </w:rPr>
      </w:pPr>
      <w:r w:rsidRPr="0027692F">
        <w:rPr>
          <w:lang w:val="ru-RU" w:eastAsia="en-US"/>
        </w:rPr>
        <w:t>• узнает о том, какие задачи решаются с помощью суперкомпьютеров.</w:t>
      </w:r>
    </w:p>
    <w:p w:rsidR="0033508A" w:rsidRPr="0027692F" w:rsidRDefault="0033508A" w:rsidP="0027692F">
      <w:pPr>
        <w:widowControl/>
        <w:autoSpaceDE/>
        <w:autoSpaceDN/>
        <w:adjustRightInd/>
        <w:jc w:val="both"/>
        <w:rPr>
          <w:b/>
          <w:i/>
          <w:lang w:val="ru-RU" w:eastAsia="en-US"/>
        </w:rPr>
      </w:pPr>
      <w:r w:rsidRPr="0027692F">
        <w:rPr>
          <w:b/>
          <w:i/>
          <w:lang w:val="ru-RU" w:eastAsia="en-US"/>
        </w:rPr>
        <w:t>Выпускник получит возможность:</w:t>
      </w:r>
    </w:p>
    <w:p w:rsidR="0033508A" w:rsidRPr="0027692F" w:rsidRDefault="0033508A" w:rsidP="0027692F">
      <w:pPr>
        <w:widowControl/>
        <w:autoSpaceDE/>
        <w:autoSpaceDN/>
        <w:adjustRightInd/>
        <w:jc w:val="both"/>
        <w:rPr>
          <w:lang w:val="ru-RU" w:eastAsia="en-US"/>
        </w:rPr>
      </w:pPr>
      <w:r w:rsidRPr="0027692F">
        <w:rPr>
          <w:lang w:val="ru-RU" w:eastAsia="en-US"/>
        </w:rPr>
        <w:t>• осознано подходить к выбору ИКТ–средств для своих учебных и иных целей;</w:t>
      </w:r>
    </w:p>
    <w:p w:rsidR="0033508A" w:rsidRPr="0027692F" w:rsidRDefault="0033508A" w:rsidP="0027692F">
      <w:pPr>
        <w:widowControl/>
        <w:autoSpaceDE/>
        <w:autoSpaceDN/>
        <w:adjustRightInd/>
        <w:jc w:val="both"/>
        <w:rPr>
          <w:lang w:val="ru-RU" w:eastAsia="en-US"/>
        </w:rPr>
      </w:pPr>
      <w:r w:rsidRPr="0027692F">
        <w:rPr>
          <w:lang w:val="ru-RU" w:eastAsia="en-US"/>
        </w:rPr>
        <w:t>• узнать о физических ограничениях на значения характеристик компьютера.</w:t>
      </w:r>
    </w:p>
    <w:p w:rsidR="0033508A" w:rsidRPr="0027692F" w:rsidRDefault="0033508A" w:rsidP="0027692F">
      <w:pPr>
        <w:widowControl/>
        <w:autoSpaceDE/>
        <w:autoSpaceDN/>
        <w:adjustRightInd/>
        <w:jc w:val="both"/>
        <w:rPr>
          <w:lang w:val="ru-RU" w:eastAsia="en-US"/>
        </w:rPr>
      </w:pPr>
      <w:r w:rsidRPr="0027692F">
        <w:rPr>
          <w:lang w:val="ru-RU" w:eastAsia="en-US"/>
        </w:rPr>
        <w:t>Математические основы информатики</w:t>
      </w:r>
    </w:p>
    <w:p w:rsidR="0033508A" w:rsidRPr="0027692F" w:rsidRDefault="0033508A" w:rsidP="0027692F">
      <w:pPr>
        <w:widowControl/>
        <w:autoSpaceDE/>
        <w:autoSpaceDN/>
        <w:adjustRightInd/>
        <w:jc w:val="both"/>
        <w:rPr>
          <w:b/>
          <w:i/>
          <w:lang w:val="ru-RU" w:eastAsia="en-US"/>
        </w:rPr>
      </w:pPr>
      <w:r w:rsidRPr="0027692F">
        <w:rPr>
          <w:b/>
          <w:i/>
          <w:lang w:val="ru-RU" w:eastAsia="en-US"/>
        </w:rPr>
        <w:t>Выпускник научится:</w:t>
      </w:r>
    </w:p>
    <w:p w:rsidR="0033508A" w:rsidRPr="0027692F" w:rsidRDefault="0033508A" w:rsidP="0027692F">
      <w:pPr>
        <w:widowControl/>
        <w:autoSpaceDE/>
        <w:autoSpaceDN/>
        <w:adjustRightInd/>
        <w:jc w:val="both"/>
        <w:rPr>
          <w:lang w:val="ru-RU" w:eastAsia="en-US"/>
        </w:rPr>
      </w:pPr>
      <w:r w:rsidRPr="0027692F">
        <w:rPr>
          <w:lang w:val="ru-RU" w:eastAsia="en-US"/>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3508A" w:rsidRPr="0027692F" w:rsidRDefault="0033508A" w:rsidP="0027692F">
      <w:pPr>
        <w:widowControl/>
        <w:autoSpaceDE/>
        <w:autoSpaceDN/>
        <w:adjustRightInd/>
        <w:jc w:val="both"/>
        <w:rPr>
          <w:lang w:val="ru-RU" w:eastAsia="en-US"/>
        </w:rPr>
      </w:pPr>
      <w:r w:rsidRPr="0027692F">
        <w:rPr>
          <w:lang w:val="ru-RU" w:eastAsia="en-US"/>
        </w:rPr>
        <w:t>• кодировать и декодировать тексты по заданной кодовой таблице;</w:t>
      </w:r>
    </w:p>
    <w:p w:rsidR="0033508A" w:rsidRPr="0027692F" w:rsidRDefault="0033508A" w:rsidP="0027692F">
      <w:pPr>
        <w:widowControl/>
        <w:autoSpaceDE/>
        <w:autoSpaceDN/>
        <w:adjustRightInd/>
        <w:jc w:val="both"/>
        <w:rPr>
          <w:lang w:val="ru-RU" w:eastAsia="en-US"/>
        </w:rPr>
      </w:pPr>
      <w:r w:rsidRPr="0027692F">
        <w:rPr>
          <w:lang w:val="ru-RU" w:eastAsia="en-US"/>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3508A" w:rsidRPr="0027692F" w:rsidRDefault="0033508A" w:rsidP="0027692F">
      <w:pPr>
        <w:widowControl/>
        <w:autoSpaceDE/>
        <w:autoSpaceDN/>
        <w:adjustRightInd/>
        <w:jc w:val="both"/>
        <w:rPr>
          <w:lang w:val="ru-RU" w:eastAsia="en-US"/>
        </w:rPr>
      </w:pPr>
      <w:r w:rsidRPr="0027692F">
        <w:rPr>
          <w:lang w:val="ru-RU" w:eastAsia="en-US"/>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3508A" w:rsidRPr="0027692F" w:rsidRDefault="0033508A" w:rsidP="0027692F">
      <w:pPr>
        <w:widowControl/>
        <w:autoSpaceDE/>
        <w:autoSpaceDN/>
        <w:adjustRightInd/>
        <w:jc w:val="both"/>
        <w:rPr>
          <w:lang w:val="ru-RU" w:eastAsia="en-US"/>
        </w:rPr>
      </w:pPr>
      <w:r w:rsidRPr="0027692F">
        <w:rPr>
          <w:lang w:val="ru-RU" w:eastAsia="en-US"/>
        </w:rPr>
        <w:t>• определять длину кодовой последовательности по длине исходного  текста и кодовой таблице равномерного кода;</w:t>
      </w:r>
    </w:p>
    <w:p w:rsidR="0033508A" w:rsidRPr="0027692F" w:rsidRDefault="0033508A" w:rsidP="0027692F">
      <w:pPr>
        <w:widowControl/>
        <w:autoSpaceDE/>
        <w:autoSpaceDN/>
        <w:adjustRightInd/>
        <w:jc w:val="both"/>
        <w:rPr>
          <w:lang w:val="ru-RU" w:eastAsia="en-US"/>
        </w:rPr>
      </w:pPr>
      <w:r w:rsidRPr="0027692F">
        <w:rPr>
          <w:lang w:val="ru-RU" w:eastAsia="en-US"/>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3508A" w:rsidRPr="0027692F" w:rsidRDefault="0033508A" w:rsidP="0027692F">
      <w:pPr>
        <w:widowControl/>
        <w:autoSpaceDE/>
        <w:autoSpaceDN/>
        <w:adjustRightInd/>
        <w:jc w:val="both"/>
        <w:rPr>
          <w:lang w:val="ru-RU" w:eastAsia="en-US"/>
        </w:rPr>
      </w:pPr>
      <w:r w:rsidRPr="0027692F">
        <w:rPr>
          <w:lang w:val="ru-RU" w:eastAsia="en-US"/>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3508A" w:rsidRPr="0027692F" w:rsidRDefault="0033508A" w:rsidP="0027692F">
      <w:pPr>
        <w:widowControl/>
        <w:autoSpaceDE/>
        <w:autoSpaceDN/>
        <w:adjustRightInd/>
        <w:jc w:val="both"/>
        <w:rPr>
          <w:lang w:val="ru-RU" w:eastAsia="en-US"/>
        </w:rPr>
      </w:pPr>
      <w:r w:rsidRPr="0027692F">
        <w:rPr>
          <w:lang w:val="ru-RU" w:eastAsia="en-US"/>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3508A" w:rsidRPr="0027692F" w:rsidRDefault="0033508A" w:rsidP="0027692F">
      <w:pPr>
        <w:widowControl/>
        <w:autoSpaceDE/>
        <w:autoSpaceDN/>
        <w:adjustRightInd/>
        <w:jc w:val="both"/>
        <w:rPr>
          <w:lang w:val="ru-RU" w:eastAsia="en-US"/>
        </w:rPr>
      </w:pPr>
      <w:r w:rsidRPr="0027692F">
        <w:rPr>
          <w:lang w:val="ru-RU" w:eastAsia="en-US"/>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3508A" w:rsidRPr="0027692F" w:rsidRDefault="0033508A" w:rsidP="0027692F">
      <w:pPr>
        <w:widowControl/>
        <w:autoSpaceDE/>
        <w:autoSpaceDN/>
        <w:adjustRightInd/>
        <w:jc w:val="both"/>
        <w:rPr>
          <w:lang w:val="ru-RU" w:eastAsia="en-US"/>
        </w:rPr>
      </w:pPr>
      <w:r w:rsidRPr="0027692F">
        <w:rPr>
          <w:lang w:val="ru-RU" w:eastAsia="en-US"/>
        </w:rPr>
        <w:t>• описывать граф с помощью матрицы смежности с указанием длин ребер (знание термина «матрица смежности» не обязательно);</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двоичным кодированием текстов и с наиболее употребительными современными кодами;</w:t>
      </w:r>
    </w:p>
    <w:p w:rsidR="0033508A" w:rsidRPr="0027692F" w:rsidRDefault="0033508A" w:rsidP="0027692F">
      <w:pPr>
        <w:widowControl/>
        <w:autoSpaceDE/>
        <w:autoSpaceDN/>
        <w:adjustRightInd/>
        <w:jc w:val="both"/>
        <w:rPr>
          <w:lang w:val="ru-RU" w:eastAsia="en-US"/>
        </w:rPr>
      </w:pPr>
      <w:r w:rsidRPr="0027692F">
        <w:rPr>
          <w:lang w:val="ru-RU" w:eastAsia="en-US"/>
        </w:rPr>
        <w:lastRenderedPageBreak/>
        <w:t>• использовать основные способы графического представления числовой информации, (графики, диаграммы).</w:t>
      </w:r>
    </w:p>
    <w:p w:rsidR="0033508A" w:rsidRPr="0027692F" w:rsidRDefault="0033508A" w:rsidP="0027692F">
      <w:pPr>
        <w:widowControl/>
        <w:autoSpaceDE/>
        <w:autoSpaceDN/>
        <w:adjustRightInd/>
        <w:jc w:val="both"/>
        <w:rPr>
          <w:b/>
          <w:i/>
          <w:lang w:val="ru-RU" w:eastAsia="en-US"/>
        </w:rPr>
      </w:pPr>
      <w:r w:rsidRPr="0027692F">
        <w:rPr>
          <w:b/>
          <w:i/>
          <w:lang w:val="ru-RU" w:eastAsia="en-US"/>
        </w:rPr>
        <w:t>Выпускник получит возможность:</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3508A" w:rsidRPr="0027692F" w:rsidRDefault="0033508A" w:rsidP="0027692F">
      <w:pPr>
        <w:widowControl/>
        <w:autoSpaceDE/>
        <w:autoSpaceDN/>
        <w:adjustRightInd/>
        <w:jc w:val="both"/>
        <w:rPr>
          <w:lang w:val="ru-RU" w:eastAsia="en-US"/>
        </w:rPr>
      </w:pPr>
      <w:r w:rsidRPr="0027692F">
        <w:rPr>
          <w:lang w:val="ru-RU" w:eastAsia="en-US"/>
        </w:rPr>
        <w:t>• узнать о том, что любые дискретные данные можно описать, используя алфавит, содержащий только два символа, например, 0 и 1;</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тем, как информация (данные) представляется в современных компьютерах и робототехнических системах;</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примерами использования графов, деревьев и списков при описании реальных объектов и процессов;</w:t>
      </w:r>
    </w:p>
    <w:p w:rsidR="0033508A" w:rsidRPr="0027692F" w:rsidRDefault="0033508A" w:rsidP="0027692F">
      <w:pPr>
        <w:widowControl/>
        <w:autoSpaceDE/>
        <w:autoSpaceDN/>
        <w:adjustRightInd/>
        <w:jc w:val="both"/>
        <w:rPr>
          <w:lang w:val="ru-RU" w:eastAsia="en-US"/>
        </w:rPr>
      </w:pPr>
      <w:r w:rsidRPr="0027692F">
        <w:rPr>
          <w:lang w:val="ru-RU" w:eastAsia="en-US"/>
        </w:rPr>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33508A" w:rsidRPr="0027692F" w:rsidRDefault="0033508A" w:rsidP="0027692F">
      <w:pPr>
        <w:widowControl/>
        <w:autoSpaceDE/>
        <w:autoSpaceDN/>
        <w:adjustRightInd/>
        <w:jc w:val="both"/>
        <w:rPr>
          <w:lang w:val="ru-RU" w:eastAsia="en-US"/>
        </w:rPr>
      </w:pPr>
      <w:r w:rsidRPr="0027692F">
        <w:rPr>
          <w:lang w:val="ru-RU" w:eastAsia="en-US"/>
        </w:rPr>
        <w:t>• узнать о наличии кодов, которые исправляют ошибки искажения, возникающие при передаче информации. Алгоритмы и элементы программирования</w:t>
      </w:r>
    </w:p>
    <w:p w:rsidR="0033508A" w:rsidRPr="0027692F" w:rsidRDefault="0033508A" w:rsidP="0027692F">
      <w:pPr>
        <w:widowControl/>
        <w:autoSpaceDE/>
        <w:autoSpaceDN/>
        <w:adjustRightInd/>
        <w:jc w:val="both"/>
        <w:rPr>
          <w:b/>
          <w:i/>
          <w:lang w:val="ru-RU" w:eastAsia="en-US"/>
        </w:rPr>
      </w:pPr>
      <w:r w:rsidRPr="0027692F">
        <w:rPr>
          <w:b/>
          <w:i/>
          <w:lang w:val="ru-RU" w:eastAsia="en-US"/>
        </w:rPr>
        <w:t>Выпускник научится:</w:t>
      </w:r>
    </w:p>
    <w:p w:rsidR="0033508A" w:rsidRPr="0027692F" w:rsidRDefault="0033508A" w:rsidP="0027692F">
      <w:pPr>
        <w:widowControl/>
        <w:autoSpaceDE/>
        <w:autoSpaceDN/>
        <w:adjustRightInd/>
        <w:jc w:val="both"/>
        <w:rPr>
          <w:lang w:val="ru-RU" w:eastAsia="en-US"/>
        </w:rPr>
      </w:pPr>
      <w:r w:rsidRPr="0027692F">
        <w:rPr>
          <w:lang w:val="ru-RU" w:eastAsia="en-US"/>
        </w:rPr>
        <w:t>• составлять алгоритмы для решения учебных задач различных типов;</w:t>
      </w:r>
    </w:p>
    <w:p w:rsidR="0033508A" w:rsidRPr="0027692F" w:rsidRDefault="0033508A" w:rsidP="0027692F">
      <w:pPr>
        <w:widowControl/>
        <w:autoSpaceDE/>
        <w:autoSpaceDN/>
        <w:adjustRightInd/>
        <w:jc w:val="both"/>
        <w:rPr>
          <w:lang w:val="ru-RU" w:eastAsia="en-US"/>
        </w:rPr>
      </w:pPr>
      <w:r w:rsidRPr="0027692F">
        <w:rPr>
          <w:lang w:val="ru-RU" w:eastAsia="en-US"/>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33508A" w:rsidRPr="0027692F" w:rsidRDefault="0033508A" w:rsidP="0027692F">
      <w:pPr>
        <w:widowControl/>
        <w:autoSpaceDE/>
        <w:autoSpaceDN/>
        <w:adjustRightInd/>
        <w:jc w:val="both"/>
        <w:rPr>
          <w:lang w:val="ru-RU" w:eastAsia="en-US"/>
        </w:rPr>
      </w:pPr>
      <w:r w:rsidRPr="0027692F">
        <w:rPr>
          <w:lang w:val="ru-RU" w:eastAsia="en-US"/>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3508A" w:rsidRPr="0027692F" w:rsidRDefault="0033508A" w:rsidP="0027692F">
      <w:pPr>
        <w:widowControl/>
        <w:autoSpaceDE/>
        <w:autoSpaceDN/>
        <w:adjustRightInd/>
        <w:jc w:val="both"/>
        <w:rPr>
          <w:lang w:val="ru-RU" w:eastAsia="en-US"/>
        </w:rPr>
      </w:pPr>
      <w:r w:rsidRPr="0027692F">
        <w:rPr>
          <w:lang w:val="ru-RU" w:eastAsia="en-US"/>
        </w:rPr>
        <w:t>• определять результат выполнения заданного алгоритма или его фрагмента;</w:t>
      </w:r>
    </w:p>
    <w:p w:rsidR="0033508A" w:rsidRPr="0027692F" w:rsidRDefault="0033508A" w:rsidP="0027692F">
      <w:pPr>
        <w:widowControl/>
        <w:autoSpaceDE/>
        <w:autoSpaceDN/>
        <w:adjustRightInd/>
        <w:jc w:val="both"/>
        <w:rPr>
          <w:lang w:val="ru-RU" w:eastAsia="en-US"/>
        </w:rPr>
      </w:pPr>
      <w:r w:rsidRPr="0027692F">
        <w:rPr>
          <w:lang w:val="ru-RU" w:eastAsia="en-US"/>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3508A" w:rsidRPr="0027692F" w:rsidRDefault="0033508A" w:rsidP="0027692F">
      <w:pPr>
        <w:widowControl/>
        <w:autoSpaceDE/>
        <w:autoSpaceDN/>
        <w:adjustRightInd/>
        <w:jc w:val="both"/>
        <w:rPr>
          <w:lang w:val="ru-RU" w:eastAsia="en-US"/>
        </w:rPr>
      </w:pPr>
      <w:r w:rsidRPr="0027692F">
        <w:rPr>
          <w:lang w:val="ru-RU" w:eastAsia="en-US"/>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3508A" w:rsidRPr="0027692F" w:rsidRDefault="0033508A" w:rsidP="0027692F">
      <w:pPr>
        <w:widowControl/>
        <w:autoSpaceDE/>
        <w:autoSpaceDN/>
        <w:adjustRightInd/>
        <w:jc w:val="both"/>
        <w:rPr>
          <w:lang w:val="ru-RU" w:eastAsia="en-US"/>
        </w:rPr>
      </w:pPr>
      <w:r w:rsidRPr="0027692F">
        <w:rPr>
          <w:lang w:val="ru-RU" w:eastAsia="en-US"/>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w:t>
      </w:r>
    </w:p>
    <w:p w:rsidR="0033508A" w:rsidRPr="0027692F" w:rsidRDefault="0033508A" w:rsidP="0027692F">
      <w:pPr>
        <w:widowControl/>
        <w:autoSpaceDE/>
        <w:autoSpaceDN/>
        <w:adjustRightInd/>
        <w:jc w:val="both"/>
        <w:rPr>
          <w:lang w:val="ru-RU" w:eastAsia="en-US"/>
        </w:rPr>
      </w:pPr>
      <w:r w:rsidRPr="0027692F">
        <w:rPr>
          <w:lang w:val="ru-RU" w:eastAsia="en-US"/>
        </w:rPr>
        <w:t>выполнять эти программы на компьютере;</w:t>
      </w:r>
    </w:p>
    <w:p w:rsidR="0033508A" w:rsidRPr="0027692F" w:rsidRDefault="0033508A" w:rsidP="0027692F">
      <w:pPr>
        <w:widowControl/>
        <w:autoSpaceDE/>
        <w:autoSpaceDN/>
        <w:adjustRightInd/>
        <w:jc w:val="both"/>
        <w:rPr>
          <w:lang w:val="ru-RU" w:eastAsia="en-US"/>
        </w:rPr>
      </w:pPr>
      <w:r w:rsidRPr="0027692F">
        <w:rPr>
          <w:lang w:val="ru-RU" w:eastAsia="en-US"/>
        </w:rPr>
        <w:t>• использовать величины (переменные) различных типов, табличные величины (массивы), а также выражения, составленные из этих величин;</w:t>
      </w:r>
    </w:p>
    <w:p w:rsidR="0033508A" w:rsidRPr="0027692F" w:rsidRDefault="0033508A" w:rsidP="0027692F">
      <w:pPr>
        <w:widowControl/>
        <w:autoSpaceDE/>
        <w:autoSpaceDN/>
        <w:adjustRightInd/>
        <w:jc w:val="both"/>
        <w:rPr>
          <w:lang w:val="ru-RU" w:eastAsia="en-US"/>
        </w:rPr>
      </w:pPr>
      <w:r w:rsidRPr="0027692F">
        <w:rPr>
          <w:lang w:val="ru-RU" w:eastAsia="en-US"/>
        </w:rPr>
        <w:t>использовать оператор присваивания;</w:t>
      </w:r>
    </w:p>
    <w:p w:rsidR="0033508A" w:rsidRPr="0027692F" w:rsidRDefault="0033508A" w:rsidP="0027692F">
      <w:pPr>
        <w:widowControl/>
        <w:autoSpaceDE/>
        <w:autoSpaceDN/>
        <w:adjustRightInd/>
        <w:jc w:val="both"/>
        <w:rPr>
          <w:lang w:val="ru-RU" w:eastAsia="en-US"/>
        </w:rPr>
      </w:pPr>
      <w:r w:rsidRPr="0027692F">
        <w:rPr>
          <w:lang w:val="ru-RU" w:eastAsia="en-US"/>
        </w:rPr>
        <w:t>• анализировать предложенный алгоритм, например, определять какие результаты возможны при заданном множестве исходных значений;</w:t>
      </w:r>
    </w:p>
    <w:p w:rsidR="0033508A" w:rsidRPr="0027692F" w:rsidRDefault="0033508A" w:rsidP="0027692F">
      <w:pPr>
        <w:widowControl/>
        <w:autoSpaceDE/>
        <w:autoSpaceDN/>
        <w:adjustRightInd/>
        <w:jc w:val="both"/>
        <w:rPr>
          <w:lang w:val="ru-RU" w:eastAsia="en-US"/>
        </w:rPr>
      </w:pPr>
      <w:r w:rsidRPr="0027692F">
        <w:rPr>
          <w:lang w:val="ru-RU" w:eastAsia="en-US"/>
        </w:rPr>
        <w:t>• использовать логические значения, операции и выражения с ними;</w:t>
      </w:r>
    </w:p>
    <w:p w:rsidR="0033508A" w:rsidRPr="0027692F" w:rsidRDefault="0033508A" w:rsidP="0027692F">
      <w:pPr>
        <w:widowControl/>
        <w:autoSpaceDE/>
        <w:autoSpaceDN/>
        <w:adjustRightInd/>
        <w:jc w:val="both"/>
        <w:rPr>
          <w:lang w:val="ru-RU" w:eastAsia="en-US"/>
        </w:rPr>
      </w:pPr>
      <w:r w:rsidRPr="0027692F">
        <w:rPr>
          <w:lang w:val="ru-RU" w:eastAsia="en-US"/>
        </w:rPr>
        <w:t>• записывать на выбранном языке программирования арифметические и логические выражения и вычислять их значения.</w:t>
      </w:r>
    </w:p>
    <w:p w:rsidR="0033508A" w:rsidRPr="0027692F" w:rsidRDefault="0033508A" w:rsidP="0027692F">
      <w:pPr>
        <w:widowControl/>
        <w:autoSpaceDE/>
        <w:autoSpaceDN/>
        <w:adjustRightInd/>
        <w:jc w:val="both"/>
        <w:rPr>
          <w:b/>
          <w:i/>
          <w:lang w:val="ru-RU" w:eastAsia="en-US"/>
        </w:rPr>
      </w:pPr>
      <w:r w:rsidRPr="0027692F">
        <w:rPr>
          <w:b/>
          <w:i/>
          <w:lang w:val="ru-RU" w:eastAsia="en-US"/>
        </w:rPr>
        <w:t>Выпускник получит возможность:</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использованием в программах строковых величин и с операциями со строковыми величинами;</w:t>
      </w:r>
    </w:p>
    <w:p w:rsidR="0033508A" w:rsidRPr="0027692F" w:rsidRDefault="0033508A" w:rsidP="0027692F">
      <w:pPr>
        <w:widowControl/>
        <w:autoSpaceDE/>
        <w:autoSpaceDN/>
        <w:adjustRightInd/>
        <w:jc w:val="both"/>
        <w:rPr>
          <w:lang w:val="ru-RU" w:eastAsia="en-US"/>
        </w:rPr>
      </w:pPr>
      <w:r w:rsidRPr="0027692F">
        <w:rPr>
          <w:lang w:val="ru-RU" w:eastAsia="en-US"/>
        </w:rPr>
        <w:t>• создавать программы для решения задач, возникающих в процессе учебы и вне ее;</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задачами обработки данных и алгоритмами их решения;</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3508A" w:rsidRPr="0027692F" w:rsidRDefault="0033508A" w:rsidP="0027692F">
      <w:pPr>
        <w:widowControl/>
        <w:autoSpaceDE/>
        <w:autoSpaceDN/>
        <w:adjustRightInd/>
        <w:jc w:val="both"/>
        <w:rPr>
          <w:lang w:val="ru-RU" w:eastAsia="en-US"/>
        </w:rPr>
      </w:pPr>
      <w:r w:rsidRPr="0027692F">
        <w:rPr>
          <w:lang w:val="ru-RU" w:eastAsia="en-US"/>
        </w:rPr>
        <w:lastRenderedPageBreak/>
        <w:t>Использование программных систем и сервисов</w:t>
      </w:r>
    </w:p>
    <w:p w:rsidR="0033508A" w:rsidRPr="0027692F" w:rsidRDefault="0033508A" w:rsidP="0027692F">
      <w:pPr>
        <w:widowControl/>
        <w:autoSpaceDE/>
        <w:autoSpaceDN/>
        <w:adjustRightInd/>
        <w:jc w:val="both"/>
        <w:rPr>
          <w:b/>
          <w:i/>
          <w:lang w:val="ru-RU" w:eastAsia="en-US"/>
        </w:rPr>
      </w:pPr>
      <w:r w:rsidRPr="0027692F">
        <w:rPr>
          <w:b/>
          <w:i/>
          <w:lang w:val="ru-RU" w:eastAsia="en-US"/>
        </w:rPr>
        <w:t>Выпускник научится:</w:t>
      </w:r>
    </w:p>
    <w:p w:rsidR="0033508A" w:rsidRPr="0027692F" w:rsidRDefault="0033508A" w:rsidP="0027692F">
      <w:pPr>
        <w:widowControl/>
        <w:autoSpaceDE/>
        <w:autoSpaceDN/>
        <w:adjustRightInd/>
        <w:jc w:val="both"/>
        <w:rPr>
          <w:lang w:val="ru-RU" w:eastAsia="en-US"/>
        </w:rPr>
      </w:pPr>
      <w:r w:rsidRPr="0027692F">
        <w:rPr>
          <w:lang w:val="ru-RU" w:eastAsia="en-US"/>
        </w:rPr>
        <w:t>• классифицировать файлы по типу и иным параметрам;</w:t>
      </w:r>
    </w:p>
    <w:p w:rsidR="0033508A" w:rsidRPr="0027692F" w:rsidRDefault="0033508A" w:rsidP="0027692F">
      <w:pPr>
        <w:widowControl/>
        <w:autoSpaceDE/>
        <w:autoSpaceDN/>
        <w:adjustRightInd/>
        <w:jc w:val="both"/>
        <w:rPr>
          <w:lang w:val="ru-RU" w:eastAsia="en-US"/>
        </w:rPr>
      </w:pPr>
      <w:r w:rsidRPr="0027692F">
        <w:rPr>
          <w:lang w:val="ru-RU" w:eastAsia="en-US"/>
        </w:rPr>
        <w:t>• выполнять основные операции с файлами (создавать, сохранять, редактировать, удалять, архивировать, «распаковывать» архивные файлы);</w:t>
      </w:r>
    </w:p>
    <w:p w:rsidR="0033508A" w:rsidRPr="0027692F" w:rsidRDefault="0033508A" w:rsidP="0027692F">
      <w:pPr>
        <w:widowControl/>
        <w:autoSpaceDE/>
        <w:autoSpaceDN/>
        <w:adjustRightInd/>
        <w:jc w:val="both"/>
        <w:rPr>
          <w:lang w:val="ru-RU" w:eastAsia="en-US"/>
        </w:rPr>
      </w:pPr>
      <w:r w:rsidRPr="0027692F">
        <w:rPr>
          <w:lang w:val="ru-RU" w:eastAsia="en-US"/>
        </w:rPr>
        <w:t>• разбираться в иерархической структуре файловой системы;</w:t>
      </w:r>
    </w:p>
    <w:p w:rsidR="0033508A" w:rsidRPr="0027692F" w:rsidRDefault="0033508A" w:rsidP="0027692F">
      <w:pPr>
        <w:widowControl/>
        <w:autoSpaceDE/>
        <w:autoSpaceDN/>
        <w:adjustRightInd/>
        <w:jc w:val="both"/>
        <w:rPr>
          <w:lang w:val="ru-RU" w:eastAsia="en-US"/>
        </w:rPr>
      </w:pPr>
      <w:r w:rsidRPr="0027692F">
        <w:rPr>
          <w:lang w:val="ru-RU" w:eastAsia="en-US"/>
        </w:rPr>
        <w:t>• осуществлять поиск файлов средствами операционной системы;</w:t>
      </w:r>
    </w:p>
    <w:p w:rsidR="0033508A" w:rsidRPr="0027692F" w:rsidRDefault="0033508A" w:rsidP="0027692F">
      <w:pPr>
        <w:widowControl/>
        <w:autoSpaceDE/>
        <w:autoSpaceDN/>
        <w:adjustRightInd/>
        <w:jc w:val="both"/>
        <w:rPr>
          <w:lang w:val="ru-RU" w:eastAsia="en-US"/>
        </w:rPr>
      </w:pPr>
      <w:r w:rsidRPr="0027692F">
        <w:rPr>
          <w:lang w:val="ru-RU" w:eastAsia="en-US"/>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3508A" w:rsidRPr="0027692F" w:rsidRDefault="0033508A" w:rsidP="0027692F">
      <w:pPr>
        <w:widowControl/>
        <w:autoSpaceDE/>
        <w:autoSpaceDN/>
        <w:adjustRightInd/>
        <w:jc w:val="both"/>
        <w:rPr>
          <w:lang w:val="ru-RU" w:eastAsia="en-US"/>
        </w:rPr>
      </w:pPr>
      <w:r w:rsidRPr="0027692F">
        <w:rPr>
          <w:lang w:val="ru-RU" w:eastAsia="en-US"/>
        </w:rPr>
        <w:t>• использовать табличные (реляционные) базы данных, выполнять отбор строк таблицы, удовлетворяющих определенному условию;</w:t>
      </w:r>
    </w:p>
    <w:p w:rsidR="0033508A" w:rsidRPr="0027692F" w:rsidRDefault="0033508A" w:rsidP="0027692F">
      <w:pPr>
        <w:widowControl/>
        <w:autoSpaceDE/>
        <w:autoSpaceDN/>
        <w:adjustRightInd/>
        <w:jc w:val="both"/>
        <w:rPr>
          <w:lang w:val="ru-RU" w:eastAsia="en-US"/>
        </w:rPr>
      </w:pPr>
      <w:r w:rsidRPr="0027692F">
        <w:rPr>
          <w:lang w:val="ru-RU" w:eastAsia="en-US"/>
        </w:rPr>
        <w:t>• анализировать доменные имена компьютеров и адреса документов в Интернете;</w:t>
      </w:r>
    </w:p>
    <w:p w:rsidR="0033508A" w:rsidRPr="0027692F" w:rsidRDefault="0033508A" w:rsidP="0027692F">
      <w:pPr>
        <w:widowControl/>
        <w:autoSpaceDE/>
        <w:autoSpaceDN/>
        <w:adjustRightInd/>
        <w:jc w:val="both"/>
        <w:rPr>
          <w:lang w:val="ru-RU" w:eastAsia="en-US"/>
        </w:rPr>
      </w:pPr>
      <w:r w:rsidRPr="0027692F">
        <w:rPr>
          <w:lang w:val="ru-RU" w:eastAsia="en-US"/>
        </w:rPr>
        <w:t>• проводить поиск информации в сети Интернет по запросам с использованием логических операций.</w:t>
      </w:r>
    </w:p>
    <w:p w:rsidR="0033508A" w:rsidRPr="0027692F" w:rsidRDefault="0033508A" w:rsidP="0027692F">
      <w:pPr>
        <w:widowControl/>
        <w:autoSpaceDE/>
        <w:autoSpaceDN/>
        <w:adjustRightInd/>
        <w:jc w:val="both"/>
        <w:rPr>
          <w:lang w:val="ru-RU" w:eastAsia="en-US"/>
        </w:rPr>
      </w:pPr>
      <w:r w:rsidRPr="0027692F">
        <w:rPr>
          <w:b/>
          <w:i/>
          <w:lang w:val="ru-RU" w:eastAsia="en-US"/>
        </w:rPr>
        <w:t>Выпускник овладеет</w:t>
      </w:r>
      <w:r w:rsidRPr="0027692F">
        <w:rPr>
          <w:lang w:val="ru-RU" w:eastAsia="en-US"/>
        </w:rPr>
        <w:t xml:space="preserve"> (как результат применения программных систем и интернет-сервисов в данном курсе и во всем образовательном процессе):</w:t>
      </w:r>
    </w:p>
    <w:p w:rsidR="0033508A" w:rsidRPr="0027692F" w:rsidRDefault="0033508A" w:rsidP="0027692F">
      <w:pPr>
        <w:widowControl/>
        <w:autoSpaceDE/>
        <w:autoSpaceDN/>
        <w:adjustRightInd/>
        <w:jc w:val="both"/>
        <w:rPr>
          <w:lang w:val="ru-RU" w:eastAsia="en-US"/>
        </w:rPr>
      </w:pPr>
      <w:r w:rsidRPr="0027692F">
        <w:rPr>
          <w:lang w:val="ru-RU" w:eastAsia="en-US"/>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w:t>
      </w:r>
    </w:p>
    <w:p w:rsidR="0033508A" w:rsidRPr="0027692F" w:rsidRDefault="0033508A" w:rsidP="0027692F">
      <w:pPr>
        <w:widowControl/>
        <w:autoSpaceDE/>
        <w:autoSpaceDN/>
        <w:adjustRightInd/>
        <w:jc w:val="both"/>
        <w:rPr>
          <w:lang w:val="ru-RU" w:eastAsia="en-US"/>
        </w:rPr>
      </w:pPr>
      <w:r w:rsidRPr="0027692F">
        <w:rPr>
          <w:lang w:val="ru-RU" w:eastAsia="en-US"/>
        </w:rPr>
        <w:t>умением описывать работу этих систем и сервисов с использованием соответствующей терминологии;</w:t>
      </w:r>
    </w:p>
    <w:p w:rsidR="0033508A" w:rsidRPr="0027692F" w:rsidRDefault="0033508A" w:rsidP="0027692F">
      <w:pPr>
        <w:widowControl/>
        <w:autoSpaceDE/>
        <w:autoSpaceDN/>
        <w:adjustRightInd/>
        <w:jc w:val="both"/>
        <w:rPr>
          <w:lang w:val="ru-RU" w:eastAsia="en-US"/>
        </w:rPr>
      </w:pPr>
      <w:r w:rsidRPr="0027692F">
        <w:rPr>
          <w:lang w:val="ru-RU" w:eastAsia="en-US"/>
        </w:rPr>
        <w:t>• различными формами представления данных (таблицы, диаграммы, графики и т. д.);</w:t>
      </w:r>
    </w:p>
    <w:p w:rsidR="0033508A" w:rsidRPr="0027692F" w:rsidRDefault="0033508A" w:rsidP="0027692F">
      <w:pPr>
        <w:widowControl/>
        <w:autoSpaceDE/>
        <w:autoSpaceDN/>
        <w:adjustRightInd/>
        <w:jc w:val="both"/>
        <w:rPr>
          <w:lang w:val="ru-RU" w:eastAsia="en-US"/>
        </w:rPr>
      </w:pPr>
      <w:r w:rsidRPr="0027692F">
        <w:rPr>
          <w:lang w:val="ru-RU" w:eastAsia="en-US"/>
        </w:rPr>
        <w:t>• приемами безопасной организации своего личного пространства данных с использованием индивидуальных накопителей данных, интернет- сервисов и т. п.;</w:t>
      </w:r>
    </w:p>
    <w:p w:rsidR="0033508A" w:rsidRPr="0027692F" w:rsidRDefault="0033508A" w:rsidP="0027692F">
      <w:pPr>
        <w:widowControl/>
        <w:autoSpaceDE/>
        <w:autoSpaceDN/>
        <w:adjustRightInd/>
        <w:jc w:val="both"/>
        <w:rPr>
          <w:lang w:val="ru-RU" w:eastAsia="en-US"/>
        </w:rPr>
      </w:pPr>
      <w:r w:rsidRPr="0027692F">
        <w:rPr>
          <w:lang w:val="ru-RU" w:eastAsia="en-US"/>
        </w:rPr>
        <w:t>• основами соблюдения норм информационной этики и права;</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познакомится с программными средствами для работы с аудиовизуальными данными и соответствующим понятийным аппаратом;</w:t>
      </w:r>
    </w:p>
    <w:p w:rsidR="0033508A" w:rsidRPr="0027692F" w:rsidRDefault="0033508A" w:rsidP="0027692F">
      <w:pPr>
        <w:widowControl/>
        <w:autoSpaceDE/>
        <w:autoSpaceDN/>
        <w:adjustRightInd/>
        <w:jc w:val="both"/>
        <w:rPr>
          <w:lang w:val="ru-RU" w:eastAsia="en-US"/>
        </w:rPr>
      </w:pPr>
      <w:r w:rsidRPr="0027692F">
        <w:rPr>
          <w:lang w:val="ru-RU" w:eastAsia="en-US"/>
        </w:rPr>
        <w:t>• узнает о дискретном представлении аудиовизуальных данных.</w:t>
      </w:r>
    </w:p>
    <w:p w:rsidR="0033508A" w:rsidRPr="0027692F" w:rsidRDefault="0033508A" w:rsidP="0027692F">
      <w:pPr>
        <w:widowControl/>
        <w:autoSpaceDE/>
        <w:autoSpaceDN/>
        <w:adjustRightInd/>
        <w:jc w:val="both"/>
        <w:rPr>
          <w:lang w:val="ru-RU" w:eastAsia="en-US"/>
        </w:rPr>
      </w:pPr>
      <w:r w:rsidRPr="0027692F">
        <w:rPr>
          <w:b/>
          <w:i/>
          <w:lang w:val="ru-RU" w:eastAsia="en-US"/>
        </w:rPr>
        <w:t>Выпускник получит возможность</w:t>
      </w:r>
      <w:r w:rsidRPr="0027692F">
        <w:rPr>
          <w:lang w:val="ru-RU" w:eastAsia="en-US"/>
        </w:rPr>
        <w:t xml:space="preserve"> (в данном курсе и иной учебной</w:t>
      </w:r>
    </w:p>
    <w:p w:rsidR="0033508A" w:rsidRPr="0027692F" w:rsidRDefault="0033508A" w:rsidP="0027692F">
      <w:pPr>
        <w:widowControl/>
        <w:autoSpaceDE/>
        <w:autoSpaceDN/>
        <w:adjustRightInd/>
        <w:jc w:val="both"/>
        <w:rPr>
          <w:lang w:val="ru-RU" w:eastAsia="en-US"/>
        </w:rPr>
      </w:pPr>
      <w:r w:rsidRPr="0027692F">
        <w:rPr>
          <w:lang w:val="ru-RU" w:eastAsia="en-US"/>
        </w:rPr>
        <w:t>деятельности):</w:t>
      </w:r>
    </w:p>
    <w:p w:rsidR="0033508A" w:rsidRPr="0027692F" w:rsidRDefault="0033508A" w:rsidP="0027692F">
      <w:pPr>
        <w:widowControl/>
        <w:autoSpaceDE/>
        <w:autoSpaceDN/>
        <w:adjustRightInd/>
        <w:jc w:val="both"/>
        <w:rPr>
          <w:lang w:val="ru-RU" w:eastAsia="en-US"/>
        </w:rPr>
      </w:pPr>
      <w:r w:rsidRPr="0027692F">
        <w:rPr>
          <w:lang w:val="ru-RU" w:eastAsia="en-US"/>
        </w:rPr>
        <w:t>• узнать о данных от датчиков, например, датчиков роботизированных устройств;</w:t>
      </w:r>
    </w:p>
    <w:p w:rsidR="0033508A" w:rsidRPr="0027692F" w:rsidRDefault="0033508A" w:rsidP="0027692F">
      <w:pPr>
        <w:widowControl/>
        <w:autoSpaceDE/>
        <w:autoSpaceDN/>
        <w:adjustRightInd/>
        <w:jc w:val="both"/>
        <w:rPr>
          <w:lang w:val="ru-RU" w:eastAsia="en-US"/>
        </w:rPr>
      </w:pPr>
      <w:r w:rsidRPr="0027692F">
        <w:rPr>
          <w:lang w:val="ru-RU" w:eastAsia="en-US"/>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примерами использования математического моделирования в современном мире;</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принципами функционирования Интернета и сетевого взаимодействия между компьютерами, с методами поиска в Интернете;</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3508A" w:rsidRPr="0027692F" w:rsidRDefault="0033508A" w:rsidP="0027692F">
      <w:pPr>
        <w:widowControl/>
        <w:autoSpaceDE/>
        <w:autoSpaceDN/>
        <w:adjustRightInd/>
        <w:jc w:val="both"/>
        <w:rPr>
          <w:lang w:val="ru-RU" w:eastAsia="en-US"/>
        </w:rPr>
      </w:pPr>
      <w:r w:rsidRPr="0027692F">
        <w:rPr>
          <w:lang w:val="ru-RU" w:eastAsia="en-US"/>
        </w:rPr>
        <w:t>• узнать о том, что в сфере информатики и ИКТ существуют международные и национальные стандарты;</w:t>
      </w:r>
    </w:p>
    <w:p w:rsidR="0033508A" w:rsidRPr="0027692F" w:rsidRDefault="0033508A" w:rsidP="0027692F">
      <w:pPr>
        <w:widowControl/>
        <w:autoSpaceDE/>
        <w:autoSpaceDN/>
        <w:adjustRightInd/>
        <w:jc w:val="both"/>
        <w:rPr>
          <w:lang w:val="ru-RU" w:eastAsia="en-US"/>
        </w:rPr>
      </w:pPr>
      <w:r w:rsidRPr="0027692F">
        <w:rPr>
          <w:lang w:val="ru-RU" w:eastAsia="en-US"/>
        </w:rPr>
        <w:t>• узнать о структуре современных компьютеров и назначении их элементов;</w:t>
      </w:r>
    </w:p>
    <w:p w:rsidR="0033508A" w:rsidRPr="0027692F" w:rsidRDefault="0033508A" w:rsidP="0027692F">
      <w:pPr>
        <w:widowControl/>
        <w:autoSpaceDE/>
        <w:autoSpaceDN/>
        <w:adjustRightInd/>
        <w:jc w:val="both"/>
        <w:rPr>
          <w:lang w:val="ru-RU" w:eastAsia="en-US"/>
        </w:rPr>
      </w:pPr>
      <w:r w:rsidRPr="0027692F">
        <w:rPr>
          <w:lang w:val="ru-RU" w:eastAsia="en-US"/>
        </w:rPr>
        <w:t>• получить представление об истории и тенденциях развития ИКТ;</w:t>
      </w:r>
    </w:p>
    <w:p w:rsidR="0033508A" w:rsidRPr="0027692F" w:rsidRDefault="0033508A" w:rsidP="0027692F">
      <w:pPr>
        <w:widowControl/>
        <w:autoSpaceDE/>
        <w:autoSpaceDN/>
        <w:adjustRightInd/>
        <w:jc w:val="both"/>
        <w:rPr>
          <w:lang w:val="ru-RU" w:eastAsia="en-US"/>
        </w:rPr>
      </w:pPr>
      <w:r w:rsidRPr="0027692F">
        <w:rPr>
          <w:lang w:val="ru-RU" w:eastAsia="en-US"/>
        </w:rPr>
        <w:t>• познакомиться с примерами использования ИКТ в современном мире;</w:t>
      </w:r>
    </w:p>
    <w:p w:rsidR="00A41E04" w:rsidRDefault="0033508A" w:rsidP="00AA1D01">
      <w:pPr>
        <w:widowControl/>
        <w:autoSpaceDE/>
        <w:autoSpaceDN/>
        <w:adjustRightInd/>
        <w:jc w:val="both"/>
        <w:rPr>
          <w:lang w:val="ru-RU" w:eastAsia="en-US"/>
        </w:rPr>
      </w:pPr>
      <w:r w:rsidRPr="0027692F">
        <w:rPr>
          <w:lang w:val="ru-RU" w:eastAsia="en-US"/>
        </w:rPr>
        <w:t>• получить представления о роботизированных устройствах и их использовании на производстве и в научных исследованиях.</w:t>
      </w:r>
    </w:p>
    <w:p w:rsidR="00AA1D01" w:rsidRDefault="00AA1D01" w:rsidP="00AA1D01">
      <w:pPr>
        <w:widowControl/>
        <w:autoSpaceDE/>
        <w:autoSpaceDN/>
        <w:adjustRightInd/>
        <w:jc w:val="both"/>
        <w:rPr>
          <w:lang w:val="ru-RU" w:eastAsia="en-US"/>
        </w:rPr>
      </w:pPr>
    </w:p>
    <w:p w:rsidR="00AA1D01" w:rsidRPr="00AA1D01" w:rsidRDefault="00AA1D01" w:rsidP="00AA1D01">
      <w:pPr>
        <w:widowControl/>
        <w:autoSpaceDE/>
        <w:autoSpaceDN/>
        <w:adjustRightInd/>
        <w:jc w:val="both"/>
        <w:rPr>
          <w:lang w:val="ru-RU" w:eastAsia="en-US"/>
        </w:rPr>
      </w:pPr>
    </w:p>
    <w:p w:rsidR="0077549A" w:rsidRPr="0027692F" w:rsidRDefault="005E22E1" w:rsidP="0027692F">
      <w:pPr>
        <w:pStyle w:val="dash0410043104370430044600200441043f04380441043a0430"/>
        <w:ind w:left="0"/>
        <w:rPr>
          <w:b/>
        </w:rPr>
      </w:pPr>
      <w:r w:rsidRPr="0027692F">
        <w:rPr>
          <w:rStyle w:val="dash041e0431044b0447043d044b0439char1"/>
          <w:rFonts w:eastAsia="Calibri"/>
          <w:b/>
        </w:rPr>
        <w:lastRenderedPageBreak/>
        <w:t>2.3.3.5.</w:t>
      </w:r>
      <w:r w:rsidRPr="0027692F">
        <w:rPr>
          <w:rStyle w:val="dash041e0431044b0447043d044b0439char1"/>
          <w:rFonts w:eastAsia="Calibri"/>
        </w:rPr>
        <w:t> </w:t>
      </w:r>
      <w:r w:rsidR="0074333A" w:rsidRPr="0027692F">
        <w:rPr>
          <w:b/>
        </w:rPr>
        <w:t>Изобразительное искусство</w:t>
      </w:r>
      <w:r w:rsidR="009627C0" w:rsidRPr="0027692F">
        <w:rPr>
          <w:b/>
        </w:rPr>
        <w:t>.</w:t>
      </w:r>
      <w:r w:rsidR="002C3CBA" w:rsidRPr="0027692F">
        <w:rPr>
          <w:b/>
        </w:rPr>
        <w:t xml:space="preserve"> </w:t>
      </w:r>
    </w:p>
    <w:p w:rsidR="002814CA" w:rsidRPr="0027692F" w:rsidRDefault="009B7867" w:rsidP="0027692F">
      <w:pPr>
        <w:pStyle w:val="dash0410043104370430044600200441043f04380441043a0430"/>
        <w:ind w:left="0"/>
      </w:pPr>
      <w:r w:rsidRPr="0027692F">
        <w:t>-</w:t>
      </w:r>
      <w:r w:rsidR="002814CA" w:rsidRPr="0027692F">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814CA" w:rsidRPr="0027692F" w:rsidRDefault="005E22E1" w:rsidP="0027692F">
      <w:pPr>
        <w:widowControl/>
        <w:autoSpaceDE/>
        <w:autoSpaceDN/>
        <w:adjustRightInd/>
        <w:ind w:firstLine="700"/>
        <w:jc w:val="both"/>
        <w:rPr>
          <w:rFonts w:eastAsia="Times New Roman"/>
          <w:lang w:val="ru-RU"/>
        </w:rPr>
      </w:pPr>
      <w:r w:rsidRPr="0027692F">
        <w:rPr>
          <w:rStyle w:val="dash041e0431044b0447043d044b0439char1"/>
          <w:b/>
          <w:lang w:val="ru-RU"/>
        </w:rPr>
        <w:t>2.3.3.</w:t>
      </w:r>
      <w:r w:rsidR="009E2311" w:rsidRPr="0027692F">
        <w:rPr>
          <w:rStyle w:val="dash041e0431044b0447043d044b0439char1"/>
          <w:b/>
          <w:lang w:val="ru-RU"/>
        </w:rPr>
        <w:t>6</w:t>
      </w:r>
      <w:r w:rsidRPr="0027692F">
        <w:rPr>
          <w:rStyle w:val="dash041e0431044b0447043d044b0439char1"/>
          <w:b/>
          <w:lang w:val="ru-RU"/>
        </w:rPr>
        <w:t>.</w:t>
      </w:r>
      <w:r w:rsidRPr="0027692F">
        <w:rPr>
          <w:rStyle w:val="dash041e0431044b0447043d044b0439char1"/>
        </w:rPr>
        <w:t> </w:t>
      </w:r>
      <w:r w:rsidR="002814CA" w:rsidRPr="0027692F">
        <w:rPr>
          <w:rFonts w:eastAsia="Times New Roman"/>
          <w:b/>
          <w:bCs/>
          <w:lang w:val="ru-RU"/>
        </w:rPr>
        <w:t>Музыка: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814CA" w:rsidRPr="0027692F" w:rsidRDefault="009E2311" w:rsidP="0027692F">
      <w:pPr>
        <w:widowControl/>
        <w:autoSpaceDE/>
        <w:autoSpaceDN/>
        <w:adjustRightInd/>
        <w:ind w:firstLine="720"/>
        <w:rPr>
          <w:rFonts w:eastAsia="Times New Roman"/>
          <w:lang w:val="ru-RU"/>
        </w:rPr>
      </w:pPr>
      <w:r w:rsidRPr="0027692F">
        <w:rPr>
          <w:rStyle w:val="dash041e0431044b0447043d044b0439char1"/>
          <w:b/>
          <w:lang w:val="ru-RU"/>
        </w:rPr>
        <w:lastRenderedPageBreak/>
        <w:t>2.3.3.7.</w:t>
      </w:r>
      <w:r w:rsidRPr="0027692F">
        <w:rPr>
          <w:rStyle w:val="dash041e0431044b0447043d044b0439char1"/>
        </w:rPr>
        <w:t> </w:t>
      </w:r>
      <w:r w:rsidR="002814CA" w:rsidRPr="0027692F">
        <w:rPr>
          <w:rFonts w:eastAsia="Times New Roman"/>
          <w:b/>
          <w:bCs/>
          <w:lang w:val="ru-RU"/>
        </w:rPr>
        <w:t>Технология</w:t>
      </w:r>
    </w:p>
    <w:p w:rsidR="002814CA" w:rsidRPr="0027692F" w:rsidRDefault="002814CA" w:rsidP="0027692F">
      <w:pPr>
        <w:widowControl/>
        <w:autoSpaceDE/>
        <w:autoSpaceDN/>
        <w:adjustRightInd/>
        <w:ind w:left="360" w:firstLine="340"/>
        <w:jc w:val="both"/>
        <w:rPr>
          <w:rFonts w:eastAsia="Times New Roman"/>
          <w:lang w:val="ru-RU"/>
        </w:rPr>
      </w:pPr>
      <w:r w:rsidRPr="0027692F">
        <w:rPr>
          <w:rFonts w:eastAsia="Times New Roman"/>
          <w:lang w:val="ru-RU"/>
        </w:rPr>
        <w:t xml:space="preserve">Изучение предметной области «Технология» должно обеспечить: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развитие инновационной творческой деятельности обучающихся в процессе решения прикладных учебных задач;</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активное  использование знаний, полученных при изучении других учебных предметов, и сформированных универсальных учебных действий;</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совершенствование умений выполнения учебно-исследовательской и проектной деятельности;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формирование представлений о социальных и этических аспектах научно-технического прогресса;</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Предметные результаты изучения предметной области «Технология» должны отражать: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умений устанавливать взаимосвязь знаний по разным учебным предметам для решения прикладных  учебных задач;</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6) формирование представлений о мире профессий, связанных с изучаемыми технологиями, их востребованности на рынке труда.</w:t>
      </w:r>
    </w:p>
    <w:p w:rsidR="002814CA" w:rsidRPr="0027692F" w:rsidRDefault="009E2311" w:rsidP="0027692F">
      <w:pPr>
        <w:widowControl/>
        <w:autoSpaceDE/>
        <w:autoSpaceDN/>
        <w:adjustRightInd/>
        <w:ind w:firstLine="720"/>
        <w:jc w:val="both"/>
        <w:rPr>
          <w:rFonts w:eastAsia="Times New Roman"/>
          <w:lang w:val="ru-RU"/>
        </w:rPr>
      </w:pPr>
      <w:r w:rsidRPr="0027692F">
        <w:rPr>
          <w:rStyle w:val="dash041e0431044b0447043d044b0439char1"/>
          <w:b/>
          <w:lang w:val="ru-RU"/>
        </w:rPr>
        <w:t>2.3.3.8.</w:t>
      </w:r>
      <w:r w:rsidRPr="0027692F">
        <w:rPr>
          <w:rStyle w:val="dash041e0431044b0447043d044b0439char1"/>
        </w:rPr>
        <w:t> </w:t>
      </w:r>
      <w:r w:rsidR="002814CA" w:rsidRPr="0027692F">
        <w:rPr>
          <w:rFonts w:eastAsia="Times New Roman"/>
          <w:b/>
          <w:bCs/>
          <w:lang w:val="ru-RU"/>
        </w:rPr>
        <w:t>Физическая культура и основы безопасности жизнедеятельности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Изучение предметной области «Физическая культура и основы безопасности жизнедеятельности» должно обеспечить: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формирование и развитие установок активного, экологически целесообразного, здорового и безопасного образа жизни;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понимание  личной и общественной значимости современной культуры безопасности жизнедеятельности;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понимание роли государства и действующего законодательства в обеспечении национальной безопасности и защиты населения;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установление  связей между жизненным опытом обучающихся и знаниями из разных предметных областей.</w:t>
      </w:r>
    </w:p>
    <w:p w:rsidR="002814CA" w:rsidRPr="0027692F" w:rsidRDefault="002814CA" w:rsidP="0027692F">
      <w:pPr>
        <w:widowControl/>
        <w:autoSpaceDE/>
        <w:autoSpaceDN/>
        <w:adjustRightInd/>
        <w:ind w:firstLine="720"/>
        <w:jc w:val="both"/>
        <w:rPr>
          <w:rFonts w:eastAsia="Times New Roman"/>
          <w:lang w:val="ru-RU"/>
        </w:rPr>
      </w:pPr>
      <w:r w:rsidRPr="0027692F">
        <w:rPr>
          <w:rFonts w:eastAsia="Times New Roman"/>
          <w:lang w:val="ru-RU"/>
        </w:rPr>
        <w:lastRenderedPageBreak/>
        <w:t>Предметные результаты изучения предметной области «Физическая культура и основы безопасности жизнедеятельности» должны отражать:</w:t>
      </w:r>
    </w:p>
    <w:p w:rsidR="002814CA" w:rsidRPr="0027692F" w:rsidRDefault="0027692F" w:rsidP="0027692F">
      <w:pPr>
        <w:widowControl/>
        <w:autoSpaceDE/>
        <w:autoSpaceDN/>
        <w:adjustRightInd/>
        <w:ind w:firstLine="720"/>
        <w:jc w:val="both"/>
        <w:rPr>
          <w:rFonts w:eastAsia="Times New Roman"/>
          <w:lang w:val="ru-RU"/>
        </w:rPr>
      </w:pPr>
      <w:r w:rsidRPr="0027692F">
        <w:rPr>
          <w:rStyle w:val="dash041e0431044b0447043d044b0439char1"/>
          <w:b/>
          <w:lang w:val="ru-RU"/>
        </w:rPr>
        <w:t>2.3.3.9.</w:t>
      </w:r>
      <w:r w:rsidRPr="0027692F">
        <w:rPr>
          <w:rStyle w:val="dash041e0431044b0447043d044b0439char1"/>
        </w:rPr>
        <w:t> </w:t>
      </w:r>
      <w:r w:rsidR="002814CA" w:rsidRPr="0027692F">
        <w:rPr>
          <w:rFonts w:eastAsia="Times New Roman"/>
          <w:b/>
          <w:bCs/>
          <w:lang w:val="ru-RU"/>
        </w:rPr>
        <w:t>Физическая культура: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w:t>
      </w:r>
      <w:r w:rsidR="002814CA" w:rsidRPr="0027692F">
        <w:rPr>
          <w:rFonts w:eastAsia="Times New Roman"/>
          <w:color w:val="BFBFBF"/>
          <w:lang w:val="ru-RU"/>
        </w:rPr>
        <w:t xml:space="preserve"> </w:t>
      </w:r>
      <w:r w:rsidR="002814CA" w:rsidRPr="0027692F">
        <w:rPr>
          <w:rFonts w:eastAsia="Times New Roman"/>
          <w:lang w:val="ru-RU"/>
        </w:rPr>
        <w:t xml:space="preserve">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2814CA" w:rsidRPr="0027692F" w:rsidRDefault="0027692F" w:rsidP="0027692F">
      <w:pPr>
        <w:widowControl/>
        <w:autoSpaceDE/>
        <w:autoSpaceDN/>
        <w:adjustRightInd/>
        <w:ind w:firstLine="720"/>
        <w:jc w:val="both"/>
        <w:rPr>
          <w:rFonts w:eastAsia="Times New Roman"/>
          <w:lang w:val="ru-RU"/>
        </w:rPr>
      </w:pPr>
      <w:r w:rsidRPr="0027692F">
        <w:rPr>
          <w:rStyle w:val="dash041e0431044b0447043d044b0439char1"/>
          <w:b/>
          <w:lang w:val="ru-RU"/>
        </w:rPr>
        <w:t>2.3.3.10.</w:t>
      </w:r>
      <w:r w:rsidRPr="0027692F">
        <w:rPr>
          <w:rStyle w:val="dash041e0431044b0447043d044b0439char1"/>
        </w:rPr>
        <w:t> </w:t>
      </w:r>
      <w:r w:rsidR="002814CA" w:rsidRPr="0027692F">
        <w:rPr>
          <w:rFonts w:eastAsia="Times New Roman"/>
          <w:b/>
          <w:bCs/>
          <w:lang w:val="ru-RU"/>
        </w:rPr>
        <w:t>Основы безопасности жизнедеятельности: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убеждения в необходимости безопасного и здорового образа жизни;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понимание личной и общественной значимости современной культуры безопасности жизнедеятельности;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понимание необходимости подготовки граждан к защите Отечества;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установки на здоровый образ жизни, исключающий употребление алкоголя, наркотиков, курение и нанесение иного вреда здоровью;</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формирование антиэкстремистской и антитеррористической личностной позиции;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понимание необходимости сохранения природы и окружающей среды для полноценной жизни человека;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lastRenderedPageBreak/>
        <w:t>-</w:t>
      </w:r>
      <w:r w:rsidR="002814CA" w:rsidRPr="0027692F">
        <w:rPr>
          <w:rFonts w:eastAsia="Times New Roman"/>
          <w:lang w:val="ru-RU"/>
        </w:rPr>
        <w:t>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знание и умение применять меры безопасности и правила поведения в условиях опасных и чрезвычайных ситуаций;</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умение оказать первую помощь пострадавшим;</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002814CA" w:rsidRPr="0027692F">
        <w:rPr>
          <w:rFonts w:eastAsia="Times New Roman"/>
          <w:color w:val="0000FF"/>
          <w:lang w:val="ru-RU"/>
        </w:rPr>
        <w:t xml:space="preserve"> </w:t>
      </w:r>
      <w:r w:rsidR="002814CA" w:rsidRPr="0027692F">
        <w:rPr>
          <w:rFonts w:eastAsia="Times New Roman"/>
          <w:lang w:val="ru-RU"/>
        </w:rPr>
        <w:t>готовность проявлять предосторожность в ситуациях неопределенности;</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xml:space="preserve">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814CA" w:rsidRPr="0027692F" w:rsidRDefault="009B7867" w:rsidP="0027692F">
      <w:pPr>
        <w:widowControl/>
        <w:autoSpaceDE/>
        <w:autoSpaceDN/>
        <w:adjustRightInd/>
        <w:ind w:firstLine="700"/>
        <w:jc w:val="both"/>
        <w:rPr>
          <w:rFonts w:eastAsia="Times New Roman"/>
          <w:lang w:val="ru-RU"/>
        </w:rPr>
      </w:pPr>
      <w:r w:rsidRPr="0027692F">
        <w:rPr>
          <w:rFonts w:eastAsia="Times New Roman"/>
          <w:lang w:val="ru-RU"/>
        </w:rPr>
        <w:t>-</w:t>
      </w:r>
      <w:r w:rsidR="002814CA" w:rsidRPr="0027692F">
        <w:rPr>
          <w:rFonts w:eastAsia="Times New Roman"/>
          <w:lang w:val="ru-RU"/>
        </w:rPr>
        <w:t>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результаты промежуточной аттестации обучающихся, отражающие динамику их индивидуальных образовательных достижений</w:t>
      </w:r>
      <w:r w:rsidRPr="0027692F">
        <w:rPr>
          <w:rFonts w:eastAsia="Times New Roman"/>
          <w:b/>
          <w:bCs/>
          <w:lang w:val="ru-RU"/>
        </w:rPr>
        <w:t xml:space="preserve"> </w:t>
      </w:r>
      <w:r w:rsidRPr="0027692F">
        <w:rPr>
          <w:rFonts w:eastAsia="Times New Roman"/>
          <w:lang w:val="ru-RU"/>
        </w:rPr>
        <w:t>в соответствии с планируемыми результатами освоения основной образовательной программы основного общего образования;</w:t>
      </w:r>
    </w:p>
    <w:p w:rsidR="002814CA" w:rsidRPr="0027692F" w:rsidRDefault="002814CA" w:rsidP="0027692F">
      <w:pPr>
        <w:widowControl/>
        <w:autoSpaceDE/>
        <w:autoSpaceDN/>
        <w:adjustRightInd/>
        <w:ind w:firstLine="700"/>
        <w:jc w:val="both"/>
        <w:rPr>
          <w:rFonts w:eastAsia="Times New Roman"/>
          <w:lang w:val="ru-RU"/>
        </w:rPr>
      </w:pPr>
      <w:r w:rsidRPr="0027692F">
        <w:rPr>
          <w:rFonts w:eastAsia="Times New Roman"/>
          <w:lang w:val="ru-RU"/>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2814CA" w:rsidRPr="0027692F" w:rsidRDefault="002814CA" w:rsidP="0027692F">
      <w:pPr>
        <w:widowControl/>
        <w:autoSpaceDE/>
        <w:autoSpaceDN/>
        <w:adjustRightInd/>
        <w:ind w:firstLine="720"/>
        <w:jc w:val="both"/>
        <w:rPr>
          <w:rFonts w:eastAsia="Times New Roman"/>
          <w:lang w:val="ru-RU"/>
        </w:rPr>
      </w:pPr>
      <w:r w:rsidRPr="0027692F">
        <w:rPr>
          <w:rFonts w:eastAsia="Times New Roman"/>
          <w:lang w:val="ru-RU"/>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2814CA" w:rsidRPr="0027692F" w:rsidRDefault="0027692F" w:rsidP="0027692F">
      <w:pPr>
        <w:pStyle w:val="aff1"/>
        <w:spacing w:line="240" w:lineRule="auto"/>
        <w:jc w:val="left"/>
        <w:outlineLvl w:val="0"/>
        <w:rPr>
          <w:rStyle w:val="dash041e0431044b0447043d044b0439char1"/>
        </w:rPr>
      </w:pPr>
      <w:r w:rsidRPr="0027692F">
        <w:rPr>
          <w:rStyle w:val="dash041e0431044b0447043d044b0439char1"/>
          <w:b/>
        </w:rPr>
        <w:t>2.3.3.11.</w:t>
      </w:r>
      <w:r w:rsidRPr="0027692F">
        <w:rPr>
          <w:rStyle w:val="dash041e0431044b0447043d044b0439char1"/>
        </w:rPr>
        <w:t xml:space="preserve">  </w:t>
      </w:r>
      <w:r w:rsidRPr="0027692F">
        <w:rPr>
          <w:rStyle w:val="dash041e0431044b0447043d044b0439char1"/>
          <w:b/>
        </w:rPr>
        <w:t>Химия.</w:t>
      </w:r>
    </w:p>
    <w:p w:rsidR="0027692F" w:rsidRPr="00A31130" w:rsidRDefault="0027692F" w:rsidP="0027692F">
      <w:pPr>
        <w:pStyle w:val="ac"/>
        <w:shd w:val="clear" w:color="auto" w:fill="FFFFFF"/>
        <w:spacing w:before="0" w:beforeAutospacing="0" w:after="0" w:afterAutospacing="0"/>
        <w:rPr>
          <w:color w:val="000000"/>
          <w:lang w:val="ru-RU"/>
        </w:rPr>
      </w:pPr>
      <w:r w:rsidRPr="00A31130">
        <w:rPr>
          <w:b/>
          <w:bCs/>
          <w:color w:val="000000"/>
          <w:lang w:val="ru-RU"/>
        </w:rPr>
        <w:t>Личностными результатами</w:t>
      </w:r>
      <w:r w:rsidRPr="0027692F">
        <w:rPr>
          <w:color w:val="000000"/>
        </w:rPr>
        <w:t> </w:t>
      </w:r>
      <w:r w:rsidRPr="00A31130">
        <w:rPr>
          <w:color w:val="000000"/>
          <w:lang w:val="ru-RU"/>
        </w:rPr>
        <w:t>изучения предмета «Химия» в 8 классе являются следующие умения:</w:t>
      </w:r>
    </w:p>
    <w:p w:rsidR="0027692F" w:rsidRPr="00A31130" w:rsidRDefault="0027692F" w:rsidP="00053E36">
      <w:pPr>
        <w:pStyle w:val="ac"/>
        <w:numPr>
          <w:ilvl w:val="0"/>
          <w:numId w:val="70"/>
        </w:numPr>
        <w:shd w:val="clear" w:color="auto" w:fill="FFFFFF"/>
        <w:spacing w:before="0" w:beforeAutospacing="0" w:after="0" w:afterAutospacing="0"/>
        <w:ind w:left="0"/>
        <w:rPr>
          <w:color w:val="000000"/>
          <w:lang w:val="ru-RU"/>
        </w:rPr>
      </w:pPr>
      <w:r w:rsidRPr="00A31130">
        <w:rPr>
          <w:color w:val="000000"/>
          <w:lang w:val="ru-RU"/>
        </w:rPr>
        <w:t>осознавать единство и целостность окружающего мира, возможности его познаваемости и объяснимости на основе достижений науки;</w:t>
      </w:r>
    </w:p>
    <w:p w:rsidR="0027692F" w:rsidRPr="00A31130" w:rsidRDefault="0027692F" w:rsidP="00053E36">
      <w:pPr>
        <w:pStyle w:val="ac"/>
        <w:numPr>
          <w:ilvl w:val="0"/>
          <w:numId w:val="70"/>
        </w:numPr>
        <w:shd w:val="clear" w:color="auto" w:fill="FFFFFF"/>
        <w:spacing w:before="0" w:beforeAutospacing="0" w:after="0" w:afterAutospacing="0"/>
        <w:ind w:left="0"/>
        <w:rPr>
          <w:color w:val="000000"/>
          <w:lang w:val="ru-RU"/>
        </w:rPr>
      </w:pPr>
      <w:r w:rsidRPr="00A31130">
        <w:rPr>
          <w:color w:val="000000"/>
          <w:lang w:val="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27692F" w:rsidRPr="00A31130" w:rsidRDefault="0027692F" w:rsidP="00053E36">
      <w:pPr>
        <w:pStyle w:val="ac"/>
        <w:numPr>
          <w:ilvl w:val="0"/>
          <w:numId w:val="70"/>
        </w:numPr>
        <w:shd w:val="clear" w:color="auto" w:fill="FFFFFF"/>
        <w:spacing w:before="0" w:beforeAutospacing="0" w:after="0" w:afterAutospacing="0"/>
        <w:ind w:left="0"/>
        <w:rPr>
          <w:color w:val="000000"/>
          <w:lang w:val="ru-RU"/>
        </w:rPr>
      </w:pPr>
      <w:r w:rsidRPr="00A31130">
        <w:rPr>
          <w:color w:val="000000"/>
          <w:lang w:val="ru-RU"/>
        </w:rPr>
        <w:t>оценивать жизненные ситуации с точки зрения безопасного образа жизни и сохранения здоровья;</w:t>
      </w:r>
    </w:p>
    <w:p w:rsidR="0027692F" w:rsidRPr="00A31130" w:rsidRDefault="0027692F" w:rsidP="00053E36">
      <w:pPr>
        <w:pStyle w:val="ac"/>
        <w:numPr>
          <w:ilvl w:val="0"/>
          <w:numId w:val="70"/>
        </w:numPr>
        <w:shd w:val="clear" w:color="auto" w:fill="FFFFFF"/>
        <w:spacing w:before="0" w:beforeAutospacing="0" w:after="0" w:afterAutospacing="0"/>
        <w:ind w:left="0"/>
        <w:rPr>
          <w:color w:val="000000"/>
          <w:lang w:val="ru-RU"/>
        </w:rPr>
      </w:pPr>
      <w:r w:rsidRPr="00A31130">
        <w:rPr>
          <w:color w:val="000000"/>
          <w:lang w:val="ru-RU"/>
        </w:rPr>
        <w:t>оценивать экологический риск взаимоотношений человека и природы.</w:t>
      </w:r>
    </w:p>
    <w:p w:rsidR="0027692F" w:rsidRPr="00A31130" w:rsidRDefault="0027692F" w:rsidP="00053E36">
      <w:pPr>
        <w:pStyle w:val="ac"/>
        <w:numPr>
          <w:ilvl w:val="0"/>
          <w:numId w:val="70"/>
        </w:numPr>
        <w:shd w:val="clear" w:color="auto" w:fill="FFFFFF"/>
        <w:spacing w:before="0" w:beforeAutospacing="0" w:after="0" w:afterAutospacing="0"/>
        <w:ind w:left="0"/>
        <w:rPr>
          <w:color w:val="000000"/>
          <w:lang w:val="ru-RU"/>
        </w:rPr>
      </w:pPr>
      <w:r w:rsidRPr="00A31130">
        <w:rPr>
          <w:color w:val="000000"/>
          <w:lang w:val="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27692F" w:rsidRPr="00A31130" w:rsidRDefault="0027692F" w:rsidP="0027692F">
      <w:pPr>
        <w:pStyle w:val="ac"/>
        <w:shd w:val="clear" w:color="auto" w:fill="FFFFFF"/>
        <w:spacing w:before="0" w:beforeAutospacing="0" w:after="0" w:afterAutospacing="0"/>
        <w:rPr>
          <w:color w:val="000000"/>
          <w:lang w:val="ru-RU"/>
        </w:rPr>
      </w:pPr>
      <w:r w:rsidRPr="00A31130">
        <w:rPr>
          <w:b/>
          <w:bCs/>
          <w:color w:val="000000"/>
          <w:lang w:val="ru-RU"/>
        </w:rPr>
        <w:t>Метапредметными</w:t>
      </w:r>
      <w:r w:rsidRPr="0027692F">
        <w:rPr>
          <w:color w:val="000000"/>
        </w:rPr>
        <w:t> </w:t>
      </w:r>
      <w:r w:rsidRPr="00A31130">
        <w:rPr>
          <w:color w:val="000000"/>
          <w:lang w:val="ru-RU"/>
        </w:rPr>
        <w:t>результатами изучения курса «Химия» является формирование универсальных учебных действий (УУД).</w:t>
      </w:r>
    </w:p>
    <w:p w:rsidR="0027692F" w:rsidRPr="0027692F" w:rsidRDefault="0027692F" w:rsidP="0027692F">
      <w:pPr>
        <w:pStyle w:val="ac"/>
        <w:shd w:val="clear" w:color="auto" w:fill="FFFFFF"/>
        <w:spacing w:before="0" w:beforeAutospacing="0" w:after="0" w:afterAutospacing="0"/>
        <w:rPr>
          <w:color w:val="000000"/>
        </w:rPr>
      </w:pPr>
      <w:r w:rsidRPr="0027692F">
        <w:rPr>
          <w:color w:val="000000"/>
        </w:rPr>
        <w:t>Регулятивные УУД:</w:t>
      </w:r>
    </w:p>
    <w:p w:rsidR="0027692F" w:rsidRPr="00A31130" w:rsidRDefault="0027692F" w:rsidP="00053E36">
      <w:pPr>
        <w:pStyle w:val="ac"/>
        <w:numPr>
          <w:ilvl w:val="0"/>
          <w:numId w:val="71"/>
        </w:numPr>
        <w:shd w:val="clear" w:color="auto" w:fill="FFFFFF"/>
        <w:spacing w:before="0" w:beforeAutospacing="0" w:after="0" w:afterAutospacing="0"/>
        <w:ind w:left="0"/>
        <w:rPr>
          <w:color w:val="000000"/>
          <w:lang w:val="ru-RU"/>
        </w:rPr>
      </w:pPr>
      <w:r w:rsidRPr="00A31130">
        <w:rPr>
          <w:color w:val="000000"/>
          <w:lang w:val="ru-RU"/>
        </w:rPr>
        <w:lastRenderedPageBreak/>
        <w:t>самостоятельно обнаруживать и формулировать учебную проблему, определять цель учебной деятельности;</w:t>
      </w:r>
    </w:p>
    <w:p w:rsidR="0027692F" w:rsidRPr="00A31130" w:rsidRDefault="0027692F" w:rsidP="00053E36">
      <w:pPr>
        <w:pStyle w:val="ac"/>
        <w:numPr>
          <w:ilvl w:val="0"/>
          <w:numId w:val="71"/>
        </w:numPr>
        <w:shd w:val="clear" w:color="auto" w:fill="FFFFFF"/>
        <w:spacing w:before="0" w:beforeAutospacing="0" w:after="0" w:afterAutospacing="0"/>
        <w:ind w:left="0"/>
        <w:rPr>
          <w:color w:val="000000"/>
          <w:lang w:val="ru-RU"/>
        </w:rPr>
      </w:pPr>
      <w:r w:rsidRPr="00A31130">
        <w:rPr>
          <w:color w:val="000000"/>
          <w:lang w:val="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7692F" w:rsidRPr="00A31130" w:rsidRDefault="0027692F" w:rsidP="00053E36">
      <w:pPr>
        <w:pStyle w:val="ac"/>
        <w:numPr>
          <w:ilvl w:val="0"/>
          <w:numId w:val="71"/>
        </w:numPr>
        <w:shd w:val="clear" w:color="auto" w:fill="FFFFFF"/>
        <w:spacing w:before="0" w:beforeAutospacing="0" w:after="0" w:afterAutospacing="0"/>
        <w:ind w:left="0"/>
        <w:rPr>
          <w:color w:val="000000"/>
          <w:lang w:val="ru-RU"/>
        </w:rPr>
      </w:pPr>
      <w:r w:rsidRPr="00A31130">
        <w:rPr>
          <w:color w:val="000000"/>
          <w:lang w:val="ru-RU"/>
        </w:rPr>
        <w:t>составлять (индивидуально или в группе) план решения проблемы;</w:t>
      </w:r>
    </w:p>
    <w:p w:rsidR="0027692F" w:rsidRPr="00A31130" w:rsidRDefault="0027692F" w:rsidP="00053E36">
      <w:pPr>
        <w:pStyle w:val="ac"/>
        <w:numPr>
          <w:ilvl w:val="0"/>
          <w:numId w:val="71"/>
        </w:numPr>
        <w:shd w:val="clear" w:color="auto" w:fill="FFFFFF"/>
        <w:spacing w:before="0" w:beforeAutospacing="0" w:after="0" w:afterAutospacing="0"/>
        <w:ind w:left="0"/>
        <w:rPr>
          <w:color w:val="000000"/>
          <w:lang w:val="ru-RU"/>
        </w:rPr>
      </w:pPr>
      <w:r w:rsidRPr="00A31130">
        <w:rPr>
          <w:color w:val="000000"/>
          <w:lang w:val="ru-RU"/>
        </w:rPr>
        <w:t>работая по плану, сверять свои действия с целью и, при необходимости, исправлять ошибки самостоятельно;</w:t>
      </w:r>
    </w:p>
    <w:p w:rsidR="0027692F" w:rsidRPr="00A31130" w:rsidRDefault="0027692F" w:rsidP="00053E36">
      <w:pPr>
        <w:pStyle w:val="ac"/>
        <w:numPr>
          <w:ilvl w:val="0"/>
          <w:numId w:val="71"/>
        </w:numPr>
        <w:shd w:val="clear" w:color="auto" w:fill="FFFFFF"/>
        <w:spacing w:before="0" w:beforeAutospacing="0" w:after="0" w:afterAutospacing="0"/>
        <w:ind w:left="0"/>
        <w:rPr>
          <w:color w:val="000000"/>
          <w:lang w:val="ru-RU"/>
        </w:rPr>
      </w:pPr>
      <w:r w:rsidRPr="00A31130">
        <w:rPr>
          <w:color w:val="000000"/>
          <w:lang w:val="ru-RU"/>
        </w:rPr>
        <w:t>в диалоге с учителем совершенствовать самостоятельно выработанные критерии оценки.</w:t>
      </w:r>
    </w:p>
    <w:p w:rsidR="0027692F" w:rsidRPr="0027692F" w:rsidRDefault="0027692F" w:rsidP="0027692F">
      <w:pPr>
        <w:pStyle w:val="ac"/>
        <w:shd w:val="clear" w:color="auto" w:fill="FFFFFF"/>
        <w:spacing w:before="0" w:beforeAutospacing="0" w:after="0" w:afterAutospacing="0"/>
        <w:rPr>
          <w:color w:val="000000"/>
        </w:rPr>
      </w:pPr>
      <w:r w:rsidRPr="0027692F">
        <w:rPr>
          <w:color w:val="000000"/>
        </w:rPr>
        <w:t>Познавательные УУД:</w:t>
      </w:r>
    </w:p>
    <w:p w:rsidR="0027692F" w:rsidRPr="00A31130" w:rsidRDefault="0027692F" w:rsidP="00053E36">
      <w:pPr>
        <w:pStyle w:val="ac"/>
        <w:numPr>
          <w:ilvl w:val="0"/>
          <w:numId w:val="72"/>
        </w:numPr>
        <w:shd w:val="clear" w:color="auto" w:fill="FFFFFF"/>
        <w:spacing w:before="0" w:beforeAutospacing="0" w:after="0" w:afterAutospacing="0"/>
        <w:ind w:left="0"/>
        <w:rPr>
          <w:color w:val="000000"/>
          <w:lang w:val="ru-RU"/>
        </w:rPr>
      </w:pPr>
      <w:r w:rsidRPr="00A31130">
        <w:rPr>
          <w:color w:val="000000"/>
          <w:lang w:val="ru-RU"/>
        </w:rPr>
        <w:t>анализировать, сравнивать, классифицировать и обобщать факты и явления,выявлять</w:t>
      </w:r>
      <w:r w:rsidRPr="0027692F">
        <w:rPr>
          <w:color w:val="000000"/>
        </w:rPr>
        <w:t> </w:t>
      </w:r>
      <w:r w:rsidRPr="00A31130">
        <w:rPr>
          <w:color w:val="000000"/>
          <w:lang w:val="ru-RU"/>
        </w:rPr>
        <w:t>их</w:t>
      </w:r>
      <w:r w:rsidRPr="0027692F">
        <w:rPr>
          <w:color w:val="000000"/>
        </w:rPr>
        <w:t> </w:t>
      </w:r>
      <w:r w:rsidRPr="00A31130">
        <w:rPr>
          <w:color w:val="000000"/>
          <w:lang w:val="ru-RU"/>
        </w:rPr>
        <w:t>причинно-следственные связи.</w:t>
      </w:r>
    </w:p>
    <w:p w:rsidR="0027692F" w:rsidRPr="00A31130" w:rsidRDefault="0027692F" w:rsidP="00053E36">
      <w:pPr>
        <w:pStyle w:val="ac"/>
        <w:numPr>
          <w:ilvl w:val="0"/>
          <w:numId w:val="72"/>
        </w:numPr>
        <w:shd w:val="clear" w:color="auto" w:fill="FFFFFF"/>
        <w:spacing w:before="0" w:beforeAutospacing="0" w:after="0" w:afterAutospacing="0"/>
        <w:ind w:left="0"/>
        <w:rPr>
          <w:color w:val="000000"/>
          <w:lang w:val="ru-RU"/>
        </w:rPr>
      </w:pPr>
      <w:r w:rsidRPr="00A31130">
        <w:rPr>
          <w:color w:val="000000"/>
          <w:lang w:val="ru-RU"/>
        </w:rPr>
        <w:t>осуществлять сравнение, классификацию, самостоятельно выбирая основания и критерии для указанных логических операций;</w:t>
      </w:r>
    </w:p>
    <w:p w:rsidR="0027692F" w:rsidRPr="00A31130" w:rsidRDefault="0027692F" w:rsidP="00053E36">
      <w:pPr>
        <w:pStyle w:val="ac"/>
        <w:numPr>
          <w:ilvl w:val="0"/>
          <w:numId w:val="72"/>
        </w:numPr>
        <w:shd w:val="clear" w:color="auto" w:fill="FFFFFF"/>
        <w:spacing w:before="0" w:beforeAutospacing="0" w:after="0" w:afterAutospacing="0"/>
        <w:ind w:left="0"/>
        <w:rPr>
          <w:color w:val="000000"/>
          <w:lang w:val="ru-RU"/>
        </w:rPr>
      </w:pPr>
      <w:r w:rsidRPr="00A31130">
        <w:rPr>
          <w:color w:val="000000"/>
          <w:lang w:val="ru-RU"/>
        </w:rPr>
        <w:t>строить логическое рассуждение, включающее установление причинно-следственных связей.</w:t>
      </w:r>
    </w:p>
    <w:p w:rsidR="0027692F" w:rsidRPr="00A31130" w:rsidRDefault="0027692F" w:rsidP="00053E36">
      <w:pPr>
        <w:pStyle w:val="ac"/>
        <w:numPr>
          <w:ilvl w:val="0"/>
          <w:numId w:val="72"/>
        </w:numPr>
        <w:shd w:val="clear" w:color="auto" w:fill="FFFFFF"/>
        <w:spacing w:before="0" w:beforeAutospacing="0" w:after="0" w:afterAutospacing="0"/>
        <w:ind w:left="0"/>
        <w:rPr>
          <w:color w:val="000000"/>
          <w:lang w:val="ru-RU"/>
        </w:rPr>
      </w:pPr>
      <w:r w:rsidRPr="00A31130">
        <w:rPr>
          <w:color w:val="000000"/>
          <w:lang w:val="ru-RU"/>
        </w:rPr>
        <w:t>создавать схематические модели с выделением существенных характеристик объекта.</w:t>
      </w:r>
    </w:p>
    <w:p w:rsidR="0027692F" w:rsidRPr="00A31130" w:rsidRDefault="0027692F" w:rsidP="00053E36">
      <w:pPr>
        <w:pStyle w:val="ac"/>
        <w:numPr>
          <w:ilvl w:val="0"/>
          <w:numId w:val="72"/>
        </w:numPr>
        <w:shd w:val="clear" w:color="auto" w:fill="FFFFFF"/>
        <w:spacing w:before="0" w:beforeAutospacing="0" w:after="0" w:afterAutospacing="0"/>
        <w:ind w:left="0"/>
        <w:rPr>
          <w:color w:val="000000"/>
          <w:lang w:val="ru-RU"/>
        </w:rPr>
      </w:pPr>
      <w:r w:rsidRPr="00A31130">
        <w:rPr>
          <w:color w:val="000000"/>
          <w:lang w:val="ru-RU"/>
        </w:rPr>
        <w:t>составлять тезисы, различные виды планов (простых, сложных и т.п.).</w:t>
      </w:r>
    </w:p>
    <w:p w:rsidR="0027692F" w:rsidRPr="00A31130" w:rsidRDefault="0027692F" w:rsidP="00053E36">
      <w:pPr>
        <w:pStyle w:val="ac"/>
        <w:numPr>
          <w:ilvl w:val="0"/>
          <w:numId w:val="72"/>
        </w:numPr>
        <w:shd w:val="clear" w:color="auto" w:fill="FFFFFF"/>
        <w:spacing w:before="0" w:beforeAutospacing="0" w:after="0" w:afterAutospacing="0"/>
        <w:ind w:left="0"/>
        <w:rPr>
          <w:color w:val="000000"/>
          <w:lang w:val="ru-RU"/>
        </w:rPr>
      </w:pPr>
      <w:r w:rsidRPr="00A31130">
        <w:rPr>
          <w:color w:val="000000"/>
          <w:lang w:val="ru-RU"/>
        </w:rPr>
        <w:t>преобразовывать информацию из одного вида в другой (таблицу в текст и пр.).</w:t>
      </w:r>
    </w:p>
    <w:p w:rsidR="0027692F" w:rsidRPr="00A31130" w:rsidRDefault="0027692F" w:rsidP="00053E36">
      <w:pPr>
        <w:pStyle w:val="ac"/>
        <w:numPr>
          <w:ilvl w:val="0"/>
          <w:numId w:val="72"/>
        </w:numPr>
        <w:shd w:val="clear" w:color="auto" w:fill="FFFFFF"/>
        <w:spacing w:before="0" w:beforeAutospacing="0" w:after="0" w:afterAutospacing="0"/>
        <w:ind w:left="0"/>
        <w:rPr>
          <w:color w:val="000000"/>
          <w:lang w:val="ru-RU"/>
        </w:rPr>
      </w:pPr>
      <w:r w:rsidRPr="00A31130">
        <w:rPr>
          <w:color w:val="000000"/>
          <w:lang w:val="ru-RU"/>
        </w:rPr>
        <w:t>уметь определять возможные источники необходимых сведений, производить поиск информации, анализировать и оценивать её достоверность.</w:t>
      </w:r>
    </w:p>
    <w:p w:rsidR="0027692F" w:rsidRPr="0027692F" w:rsidRDefault="0027692F" w:rsidP="0027692F">
      <w:pPr>
        <w:pStyle w:val="ac"/>
        <w:shd w:val="clear" w:color="auto" w:fill="FFFFFF"/>
        <w:spacing w:before="0" w:beforeAutospacing="0" w:after="0" w:afterAutospacing="0"/>
        <w:rPr>
          <w:color w:val="000000"/>
        </w:rPr>
      </w:pPr>
      <w:r w:rsidRPr="0027692F">
        <w:rPr>
          <w:i/>
          <w:iCs/>
          <w:color w:val="000000"/>
          <w:u w:val="single"/>
        </w:rPr>
        <w:t>Коммуникативные УУД:</w:t>
      </w:r>
    </w:p>
    <w:p w:rsidR="0027692F" w:rsidRPr="00A31130" w:rsidRDefault="0027692F" w:rsidP="00053E36">
      <w:pPr>
        <w:pStyle w:val="ac"/>
        <w:numPr>
          <w:ilvl w:val="0"/>
          <w:numId w:val="73"/>
        </w:numPr>
        <w:shd w:val="clear" w:color="auto" w:fill="FFFFFF"/>
        <w:spacing w:before="0" w:beforeAutospacing="0" w:after="0" w:afterAutospacing="0"/>
        <w:ind w:left="0"/>
        <w:rPr>
          <w:color w:val="000000"/>
          <w:lang w:val="ru-RU"/>
        </w:rPr>
      </w:pPr>
      <w:r w:rsidRPr="00A31130">
        <w:rPr>
          <w:color w:val="000000"/>
          <w:lang w:val="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27692F" w:rsidRPr="00A31130" w:rsidRDefault="0027692F" w:rsidP="0027692F">
      <w:pPr>
        <w:pStyle w:val="ac"/>
        <w:shd w:val="clear" w:color="auto" w:fill="FFFFFF"/>
        <w:spacing w:before="0" w:beforeAutospacing="0" w:after="0" w:afterAutospacing="0"/>
        <w:rPr>
          <w:color w:val="000000"/>
          <w:lang w:val="ru-RU"/>
        </w:rPr>
      </w:pPr>
      <w:r w:rsidRPr="00A31130">
        <w:rPr>
          <w:b/>
          <w:bCs/>
          <w:color w:val="000000"/>
          <w:lang w:val="ru-RU"/>
        </w:rPr>
        <w:t>Предметными результатами</w:t>
      </w:r>
      <w:r w:rsidRPr="0027692F">
        <w:rPr>
          <w:color w:val="000000"/>
        </w:rPr>
        <w:t> </w:t>
      </w:r>
      <w:r w:rsidRPr="00A31130">
        <w:rPr>
          <w:color w:val="000000"/>
          <w:lang w:val="ru-RU"/>
        </w:rPr>
        <w:t>изучения предмета являются следующие умения:</w:t>
      </w:r>
    </w:p>
    <w:p w:rsidR="0027692F" w:rsidRPr="0027692F" w:rsidRDefault="0027692F" w:rsidP="00053E36">
      <w:pPr>
        <w:pStyle w:val="ac"/>
        <w:numPr>
          <w:ilvl w:val="0"/>
          <w:numId w:val="74"/>
        </w:numPr>
        <w:shd w:val="clear" w:color="auto" w:fill="FFFFFF"/>
        <w:spacing w:before="0" w:beforeAutospacing="0" w:after="0" w:afterAutospacing="0"/>
        <w:ind w:left="0"/>
        <w:rPr>
          <w:color w:val="000000"/>
        </w:rPr>
      </w:pPr>
      <w:r w:rsidRPr="0027692F">
        <w:rPr>
          <w:color w:val="000000"/>
        </w:rPr>
        <w:t>осознание роли веществ:</w:t>
      </w:r>
    </w:p>
    <w:p w:rsidR="0027692F" w:rsidRPr="00A31130" w:rsidRDefault="0027692F" w:rsidP="00053E36">
      <w:pPr>
        <w:pStyle w:val="ac"/>
        <w:numPr>
          <w:ilvl w:val="0"/>
          <w:numId w:val="75"/>
        </w:numPr>
        <w:shd w:val="clear" w:color="auto" w:fill="FFFFFF"/>
        <w:spacing w:before="0" w:beforeAutospacing="0" w:after="0" w:afterAutospacing="0"/>
        <w:ind w:left="0"/>
        <w:rPr>
          <w:color w:val="000000"/>
          <w:lang w:val="ru-RU"/>
        </w:rPr>
      </w:pPr>
      <w:r w:rsidRPr="00A31130">
        <w:rPr>
          <w:color w:val="000000"/>
          <w:lang w:val="ru-RU"/>
        </w:rPr>
        <w:t>определять роль различных веществ в природе и технике;</w:t>
      </w:r>
    </w:p>
    <w:p w:rsidR="0027692F" w:rsidRPr="00A31130" w:rsidRDefault="0027692F" w:rsidP="00053E36">
      <w:pPr>
        <w:pStyle w:val="ac"/>
        <w:numPr>
          <w:ilvl w:val="0"/>
          <w:numId w:val="75"/>
        </w:numPr>
        <w:shd w:val="clear" w:color="auto" w:fill="FFFFFF"/>
        <w:spacing w:before="0" w:beforeAutospacing="0" w:after="0" w:afterAutospacing="0"/>
        <w:ind w:left="0"/>
        <w:rPr>
          <w:color w:val="000000"/>
          <w:lang w:val="ru-RU"/>
        </w:rPr>
      </w:pPr>
      <w:r w:rsidRPr="00A31130">
        <w:rPr>
          <w:color w:val="000000"/>
          <w:lang w:val="ru-RU"/>
        </w:rPr>
        <w:t>объяснять роль веществ в их круговороте.</w:t>
      </w:r>
    </w:p>
    <w:p w:rsidR="0027692F" w:rsidRPr="0027692F" w:rsidRDefault="0027692F" w:rsidP="00053E36">
      <w:pPr>
        <w:pStyle w:val="ac"/>
        <w:numPr>
          <w:ilvl w:val="0"/>
          <w:numId w:val="76"/>
        </w:numPr>
        <w:shd w:val="clear" w:color="auto" w:fill="FFFFFF"/>
        <w:spacing w:before="0" w:beforeAutospacing="0" w:after="0" w:afterAutospacing="0"/>
        <w:ind w:left="0"/>
        <w:rPr>
          <w:color w:val="000000"/>
        </w:rPr>
      </w:pPr>
      <w:r w:rsidRPr="0027692F">
        <w:rPr>
          <w:color w:val="000000"/>
        </w:rPr>
        <w:t>рассмотрение химических процессов:</w:t>
      </w:r>
    </w:p>
    <w:p w:rsidR="0027692F" w:rsidRPr="00A31130" w:rsidRDefault="0027692F" w:rsidP="00053E36">
      <w:pPr>
        <w:pStyle w:val="ac"/>
        <w:numPr>
          <w:ilvl w:val="0"/>
          <w:numId w:val="77"/>
        </w:numPr>
        <w:shd w:val="clear" w:color="auto" w:fill="FFFFFF"/>
        <w:spacing w:before="0" w:beforeAutospacing="0" w:after="0" w:afterAutospacing="0"/>
        <w:ind w:left="0"/>
        <w:rPr>
          <w:color w:val="000000"/>
          <w:lang w:val="ru-RU"/>
        </w:rPr>
      </w:pPr>
      <w:r w:rsidRPr="00A31130">
        <w:rPr>
          <w:color w:val="000000"/>
          <w:lang w:val="ru-RU"/>
        </w:rPr>
        <w:t>приводить примеры химических процессов в природе;</w:t>
      </w:r>
    </w:p>
    <w:p w:rsidR="0027692F" w:rsidRPr="00A31130" w:rsidRDefault="0027692F" w:rsidP="00053E36">
      <w:pPr>
        <w:pStyle w:val="ac"/>
        <w:numPr>
          <w:ilvl w:val="0"/>
          <w:numId w:val="77"/>
        </w:numPr>
        <w:shd w:val="clear" w:color="auto" w:fill="FFFFFF"/>
        <w:spacing w:before="0" w:beforeAutospacing="0" w:after="0" w:afterAutospacing="0"/>
        <w:ind w:left="0"/>
        <w:rPr>
          <w:color w:val="000000"/>
          <w:lang w:val="ru-RU"/>
        </w:rPr>
      </w:pPr>
      <w:r w:rsidRPr="00A31130">
        <w:rPr>
          <w:color w:val="000000"/>
          <w:lang w:val="ru-RU"/>
        </w:rPr>
        <w:t>находить черты, свидетельствующие об общих признаках химических процессов и их различиях.</w:t>
      </w:r>
    </w:p>
    <w:p w:rsidR="0027692F" w:rsidRPr="00A31130" w:rsidRDefault="0027692F" w:rsidP="00053E36">
      <w:pPr>
        <w:pStyle w:val="ac"/>
        <w:numPr>
          <w:ilvl w:val="0"/>
          <w:numId w:val="78"/>
        </w:numPr>
        <w:shd w:val="clear" w:color="auto" w:fill="FFFFFF"/>
        <w:spacing w:before="0" w:beforeAutospacing="0" w:after="0" w:afterAutospacing="0"/>
        <w:ind w:left="0"/>
        <w:rPr>
          <w:color w:val="000000"/>
          <w:lang w:val="ru-RU"/>
        </w:rPr>
      </w:pPr>
      <w:r w:rsidRPr="00A31130">
        <w:rPr>
          <w:color w:val="000000"/>
          <w:lang w:val="ru-RU"/>
        </w:rPr>
        <w:t>использование химических знаний в быту:</w:t>
      </w:r>
    </w:p>
    <w:p w:rsidR="0027692F" w:rsidRPr="00A31130" w:rsidRDefault="0027692F" w:rsidP="00053E36">
      <w:pPr>
        <w:pStyle w:val="ac"/>
        <w:numPr>
          <w:ilvl w:val="0"/>
          <w:numId w:val="79"/>
        </w:numPr>
        <w:shd w:val="clear" w:color="auto" w:fill="FFFFFF"/>
        <w:spacing w:before="0" w:beforeAutospacing="0" w:after="0" w:afterAutospacing="0"/>
        <w:ind w:left="0"/>
        <w:rPr>
          <w:color w:val="000000"/>
          <w:lang w:val="ru-RU"/>
        </w:rPr>
      </w:pPr>
      <w:r w:rsidRPr="00A31130">
        <w:rPr>
          <w:color w:val="000000"/>
          <w:lang w:val="ru-RU"/>
        </w:rPr>
        <w:t>объяснять значение веществ в жизни и хозяйстве человека.</w:t>
      </w:r>
    </w:p>
    <w:p w:rsidR="0027692F" w:rsidRPr="00A31130" w:rsidRDefault="0027692F" w:rsidP="00053E36">
      <w:pPr>
        <w:pStyle w:val="ac"/>
        <w:numPr>
          <w:ilvl w:val="0"/>
          <w:numId w:val="80"/>
        </w:numPr>
        <w:shd w:val="clear" w:color="auto" w:fill="FFFFFF"/>
        <w:spacing w:before="0" w:beforeAutospacing="0" w:after="0" w:afterAutospacing="0"/>
        <w:ind w:left="0"/>
        <w:rPr>
          <w:color w:val="000000"/>
          <w:lang w:val="ru-RU"/>
        </w:rPr>
      </w:pPr>
      <w:r w:rsidRPr="00A31130">
        <w:rPr>
          <w:color w:val="000000"/>
          <w:lang w:val="ru-RU"/>
        </w:rPr>
        <w:t>объяснять мир с точки зрения химии:</w:t>
      </w:r>
    </w:p>
    <w:p w:rsidR="0027692F" w:rsidRPr="00A31130" w:rsidRDefault="0027692F" w:rsidP="00053E36">
      <w:pPr>
        <w:pStyle w:val="ac"/>
        <w:numPr>
          <w:ilvl w:val="0"/>
          <w:numId w:val="81"/>
        </w:numPr>
        <w:shd w:val="clear" w:color="auto" w:fill="FFFFFF"/>
        <w:spacing w:before="0" w:beforeAutospacing="0" w:after="0" w:afterAutospacing="0"/>
        <w:ind w:left="0"/>
        <w:rPr>
          <w:color w:val="000000"/>
          <w:lang w:val="ru-RU"/>
        </w:rPr>
      </w:pPr>
      <w:r w:rsidRPr="00A31130">
        <w:rPr>
          <w:color w:val="000000"/>
          <w:lang w:val="ru-RU"/>
        </w:rPr>
        <w:t>перечислять отличительные свойства химических веществ;</w:t>
      </w:r>
    </w:p>
    <w:p w:rsidR="0027692F" w:rsidRPr="0027692F" w:rsidRDefault="0027692F" w:rsidP="00053E36">
      <w:pPr>
        <w:pStyle w:val="ac"/>
        <w:numPr>
          <w:ilvl w:val="0"/>
          <w:numId w:val="81"/>
        </w:numPr>
        <w:shd w:val="clear" w:color="auto" w:fill="FFFFFF"/>
        <w:spacing w:before="0" w:beforeAutospacing="0" w:after="0" w:afterAutospacing="0"/>
        <w:ind w:left="0"/>
        <w:rPr>
          <w:color w:val="000000"/>
        </w:rPr>
      </w:pPr>
      <w:r w:rsidRPr="0027692F">
        <w:rPr>
          <w:color w:val="000000"/>
        </w:rPr>
        <w:t>различать основные химические процессы;</w:t>
      </w:r>
    </w:p>
    <w:p w:rsidR="0027692F" w:rsidRPr="00A31130" w:rsidRDefault="0027692F" w:rsidP="00053E36">
      <w:pPr>
        <w:pStyle w:val="ac"/>
        <w:numPr>
          <w:ilvl w:val="0"/>
          <w:numId w:val="82"/>
        </w:numPr>
        <w:shd w:val="clear" w:color="auto" w:fill="FFFFFF"/>
        <w:spacing w:before="0" w:beforeAutospacing="0" w:after="0" w:afterAutospacing="0"/>
        <w:ind w:left="0"/>
        <w:rPr>
          <w:color w:val="000000"/>
          <w:lang w:val="ru-RU"/>
        </w:rPr>
      </w:pPr>
      <w:r w:rsidRPr="00A31130">
        <w:rPr>
          <w:color w:val="000000"/>
          <w:lang w:val="ru-RU"/>
        </w:rPr>
        <w:t>определять основные классы неорганических веществ;</w:t>
      </w:r>
    </w:p>
    <w:p w:rsidR="0027692F" w:rsidRPr="0027692F" w:rsidRDefault="0027692F" w:rsidP="00053E36">
      <w:pPr>
        <w:pStyle w:val="ac"/>
        <w:numPr>
          <w:ilvl w:val="0"/>
          <w:numId w:val="82"/>
        </w:numPr>
        <w:shd w:val="clear" w:color="auto" w:fill="FFFFFF"/>
        <w:spacing w:before="0" w:beforeAutospacing="0" w:after="0" w:afterAutospacing="0"/>
        <w:ind w:left="0"/>
        <w:rPr>
          <w:color w:val="000000"/>
        </w:rPr>
      </w:pPr>
      <w:r w:rsidRPr="0027692F">
        <w:rPr>
          <w:color w:val="000000"/>
        </w:rPr>
        <w:t>понимать смысл химических терминов.</w:t>
      </w:r>
    </w:p>
    <w:p w:rsidR="0027692F" w:rsidRPr="00A31130" w:rsidRDefault="0027692F" w:rsidP="00053E36">
      <w:pPr>
        <w:pStyle w:val="ac"/>
        <w:numPr>
          <w:ilvl w:val="0"/>
          <w:numId w:val="83"/>
        </w:numPr>
        <w:shd w:val="clear" w:color="auto" w:fill="FFFFFF"/>
        <w:spacing w:before="0" w:beforeAutospacing="0" w:after="0" w:afterAutospacing="0"/>
        <w:ind w:left="0"/>
        <w:rPr>
          <w:color w:val="000000"/>
          <w:lang w:val="ru-RU"/>
        </w:rPr>
      </w:pPr>
      <w:r w:rsidRPr="00A31130">
        <w:rPr>
          <w:color w:val="000000"/>
          <w:lang w:val="ru-RU"/>
        </w:rPr>
        <w:t>овладение основами методов познания, характерных для естественных наук:</w:t>
      </w:r>
    </w:p>
    <w:p w:rsidR="0027692F" w:rsidRPr="00A31130" w:rsidRDefault="0027692F" w:rsidP="00053E36">
      <w:pPr>
        <w:pStyle w:val="ac"/>
        <w:numPr>
          <w:ilvl w:val="0"/>
          <w:numId w:val="84"/>
        </w:numPr>
        <w:shd w:val="clear" w:color="auto" w:fill="FFFFFF"/>
        <w:spacing w:before="0" w:beforeAutospacing="0" w:after="0" w:afterAutospacing="0"/>
        <w:ind w:left="0"/>
        <w:rPr>
          <w:color w:val="000000"/>
          <w:lang w:val="ru-RU"/>
        </w:rPr>
      </w:pPr>
      <w:r w:rsidRPr="00A31130">
        <w:rPr>
          <w:color w:val="000000"/>
          <w:lang w:val="ru-RU"/>
        </w:rPr>
        <w:t>характеризовать методы химической науки (наблюдение, сравнение, эксперимент, измерение) и их роль в познании природы;</w:t>
      </w:r>
    </w:p>
    <w:p w:rsidR="0027692F" w:rsidRPr="00A31130" w:rsidRDefault="0027692F" w:rsidP="00053E36">
      <w:pPr>
        <w:pStyle w:val="ac"/>
        <w:numPr>
          <w:ilvl w:val="0"/>
          <w:numId w:val="84"/>
        </w:numPr>
        <w:shd w:val="clear" w:color="auto" w:fill="FFFFFF"/>
        <w:spacing w:before="0" w:beforeAutospacing="0" w:after="0" w:afterAutospacing="0"/>
        <w:ind w:left="0"/>
        <w:rPr>
          <w:color w:val="000000"/>
          <w:lang w:val="ru-RU"/>
        </w:rPr>
      </w:pPr>
      <w:r w:rsidRPr="00A31130">
        <w:rPr>
          <w:color w:val="000000"/>
          <w:lang w:val="ru-RU"/>
        </w:rPr>
        <w:t>проводить химические опыты и эксперименты и объяснять их результаты.</w:t>
      </w:r>
    </w:p>
    <w:p w:rsidR="0027692F" w:rsidRPr="00A31130" w:rsidRDefault="0027692F" w:rsidP="00053E36">
      <w:pPr>
        <w:pStyle w:val="ac"/>
        <w:numPr>
          <w:ilvl w:val="0"/>
          <w:numId w:val="85"/>
        </w:numPr>
        <w:shd w:val="clear" w:color="auto" w:fill="FFFFFF"/>
        <w:spacing w:before="0" w:beforeAutospacing="0" w:after="0" w:afterAutospacing="0"/>
        <w:ind w:left="0"/>
        <w:rPr>
          <w:color w:val="000000"/>
          <w:lang w:val="ru-RU"/>
        </w:rPr>
      </w:pPr>
      <w:r w:rsidRPr="00A31130">
        <w:rPr>
          <w:color w:val="000000"/>
          <w:lang w:val="ru-RU"/>
        </w:rPr>
        <w:t>умение оценивать поведение человека с точки зрения химической безопасности по отношению к человеку и природе:</w:t>
      </w:r>
    </w:p>
    <w:p w:rsidR="0027692F" w:rsidRPr="00A31130" w:rsidRDefault="0027692F" w:rsidP="00053E36">
      <w:pPr>
        <w:pStyle w:val="ac"/>
        <w:numPr>
          <w:ilvl w:val="0"/>
          <w:numId w:val="86"/>
        </w:numPr>
        <w:shd w:val="clear" w:color="auto" w:fill="FFFFFF"/>
        <w:spacing w:before="0" w:beforeAutospacing="0" w:after="0" w:afterAutospacing="0"/>
        <w:ind w:left="0"/>
        <w:rPr>
          <w:color w:val="000000"/>
          <w:lang w:val="ru-RU"/>
        </w:rPr>
      </w:pPr>
      <w:r w:rsidRPr="00A31130">
        <w:rPr>
          <w:color w:val="000000"/>
          <w:lang w:val="ru-RU"/>
        </w:rPr>
        <w:t>использовать знания химии при соблюдении правил использования бытовых химических препаратов;</w:t>
      </w:r>
    </w:p>
    <w:p w:rsidR="0027692F" w:rsidRPr="00A31130" w:rsidRDefault="0027692F" w:rsidP="00053E36">
      <w:pPr>
        <w:pStyle w:val="ac"/>
        <w:numPr>
          <w:ilvl w:val="0"/>
          <w:numId w:val="86"/>
        </w:numPr>
        <w:shd w:val="clear" w:color="auto" w:fill="FFFFFF"/>
        <w:spacing w:before="0" w:beforeAutospacing="0" w:after="0" w:afterAutospacing="0"/>
        <w:ind w:left="0"/>
        <w:rPr>
          <w:color w:val="000000"/>
          <w:lang w:val="ru-RU"/>
        </w:rPr>
      </w:pPr>
      <w:r w:rsidRPr="00A31130">
        <w:rPr>
          <w:color w:val="000000"/>
          <w:lang w:val="ru-RU"/>
        </w:rPr>
        <w:t>различать опасные и безопасные вещества.</w:t>
      </w:r>
    </w:p>
    <w:p w:rsidR="00DC431B" w:rsidRDefault="00DC431B" w:rsidP="0027692F">
      <w:pPr>
        <w:pStyle w:val="aff1"/>
        <w:spacing w:line="240" w:lineRule="auto"/>
        <w:jc w:val="left"/>
        <w:outlineLvl w:val="0"/>
        <w:rPr>
          <w:rStyle w:val="dash041e0431044b0447043d044b0439char1"/>
          <w:b/>
        </w:rPr>
      </w:pPr>
    </w:p>
    <w:p w:rsidR="0027692F" w:rsidRPr="0027692F" w:rsidRDefault="0027692F" w:rsidP="00640F18">
      <w:pPr>
        <w:pStyle w:val="aff1"/>
        <w:spacing w:line="240" w:lineRule="auto"/>
        <w:jc w:val="center"/>
        <w:outlineLvl w:val="0"/>
        <w:rPr>
          <w:rStyle w:val="dash041e0431044b0447043d044b0439char1"/>
          <w:b/>
        </w:rPr>
      </w:pPr>
      <w:r w:rsidRPr="0027692F">
        <w:rPr>
          <w:rStyle w:val="dash041e0431044b0447043d044b0439char1"/>
          <w:b/>
        </w:rPr>
        <w:t>2.3.3.12.</w:t>
      </w:r>
      <w:r w:rsidRPr="0027692F">
        <w:rPr>
          <w:rStyle w:val="dash041e0431044b0447043d044b0439char1"/>
        </w:rPr>
        <w:t xml:space="preserve"> </w:t>
      </w:r>
      <w:r w:rsidRPr="0027692F">
        <w:rPr>
          <w:rStyle w:val="dash041e0431044b0447043d044b0439char1"/>
          <w:b/>
        </w:rPr>
        <w:t>История донского казачества.</w:t>
      </w:r>
    </w:p>
    <w:p w:rsidR="0027692F" w:rsidRPr="0027692F" w:rsidRDefault="0027692F" w:rsidP="00640F18">
      <w:pPr>
        <w:widowControl/>
        <w:ind w:firstLine="550"/>
        <w:jc w:val="center"/>
        <w:rPr>
          <w:lang w:val="ru-RU" w:eastAsia="en-US"/>
        </w:rPr>
      </w:pPr>
      <w:r w:rsidRPr="0027692F">
        <w:rPr>
          <w:b/>
          <w:bCs/>
          <w:lang w:val="ru-RU" w:eastAsia="en-US"/>
        </w:rPr>
        <w:t>Личностными результатами</w:t>
      </w:r>
      <w:r w:rsidRPr="0027692F">
        <w:rPr>
          <w:lang w:val="ru-RU" w:eastAsia="en-US"/>
        </w:rPr>
        <w:t xml:space="preserve"> являются:</w:t>
      </w:r>
    </w:p>
    <w:p w:rsidR="0027692F" w:rsidRPr="0027692F" w:rsidRDefault="0027692F" w:rsidP="0027692F">
      <w:pPr>
        <w:widowControl/>
        <w:ind w:firstLine="550"/>
        <w:jc w:val="both"/>
        <w:rPr>
          <w:lang w:val="ru-RU" w:eastAsia="en-US"/>
        </w:rPr>
      </w:pPr>
      <w:r w:rsidRPr="0027692F">
        <w:rPr>
          <w:lang w:val="ru-RU" w:eastAsia="en-US"/>
        </w:rPr>
        <w:t>• 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rsidR="0027692F" w:rsidRPr="0027692F" w:rsidRDefault="0027692F" w:rsidP="0027692F">
      <w:pPr>
        <w:widowControl/>
        <w:ind w:firstLine="550"/>
        <w:jc w:val="both"/>
        <w:rPr>
          <w:lang w:val="ru-RU" w:eastAsia="en-US"/>
        </w:rPr>
      </w:pPr>
      <w:r w:rsidRPr="0027692F">
        <w:rPr>
          <w:lang w:val="ru-RU" w:eastAsia="en-US"/>
        </w:rPr>
        <w:lastRenderedPageBreak/>
        <w:t>• уважение и принятие культурного многообразия народов России и мира, понимание важной роли взаимодействия народов;</w:t>
      </w:r>
    </w:p>
    <w:p w:rsidR="0027692F" w:rsidRPr="0027692F" w:rsidRDefault="0027692F" w:rsidP="0027692F">
      <w:pPr>
        <w:widowControl/>
        <w:ind w:firstLine="550"/>
        <w:jc w:val="both"/>
        <w:rPr>
          <w:lang w:val="ru-RU" w:eastAsia="en-US"/>
        </w:rPr>
      </w:pPr>
      <w:r w:rsidRPr="0027692F">
        <w:rPr>
          <w:lang w:val="ru-RU" w:eastAsia="en-US"/>
        </w:rPr>
        <w:t>• изложение своей точки зрения, её аргументация (в соответствии с возрастными возможностями);</w:t>
      </w:r>
    </w:p>
    <w:p w:rsidR="0027692F" w:rsidRPr="0027692F" w:rsidRDefault="0027692F" w:rsidP="0027692F">
      <w:pPr>
        <w:widowControl/>
        <w:ind w:firstLine="550"/>
        <w:jc w:val="both"/>
        <w:rPr>
          <w:lang w:val="ru-RU" w:eastAsia="en-US"/>
        </w:rPr>
      </w:pPr>
      <w:r w:rsidRPr="0027692F">
        <w:rPr>
          <w:lang w:val="ru-RU" w:eastAsia="en-US"/>
        </w:rPr>
        <w:t>• следование этическим нормам и правилам ведения диалога;</w:t>
      </w:r>
    </w:p>
    <w:p w:rsidR="0027692F" w:rsidRPr="0027692F" w:rsidRDefault="0027692F" w:rsidP="0027692F">
      <w:pPr>
        <w:widowControl/>
        <w:ind w:firstLine="550"/>
        <w:jc w:val="both"/>
        <w:rPr>
          <w:lang w:val="ru-RU" w:eastAsia="en-US"/>
        </w:rPr>
      </w:pPr>
      <w:r w:rsidRPr="0027692F">
        <w:rPr>
          <w:lang w:val="ru-RU" w:eastAsia="en-US"/>
        </w:rPr>
        <w:t>• формулирование ценностных суждений и/или своей позиции по изучаемой проблеме;</w:t>
      </w:r>
    </w:p>
    <w:p w:rsidR="0027692F" w:rsidRPr="0027692F" w:rsidRDefault="0027692F" w:rsidP="0027692F">
      <w:pPr>
        <w:widowControl/>
        <w:ind w:firstLine="550"/>
        <w:jc w:val="both"/>
        <w:rPr>
          <w:lang w:val="ru-RU" w:eastAsia="en-US"/>
        </w:rPr>
      </w:pPr>
      <w:r w:rsidRPr="0027692F">
        <w:rPr>
          <w:lang w:val="ru-RU" w:eastAsia="en-US"/>
        </w:rPr>
        <w:t>• проявление доброжелательности и эмоционально-нравственной отзывчивости, эмпатии как понимания чувств других людей и сопереживания им;</w:t>
      </w:r>
    </w:p>
    <w:p w:rsidR="0027692F" w:rsidRPr="0027692F" w:rsidRDefault="0027692F" w:rsidP="0027692F">
      <w:pPr>
        <w:widowControl/>
        <w:ind w:firstLine="550"/>
        <w:jc w:val="both"/>
        <w:rPr>
          <w:lang w:val="ru-RU" w:eastAsia="en-US"/>
        </w:rPr>
      </w:pPr>
      <w:r w:rsidRPr="0027692F">
        <w:rPr>
          <w:lang w:val="ru-RU" w:eastAsia="en-US"/>
        </w:rPr>
        <w:t>• соотнесение своих взглядов и принципов с исторически возникавшими мировоззренческими системами (под руководством учителя);</w:t>
      </w:r>
    </w:p>
    <w:p w:rsidR="0027692F" w:rsidRPr="0027692F" w:rsidRDefault="0027692F" w:rsidP="0027692F">
      <w:pPr>
        <w:widowControl/>
        <w:ind w:firstLine="550"/>
        <w:jc w:val="both"/>
        <w:rPr>
          <w:lang w:val="ru-RU" w:eastAsia="en-US"/>
        </w:rPr>
      </w:pPr>
      <w:r w:rsidRPr="0027692F">
        <w:rPr>
          <w:lang w:val="ru-RU" w:eastAsia="en-US"/>
        </w:rPr>
        <w:t>• обсуждение и оценивание собственных достижений, а также достижений других обучающихся (под руководством педагога);</w:t>
      </w:r>
    </w:p>
    <w:p w:rsidR="0027692F" w:rsidRPr="0027692F" w:rsidRDefault="0027692F" w:rsidP="0027692F">
      <w:pPr>
        <w:widowControl/>
        <w:ind w:firstLine="550"/>
        <w:jc w:val="both"/>
        <w:rPr>
          <w:lang w:val="ru-RU" w:eastAsia="en-US"/>
        </w:rPr>
      </w:pPr>
      <w:r w:rsidRPr="0027692F">
        <w:rPr>
          <w:lang w:val="ru-RU" w:eastAsia="en-US"/>
        </w:rPr>
        <w:t>• навыки конструктивного взаимодействия в социальном общении.</w:t>
      </w:r>
    </w:p>
    <w:p w:rsidR="0027692F" w:rsidRPr="0027692F" w:rsidRDefault="0027692F" w:rsidP="0027692F">
      <w:pPr>
        <w:widowControl/>
        <w:ind w:firstLine="550"/>
        <w:jc w:val="both"/>
        <w:rPr>
          <w:lang w:val="ru-RU" w:eastAsia="en-US"/>
        </w:rPr>
      </w:pPr>
    </w:p>
    <w:p w:rsidR="0027692F" w:rsidRPr="0027692F" w:rsidRDefault="0027692F" w:rsidP="0027692F">
      <w:pPr>
        <w:widowControl/>
        <w:ind w:firstLine="550"/>
        <w:jc w:val="both"/>
        <w:rPr>
          <w:lang w:val="ru-RU" w:eastAsia="en-US"/>
        </w:rPr>
      </w:pPr>
      <w:r w:rsidRPr="0027692F">
        <w:rPr>
          <w:lang w:val="ru-RU" w:eastAsia="en-US"/>
        </w:rPr>
        <w:t xml:space="preserve">В ряду </w:t>
      </w:r>
      <w:r w:rsidRPr="0027692F">
        <w:rPr>
          <w:b/>
          <w:bCs/>
          <w:lang w:val="ru-RU" w:eastAsia="en-US"/>
        </w:rPr>
        <w:t xml:space="preserve">метапредметных результатов </w:t>
      </w:r>
      <w:r w:rsidRPr="0027692F">
        <w:rPr>
          <w:lang w:val="ru-RU" w:eastAsia="en-US"/>
        </w:rPr>
        <w:t xml:space="preserve"> можно отметить следующие умения:</w:t>
      </w:r>
    </w:p>
    <w:p w:rsidR="0027692F" w:rsidRPr="0027692F" w:rsidRDefault="0027692F" w:rsidP="0027692F">
      <w:pPr>
        <w:widowControl/>
        <w:ind w:firstLine="550"/>
        <w:jc w:val="both"/>
        <w:rPr>
          <w:lang w:val="ru-RU" w:eastAsia="en-US"/>
        </w:rPr>
      </w:pPr>
      <w:r w:rsidRPr="0027692F">
        <w:rPr>
          <w:lang w:val="ru-RU" w:eastAsia="en-US"/>
        </w:rPr>
        <w:t>• осуществлять постановку учебной задачи (при поддержке учителя);</w:t>
      </w:r>
    </w:p>
    <w:p w:rsidR="0027692F" w:rsidRPr="0027692F" w:rsidRDefault="0027692F" w:rsidP="0027692F">
      <w:pPr>
        <w:widowControl/>
        <w:ind w:firstLine="550"/>
        <w:jc w:val="both"/>
        <w:rPr>
          <w:lang w:val="ru-RU" w:eastAsia="en-US"/>
        </w:rPr>
      </w:pPr>
      <w:r w:rsidRPr="0027692F">
        <w:rPr>
          <w:lang w:val="ru-RU" w:eastAsia="en-US"/>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27692F" w:rsidRPr="0027692F" w:rsidRDefault="0027692F" w:rsidP="0027692F">
      <w:pPr>
        <w:widowControl/>
        <w:ind w:firstLine="550"/>
        <w:jc w:val="both"/>
        <w:rPr>
          <w:lang w:val="ru-RU" w:eastAsia="en-US"/>
        </w:rPr>
      </w:pPr>
      <w:r w:rsidRPr="0027692F">
        <w:rPr>
          <w:lang w:val="ru-RU" w:eastAsia="en-US"/>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27692F" w:rsidRPr="0027692F" w:rsidRDefault="0027692F" w:rsidP="0027692F">
      <w:pPr>
        <w:widowControl/>
        <w:ind w:firstLine="550"/>
        <w:jc w:val="both"/>
        <w:rPr>
          <w:lang w:val="ru-RU" w:eastAsia="en-US"/>
        </w:rPr>
      </w:pPr>
      <w:r w:rsidRPr="0027692F">
        <w:rPr>
          <w:lang w:val="ru-RU" w:eastAsia="en-US"/>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27692F" w:rsidRPr="0027692F" w:rsidRDefault="0027692F" w:rsidP="0027692F">
      <w:pPr>
        <w:widowControl/>
        <w:ind w:firstLine="550"/>
        <w:jc w:val="both"/>
        <w:rPr>
          <w:lang w:val="ru-RU" w:eastAsia="en-US"/>
        </w:rPr>
      </w:pPr>
      <w:r w:rsidRPr="0027692F">
        <w:rPr>
          <w:lang w:val="ru-RU" w:eastAsia="en-US"/>
        </w:rPr>
        <w:t>• критически оценивать достоверность информации (с помощью педагога), собирать и фиксировать информацию, выделяя главную и второстепенную;</w:t>
      </w:r>
    </w:p>
    <w:p w:rsidR="0027692F" w:rsidRPr="0027692F" w:rsidRDefault="0027692F" w:rsidP="0027692F">
      <w:pPr>
        <w:widowControl/>
        <w:ind w:firstLine="550"/>
        <w:jc w:val="both"/>
        <w:rPr>
          <w:lang w:val="ru-RU" w:eastAsia="en-US"/>
        </w:rPr>
      </w:pPr>
      <w:r w:rsidRPr="0027692F">
        <w:rPr>
          <w:lang w:val="ru-RU" w:eastAsia="en-US"/>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27692F" w:rsidRPr="0027692F" w:rsidRDefault="0027692F" w:rsidP="0027692F">
      <w:pPr>
        <w:widowControl/>
        <w:ind w:firstLine="550"/>
        <w:jc w:val="both"/>
        <w:rPr>
          <w:lang w:val="ru-RU" w:eastAsia="en-US"/>
        </w:rPr>
      </w:pPr>
      <w:r w:rsidRPr="0027692F">
        <w:rPr>
          <w:lang w:val="ru-RU" w:eastAsia="en-US"/>
        </w:rPr>
        <w:t>• использовать ранее изученный материал для решения познавательных задач;</w:t>
      </w:r>
    </w:p>
    <w:p w:rsidR="0027692F" w:rsidRPr="0027692F" w:rsidRDefault="0027692F" w:rsidP="0027692F">
      <w:pPr>
        <w:widowControl/>
        <w:ind w:firstLine="550"/>
        <w:jc w:val="both"/>
        <w:rPr>
          <w:lang w:val="ru-RU" w:eastAsia="en-US"/>
        </w:rPr>
      </w:pPr>
      <w:r w:rsidRPr="0027692F">
        <w:rPr>
          <w:lang w:val="ru-RU" w:eastAsia="en-US"/>
        </w:rPr>
        <w:t>• ставить репродуктивные вопросы по изученному материалу;</w:t>
      </w:r>
    </w:p>
    <w:p w:rsidR="0027692F" w:rsidRPr="0027692F" w:rsidRDefault="0027692F" w:rsidP="0027692F">
      <w:pPr>
        <w:widowControl/>
        <w:ind w:firstLine="550"/>
        <w:jc w:val="both"/>
        <w:rPr>
          <w:lang w:val="ru-RU" w:eastAsia="en-US"/>
        </w:rPr>
      </w:pPr>
      <w:r w:rsidRPr="0027692F">
        <w:rPr>
          <w:lang w:val="ru-RU" w:eastAsia="en-US"/>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27692F" w:rsidRPr="0027692F" w:rsidRDefault="0027692F" w:rsidP="0027692F">
      <w:pPr>
        <w:widowControl/>
        <w:ind w:firstLine="550"/>
        <w:jc w:val="both"/>
        <w:rPr>
          <w:lang w:val="ru-RU" w:eastAsia="en-US"/>
        </w:rPr>
      </w:pPr>
      <w:r w:rsidRPr="0027692F">
        <w:rPr>
          <w:lang w:val="ru-RU" w:eastAsia="en-US"/>
        </w:rPr>
        <w:t>• логически строить рассуждение, выстраивать ответ в соответствии с заданием, целью (сжато, полно, выборочно);</w:t>
      </w:r>
    </w:p>
    <w:p w:rsidR="0027692F" w:rsidRPr="0027692F" w:rsidRDefault="0027692F" w:rsidP="0027692F">
      <w:pPr>
        <w:widowControl/>
        <w:ind w:firstLine="550"/>
        <w:jc w:val="both"/>
        <w:rPr>
          <w:lang w:val="ru-RU" w:eastAsia="en-US"/>
        </w:rPr>
      </w:pPr>
      <w:r w:rsidRPr="0027692F">
        <w:rPr>
          <w:lang w:val="ru-RU" w:eastAsia="en-US"/>
        </w:rPr>
        <w:t>• применять начальные исследовательские умения при решении поисковых задач;</w:t>
      </w:r>
    </w:p>
    <w:p w:rsidR="0027692F" w:rsidRPr="0027692F" w:rsidRDefault="0027692F" w:rsidP="0027692F">
      <w:pPr>
        <w:widowControl/>
        <w:ind w:firstLine="550"/>
        <w:jc w:val="both"/>
        <w:rPr>
          <w:lang w:val="ru-RU" w:eastAsia="en-US"/>
        </w:rPr>
      </w:pPr>
      <w:r w:rsidRPr="0027692F">
        <w:rPr>
          <w:lang w:val="ru-RU" w:eastAsia="en-US"/>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27692F" w:rsidRPr="0027692F" w:rsidRDefault="0027692F" w:rsidP="0027692F">
      <w:pPr>
        <w:widowControl/>
        <w:ind w:firstLine="550"/>
        <w:jc w:val="both"/>
        <w:rPr>
          <w:lang w:val="ru-RU" w:eastAsia="en-US"/>
        </w:rPr>
      </w:pPr>
      <w:r w:rsidRPr="0027692F">
        <w:rPr>
          <w:lang w:val="ru-RU" w:eastAsia="en-US"/>
        </w:rPr>
        <w:t>• использовать ИКТ-технологии для обработки, передачи, систематизации и презентации информации;</w:t>
      </w:r>
    </w:p>
    <w:p w:rsidR="0027692F" w:rsidRPr="0027692F" w:rsidRDefault="0027692F" w:rsidP="0027692F">
      <w:pPr>
        <w:widowControl/>
        <w:ind w:firstLine="550"/>
        <w:jc w:val="both"/>
        <w:rPr>
          <w:lang w:val="ru-RU" w:eastAsia="en-US"/>
        </w:rPr>
      </w:pPr>
      <w:r w:rsidRPr="0027692F">
        <w:rPr>
          <w:lang w:val="ru-RU" w:eastAsia="en-US"/>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27692F" w:rsidRPr="0027692F" w:rsidRDefault="0027692F" w:rsidP="0027692F">
      <w:pPr>
        <w:widowControl/>
        <w:ind w:firstLine="550"/>
        <w:jc w:val="both"/>
        <w:rPr>
          <w:lang w:val="ru-RU" w:eastAsia="en-US"/>
        </w:rPr>
      </w:pPr>
      <w:r w:rsidRPr="0027692F">
        <w:rPr>
          <w:lang w:val="ru-RU" w:eastAsia="en-US"/>
        </w:rPr>
        <w:t>• организовывать учебное сотрудничество и совместную деятельность с учителем и сверстниками, работать индивидуально и в группе;</w:t>
      </w:r>
    </w:p>
    <w:p w:rsidR="0027692F" w:rsidRPr="0027692F" w:rsidRDefault="0027692F" w:rsidP="0027692F">
      <w:pPr>
        <w:widowControl/>
        <w:ind w:firstLine="550"/>
        <w:jc w:val="both"/>
        <w:rPr>
          <w:lang w:val="ru-RU" w:eastAsia="en-US"/>
        </w:rPr>
      </w:pPr>
      <w:r w:rsidRPr="0027692F">
        <w:rPr>
          <w:lang w:val="ru-RU" w:eastAsia="en-US"/>
        </w:rPr>
        <w:t>• определять свою роль в учебной группе, вклад всех участников в общий результат;</w:t>
      </w:r>
    </w:p>
    <w:p w:rsidR="0027692F" w:rsidRPr="0027692F" w:rsidRDefault="0027692F" w:rsidP="0027692F">
      <w:pPr>
        <w:widowControl/>
        <w:ind w:firstLine="550"/>
        <w:jc w:val="both"/>
        <w:rPr>
          <w:lang w:val="ru-RU" w:eastAsia="en-US"/>
        </w:rPr>
      </w:pPr>
      <w:r w:rsidRPr="0027692F">
        <w:rPr>
          <w:lang w:val="ru-RU" w:eastAsia="en-US"/>
        </w:rPr>
        <w:t>• выявлять позитивные и негативные факторы, влияющие на результаты и качество выполнения задания.</w:t>
      </w:r>
    </w:p>
    <w:p w:rsidR="0027692F" w:rsidRPr="0027692F" w:rsidRDefault="0027692F" w:rsidP="0027692F">
      <w:pPr>
        <w:widowControl/>
        <w:ind w:firstLine="550"/>
        <w:jc w:val="both"/>
        <w:rPr>
          <w:lang w:val="ru-RU" w:eastAsia="en-US"/>
        </w:rPr>
      </w:pPr>
    </w:p>
    <w:p w:rsidR="0027692F" w:rsidRPr="0027692F" w:rsidRDefault="0027692F" w:rsidP="0027692F">
      <w:pPr>
        <w:widowControl/>
        <w:ind w:firstLine="550"/>
        <w:jc w:val="both"/>
        <w:rPr>
          <w:lang w:val="ru-RU" w:eastAsia="en-US"/>
        </w:rPr>
      </w:pPr>
      <w:r w:rsidRPr="0027692F">
        <w:rPr>
          <w:b/>
          <w:bCs/>
          <w:lang w:val="ru-RU" w:eastAsia="en-US"/>
        </w:rPr>
        <w:lastRenderedPageBreak/>
        <w:t xml:space="preserve">Предметные результаты </w:t>
      </w:r>
      <w:r w:rsidRPr="0027692F">
        <w:rPr>
          <w:lang w:val="ru-RU" w:eastAsia="en-US"/>
        </w:rPr>
        <w:t xml:space="preserve"> включают:</w:t>
      </w:r>
    </w:p>
    <w:p w:rsidR="0027692F" w:rsidRPr="0027692F" w:rsidRDefault="0027692F" w:rsidP="0027692F">
      <w:pPr>
        <w:widowControl/>
        <w:ind w:firstLine="550"/>
        <w:jc w:val="both"/>
        <w:rPr>
          <w:lang w:val="ru-RU" w:eastAsia="en-US"/>
        </w:rPr>
      </w:pPr>
      <w:r w:rsidRPr="0027692F">
        <w:rPr>
          <w:lang w:val="ru-RU" w:eastAsia="en-US"/>
        </w:rPr>
        <w:t>• составление и анализ генеалогических схем и таблиц;</w:t>
      </w:r>
    </w:p>
    <w:p w:rsidR="0027692F" w:rsidRPr="0027692F" w:rsidRDefault="0027692F" w:rsidP="0027692F">
      <w:pPr>
        <w:widowControl/>
        <w:ind w:firstLine="550"/>
        <w:jc w:val="both"/>
        <w:rPr>
          <w:lang w:val="ru-RU" w:eastAsia="en-US"/>
        </w:rPr>
      </w:pPr>
      <w:r w:rsidRPr="0027692F">
        <w:rPr>
          <w:lang w:val="ru-RU" w:eastAsia="en-US"/>
        </w:rPr>
        <w:t>• определение и использование исторических понятий и терминов;</w:t>
      </w:r>
    </w:p>
    <w:p w:rsidR="0027692F" w:rsidRPr="0027692F" w:rsidRDefault="0027692F" w:rsidP="0027692F">
      <w:pPr>
        <w:widowControl/>
        <w:ind w:firstLine="550"/>
        <w:jc w:val="both"/>
        <w:rPr>
          <w:lang w:val="ru-RU" w:eastAsia="en-US"/>
        </w:rPr>
      </w:pPr>
      <w:r w:rsidRPr="0027692F">
        <w:rPr>
          <w:lang w:val="ru-RU" w:eastAsia="en-US"/>
        </w:rPr>
        <w:t>• использование сведений из исторической карты как источника информации;</w:t>
      </w:r>
    </w:p>
    <w:p w:rsidR="0027692F" w:rsidRPr="0027692F" w:rsidRDefault="0027692F" w:rsidP="0027692F">
      <w:pPr>
        <w:widowControl/>
        <w:ind w:firstLine="550"/>
        <w:jc w:val="both"/>
        <w:rPr>
          <w:lang w:val="ru-RU" w:eastAsia="en-US"/>
        </w:rPr>
      </w:pPr>
      <w:r w:rsidRPr="0027692F">
        <w:rPr>
          <w:lang w:val="ru-RU" w:eastAsia="en-US"/>
        </w:rPr>
        <w:t>• овладение представлениями об историческом пути России XVI—XVII вв. и судьбах населяющих её народов;</w:t>
      </w:r>
    </w:p>
    <w:p w:rsidR="0027692F" w:rsidRPr="0027692F" w:rsidRDefault="0027692F" w:rsidP="0027692F">
      <w:pPr>
        <w:widowControl/>
        <w:ind w:firstLine="550"/>
        <w:jc w:val="both"/>
        <w:rPr>
          <w:lang w:val="ru-RU" w:eastAsia="en-US"/>
        </w:rPr>
      </w:pPr>
      <w:r w:rsidRPr="0027692F">
        <w:rPr>
          <w:lang w:val="ru-RU" w:eastAsia="en-US"/>
        </w:rPr>
        <w:t>• описание условий существования, основных занятий, образа жизни народов России, исторических событий и процессов;</w:t>
      </w:r>
    </w:p>
    <w:p w:rsidR="0027692F" w:rsidRPr="0027692F" w:rsidRDefault="0027692F" w:rsidP="0027692F">
      <w:pPr>
        <w:widowControl/>
        <w:ind w:firstLine="550"/>
        <w:jc w:val="both"/>
        <w:rPr>
          <w:lang w:val="ru-RU" w:eastAsia="en-US"/>
        </w:rPr>
      </w:pPr>
      <w:r w:rsidRPr="0027692F">
        <w:rPr>
          <w:lang w:val="ru-RU" w:eastAsia="en-US"/>
        </w:rPr>
        <w:t>• использование знаний о месте и роли России во всемирно-историческом процессе в изучаемый период;</w:t>
      </w:r>
    </w:p>
    <w:p w:rsidR="0027692F" w:rsidRPr="0027692F" w:rsidRDefault="0027692F" w:rsidP="0027692F">
      <w:pPr>
        <w:widowControl/>
        <w:ind w:firstLine="550"/>
        <w:jc w:val="both"/>
        <w:rPr>
          <w:lang w:val="ru-RU" w:eastAsia="en-US"/>
        </w:rPr>
      </w:pPr>
      <w:r w:rsidRPr="0027692F">
        <w:rPr>
          <w:lang w:val="ru-RU" w:eastAsia="en-US"/>
        </w:rPr>
        <w:t>• высказывание суждений о значении и месте исторического и культурного наследия предков;</w:t>
      </w:r>
    </w:p>
    <w:p w:rsidR="0027692F" w:rsidRPr="0027692F" w:rsidRDefault="0027692F" w:rsidP="0027692F">
      <w:pPr>
        <w:widowControl/>
        <w:ind w:firstLine="550"/>
        <w:jc w:val="both"/>
        <w:rPr>
          <w:lang w:val="ru-RU" w:eastAsia="en-US"/>
        </w:rPr>
      </w:pPr>
      <w:r w:rsidRPr="0027692F">
        <w:rPr>
          <w:lang w:val="ru-RU" w:eastAsia="en-US"/>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27692F" w:rsidRPr="0027692F" w:rsidRDefault="0027692F" w:rsidP="0027692F">
      <w:pPr>
        <w:widowControl/>
        <w:ind w:firstLine="550"/>
        <w:jc w:val="both"/>
        <w:rPr>
          <w:lang w:val="ru-RU" w:eastAsia="en-US"/>
        </w:rPr>
      </w:pPr>
      <w:r w:rsidRPr="0027692F">
        <w:rPr>
          <w:lang w:val="ru-RU" w:eastAsia="en-US"/>
        </w:rPr>
        <w:t>• анализ информации о событиях и явлениях прошлого с использованием понятийного и познавательного инструментария социальных наук;</w:t>
      </w:r>
    </w:p>
    <w:p w:rsidR="0027692F" w:rsidRPr="0027692F" w:rsidRDefault="0027692F" w:rsidP="0027692F">
      <w:pPr>
        <w:widowControl/>
        <w:ind w:firstLine="550"/>
        <w:jc w:val="both"/>
        <w:rPr>
          <w:lang w:val="ru-RU" w:eastAsia="en-US"/>
        </w:rPr>
      </w:pPr>
      <w:r w:rsidRPr="0027692F">
        <w:rPr>
          <w:lang w:val="ru-RU" w:eastAsia="en-US"/>
        </w:rPr>
        <w:t>• сравнение (под руководством учителя) свидетельств различных исторических источников, выявление в них общих черт и особенностей;</w:t>
      </w:r>
    </w:p>
    <w:p w:rsidR="0027692F" w:rsidRPr="0027692F" w:rsidRDefault="0027692F" w:rsidP="0027692F">
      <w:pPr>
        <w:widowControl/>
        <w:ind w:firstLine="550"/>
        <w:jc w:val="both"/>
        <w:rPr>
          <w:lang w:val="ru-RU" w:eastAsia="en-US"/>
        </w:rPr>
      </w:pPr>
      <w:r w:rsidRPr="0027692F">
        <w:rPr>
          <w:lang w:val="ru-RU" w:eastAsia="en-US"/>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27692F" w:rsidRPr="0027692F" w:rsidRDefault="0027692F" w:rsidP="0027692F">
      <w:pPr>
        <w:widowControl/>
        <w:ind w:firstLine="550"/>
        <w:jc w:val="both"/>
        <w:rPr>
          <w:lang w:val="ru-RU" w:eastAsia="en-US"/>
        </w:rPr>
      </w:pPr>
      <w:r w:rsidRPr="0027692F">
        <w:rPr>
          <w:lang w:val="ru-RU" w:eastAsia="en-US"/>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27692F" w:rsidRPr="0027692F" w:rsidRDefault="0027692F" w:rsidP="0027692F">
      <w:pPr>
        <w:widowControl/>
        <w:ind w:firstLine="550"/>
        <w:jc w:val="both"/>
        <w:rPr>
          <w:lang w:val="ru-RU" w:eastAsia="en-US"/>
        </w:rPr>
      </w:pPr>
      <w:r w:rsidRPr="0027692F">
        <w:rPr>
          <w:lang w:val="ru-RU" w:eastAsia="en-US"/>
        </w:rPr>
        <w:t>• сопоставление (с помощью учителя) различных версий и оценок исторических событий и личностей;</w:t>
      </w:r>
    </w:p>
    <w:p w:rsidR="0027692F" w:rsidRPr="0027692F" w:rsidRDefault="0027692F" w:rsidP="0027692F">
      <w:pPr>
        <w:widowControl/>
        <w:ind w:firstLine="550"/>
        <w:jc w:val="both"/>
        <w:rPr>
          <w:lang w:val="ru-RU" w:eastAsia="en-US"/>
        </w:rPr>
      </w:pPr>
      <w:r w:rsidRPr="0027692F">
        <w:rPr>
          <w:lang w:val="ru-RU" w:eastAsia="en-US"/>
        </w:rPr>
        <w:t>• определение и аргументация собственного отношения к дискуссионным проблемам прошлого;</w:t>
      </w:r>
    </w:p>
    <w:p w:rsidR="0027692F" w:rsidRPr="0027692F" w:rsidRDefault="0027692F" w:rsidP="0027692F">
      <w:pPr>
        <w:widowControl/>
        <w:ind w:firstLine="550"/>
        <w:jc w:val="both"/>
        <w:rPr>
          <w:lang w:val="ru-RU" w:eastAsia="en-US"/>
        </w:rPr>
      </w:pPr>
      <w:r w:rsidRPr="0027692F">
        <w:rPr>
          <w:lang w:val="ru-RU" w:eastAsia="en-US"/>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27692F" w:rsidRPr="0027692F" w:rsidRDefault="0027692F" w:rsidP="0027692F">
      <w:pPr>
        <w:widowControl/>
        <w:ind w:firstLine="550"/>
        <w:jc w:val="both"/>
        <w:rPr>
          <w:lang w:val="ru-RU" w:eastAsia="en-US"/>
        </w:rPr>
      </w:pPr>
      <w:r w:rsidRPr="0027692F">
        <w:rPr>
          <w:lang w:val="ru-RU" w:eastAsia="en-US"/>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27692F" w:rsidRPr="0027692F" w:rsidRDefault="0027692F" w:rsidP="0027692F">
      <w:pPr>
        <w:widowControl/>
        <w:ind w:firstLine="550"/>
        <w:jc w:val="both"/>
        <w:rPr>
          <w:lang w:val="ru-RU" w:eastAsia="en-US"/>
        </w:rPr>
      </w:pPr>
      <w:r w:rsidRPr="0027692F">
        <w:rPr>
          <w:lang w:val="ru-RU" w:eastAsia="en-US"/>
        </w:rPr>
        <w:t>• расширение опыта применения историко-культурного, историко-антропологического, цивилизационного подходов к оценке социальных явлений;</w:t>
      </w:r>
    </w:p>
    <w:p w:rsidR="0027692F" w:rsidRPr="0027692F" w:rsidRDefault="0027692F" w:rsidP="0027692F">
      <w:pPr>
        <w:widowControl/>
        <w:ind w:firstLine="550"/>
        <w:rPr>
          <w:lang w:val="ru-RU" w:eastAsia="en-US"/>
        </w:rPr>
      </w:pPr>
      <w:r w:rsidRPr="0027692F">
        <w:rPr>
          <w:lang w:val="ru-RU" w:eastAsia="en-US"/>
        </w:rPr>
        <w:t>• составление с привлечением дополнительной литературы описания памятников средневековой культуры, рассуждение об их художественных достоинствах и значении.</w:t>
      </w:r>
    </w:p>
    <w:p w:rsidR="0027692F" w:rsidRPr="0027692F" w:rsidRDefault="0027692F" w:rsidP="0027692F">
      <w:pPr>
        <w:widowControl/>
        <w:ind w:firstLine="550"/>
        <w:rPr>
          <w:b/>
          <w:lang w:val="ru-RU" w:eastAsia="en-US"/>
        </w:rPr>
      </w:pPr>
      <w:r w:rsidRPr="0027692F">
        <w:rPr>
          <w:b/>
          <w:lang w:val="ru-RU" w:eastAsia="en-US"/>
        </w:rPr>
        <w:t>Могут научиться:</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осуществлять поиск нужной информации по заданной теме в источниках различного типа;</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выделять главное в тексте и второстепенное;</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анализировать графическую, статистиче</w:t>
      </w:r>
      <w:r w:rsidRPr="0027692F">
        <w:rPr>
          <w:rFonts w:eastAsia="Times New Roman"/>
          <w:lang w:val="ru-RU"/>
        </w:rPr>
        <w:softHyphen/>
        <w:t>скую, художественную, текстовую, аудиовизуальную информацию;</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выстраивать ответ в соответствии с задани</w:t>
      </w:r>
      <w:r w:rsidRPr="0027692F">
        <w:rPr>
          <w:rFonts w:eastAsia="Times New Roman"/>
          <w:lang w:val="ru-RU"/>
        </w:rPr>
        <w:softHyphen/>
        <w:t>ем, целью (сжато, полно, выборочно).</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развёрну</w:t>
      </w:r>
      <w:r w:rsidRPr="0027692F">
        <w:rPr>
          <w:rFonts w:eastAsia="Times New Roman"/>
          <w:lang w:val="ru-RU"/>
        </w:rPr>
        <w:softHyphen/>
        <w:t>то излагать свою точку зрения, аргументировать её в соответ</w:t>
      </w:r>
      <w:r w:rsidRPr="0027692F">
        <w:rPr>
          <w:rFonts w:eastAsia="Times New Roman"/>
          <w:lang w:val="ru-RU"/>
        </w:rPr>
        <w:softHyphen/>
        <w:t>ствии с возрастными возможностями;</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пользоваться мультимедийными ресурсами и компьютером для обработки, передачи, систематизации ин</w:t>
      </w:r>
      <w:r w:rsidRPr="0027692F">
        <w:rPr>
          <w:rFonts w:eastAsia="Times New Roman"/>
          <w:lang w:val="ru-RU"/>
        </w:rPr>
        <w:softHyphen/>
        <w:t>формации в соответствии с целью;</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на уровне возраста) вести диалог, публич</w:t>
      </w:r>
      <w:r w:rsidRPr="0027692F">
        <w:rPr>
          <w:rFonts w:eastAsia="Times New Roman"/>
          <w:lang w:val="ru-RU"/>
        </w:rPr>
        <w:softHyphen/>
        <w:t>но выступать с докладом, защитой презентации;</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организовывать свою деятельность и соот</w:t>
      </w:r>
      <w:r w:rsidRPr="0027692F">
        <w:rPr>
          <w:rFonts w:eastAsia="Times New Roman"/>
          <w:lang w:val="ru-RU"/>
        </w:rPr>
        <w:softHyphen/>
        <w:t>носить её с целью группы, коллектива;</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слышать, слушать и учитывать мнение дру</w:t>
      </w:r>
      <w:r w:rsidRPr="0027692F">
        <w:rPr>
          <w:rFonts w:eastAsia="Times New Roman"/>
          <w:lang w:val="ru-RU"/>
        </w:rPr>
        <w:softHyphen/>
        <w:t>гого в процессе учебного сотрудничества;</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lang w:val="ru-RU"/>
        </w:rPr>
      </w:pPr>
      <w:r w:rsidRPr="0027692F">
        <w:rPr>
          <w:rFonts w:eastAsia="Times New Roman"/>
          <w:lang w:val="ru-RU"/>
        </w:rPr>
        <w:t>- определять свою роль в учебной группе и определять вклад в общий результат;</w:t>
      </w:r>
    </w:p>
    <w:p w:rsidR="0027692F" w:rsidRPr="0027692F" w:rsidRDefault="0027692F" w:rsidP="0027692F">
      <w:pPr>
        <w:widowControl/>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color w:val="767676"/>
          <w:sz w:val="21"/>
          <w:szCs w:val="21"/>
          <w:lang w:val="ru-RU"/>
        </w:rPr>
      </w:pPr>
      <w:r w:rsidRPr="0027692F">
        <w:rPr>
          <w:rFonts w:eastAsia="Times New Roman"/>
          <w:lang w:val="ru-RU"/>
        </w:rPr>
        <w:t>- оценивать и корректировать своё поведение в социальной среде в соответствии с возрастом</w:t>
      </w:r>
      <w:r w:rsidRPr="0027692F">
        <w:rPr>
          <w:rFonts w:eastAsia="Times New Roman"/>
          <w:color w:val="767676"/>
          <w:sz w:val="21"/>
          <w:szCs w:val="21"/>
          <w:lang w:val="ru-RU"/>
        </w:rPr>
        <w:t>.</w:t>
      </w:r>
    </w:p>
    <w:p w:rsidR="0027692F" w:rsidRPr="0027692F" w:rsidRDefault="0027692F" w:rsidP="0027692F">
      <w:pPr>
        <w:pStyle w:val="aff1"/>
        <w:spacing w:line="240" w:lineRule="auto"/>
        <w:jc w:val="left"/>
        <w:outlineLvl w:val="0"/>
        <w:rPr>
          <w:rStyle w:val="dash041e0431044b0447043d044b0439char1"/>
        </w:rPr>
      </w:pPr>
    </w:p>
    <w:p w:rsidR="0027692F" w:rsidRPr="00A10AFD" w:rsidRDefault="0027692F" w:rsidP="00A10AFD">
      <w:pPr>
        <w:pStyle w:val="aff1"/>
        <w:spacing w:line="240" w:lineRule="auto"/>
        <w:outlineLvl w:val="0"/>
        <w:rPr>
          <w:rStyle w:val="dash041e0431044b0447043d044b0439char1"/>
          <w:b/>
        </w:rPr>
      </w:pPr>
      <w:r w:rsidRPr="00A10AFD">
        <w:rPr>
          <w:rStyle w:val="dash041e0431044b0447043d044b0439char1"/>
          <w:b/>
        </w:rPr>
        <w:t>2.3.3.13.</w:t>
      </w:r>
      <w:r w:rsidRPr="00A10AFD">
        <w:rPr>
          <w:rStyle w:val="dash041e0431044b0447043d044b0439char1"/>
        </w:rPr>
        <w:t xml:space="preserve"> </w:t>
      </w:r>
      <w:r w:rsidR="00787A14" w:rsidRPr="00A10AFD">
        <w:rPr>
          <w:rStyle w:val="dash041e0431044b0447043d044b0439char1"/>
          <w:b/>
        </w:rPr>
        <w:t xml:space="preserve">Родной русский язык </w:t>
      </w:r>
      <w:r w:rsidR="00B000B8">
        <w:rPr>
          <w:rStyle w:val="dash041e0431044b0447043d044b0439char1"/>
          <w:b/>
        </w:rPr>
        <w:t>и родная русская литература</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 xml:space="preserve">Изучение предметной области «Родной язык и родная литература» должно обеспечивать: </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 xml:space="preserve">приобщение к литературному наследию своего народа; </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формирование причастности к свершениям и традициям своего народа;</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 xml:space="preserve">осознание исторической преемственности поколений, своей ответственности за сохранение культуры народа; </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10AFD" w:rsidRPr="00A10AFD" w:rsidRDefault="00A10AFD" w:rsidP="00A10AFD">
      <w:pPr>
        <w:widowControl/>
        <w:autoSpaceDE/>
        <w:autoSpaceDN/>
        <w:adjustRightInd/>
        <w:ind w:firstLine="454"/>
        <w:jc w:val="both"/>
        <w:rPr>
          <w:rFonts w:eastAsia="Times New Roman"/>
          <w:b/>
          <w:lang w:val="ru-RU"/>
        </w:rPr>
      </w:pPr>
      <w:r w:rsidRPr="00A10AFD">
        <w:rPr>
          <w:rFonts w:eastAsia="Times New Roman"/>
          <w:b/>
          <w:lang w:val="ru-RU"/>
        </w:rPr>
        <w:t>Понимание взаимосвязи языка, культуры и истории народа, говорящего на нём:</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осознание роли русского родного языка в жизни общества и государства, в современном мире;</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осознание роли русского родного языка в жизни человека;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осознание языка как развивающегося явления, взаимо</w:t>
      </w:r>
      <w:r w:rsidRPr="00A10AFD">
        <w:rPr>
          <w:lang w:val="ru-RU"/>
        </w:rPr>
        <w:t>связи исторического развития языка с историей общества;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осознание национального своеобразия, богатства, выразительности русского родного языка;</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A10AFD" w:rsidRPr="00A10AFD" w:rsidRDefault="00A10AFD" w:rsidP="00A10AFD">
      <w:pPr>
        <w:widowControl/>
        <w:autoSpaceDE/>
        <w:autoSpaceDN/>
        <w:adjustRightInd/>
        <w:ind w:firstLine="709"/>
        <w:jc w:val="both"/>
        <w:rPr>
          <w:rFonts w:eastAsia="Times New Roman"/>
          <w:lang w:val="ru-RU" w:eastAsia="en-US" w:bidi="en-US"/>
        </w:rPr>
      </w:pPr>
      <w:r w:rsidRPr="00A10AFD">
        <w:rPr>
          <w:rFonts w:eastAsia="Times New Roman"/>
          <w:lang w:val="ru-RU" w:eastAsia="en-US" w:bidi="en-US"/>
        </w:rPr>
        <w:t xml:space="preserve">понимание </w:t>
      </w:r>
      <w:r w:rsidRPr="00A10AFD">
        <w:rPr>
          <w:lang w:val="ru-RU" w:eastAsia="en-US" w:bidi="en-US"/>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A10AFD" w:rsidRPr="00A10AFD" w:rsidRDefault="00A10AFD" w:rsidP="00A10AFD">
      <w:pPr>
        <w:adjustRightInd/>
        <w:ind w:firstLine="709"/>
        <w:jc w:val="both"/>
        <w:rPr>
          <w:rFonts w:eastAsia="Times New Roman"/>
          <w:lang w:val="ru-RU"/>
        </w:rPr>
      </w:pPr>
      <w:r w:rsidRPr="00A10AFD">
        <w:rPr>
          <w:rFonts w:eastAsia="Times New Roman"/>
          <w:lang w:val="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A10AFD" w:rsidRPr="00A10AFD" w:rsidRDefault="00A10AFD" w:rsidP="00A10AFD">
      <w:pPr>
        <w:adjustRightInd/>
        <w:ind w:firstLine="709"/>
        <w:jc w:val="both"/>
        <w:rPr>
          <w:rFonts w:eastAsia="Times New Roman"/>
          <w:lang w:val="ru-RU"/>
        </w:rPr>
      </w:pPr>
      <w:r w:rsidRPr="00A10AFD">
        <w:rPr>
          <w:rFonts w:eastAsia="Times New Roman"/>
          <w:lang w:val="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w:t>
      </w:r>
      <w:r w:rsidRPr="00A10AFD">
        <w:rPr>
          <w:rFonts w:eastAsia="Times New Roman"/>
          <w:lang w:val="ru-RU"/>
        </w:rPr>
        <w:lastRenderedPageBreak/>
        <w:t>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A10AFD" w:rsidRPr="00A10AFD" w:rsidRDefault="00A10AFD" w:rsidP="00A10AFD">
      <w:pPr>
        <w:adjustRightInd/>
        <w:ind w:firstLine="709"/>
        <w:jc w:val="both"/>
        <w:rPr>
          <w:rFonts w:eastAsia="Times New Roman"/>
          <w:lang w:val="ru-RU"/>
        </w:rPr>
      </w:pPr>
      <w:r w:rsidRPr="00A10AFD">
        <w:rPr>
          <w:lang w:val="ru-RU"/>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A10AFD">
        <w:rPr>
          <w:rFonts w:eastAsia="Times New Roman"/>
          <w:lang w:val="ru-RU"/>
        </w:rPr>
        <w:t xml:space="preserve">определение значения современных </w:t>
      </w:r>
      <w:r w:rsidRPr="00A10AFD">
        <w:rPr>
          <w:lang w:val="ru-RU"/>
        </w:rPr>
        <w:t>неологизмов,</w:t>
      </w:r>
      <w:r w:rsidRPr="00A10AFD">
        <w:rPr>
          <w:rFonts w:eastAsia="Times New Roman"/>
          <w:lang w:val="ru-RU"/>
        </w:rPr>
        <w:t xml:space="preserve"> характеристика неологизмов по сфере употребления и стилистической окраске;</w:t>
      </w:r>
    </w:p>
    <w:p w:rsidR="00A10AFD" w:rsidRPr="00A10AFD" w:rsidRDefault="00A10AFD" w:rsidP="00A10AFD">
      <w:pPr>
        <w:adjustRightInd/>
        <w:ind w:firstLine="709"/>
        <w:jc w:val="both"/>
        <w:rPr>
          <w:rFonts w:eastAsia="Times New Roman"/>
          <w:lang w:val="ru-RU"/>
        </w:rPr>
      </w:pPr>
      <w:r w:rsidRPr="00A10AFD">
        <w:rPr>
          <w:rFonts w:eastAsia="Times New Roman"/>
          <w:lang w:val="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A10AFD" w:rsidRPr="00A10AFD" w:rsidRDefault="00A10AFD" w:rsidP="00A10AFD">
      <w:pPr>
        <w:widowControl/>
        <w:autoSpaceDE/>
        <w:autoSpaceDN/>
        <w:adjustRightInd/>
        <w:ind w:firstLine="709"/>
        <w:jc w:val="both"/>
        <w:rPr>
          <w:rFonts w:eastAsia="Times New Roman"/>
          <w:lang w:val="ru-RU" w:bidi="en-US"/>
        </w:rPr>
      </w:pPr>
      <w:r w:rsidRPr="00A10AFD">
        <w:rPr>
          <w:rFonts w:eastAsia="Times New Roman"/>
          <w:lang w:val="ru-RU" w:eastAsia="en-US" w:bidi="en-US"/>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A10AFD">
        <w:rPr>
          <w:lang w:val="ru-RU"/>
        </w:rPr>
        <w:t>эпитетов, метафор и сравнений.</w:t>
      </w:r>
    </w:p>
    <w:p w:rsidR="00A10AFD" w:rsidRPr="00A10AFD" w:rsidRDefault="00A10AFD" w:rsidP="00A10AFD">
      <w:pPr>
        <w:adjustRightInd/>
        <w:ind w:firstLine="709"/>
        <w:jc w:val="both"/>
        <w:rPr>
          <w:rFonts w:eastAsia="Times New Roman"/>
          <w:b/>
          <w:lang w:val="ru-RU"/>
        </w:rPr>
      </w:pPr>
      <w:r w:rsidRPr="00A10AFD">
        <w:rPr>
          <w:rFonts w:eastAsia="Times New Roman"/>
          <w:b/>
          <w:lang w:val="ru-RU"/>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осознание важности соблюдения норм современного русского литературного языка для культурного человека;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соблюдение на письме и в устной речи норм современного русского литературного языка и правил речевого этикета; </w:t>
      </w:r>
    </w:p>
    <w:p w:rsidR="00A10AFD" w:rsidRPr="00A10AFD" w:rsidRDefault="00A10AFD" w:rsidP="00A10AFD">
      <w:pPr>
        <w:adjustRightInd/>
        <w:ind w:firstLine="709"/>
        <w:jc w:val="both"/>
        <w:rPr>
          <w:rFonts w:eastAsia="Times New Roman"/>
          <w:lang w:val="ru-RU"/>
        </w:rPr>
      </w:pPr>
      <w:r w:rsidRPr="00A10AFD">
        <w:rPr>
          <w:rFonts w:eastAsia="Times New Roman"/>
          <w:lang w:val="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стремление к речевому самосовершенствованию; </w:t>
      </w:r>
    </w:p>
    <w:p w:rsidR="00A10AFD" w:rsidRPr="00A10AFD" w:rsidRDefault="00A10AFD" w:rsidP="00A10AFD">
      <w:pPr>
        <w:adjustRightInd/>
        <w:ind w:firstLine="709"/>
        <w:jc w:val="both"/>
        <w:rPr>
          <w:rFonts w:eastAsia="Times New Roman"/>
          <w:lang w:val="ru-RU"/>
        </w:rPr>
      </w:pPr>
      <w:r w:rsidRPr="00A10AFD">
        <w:rPr>
          <w:rFonts w:eastAsia="Times New Roman"/>
          <w:lang w:val="ru-RU"/>
        </w:rPr>
        <w:t>формирование ответственности за языковую культуру как общечеловеческую ценность;</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A10AFD" w:rsidRPr="00A10AFD" w:rsidRDefault="00A10AFD" w:rsidP="00A10AFD">
      <w:pPr>
        <w:adjustRightInd/>
        <w:ind w:firstLine="709"/>
        <w:jc w:val="both"/>
        <w:rPr>
          <w:rFonts w:eastAsia="Times New Roman"/>
          <w:lang w:val="ru-RU"/>
        </w:rPr>
      </w:pPr>
      <w:r w:rsidRPr="00A10AFD">
        <w:rPr>
          <w:rFonts w:eastAsia="Times New Roman"/>
          <w:b/>
          <w:lang w:val="ru-RU"/>
        </w:rPr>
        <w:t>соблюдение основных орфоэпических и акцентологических норм современного русского литературного языка</w:t>
      </w:r>
      <w:r w:rsidRPr="00A10AFD">
        <w:rPr>
          <w:rFonts w:eastAsia="Times New Roman"/>
          <w:lang w:val="ru-RU"/>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A10AFD">
        <w:rPr>
          <w:rFonts w:eastAsia="Times New Roman"/>
          <w:i/>
          <w:lang w:val="ru-RU"/>
        </w:rPr>
        <w:t>ж</w:t>
      </w:r>
      <w:r w:rsidRPr="00A10AFD">
        <w:rPr>
          <w:rFonts w:eastAsia="Times New Roman"/>
          <w:lang w:val="ru-RU"/>
        </w:rPr>
        <w:t xml:space="preserve"> и </w:t>
      </w:r>
      <w:r w:rsidRPr="00A10AFD">
        <w:rPr>
          <w:rFonts w:eastAsia="Times New Roman"/>
          <w:i/>
          <w:lang w:val="ru-RU"/>
        </w:rPr>
        <w:t>ш</w:t>
      </w:r>
      <w:r w:rsidRPr="00A10AFD">
        <w:rPr>
          <w:rFonts w:eastAsia="Times New Roman"/>
          <w:lang w:val="ru-RU"/>
        </w:rPr>
        <w:t xml:space="preserve">; произношение сочетания </w:t>
      </w:r>
      <w:r w:rsidRPr="00A10AFD">
        <w:rPr>
          <w:rFonts w:eastAsia="Times New Roman"/>
          <w:i/>
          <w:lang w:val="ru-RU"/>
        </w:rPr>
        <w:t>чн</w:t>
      </w:r>
      <w:r w:rsidRPr="00A10AFD">
        <w:rPr>
          <w:rFonts w:eastAsia="Times New Roman"/>
          <w:lang w:val="ru-RU"/>
        </w:rPr>
        <w:t xml:space="preserve"> и </w:t>
      </w:r>
      <w:r w:rsidRPr="00A10AFD">
        <w:rPr>
          <w:rFonts w:eastAsia="Times New Roman"/>
          <w:i/>
          <w:lang w:val="ru-RU"/>
        </w:rPr>
        <w:t>чт</w:t>
      </w:r>
      <w:r w:rsidRPr="00A10AFD">
        <w:rPr>
          <w:rFonts w:eastAsia="Times New Roman"/>
          <w:lang w:val="ru-RU"/>
        </w:rPr>
        <w:t>; произношение женских отчеств на -</w:t>
      </w:r>
      <w:r w:rsidRPr="00A10AFD">
        <w:rPr>
          <w:rFonts w:eastAsia="Times New Roman"/>
          <w:i/>
          <w:lang w:val="ru-RU"/>
        </w:rPr>
        <w:t>ична</w:t>
      </w:r>
      <w:r w:rsidRPr="00A10AFD">
        <w:rPr>
          <w:rFonts w:eastAsia="Times New Roman"/>
          <w:lang w:val="ru-RU"/>
        </w:rPr>
        <w:t>, -</w:t>
      </w:r>
      <w:r w:rsidRPr="00A10AFD">
        <w:rPr>
          <w:rFonts w:eastAsia="Times New Roman"/>
          <w:i/>
          <w:lang w:val="ru-RU"/>
        </w:rPr>
        <w:t>инична</w:t>
      </w:r>
      <w:r w:rsidRPr="00A10AFD">
        <w:rPr>
          <w:rFonts w:eastAsia="Times New Roman"/>
          <w:lang w:val="ru-RU"/>
        </w:rPr>
        <w:t xml:space="preserve">; произношение твердого [н] перед мягкими [ф'] и [в']; произношение мягкого [н] перед </w:t>
      </w:r>
      <w:r w:rsidRPr="00A10AFD">
        <w:rPr>
          <w:rFonts w:eastAsia="Times New Roman"/>
          <w:i/>
          <w:lang w:val="ru-RU"/>
        </w:rPr>
        <w:t>ч</w:t>
      </w:r>
      <w:r w:rsidRPr="00A10AFD">
        <w:rPr>
          <w:rFonts w:eastAsia="Times New Roman"/>
          <w:lang w:val="ru-RU"/>
        </w:rPr>
        <w:t xml:space="preserve"> и </w:t>
      </w:r>
      <w:r w:rsidRPr="00A10AFD">
        <w:rPr>
          <w:rFonts w:eastAsia="Times New Roman"/>
          <w:i/>
          <w:lang w:val="ru-RU"/>
        </w:rPr>
        <w:t>щ</w:t>
      </w:r>
      <w:r w:rsidRPr="00A10AFD">
        <w:rPr>
          <w:rFonts w:eastAsia="Times New Roman"/>
          <w:lang w:val="ru-RU"/>
        </w:rPr>
        <w:t xml:space="preserve">.; постановка ударения в отдельных грамматических формах имён существительных, прилагательных; глаголов(в рамках изученного); в словоформах с </w:t>
      </w:r>
      <w:r w:rsidRPr="00A10AFD">
        <w:rPr>
          <w:rFonts w:eastAsia="Times New Roman"/>
          <w:lang w:val="ru-RU"/>
        </w:rPr>
        <w:lastRenderedPageBreak/>
        <w:t>непроизводными предлогами‚ в заимствованных словах;</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осознание смыслоразличительной роли ударения на примере омографов;</w:t>
      </w:r>
    </w:p>
    <w:p w:rsidR="00A10AFD" w:rsidRPr="00A10AFD" w:rsidRDefault="00A10AFD" w:rsidP="00A10AFD">
      <w:pPr>
        <w:adjustRightInd/>
        <w:ind w:firstLine="709"/>
        <w:jc w:val="both"/>
        <w:rPr>
          <w:rFonts w:eastAsia="Times New Roman"/>
          <w:lang w:val="ru-RU"/>
        </w:rPr>
      </w:pPr>
      <w:r w:rsidRPr="00A10AFD">
        <w:rPr>
          <w:rFonts w:eastAsia="Times New Roman"/>
          <w:lang w:val="ru-RU"/>
        </w:rPr>
        <w:t>различение произносительных различий в русском языке, обусловленных темпом речи и стилями речи;</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A10AFD" w:rsidRPr="00A10AFD" w:rsidRDefault="00A10AFD" w:rsidP="00A10AFD">
      <w:pPr>
        <w:adjustRightInd/>
        <w:ind w:firstLine="709"/>
        <w:jc w:val="both"/>
        <w:rPr>
          <w:rFonts w:eastAsia="Times New Roman"/>
          <w:lang w:val="ru-RU"/>
        </w:rPr>
      </w:pPr>
      <w:r w:rsidRPr="00A10AFD">
        <w:rPr>
          <w:rFonts w:eastAsia="Times New Roman"/>
          <w:lang w:val="ru-RU"/>
        </w:rPr>
        <w:t>употребление слов с учётом стилистических вариантов орфоэпической нормы;</w:t>
      </w:r>
    </w:p>
    <w:p w:rsidR="00A10AFD" w:rsidRPr="00A10AFD" w:rsidRDefault="00A10AFD" w:rsidP="00A10AFD">
      <w:pPr>
        <w:adjustRightInd/>
        <w:ind w:firstLine="709"/>
        <w:jc w:val="both"/>
        <w:rPr>
          <w:rFonts w:eastAsia="Times New Roman"/>
          <w:lang w:val="ru-RU"/>
        </w:rPr>
      </w:pPr>
      <w:r w:rsidRPr="00A10AFD">
        <w:rPr>
          <w:rFonts w:eastAsia="Times New Roman"/>
          <w:lang w:val="ru-RU"/>
        </w:rPr>
        <w:t>понимание активных процессов в области произношения и ударения;</w:t>
      </w:r>
    </w:p>
    <w:p w:rsidR="00A10AFD" w:rsidRPr="00A10AFD" w:rsidRDefault="00A10AFD" w:rsidP="00A10AFD">
      <w:pPr>
        <w:adjustRightInd/>
        <w:ind w:firstLine="709"/>
        <w:jc w:val="both"/>
        <w:rPr>
          <w:rFonts w:eastAsia="Times New Roman"/>
          <w:lang w:val="ru-RU"/>
        </w:rPr>
      </w:pPr>
      <w:r w:rsidRPr="00A10AFD">
        <w:rPr>
          <w:rFonts w:eastAsia="Times New Roman"/>
          <w:b/>
          <w:lang w:val="ru-RU"/>
        </w:rPr>
        <w:t xml:space="preserve">соблюдение основных лексических норм современного русского литературного языка: </w:t>
      </w:r>
      <w:r w:rsidRPr="00A10AFD">
        <w:rPr>
          <w:rFonts w:eastAsia="Times New Roman"/>
          <w:lang w:val="ru-RU"/>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различение стилистических вариантов лексической нормы; </w:t>
      </w:r>
    </w:p>
    <w:p w:rsidR="00A10AFD" w:rsidRPr="00A10AFD" w:rsidRDefault="00A10AFD" w:rsidP="00A10AFD">
      <w:pPr>
        <w:adjustRightInd/>
        <w:ind w:firstLine="709"/>
        <w:jc w:val="both"/>
        <w:rPr>
          <w:rFonts w:eastAsia="Times New Roman"/>
          <w:lang w:val="ru-RU"/>
        </w:rPr>
      </w:pPr>
      <w:r w:rsidRPr="00A10AFD">
        <w:rPr>
          <w:rFonts w:eastAsia="Times New Roman"/>
          <w:lang w:val="ru-RU"/>
        </w:rPr>
        <w:t>употребление имён существительных, прилагательных, глаголов с учётом стилистических вариантов лексической нормы;</w:t>
      </w:r>
    </w:p>
    <w:p w:rsidR="00A10AFD" w:rsidRPr="00A10AFD" w:rsidRDefault="00A10AFD" w:rsidP="00A10AFD">
      <w:pPr>
        <w:adjustRightInd/>
        <w:ind w:firstLine="709"/>
        <w:jc w:val="both"/>
        <w:rPr>
          <w:rFonts w:eastAsia="Times New Roman"/>
          <w:lang w:val="ru-RU"/>
        </w:rPr>
      </w:pPr>
      <w:r w:rsidRPr="00A10AFD">
        <w:rPr>
          <w:rFonts w:eastAsia="Times New Roman"/>
          <w:lang w:val="ru-RU"/>
        </w:rPr>
        <w:t>употребление синонимов, антонимов‚ омонимов с учётом стилистических вариантов лексической нормы;</w:t>
      </w:r>
    </w:p>
    <w:p w:rsidR="00A10AFD" w:rsidRPr="00A10AFD" w:rsidRDefault="00A10AFD" w:rsidP="00A10AFD">
      <w:pPr>
        <w:adjustRightInd/>
        <w:ind w:firstLine="709"/>
        <w:jc w:val="both"/>
        <w:rPr>
          <w:rFonts w:eastAsia="Times New Roman"/>
          <w:lang w:val="ru-RU"/>
        </w:rPr>
      </w:pPr>
      <w:r w:rsidRPr="00A10AFD">
        <w:rPr>
          <w:rFonts w:eastAsia="Times New Roman"/>
          <w:lang w:val="ru-RU"/>
        </w:rPr>
        <w:t>различение типичных речевых ошибок;</w:t>
      </w:r>
    </w:p>
    <w:p w:rsidR="00A10AFD" w:rsidRPr="00A10AFD" w:rsidRDefault="00A10AFD" w:rsidP="00A10AFD">
      <w:pPr>
        <w:adjustRightInd/>
        <w:ind w:firstLine="709"/>
        <w:jc w:val="both"/>
        <w:rPr>
          <w:rFonts w:eastAsia="Times New Roman"/>
          <w:lang w:val="ru-RU"/>
        </w:rPr>
      </w:pPr>
      <w:r w:rsidRPr="00A10AFD">
        <w:rPr>
          <w:rFonts w:eastAsia="Times New Roman"/>
          <w:lang w:val="ru-RU"/>
        </w:rPr>
        <w:t>редактирование текста с целью исправления речевых ошибок;</w:t>
      </w:r>
    </w:p>
    <w:p w:rsidR="00A10AFD" w:rsidRPr="00A10AFD" w:rsidRDefault="00A10AFD" w:rsidP="00A10AFD">
      <w:pPr>
        <w:adjustRightInd/>
        <w:ind w:firstLine="709"/>
        <w:jc w:val="both"/>
        <w:rPr>
          <w:rFonts w:eastAsia="Times New Roman"/>
          <w:b/>
          <w:lang w:val="ru-RU"/>
        </w:rPr>
      </w:pPr>
      <w:r w:rsidRPr="00A10AFD">
        <w:rPr>
          <w:rFonts w:eastAsia="Times New Roman"/>
          <w:lang w:val="ru-RU"/>
        </w:rPr>
        <w:t>выявление и исправление речевых ошибок в устной речи;</w:t>
      </w:r>
    </w:p>
    <w:p w:rsidR="00A10AFD" w:rsidRPr="00A10AFD" w:rsidRDefault="00A10AFD" w:rsidP="00A10AFD">
      <w:pPr>
        <w:adjustRightInd/>
        <w:ind w:firstLine="709"/>
        <w:jc w:val="both"/>
        <w:rPr>
          <w:rFonts w:eastAsia="Times New Roman"/>
          <w:lang w:val="ru-RU"/>
        </w:rPr>
      </w:pPr>
      <w:r w:rsidRPr="00A10AFD">
        <w:rPr>
          <w:rFonts w:eastAsia="Times New Roman"/>
          <w:b/>
          <w:lang w:val="ru-RU"/>
        </w:rPr>
        <w:t xml:space="preserve">соблюдение основных грамматических норм современного русского литературного языка: </w:t>
      </w:r>
      <w:r w:rsidRPr="00A10AFD">
        <w:rPr>
          <w:rFonts w:eastAsia="Times New Roman"/>
          <w:lang w:val="ru-RU"/>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A10AFD">
        <w:rPr>
          <w:rFonts w:eastAsia="Times New Roman"/>
          <w:i/>
          <w:lang w:val="ru-RU"/>
        </w:rPr>
        <w:t>благодаря, согласно, вопреки</w:t>
      </w:r>
      <w:r w:rsidRPr="00A10AFD">
        <w:rPr>
          <w:rFonts w:eastAsia="Times New Roman"/>
          <w:lang w:val="ru-RU"/>
        </w:rPr>
        <w:t xml:space="preserve">; употребление предлогов </w:t>
      </w:r>
      <w:r w:rsidRPr="00A10AFD">
        <w:rPr>
          <w:rFonts w:eastAsia="Times New Roman"/>
          <w:i/>
          <w:lang w:val="ru-RU"/>
        </w:rPr>
        <w:t>о</w:t>
      </w:r>
      <w:r w:rsidRPr="00A10AFD">
        <w:rPr>
          <w:rFonts w:eastAsia="Times New Roman"/>
          <w:lang w:val="ru-RU"/>
        </w:rPr>
        <w:t xml:space="preserve">‚ </w:t>
      </w:r>
      <w:r w:rsidRPr="00A10AFD">
        <w:rPr>
          <w:rFonts w:eastAsia="Times New Roman"/>
          <w:i/>
          <w:lang w:val="ru-RU"/>
        </w:rPr>
        <w:t>по</w:t>
      </w:r>
      <w:r w:rsidRPr="00A10AFD">
        <w:rPr>
          <w:rFonts w:eastAsia="Times New Roman"/>
          <w:lang w:val="ru-RU"/>
        </w:rPr>
        <w:t xml:space="preserve">‚ </w:t>
      </w:r>
      <w:r w:rsidRPr="00A10AFD">
        <w:rPr>
          <w:rFonts w:eastAsia="Times New Roman"/>
          <w:i/>
          <w:lang w:val="ru-RU"/>
        </w:rPr>
        <w:t>из</w:t>
      </w:r>
      <w:r w:rsidRPr="00A10AFD">
        <w:rPr>
          <w:rFonts w:eastAsia="Times New Roman"/>
          <w:lang w:val="ru-RU"/>
        </w:rPr>
        <w:t xml:space="preserve">‚ </w:t>
      </w:r>
      <w:r w:rsidRPr="00A10AFD">
        <w:rPr>
          <w:rFonts w:eastAsia="Times New Roman"/>
          <w:i/>
          <w:lang w:val="ru-RU"/>
        </w:rPr>
        <w:t>с</w:t>
      </w:r>
      <w:r w:rsidRPr="00A10AFD">
        <w:rPr>
          <w:rFonts w:eastAsia="Times New Roman"/>
          <w:lang w:val="ru-RU"/>
        </w:rPr>
        <w:t xml:space="preserve"> в составе словосочетания‚ употребление предлога </w:t>
      </w:r>
      <w:r w:rsidRPr="00A10AFD">
        <w:rPr>
          <w:rFonts w:eastAsia="Times New Roman"/>
          <w:i/>
          <w:lang w:val="ru-RU"/>
        </w:rPr>
        <w:t>по</w:t>
      </w:r>
      <w:r w:rsidRPr="00A10AFD">
        <w:rPr>
          <w:rFonts w:eastAsia="Times New Roman"/>
          <w:lang w:val="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A10AFD" w:rsidRPr="00A10AFD" w:rsidRDefault="00A10AFD" w:rsidP="00A10AFD">
      <w:pPr>
        <w:adjustRightInd/>
        <w:ind w:firstLine="709"/>
        <w:jc w:val="both"/>
        <w:rPr>
          <w:rFonts w:eastAsia="Times New Roman"/>
          <w:lang w:val="ru-RU"/>
        </w:rPr>
      </w:pPr>
      <w:r w:rsidRPr="00A10AFD">
        <w:rPr>
          <w:rFonts w:eastAsia="Times New Roman"/>
          <w:lang w:val="ru-RU"/>
        </w:rPr>
        <w:t>определение типичных грамматических ошибок в речи;</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A10AFD">
        <w:rPr>
          <w:rFonts w:eastAsia="Times New Roman"/>
          <w:i/>
          <w:lang w:val="ru-RU"/>
        </w:rPr>
        <w:t>–а(-я)</w:t>
      </w:r>
      <w:r w:rsidRPr="00A10AFD">
        <w:rPr>
          <w:rFonts w:eastAsia="Times New Roman"/>
          <w:lang w:val="ru-RU"/>
        </w:rPr>
        <w:t xml:space="preserve">, </w:t>
      </w:r>
      <w:r w:rsidRPr="00A10AFD">
        <w:rPr>
          <w:rFonts w:eastAsia="Times New Roman"/>
          <w:i/>
          <w:lang w:val="ru-RU"/>
        </w:rPr>
        <w:t>-ы(и)</w:t>
      </w:r>
      <w:r w:rsidRPr="00A10AFD">
        <w:rPr>
          <w:rFonts w:eastAsia="Times New Roman"/>
          <w:lang w:val="ru-RU"/>
        </w:rPr>
        <w:t xml:space="preserve">‚ различающихся по смыслу‚ литературных и разговорных форм глаголов‚ причастий‚ </w:t>
      </w:r>
      <w:r w:rsidRPr="00A10AFD">
        <w:rPr>
          <w:rFonts w:eastAsia="Times New Roman"/>
          <w:lang w:val="ru-RU"/>
        </w:rPr>
        <w:lastRenderedPageBreak/>
        <w:t>деепричастий‚ наречий;</w:t>
      </w:r>
    </w:p>
    <w:p w:rsidR="00A10AFD" w:rsidRPr="00A10AFD" w:rsidRDefault="00A10AFD" w:rsidP="00A10AFD">
      <w:pPr>
        <w:adjustRightInd/>
        <w:ind w:firstLine="709"/>
        <w:jc w:val="both"/>
        <w:rPr>
          <w:rFonts w:eastAsia="Times New Roman"/>
          <w:lang w:val="ru-RU"/>
        </w:rPr>
      </w:pPr>
      <w:r w:rsidRPr="00A10AFD">
        <w:rPr>
          <w:rFonts w:eastAsia="Times New Roman"/>
          <w:lang w:val="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A10AFD" w:rsidRPr="00A10AFD" w:rsidRDefault="00A10AFD" w:rsidP="00A10AFD">
      <w:pPr>
        <w:adjustRightInd/>
        <w:ind w:firstLine="709"/>
        <w:jc w:val="both"/>
        <w:rPr>
          <w:rFonts w:eastAsia="Times New Roman"/>
          <w:lang w:val="ru-RU"/>
        </w:rPr>
      </w:pPr>
      <w:r w:rsidRPr="00A10AFD">
        <w:rPr>
          <w:rFonts w:eastAsia="Times New Roman"/>
          <w:lang w:val="ru-RU"/>
        </w:rPr>
        <w:t>правильное употребление имён существительных, прилагательных, глаголов с  учётом вариантов грамматической нормы;</w:t>
      </w:r>
    </w:p>
    <w:p w:rsidR="00A10AFD" w:rsidRPr="00A10AFD" w:rsidRDefault="00A10AFD" w:rsidP="00A10AFD">
      <w:pPr>
        <w:adjustRightInd/>
        <w:ind w:firstLine="709"/>
        <w:jc w:val="both"/>
        <w:rPr>
          <w:rFonts w:eastAsia="Times New Roman"/>
          <w:lang w:val="ru-RU"/>
        </w:rPr>
      </w:pPr>
      <w:r w:rsidRPr="00A10AFD">
        <w:rPr>
          <w:rFonts w:eastAsia="Times New Roman"/>
          <w:lang w:val="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A10AFD" w:rsidRPr="00A10AFD" w:rsidRDefault="00A10AFD" w:rsidP="00A10AFD">
      <w:pPr>
        <w:adjustRightInd/>
        <w:ind w:firstLine="709"/>
        <w:jc w:val="both"/>
        <w:rPr>
          <w:rFonts w:eastAsia="Times New Roman"/>
          <w:lang w:val="ru-RU"/>
        </w:rPr>
      </w:pPr>
      <w:r w:rsidRPr="00A10AFD">
        <w:rPr>
          <w:rFonts w:eastAsia="Times New Roman"/>
          <w:lang w:val="ru-RU"/>
        </w:rPr>
        <w:t>выявление и исправление грамматических ошибок в устной речи;</w:t>
      </w:r>
    </w:p>
    <w:p w:rsidR="00A10AFD" w:rsidRPr="00A10AFD" w:rsidRDefault="00A10AFD" w:rsidP="00A10AFD">
      <w:pPr>
        <w:adjustRightInd/>
        <w:ind w:firstLine="709"/>
        <w:jc w:val="both"/>
        <w:rPr>
          <w:rFonts w:eastAsia="Times New Roman"/>
          <w:lang w:val="ru-RU"/>
        </w:rPr>
      </w:pPr>
      <w:r w:rsidRPr="00A10AFD">
        <w:rPr>
          <w:rFonts w:eastAsia="Times New Roman"/>
          <w:b/>
          <w:lang w:val="ru-RU"/>
        </w:rPr>
        <w:t xml:space="preserve">соблюдение основных норм русского речевого этикета: </w:t>
      </w:r>
      <w:r w:rsidRPr="00A10AFD">
        <w:rPr>
          <w:rFonts w:eastAsia="Times New Roman"/>
          <w:lang w:val="ru-RU"/>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A10AFD" w:rsidRPr="00A10AFD" w:rsidRDefault="00A10AFD" w:rsidP="00A10AFD">
      <w:pPr>
        <w:adjustRightInd/>
        <w:ind w:firstLine="709"/>
        <w:jc w:val="both"/>
        <w:rPr>
          <w:rFonts w:eastAsia="Times New Roman"/>
          <w:lang w:val="ru-RU"/>
        </w:rPr>
      </w:pPr>
      <w:r w:rsidRPr="00A10AFD">
        <w:rPr>
          <w:rFonts w:eastAsia="Times New Roman"/>
          <w:lang w:val="ru-RU"/>
        </w:rPr>
        <w:t>соблюдение этикетных форм и устойчивых формул‚ принципов  этикетного  общения, лежащих в основе национального речевого этикета;</w:t>
      </w:r>
    </w:p>
    <w:p w:rsidR="00A10AFD" w:rsidRPr="00A10AFD" w:rsidRDefault="00A10AFD" w:rsidP="00A10AFD">
      <w:pPr>
        <w:adjustRightInd/>
        <w:ind w:firstLine="709"/>
        <w:jc w:val="both"/>
        <w:rPr>
          <w:rFonts w:eastAsia="Times New Roman"/>
          <w:lang w:val="ru-RU"/>
        </w:rPr>
      </w:pPr>
      <w:r w:rsidRPr="00A10AFD">
        <w:rPr>
          <w:rFonts w:eastAsia="Times New Roman"/>
          <w:lang w:val="ru-RU"/>
        </w:rPr>
        <w:t>соблюдение русской этикетной вербальной и невербальной манеры общения;</w:t>
      </w:r>
    </w:p>
    <w:p w:rsidR="00A10AFD" w:rsidRPr="00A10AFD" w:rsidRDefault="00A10AFD" w:rsidP="00A10AFD">
      <w:pPr>
        <w:adjustRightInd/>
        <w:ind w:firstLine="709"/>
        <w:jc w:val="both"/>
        <w:rPr>
          <w:rFonts w:eastAsia="Times New Roman"/>
          <w:lang w:val="ru-RU"/>
        </w:rPr>
      </w:pPr>
      <w:r w:rsidRPr="00A10AFD">
        <w:rPr>
          <w:rFonts w:eastAsia="Times New Roman"/>
          <w:lang w:val="ru-RU"/>
        </w:rPr>
        <w:t>использование в общении этикетных речевых тактик и приёмов‚ помогающих противостоять речевой агрессии;</w:t>
      </w:r>
    </w:p>
    <w:p w:rsidR="00A10AFD" w:rsidRPr="00A10AFD" w:rsidRDefault="00A10AFD" w:rsidP="00A10AFD">
      <w:pPr>
        <w:adjustRightInd/>
        <w:ind w:firstLine="709"/>
        <w:jc w:val="both"/>
        <w:rPr>
          <w:rFonts w:eastAsia="Times New Roman"/>
          <w:lang w:val="ru-RU"/>
        </w:rPr>
      </w:pPr>
      <w:r w:rsidRPr="00A10AFD">
        <w:rPr>
          <w:rFonts w:eastAsia="Times New Roman"/>
          <w:lang w:val="ru-RU"/>
        </w:rPr>
        <w:t>использование при общении в электронной среде этики и русского речевого этикета;</w:t>
      </w:r>
    </w:p>
    <w:p w:rsidR="00A10AFD" w:rsidRPr="00A10AFD" w:rsidRDefault="00A10AFD" w:rsidP="00A10AFD">
      <w:pPr>
        <w:adjustRightInd/>
        <w:ind w:firstLine="709"/>
        <w:jc w:val="both"/>
        <w:rPr>
          <w:rFonts w:eastAsia="Times New Roman"/>
          <w:lang w:val="ru-RU"/>
        </w:rPr>
      </w:pPr>
      <w:r w:rsidRPr="00A10AFD">
        <w:rPr>
          <w:rFonts w:eastAsia="Times New Roman"/>
          <w:lang w:val="ru-RU"/>
        </w:rPr>
        <w:t>соблюдение норм русского этикетного речевого поведения в ситуациях делового общения;</w:t>
      </w:r>
    </w:p>
    <w:p w:rsidR="00A10AFD" w:rsidRPr="00A10AFD" w:rsidRDefault="00A10AFD" w:rsidP="00A10AFD">
      <w:pPr>
        <w:adjustRightInd/>
        <w:ind w:firstLine="709"/>
        <w:jc w:val="both"/>
        <w:rPr>
          <w:rFonts w:eastAsia="Times New Roman"/>
          <w:lang w:val="ru-RU"/>
        </w:rPr>
      </w:pPr>
      <w:r w:rsidRPr="00A10AFD">
        <w:rPr>
          <w:rFonts w:eastAsia="Times New Roman"/>
          <w:lang w:val="ru-RU"/>
        </w:rPr>
        <w:t>понимание активных процессов в русском речевом этикете;</w:t>
      </w:r>
    </w:p>
    <w:p w:rsidR="00A10AFD" w:rsidRPr="00A10AFD" w:rsidRDefault="00A10AFD" w:rsidP="00A10AFD">
      <w:pPr>
        <w:adjustRightInd/>
        <w:ind w:firstLine="709"/>
        <w:jc w:val="both"/>
        <w:rPr>
          <w:rFonts w:eastAsia="Times New Roman"/>
          <w:lang w:val="ru-RU"/>
        </w:rPr>
      </w:pPr>
      <w:r w:rsidRPr="00A10AFD">
        <w:rPr>
          <w:rFonts w:eastAsia="Times New Roman"/>
          <w:b/>
          <w:lang w:val="ru-RU"/>
        </w:rPr>
        <w:t xml:space="preserve">соблюдение основных орфографических норм современного русского литературного языка </w:t>
      </w:r>
      <w:r w:rsidRPr="00A10AFD">
        <w:rPr>
          <w:rFonts w:eastAsia="Times New Roman"/>
          <w:lang w:val="ru-RU"/>
        </w:rPr>
        <w:t>(в рамках изученного в основном курсе);</w:t>
      </w:r>
    </w:p>
    <w:p w:rsidR="00A10AFD" w:rsidRPr="00A10AFD" w:rsidRDefault="00A10AFD" w:rsidP="00A10AFD">
      <w:pPr>
        <w:adjustRightInd/>
        <w:ind w:firstLine="709"/>
        <w:jc w:val="both"/>
        <w:rPr>
          <w:rFonts w:eastAsia="Times New Roman"/>
          <w:lang w:val="ru-RU"/>
        </w:rPr>
      </w:pPr>
      <w:r w:rsidRPr="00A10AFD">
        <w:rPr>
          <w:rFonts w:eastAsia="Times New Roman"/>
          <w:b/>
          <w:lang w:val="ru-RU"/>
        </w:rPr>
        <w:t xml:space="preserve">соблюдение основных пунктуационных норм современного русского литературного языки </w:t>
      </w:r>
      <w:r w:rsidRPr="00A10AFD">
        <w:rPr>
          <w:rFonts w:eastAsia="Times New Roman"/>
          <w:lang w:val="ru-RU"/>
        </w:rPr>
        <w:t>(в рамках изученного в основном курсе);</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A10AFD" w:rsidRPr="00A10AFD" w:rsidRDefault="00A10AFD" w:rsidP="00A10AFD">
      <w:pPr>
        <w:adjustRightInd/>
        <w:ind w:firstLine="709"/>
        <w:jc w:val="both"/>
        <w:rPr>
          <w:rFonts w:eastAsia="Times New Roman"/>
          <w:lang w:val="ru-RU"/>
        </w:rPr>
      </w:pPr>
      <w:r w:rsidRPr="00A10AFD">
        <w:rPr>
          <w:rFonts w:eastAsia="Times New Roman"/>
          <w:lang w:val="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A10AFD" w:rsidRPr="00A10AFD" w:rsidRDefault="00A10AFD" w:rsidP="00A10AFD">
      <w:pPr>
        <w:adjustRightInd/>
        <w:ind w:firstLine="709"/>
        <w:jc w:val="both"/>
        <w:rPr>
          <w:rFonts w:eastAsia="Times New Roman"/>
          <w:lang w:val="ru-RU"/>
        </w:rPr>
      </w:pPr>
      <w:r w:rsidRPr="00A10AFD">
        <w:rPr>
          <w:rFonts w:eastAsia="Times New Roman"/>
          <w:lang w:val="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A10AFD" w:rsidRPr="00A10AFD" w:rsidRDefault="00A10AFD" w:rsidP="00A10AFD">
      <w:pPr>
        <w:adjustRightInd/>
        <w:ind w:firstLine="709"/>
        <w:jc w:val="both"/>
        <w:rPr>
          <w:rFonts w:eastAsia="Times New Roman"/>
          <w:b/>
          <w:lang w:val="ru-RU"/>
        </w:rPr>
      </w:pPr>
      <w:r w:rsidRPr="00A10AFD">
        <w:rPr>
          <w:rFonts w:eastAsia="Times New Roman"/>
          <w:b/>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A10AFD" w:rsidRPr="00A10AFD" w:rsidRDefault="00A10AFD" w:rsidP="00A10AFD">
      <w:pPr>
        <w:adjustRightInd/>
        <w:ind w:firstLine="709"/>
        <w:jc w:val="both"/>
        <w:rPr>
          <w:rFonts w:eastAsia="Times New Roman"/>
          <w:lang w:val="ru-RU"/>
        </w:rPr>
      </w:pPr>
      <w:r w:rsidRPr="00A10AFD">
        <w:rPr>
          <w:rFonts w:eastAsia="Times New Roman"/>
          <w:lang w:val="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A10AFD" w:rsidRPr="00A10AFD" w:rsidRDefault="00A10AFD" w:rsidP="00A10AFD">
      <w:pPr>
        <w:adjustRightInd/>
        <w:ind w:firstLine="709"/>
        <w:jc w:val="both"/>
        <w:rPr>
          <w:lang w:val="ru-RU"/>
        </w:rPr>
      </w:pPr>
      <w:r w:rsidRPr="00A10AFD">
        <w:rPr>
          <w:rFonts w:eastAsia="Times New Roman"/>
          <w:lang w:val="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A10AFD" w:rsidRPr="00A10AFD" w:rsidRDefault="00A10AFD" w:rsidP="00A10AFD">
      <w:pPr>
        <w:adjustRightInd/>
        <w:ind w:firstLine="709"/>
        <w:jc w:val="both"/>
        <w:rPr>
          <w:rFonts w:eastAsia="Times New Roman"/>
          <w:lang w:val="ru-RU"/>
        </w:rPr>
      </w:pPr>
      <w:r w:rsidRPr="00A10AFD">
        <w:rPr>
          <w:rFonts w:eastAsia="Times New Roman"/>
          <w:lang w:val="ru-RU"/>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A10AFD" w:rsidRPr="00A10AFD" w:rsidRDefault="00A10AFD" w:rsidP="00A10AFD">
      <w:pPr>
        <w:adjustRightInd/>
        <w:ind w:firstLine="709"/>
        <w:jc w:val="both"/>
        <w:rPr>
          <w:rFonts w:eastAsia="Times New Roman"/>
          <w:lang w:val="ru-RU"/>
        </w:rPr>
      </w:pPr>
      <w:r w:rsidRPr="00A10AFD">
        <w:rPr>
          <w:rFonts w:eastAsia="Times New Roman"/>
          <w:lang w:val="ru-RU"/>
        </w:rPr>
        <w:lastRenderedPageBreak/>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A10AFD" w:rsidRPr="00A10AFD" w:rsidRDefault="00A10AFD" w:rsidP="00A10AFD">
      <w:pPr>
        <w:adjustRightInd/>
        <w:ind w:firstLine="709"/>
        <w:jc w:val="both"/>
        <w:rPr>
          <w:rFonts w:eastAsia="Times New Roman"/>
          <w:lang w:val="ru-RU"/>
        </w:rPr>
      </w:pPr>
      <w:r w:rsidRPr="00A10AFD">
        <w:rPr>
          <w:rFonts w:eastAsia="Times New Roman"/>
          <w:lang w:val="ru-RU"/>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A10AFD" w:rsidRPr="00A10AFD" w:rsidRDefault="00A10AFD" w:rsidP="00A10AFD">
      <w:pPr>
        <w:adjustRightInd/>
        <w:ind w:firstLine="709"/>
        <w:jc w:val="both"/>
        <w:rPr>
          <w:rFonts w:eastAsia="Times New Roman"/>
          <w:lang w:val="ru-RU"/>
        </w:rPr>
      </w:pPr>
      <w:r w:rsidRPr="00A10AFD">
        <w:rPr>
          <w:rFonts w:eastAsia="Times New Roman"/>
          <w:lang w:val="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A10AFD" w:rsidRPr="00A10AFD" w:rsidRDefault="00A10AFD" w:rsidP="00A10AFD">
      <w:pPr>
        <w:adjustRightInd/>
        <w:ind w:firstLine="709"/>
        <w:jc w:val="both"/>
        <w:rPr>
          <w:rFonts w:eastAsia="Times New Roman"/>
          <w:lang w:val="ru-RU"/>
        </w:rPr>
      </w:pPr>
      <w:r w:rsidRPr="00A10AFD">
        <w:rPr>
          <w:rFonts w:eastAsia="Times New Roman"/>
          <w:lang w:val="ru-RU"/>
        </w:rPr>
        <w:t>владение правилами информационной безопасности при общении в социальных сетях;</w:t>
      </w:r>
    </w:p>
    <w:p w:rsidR="00A10AFD" w:rsidRPr="00A10AFD" w:rsidRDefault="00A10AFD" w:rsidP="00A10AFD">
      <w:pPr>
        <w:adjustRightInd/>
        <w:ind w:firstLine="709"/>
        <w:jc w:val="both"/>
        <w:rPr>
          <w:rFonts w:eastAsia="Times New Roman"/>
          <w:lang w:val="ru-RU"/>
        </w:rPr>
      </w:pPr>
      <w:r w:rsidRPr="00A10AFD">
        <w:rPr>
          <w:rFonts w:eastAsia="Times New Roman"/>
          <w:lang w:val="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A10AFD" w:rsidRPr="00A10AFD" w:rsidRDefault="00A10AFD" w:rsidP="00A10AFD">
      <w:pPr>
        <w:adjustRightInd/>
        <w:ind w:firstLine="709"/>
        <w:jc w:val="both"/>
        <w:rPr>
          <w:rFonts w:eastAsia="Times New Roman"/>
          <w:lang w:val="ru-RU"/>
        </w:rPr>
      </w:pPr>
      <w:r w:rsidRPr="00A10AFD">
        <w:rPr>
          <w:rFonts w:eastAsia="Times New Roman"/>
          <w:lang w:val="ru-RU"/>
        </w:rPr>
        <w:t>участие в беседе, споре, владение правилами корректного речевого поведения в споре;</w:t>
      </w:r>
    </w:p>
    <w:p w:rsidR="00A10AFD" w:rsidRPr="00A10AFD" w:rsidRDefault="00A10AFD" w:rsidP="00A10AFD">
      <w:pPr>
        <w:adjustRightInd/>
        <w:ind w:firstLine="709"/>
        <w:jc w:val="both"/>
        <w:rPr>
          <w:rFonts w:eastAsia="Times New Roman"/>
          <w:lang w:val="ru-RU"/>
        </w:rPr>
      </w:pPr>
      <w:r w:rsidRPr="00A10AFD">
        <w:rPr>
          <w:rFonts w:eastAsia="Times New Roman"/>
          <w:lang w:val="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создание устных и письменных текстов описательного типа: определение, дефиниция, собственно описание, пояснение; </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A10AFD" w:rsidRPr="00A10AFD" w:rsidRDefault="00A10AFD" w:rsidP="00A10AFD">
      <w:pPr>
        <w:adjustRightInd/>
        <w:ind w:firstLine="709"/>
        <w:jc w:val="both"/>
        <w:rPr>
          <w:rFonts w:eastAsia="Times New Roman"/>
          <w:lang w:val="ru-RU"/>
        </w:rPr>
      </w:pPr>
      <w:r w:rsidRPr="00A10AFD">
        <w:rPr>
          <w:rFonts w:eastAsia="Times New Roman"/>
          <w:lang w:val="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A10AFD" w:rsidRPr="00A10AFD" w:rsidRDefault="00A10AFD" w:rsidP="00A10AFD">
      <w:pPr>
        <w:adjustRightInd/>
        <w:ind w:firstLine="709"/>
        <w:jc w:val="both"/>
        <w:rPr>
          <w:rFonts w:eastAsia="Times New Roman"/>
          <w:lang w:val="ru-RU"/>
        </w:rPr>
      </w:pPr>
      <w:r w:rsidRPr="00A10AFD">
        <w:rPr>
          <w:rFonts w:eastAsia="Times New Roman"/>
          <w:lang w:val="ru-RU"/>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A10AFD" w:rsidRPr="00A10AFD" w:rsidRDefault="00A10AFD" w:rsidP="00A10AFD">
      <w:pPr>
        <w:adjustRightInd/>
        <w:ind w:firstLine="709"/>
        <w:jc w:val="both"/>
        <w:rPr>
          <w:rFonts w:eastAsia="Times New Roman"/>
          <w:lang w:val="ru-RU"/>
        </w:rPr>
      </w:pPr>
      <w:r w:rsidRPr="00A10AFD">
        <w:rPr>
          <w:rFonts w:eastAsia="Times New Roman"/>
          <w:lang w:val="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A10AFD" w:rsidRPr="00A10AFD" w:rsidRDefault="00A10AFD" w:rsidP="00A10AFD">
      <w:pPr>
        <w:adjustRightInd/>
        <w:ind w:firstLine="709"/>
        <w:jc w:val="both"/>
        <w:rPr>
          <w:rFonts w:eastAsia="Times New Roman"/>
          <w:lang w:val="ru-RU"/>
        </w:rPr>
      </w:pPr>
      <w:r w:rsidRPr="00A10AFD">
        <w:rPr>
          <w:rFonts w:eastAsia="Times New Roman"/>
          <w:lang w:val="ru-RU"/>
        </w:rPr>
        <w:t>создание объявлений (в устной и письменной форме); деловых писем;</w:t>
      </w:r>
    </w:p>
    <w:p w:rsidR="00A10AFD" w:rsidRPr="00A10AFD" w:rsidRDefault="00A10AFD" w:rsidP="00A10AFD">
      <w:pPr>
        <w:adjustRightInd/>
        <w:ind w:firstLine="709"/>
        <w:jc w:val="both"/>
        <w:rPr>
          <w:rFonts w:eastAsia="Times New Roman"/>
          <w:lang w:val="ru-RU"/>
        </w:rPr>
      </w:pPr>
      <w:r w:rsidRPr="00A10AFD">
        <w:rPr>
          <w:rFonts w:eastAsia="Times New Roman"/>
          <w:lang w:val="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A10AFD" w:rsidRPr="00A10AFD" w:rsidRDefault="00A10AFD" w:rsidP="00A10AFD">
      <w:pPr>
        <w:adjustRightInd/>
        <w:ind w:firstLine="709"/>
        <w:jc w:val="both"/>
        <w:rPr>
          <w:rFonts w:eastAsia="Times New Roman"/>
          <w:lang w:val="ru-RU"/>
        </w:rPr>
      </w:pPr>
      <w:r w:rsidRPr="00A10AFD">
        <w:rPr>
          <w:rFonts w:eastAsia="Times New Roman"/>
          <w:lang w:val="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40F18" w:rsidRDefault="00640F18" w:rsidP="0027692F">
      <w:pPr>
        <w:pStyle w:val="aff1"/>
        <w:spacing w:line="240" w:lineRule="auto"/>
        <w:jc w:val="center"/>
        <w:outlineLvl w:val="0"/>
        <w:rPr>
          <w:b/>
          <w:sz w:val="24"/>
        </w:rPr>
      </w:pPr>
    </w:p>
    <w:p w:rsidR="0074333A" w:rsidRPr="0027692F" w:rsidRDefault="00C43883" w:rsidP="0027692F">
      <w:pPr>
        <w:pStyle w:val="aff1"/>
        <w:spacing w:line="240" w:lineRule="auto"/>
        <w:jc w:val="center"/>
        <w:outlineLvl w:val="0"/>
        <w:rPr>
          <w:rStyle w:val="Zag11"/>
          <w:rFonts w:eastAsia="@Arial Unicode MS"/>
          <w:b/>
          <w:sz w:val="24"/>
        </w:rPr>
      </w:pPr>
      <w:r w:rsidRPr="0027692F">
        <w:rPr>
          <w:b/>
          <w:sz w:val="24"/>
        </w:rPr>
        <w:t>3</w:t>
      </w:r>
      <w:r w:rsidR="00090C2D" w:rsidRPr="0027692F">
        <w:rPr>
          <w:b/>
          <w:sz w:val="24"/>
        </w:rPr>
        <w:t>.</w:t>
      </w:r>
      <w:r w:rsidR="00994E5A" w:rsidRPr="0027692F">
        <w:rPr>
          <w:b/>
          <w:sz w:val="24"/>
        </w:rPr>
        <w:t xml:space="preserve"> </w:t>
      </w:r>
      <w:r w:rsidR="0074333A" w:rsidRPr="0027692F">
        <w:rPr>
          <w:rStyle w:val="Zag11"/>
          <w:rFonts w:eastAsia="@Arial Unicode MS"/>
          <w:b/>
          <w:sz w:val="24"/>
        </w:rPr>
        <w:t>Система оценки достижения планируемых результатов</w:t>
      </w:r>
      <w:r w:rsidR="00090C2D" w:rsidRPr="0027692F">
        <w:rPr>
          <w:rStyle w:val="Zag11"/>
          <w:rFonts w:eastAsia="@Arial Unicode MS"/>
          <w:b/>
          <w:sz w:val="24"/>
        </w:rPr>
        <w:t xml:space="preserve"> </w:t>
      </w:r>
      <w:r w:rsidR="0074333A" w:rsidRPr="0027692F">
        <w:rPr>
          <w:rStyle w:val="Zag11"/>
          <w:rFonts w:eastAsia="@Arial Unicode MS"/>
          <w:b/>
          <w:sz w:val="24"/>
        </w:rPr>
        <w:t>освоения основной образовательной программы основного общего образования</w:t>
      </w:r>
    </w:p>
    <w:p w:rsidR="0074333A" w:rsidRPr="0027692F" w:rsidRDefault="00C43883" w:rsidP="0027692F">
      <w:pPr>
        <w:ind w:firstLine="454"/>
        <w:jc w:val="center"/>
        <w:outlineLvl w:val="0"/>
        <w:rPr>
          <w:b/>
          <w:lang w:val="ru-RU"/>
        </w:rPr>
      </w:pPr>
      <w:r w:rsidRPr="0027692F">
        <w:rPr>
          <w:b/>
          <w:lang w:val="ru-RU"/>
        </w:rPr>
        <w:t>3</w:t>
      </w:r>
      <w:r w:rsidR="00090C2D" w:rsidRPr="0027692F">
        <w:rPr>
          <w:b/>
          <w:lang w:val="ru-RU"/>
        </w:rPr>
        <w:t>.1.</w:t>
      </w:r>
      <w:r w:rsidR="0074333A" w:rsidRPr="0027692F">
        <w:rPr>
          <w:b/>
          <w:lang w:val="ru-RU"/>
        </w:rPr>
        <w:t> Общие положения</w:t>
      </w:r>
    </w:p>
    <w:p w:rsidR="0074333A" w:rsidRPr="0027692F" w:rsidRDefault="0074333A" w:rsidP="0027692F">
      <w:pPr>
        <w:pStyle w:val="a6"/>
        <w:tabs>
          <w:tab w:val="left" w:pos="709"/>
        </w:tabs>
        <w:ind w:firstLine="454"/>
        <w:jc w:val="both"/>
        <w:rPr>
          <w:lang w:val="ru-RU"/>
        </w:rPr>
      </w:pPr>
      <w:r w:rsidRPr="0027692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sidRPr="0027692F">
        <w:rPr>
          <w:lang w:val="ru-RU"/>
        </w:rPr>
        <w:t>т</w:t>
      </w:r>
      <w:r w:rsidRPr="0027692F">
        <w:rPr>
          <w:lang w:val="ru-RU"/>
        </w:rPr>
        <w:t xml:space="preserve">ребований </w:t>
      </w:r>
      <w:r w:rsidR="00BE70DD" w:rsidRPr="0027692F">
        <w:rPr>
          <w:lang w:val="ru-RU"/>
        </w:rPr>
        <w:t>С</w:t>
      </w:r>
      <w:r w:rsidRPr="0027692F">
        <w:rPr>
          <w:lang w:val="ru-RU"/>
        </w:rPr>
        <w:t>тандарт</w:t>
      </w:r>
      <w:r w:rsidR="00BE70DD" w:rsidRPr="0027692F">
        <w:rPr>
          <w:lang w:val="ru-RU"/>
        </w:rPr>
        <w:t>а</w:t>
      </w:r>
      <w:r w:rsidRPr="0027692F">
        <w:rPr>
          <w:lang w:val="ru-RU"/>
        </w:rPr>
        <w:t xml:space="preserve"> к результатам </w:t>
      </w:r>
      <w:r w:rsidRPr="0027692F">
        <w:rPr>
          <w:lang w:val="ru-RU"/>
        </w:rPr>
        <w:lastRenderedPageBreak/>
        <w:t xml:space="preserve">освоения основной образовательной программы основного общего образования, направленный на </w:t>
      </w:r>
      <w:r w:rsidRPr="0027692F">
        <w:rPr>
          <w:iCs/>
          <w:lang w:val="ru-RU"/>
        </w:rPr>
        <w:t>обеспечение качества образования</w:t>
      </w:r>
      <w:r w:rsidRPr="0027692F">
        <w:rPr>
          <w:i/>
          <w:iCs/>
          <w:lang w:val="ru-RU"/>
        </w:rPr>
        <w:t xml:space="preserve">, </w:t>
      </w:r>
      <w:r w:rsidRPr="0027692F">
        <w:rPr>
          <w:iCs/>
          <w:lang w:val="ru-RU"/>
        </w:rPr>
        <w:t>что</w:t>
      </w:r>
      <w:r w:rsidRPr="0027692F">
        <w:rPr>
          <w:lang w:val="ru-RU"/>
        </w:rPr>
        <w:t>предполагает вовлеч</w:t>
      </w:r>
      <w:r w:rsidR="00BE70DD" w:rsidRPr="0027692F">
        <w:rPr>
          <w:lang w:val="ru-RU"/>
        </w:rPr>
        <w:t>ё</w:t>
      </w:r>
      <w:r w:rsidRPr="0027692F">
        <w:rPr>
          <w:lang w:val="ru-RU"/>
        </w:rPr>
        <w:t>нность в оценочную деятельность как педагогов, так и обучающихся.</w:t>
      </w:r>
    </w:p>
    <w:p w:rsidR="0074333A" w:rsidRPr="0027692F" w:rsidRDefault="0074333A" w:rsidP="0027692F">
      <w:pPr>
        <w:ind w:firstLine="454"/>
        <w:jc w:val="both"/>
        <w:rPr>
          <w:lang w:val="ru-RU"/>
        </w:rPr>
      </w:pPr>
      <w:r w:rsidRPr="0027692F">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7692F">
        <w:rPr>
          <w:b/>
          <w:lang w:val="ru-RU"/>
        </w:rPr>
        <w:t>функциями</w:t>
      </w:r>
      <w:r w:rsidRPr="0027692F">
        <w:rPr>
          <w:lang w:val="ru-RU"/>
        </w:rPr>
        <w:t xml:space="preserve"> являются </w:t>
      </w:r>
      <w:r w:rsidRPr="0027692F">
        <w:rPr>
          <w:b/>
          <w:i/>
          <w:lang w:val="ru-RU"/>
        </w:rPr>
        <w:t>ориентация образовательного процесса</w:t>
      </w:r>
      <w:r w:rsidRPr="0027692F">
        <w:rPr>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27692F">
        <w:rPr>
          <w:b/>
          <w:i/>
          <w:lang w:val="ru-RU"/>
        </w:rPr>
        <w:t>обратной связи</w:t>
      </w:r>
      <w:r w:rsidRPr="0027692F">
        <w:rPr>
          <w:lang w:val="ru-RU"/>
        </w:rPr>
        <w:t xml:space="preserve">, позволяющей осуществлять </w:t>
      </w:r>
      <w:r w:rsidRPr="0027692F">
        <w:rPr>
          <w:b/>
          <w:i/>
          <w:lang w:val="ru-RU"/>
        </w:rPr>
        <w:t>управление образовательным процессом.</w:t>
      </w:r>
    </w:p>
    <w:p w:rsidR="0074333A" w:rsidRPr="0027692F" w:rsidRDefault="0074333A" w:rsidP="0027692F">
      <w:pPr>
        <w:ind w:firstLine="454"/>
        <w:jc w:val="both"/>
        <w:rPr>
          <w:lang w:val="ru-RU"/>
        </w:rPr>
      </w:pPr>
      <w:r w:rsidRPr="0027692F">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27692F" w:rsidRDefault="00B037C6" w:rsidP="0027692F">
      <w:pPr>
        <w:ind w:firstLine="454"/>
        <w:jc w:val="both"/>
        <w:rPr>
          <w:lang w:val="ru-RU"/>
        </w:rPr>
      </w:pPr>
      <w:r w:rsidRPr="0027692F">
        <w:rPr>
          <w:lang w:val="ru-RU"/>
        </w:rPr>
        <w:t xml:space="preserve">В соответствии с </w:t>
      </w:r>
      <w:r w:rsidR="00656892" w:rsidRPr="0027692F">
        <w:rPr>
          <w:lang w:val="ru-RU"/>
        </w:rPr>
        <w:t xml:space="preserve">ФГОС </w:t>
      </w:r>
      <w:r w:rsidR="0074333A" w:rsidRPr="0027692F">
        <w:rPr>
          <w:lang w:val="ru-RU"/>
        </w:rPr>
        <w:t>ОО</w:t>
      </w:r>
      <w:r w:rsidR="00EB272F" w:rsidRPr="0027692F">
        <w:rPr>
          <w:lang w:val="ru-RU"/>
        </w:rPr>
        <w:t>О</w:t>
      </w:r>
      <w:r w:rsidR="0074333A" w:rsidRPr="0027692F">
        <w:rPr>
          <w:lang w:val="ru-RU"/>
        </w:rPr>
        <w:t xml:space="preserve"> основным</w:t>
      </w:r>
      <w:r w:rsidR="0074333A" w:rsidRPr="0027692F">
        <w:rPr>
          <w:b/>
          <w:lang w:val="ru-RU"/>
        </w:rPr>
        <w:t xml:space="preserve"> объектом </w:t>
      </w:r>
      <w:r w:rsidR="0074333A" w:rsidRPr="0027692F">
        <w:rPr>
          <w:lang w:val="ru-RU"/>
        </w:rPr>
        <w:t>системы оценки результатов образования, её содержательной и критериальной базой</w:t>
      </w:r>
      <w:r w:rsidR="00656892" w:rsidRPr="0027692F">
        <w:rPr>
          <w:lang w:val="ru-RU"/>
        </w:rPr>
        <w:t xml:space="preserve"> </w:t>
      </w:r>
      <w:r w:rsidR="0074333A" w:rsidRPr="0027692F">
        <w:rPr>
          <w:lang w:val="ru-RU"/>
        </w:rPr>
        <w:t>выступают</w:t>
      </w:r>
      <w:r w:rsidR="0074333A" w:rsidRPr="0027692F">
        <w:rPr>
          <w:b/>
          <w:lang w:val="ru-RU"/>
        </w:rPr>
        <w:t xml:space="preserve"> требования Стандарта, </w:t>
      </w:r>
      <w:r w:rsidR="0074333A" w:rsidRPr="0027692F">
        <w:rPr>
          <w:lang w:val="ru-RU"/>
        </w:rPr>
        <w:t>которые конкретизируются в</w:t>
      </w:r>
      <w:r w:rsidR="0074333A" w:rsidRPr="0027692F">
        <w:rPr>
          <w:b/>
          <w:lang w:val="ru-RU"/>
        </w:rPr>
        <w:t xml:space="preserve"> планируемых результатах</w:t>
      </w:r>
      <w:r w:rsidR="0074333A" w:rsidRPr="0027692F">
        <w:rPr>
          <w:lang w:val="ru-RU"/>
        </w:rPr>
        <w:t xml:space="preserve"> освоения обучающимися основной образовательной программыосновного общего образования.</w:t>
      </w:r>
    </w:p>
    <w:p w:rsidR="0074333A" w:rsidRPr="0027692F" w:rsidRDefault="0074333A" w:rsidP="0027692F">
      <w:pPr>
        <w:pStyle w:val="dash041e0431044b0447043d044b0439"/>
        <w:ind w:firstLine="454"/>
        <w:jc w:val="both"/>
      </w:pPr>
      <w:r w:rsidRPr="0027692F">
        <w:rPr>
          <w:rStyle w:val="dash041e0431044b0447043d044b0439char1"/>
        </w:rPr>
        <w:t>Итоговая оценка результатов освоения основной образовательной программы основного общего образования</w:t>
      </w:r>
      <w:r w:rsidR="00F25ECE" w:rsidRPr="0027692F">
        <w:rPr>
          <w:rStyle w:val="dash041e0431044b0447043d044b0439char1"/>
        </w:rPr>
        <w:t xml:space="preserve"> определяется по результатам промежуточной и итоговой аттестации обучающихся.</w:t>
      </w:r>
    </w:p>
    <w:p w:rsidR="0074333A" w:rsidRPr="0027692F" w:rsidRDefault="0074333A" w:rsidP="0027692F">
      <w:pPr>
        <w:pStyle w:val="dash041e0431044b0447043d044b0439"/>
        <w:ind w:firstLine="454"/>
        <w:jc w:val="both"/>
        <w:rPr>
          <w:rStyle w:val="dash041e0431044b0447043d044b0439char1"/>
        </w:rPr>
      </w:pPr>
      <w:r w:rsidRPr="0027692F">
        <w:rPr>
          <w:rStyle w:val="dash041e0431044b0447043d044b0439char1"/>
          <w:b/>
          <w:i/>
        </w:rPr>
        <w:t xml:space="preserve">Результаты промежуточной аттестации, </w:t>
      </w:r>
      <w:r w:rsidRPr="0027692F">
        <w:rPr>
          <w:rStyle w:val="dash041e0431044b0447043d044b0439char1"/>
        </w:rPr>
        <w:t xml:space="preserve">представляющие собой результаты внутришкольного мониторинга индивидуальных </w:t>
      </w:r>
      <w:r w:rsidR="00C43883" w:rsidRPr="0027692F">
        <w:rPr>
          <w:rStyle w:val="dash041e0431044b0447043d044b0439char1"/>
        </w:rPr>
        <w:t>образовательных</w:t>
      </w:r>
      <w:r w:rsidRPr="0027692F">
        <w:rPr>
          <w:rStyle w:val="dash041e0431044b0447043d044b0439char1"/>
        </w:rPr>
        <w:t xml:space="preserve"> достижений обучающихся, </w:t>
      </w:r>
      <w:r w:rsidRPr="0027692F">
        <w:rPr>
          <w:rStyle w:val="dash041e0431044b0447043d044b0439char1"/>
          <w:b/>
          <w:i/>
        </w:rPr>
        <w:t xml:space="preserve">отражают динамику </w:t>
      </w:r>
      <w:r w:rsidRPr="0027692F">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7692F">
        <w:rPr>
          <w:rStyle w:val="dash041e0431044b0447043d044b0439char1"/>
          <w:b/>
          <w:i/>
        </w:rPr>
        <w:t>внутренней оценкой.</w:t>
      </w:r>
    </w:p>
    <w:p w:rsidR="0074333A" w:rsidRPr="0027692F" w:rsidRDefault="0074333A" w:rsidP="0027692F">
      <w:pPr>
        <w:pStyle w:val="dash041e0431044b0447043d044b0439"/>
        <w:ind w:firstLine="454"/>
        <w:jc w:val="both"/>
      </w:pPr>
      <w:r w:rsidRPr="0027692F">
        <w:rPr>
          <w:rStyle w:val="dash041e0431044b0447043d044b0439char1"/>
          <w:b/>
          <w:i/>
        </w:rPr>
        <w:t>Результаты итоговой аттес</w:t>
      </w:r>
      <w:r w:rsidR="00AA38CA" w:rsidRPr="0027692F">
        <w:rPr>
          <w:rStyle w:val="dash041e0431044b0447043d044b0439char1"/>
          <w:b/>
          <w:i/>
        </w:rPr>
        <w:t>тации выпускников (в том числе</w:t>
      </w:r>
      <w:r w:rsidRPr="0027692F">
        <w:rPr>
          <w:rStyle w:val="dash041e0431044b0447043d044b0439char1"/>
          <w:b/>
          <w:i/>
        </w:rPr>
        <w:t xml:space="preserve"> государственной)</w:t>
      </w:r>
      <w:r w:rsidRPr="0027692F">
        <w:rPr>
          <w:rStyle w:val="dash041e0431044b0447043d044b0439char1"/>
        </w:rPr>
        <w:t xml:space="preserve"> характеризую</w:t>
      </w:r>
      <w:r w:rsidR="00AA38CA" w:rsidRPr="0027692F">
        <w:rPr>
          <w:rStyle w:val="dash041e0431044b0447043d044b0439char1"/>
        </w:rPr>
        <w:t>т</w:t>
      </w:r>
      <w:r w:rsidRPr="0027692F">
        <w:rPr>
          <w:rStyle w:val="dash041e0431044b0447043d044b0439char1"/>
        </w:rPr>
        <w:t xml:space="preserve"> уровень достижения </w:t>
      </w:r>
      <w:r w:rsidR="00C43883" w:rsidRPr="0027692F">
        <w:rPr>
          <w:rStyle w:val="dash041e0431044b0447043d044b0439char1"/>
        </w:rPr>
        <w:t>предметных результатов</w:t>
      </w:r>
      <w:r w:rsidRPr="0027692F">
        <w:rPr>
          <w:rStyle w:val="dash041e0431044b0447043d044b0439char1"/>
        </w:rPr>
        <w:t xml:space="preserve">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7692F">
        <w:rPr>
          <w:rStyle w:val="dash041e0431044b0447043d044b0439char1"/>
          <w:b/>
          <w:i/>
        </w:rPr>
        <w:t>внешней оценкой</w:t>
      </w:r>
      <w:r w:rsidRPr="0027692F">
        <w:rPr>
          <w:rStyle w:val="dash041e0431044b0447043d044b0439char1"/>
        </w:rPr>
        <w:t>.</w:t>
      </w:r>
    </w:p>
    <w:p w:rsidR="0074333A" w:rsidRPr="0027692F" w:rsidRDefault="0074333A" w:rsidP="0027692F">
      <w:pPr>
        <w:ind w:firstLine="454"/>
        <w:jc w:val="both"/>
        <w:rPr>
          <w:lang w:val="ru-RU"/>
        </w:rPr>
      </w:pPr>
      <w:r w:rsidRPr="0027692F">
        <w:rPr>
          <w:lang w:val="ru-RU"/>
        </w:rPr>
        <w:t>Основным объектом, содержательной и критериальной базой</w:t>
      </w:r>
      <w:r w:rsidRPr="0027692F">
        <w:rPr>
          <w:b/>
          <w:lang w:val="ru-RU"/>
        </w:rPr>
        <w:t xml:space="preserve"> итоговой оценки</w:t>
      </w:r>
      <w:r w:rsidRPr="0027692F">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27692F" w:rsidRDefault="0074333A" w:rsidP="0027692F">
      <w:pPr>
        <w:ind w:firstLine="454"/>
        <w:jc w:val="both"/>
        <w:rPr>
          <w:lang w:val="ru-RU"/>
        </w:rPr>
      </w:pPr>
      <w:r w:rsidRPr="0027692F">
        <w:rPr>
          <w:lang w:val="ru-RU"/>
        </w:rPr>
        <w:t xml:space="preserve">При </w:t>
      </w:r>
      <w:r w:rsidRPr="0027692F">
        <w:rPr>
          <w:b/>
          <w:lang w:val="ru-RU"/>
        </w:rPr>
        <w:t>оценке результатов деятельности образовательных учреждений и работников образования</w:t>
      </w:r>
      <w:r w:rsidRPr="0027692F">
        <w:rPr>
          <w:lang w:val="ru-RU"/>
        </w:rPr>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574FBC" w:rsidRPr="0027692F">
        <w:rPr>
          <w:lang w:val="ru-RU"/>
        </w:rPr>
        <w:t xml:space="preserve"> </w:t>
      </w:r>
      <w:r w:rsidRPr="0027692F">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27692F" w:rsidRDefault="0074333A" w:rsidP="0027692F">
      <w:pPr>
        <w:ind w:firstLine="454"/>
        <w:jc w:val="both"/>
        <w:rPr>
          <w:lang w:val="ru-RU"/>
        </w:rPr>
      </w:pPr>
      <w:r w:rsidRPr="0027692F">
        <w:rPr>
          <w:lang w:val="ru-RU"/>
        </w:rPr>
        <w:t xml:space="preserve">При </w:t>
      </w:r>
      <w:r w:rsidRPr="0027692F">
        <w:rPr>
          <w:b/>
          <w:lang w:val="ru-RU"/>
        </w:rPr>
        <w:t>оценке</w:t>
      </w:r>
      <w:r w:rsidR="007A55FA" w:rsidRPr="0027692F">
        <w:rPr>
          <w:b/>
          <w:lang w:val="ru-RU"/>
        </w:rPr>
        <w:t xml:space="preserve"> </w:t>
      </w:r>
      <w:r w:rsidRPr="0027692F">
        <w:rPr>
          <w:b/>
          <w:lang w:val="ru-RU"/>
        </w:rPr>
        <w:t>состояния и тенденций развития систем</w:t>
      </w:r>
      <w:r w:rsidRPr="0027692F">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27692F" w:rsidRDefault="0074333A" w:rsidP="0027692F">
      <w:pPr>
        <w:ind w:firstLine="454"/>
        <w:jc w:val="both"/>
        <w:rPr>
          <w:shd w:val="clear" w:color="auto" w:fill="FFFF99"/>
          <w:lang w:val="ru-RU"/>
        </w:rPr>
      </w:pPr>
      <w:r w:rsidRPr="0027692F">
        <w:rPr>
          <w:lang w:val="ru-RU"/>
        </w:rPr>
        <w:t xml:space="preserve">В соответствии с </w:t>
      </w:r>
      <w:r w:rsidR="00BF2CBD" w:rsidRPr="0027692F">
        <w:rPr>
          <w:lang w:val="ru-RU"/>
        </w:rPr>
        <w:t>т</w:t>
      </w:r>
      <w:r w:rsidRPr="0027692F">
        <w:rPr>
          <w:lang w:val="ru-RU"/>
        </w:rPr>
        <w:t>ребованиями Стандарта предоставление и использование</w:t>
      </w:r>
      <w:r w:rsidR="007A55FA" w:rsidRPr="0027692F">
        <w:rPr>
          <w:lang w:val="ru-RU"/>
        </w:rPr>
        <w:t xml:space="preserve"> </w:t>
      </w:r>
      <w:r w:rsidRPr="0027692F">
        <w:rPr>
          <w:b/>
          <w:i/>
          <w:lang w:val="ru-RU"/>
        </w:rPr>
        <w:lastRenderedPageBreak/>
        <w:t>персонифицированной информации</w:t>
      </w:r>
      <w:r w:rsidR="007A55FA" w:rsidRPr="0027692F">
        <w:rPr>
          <w:b/>
          <w:i/>
          <w:lang w:val="ru-RU"/>
        </w:rPr>
        <w:t xml:space="preserve"> </w:t>
      </w:r>
      <w:r w:rsidRPr="0027692F">
        <w:rPr>
          <w:lang w:val="ru-RU"/>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27692F">
        <w:rPr>
          <w:b/>
          <w:i/>
          <w:lang w:val="ru-RU"/>
        </w:rPr>
        <w:t>неперсонифицированной (анонимной) информации</w:t>
      </w:r>
      <w:r w:rsidRPr="0027692F">
        <w:rPr>
          <w:lang w:val="ru-RU"/>
        </w:rPr>
        <w:t xml:space="preserve"> о достигаемых обучающимися образовательных результатах.</w:t>
      </w:r>
    </w:p>
    <w:p w:rsidR="0074333A" w:rsidRPr="0027692F" w:rsidRDefault="0074333A" w:rsidP="0027692F">
      <w:pPr>
        <w:ind w:firstLine="454"/>
        <w:jc w:val="both"/>
        <w:rPr>
          <w:lang w:val="ru-RU"/>
        </w:rPr>
      </w:pPr>
      <w:r w:rsidRPr="0027692F">
        <w:rPr>
          <w:lang w:val="ru-RU"/>
        </w:rPr>
        <w:t>Интерпретация результатов оценки вед</w:t>
      </w:r>
      <w:r w:rsidR="00BF1A2B" w:rsidRPr="0027692F">
        <w:rPr>
          <w:lang w:val="ru-RU"/>
        </w:rPr>
        <w:t>ё</w:t>
      </w:r>
      <w:r w:rsidRPr="0027692F">
        <w:rPr>
          <w:lang w:val="ru-RU"/>
        </w:rPr>
        <w:t>тся на основе</w:t>
      </w:r>
      <w:r w:rsidRPr="0027692F">
        <w:rPr>
          <w:b/>
          <w:i/>
          <w:lang w:val="ru-RU"/>
        </w:rPr>
        <w:t xml:space="preserve"> контекстной информации</w:t>
      </w:r>
      <w:r w:rsidRPr="0027692F">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27692F" w:rsidRDefault="0074333A" w:rsidP="0027692F">
      <w:pPr>
        <w:ind w:firstLine="454"/>
        <w:jc w:val="both"/>
        <w:rPr>
          <w:bCs/>
          <w:lang w:val="ru-RU"/>
        </w:rPr>
      </w:pPr>
      <w:r w:rsidRPr="0027692F">
        <w:rPr>
          <w:lang w:val="ru-RU"/>
        </w:rPr>
        <w:t xml:space="preserve">Система оценки предусматривает </w:t>
      </w:r>
      <w:r w:rsidRPr="0027692F">
        <w:rPr>
          <w:b/>
          <w:bCs/>
          <w:i/>
          <w:lang w:val="ru-RU"/>
        </w:rPr>
        <w:t>уровневый подход</w:t>
      </w:r>
      <w:r w:rsidR="00574FBC" w:rsidRPr="0027692F">
        <w:rPr>
          <w:b/>
          <w:bCs/>
          <w:i/>
          <w:lang w:val="ru-RU"/>
        </w:rPr>
        <w:t xml:space="preserve"> </w:t>
      </w:r>
      <w:r w:rsidRPr="0027692F">
        <w:rPr>
          <w:bCs/>
          <w:lang w:val="ru-RU"/>
        </w:rPr>
        <w:t xml:space="preserve">к содержанию оценки и инструментарию для оценки достижения планируемых результатов, а также </w:t>
      </w:r>
      <w:r w:rsidR="00BF1A2B" w:rsidRPr="0027692F">
        <w:rPr>
          <w:bCs/>
          <w:lang w:val="ru-RU"/>
        </w:rPr>
        <w:t xml:space="preserve">к </w:t>
      </w:r>
      <w:r w:rsidRPr="0027692F">
        <w:rPr>
          <w:bCs/>
          <w:lang w:val="ru-RU"/>
        </w:rPr>
        <w:t>представлению и интерпретации результатов измерений.</w:t>
      </w:r>
    </w:p>
    <w:p w:rsidR="0074333A" w:rsidRPr="0027692F" w:rsidRDefault="0074333A" w:rsidP="0027692F">
      <w:pPr>
        <w:ind w:firstLine="454"/>
        <w:jc w:val="both"/>
        <w:rPr>
          <w:bCs/>
          <w:lang w:val="ru-RU"/>
        </w:rPr>
      </w:pPr>
      <w:r w:rsidRPr="0027692F">
        <w:rPr>
          <w:bCs/>
          <w:lang w:val="ru-RU"/>
        </w:rPr>
        <w:t xml:space="preserve">Одним из проявлений уровневого подхода является оценка индивидуальных образовательных достижений на </w:t>
      </w:r>
      <w:r w:rsidR="00C43883" w:rsidRPr="0027692F">
        <w:rPr>
          <w:bCs/>
          <w:lang w:val="ru-RU"/>
        </w:rPr>
        <w:t>основе «</w:t>
      </w:r>
      <w:r w:rsidRPr="0027692F">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27692F" w:rsidRDefault="0074333A" w:rsidP="0027692F">
      <w:pPr>
        <w:ind w:firstLine="454"/>
        <w:jc w:val="both"/>
        <w:outlineLvl w:val="0"/>
        <w:rPr>
          <w:lang w:val="ru-RU"/>
        </w:rPr>
      </w:pPr>
      <w:r w:rsidRPr="0027692F">
        <w:rPr>
          <w:lang w:val="ru-RU"/>
        </w:rPr>
        <w:t>К</w:t>
      </w:r>
      <w:r w:rsidRPr="0027692F">
        <w:rPr>
          <w:b/>
          <w:lang w:val="ru-RU"/>
        </w:rPr>
        <w:t xml:space="preserve"> компетенции образовательного учреждения</w:t>
      </w:r>
      <w:r w:rsidRPr="0027692F">
        <w:rPr>
          <w:lang w:val="ru-RU"/>
        </w:rPr>
        <w:t xml:space="preserve"> относится:</w:t>
      </w:r>
    </w:p>
    <w:p w:rsidR="00574FBC" w:rsidRPr="0027692F" w:rsidRDefault="0074333A" w:rsidP="0027692F">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27692F">
        <w:rPr>
          <w:lang w:val="ru-RU"/>
        </w:rPr>
        <w:t>1)</w:t>
      </w:r>
      <w:r w:rsidRPr="0027692F">
        <w:t> </w:t>
      </w:r>
      <w:r w:rsidRPr="0027692F">
        <w:rPr>
          <w:rStyle w:val="dash041e005f0441005f043d005f043e005f0432005f043d005f043e005f0439005f0020005f0442005f0435005f043a005f0441005f0442005f0020005f0441005f0020005f043e005f0442005f0441005f0442005f0443005f043f005f043e005f043char1"/>
          <w:lang w:val="ru-RU"/>
        </w:rPr>
        <w:t xml:space="preserve">описание организации и содержания: </w:t>
      </w:r>
    </w:p>
    <w:p w:rsidR="00574FBC" w:rsidRPr="0027692F" w:rsidRDefault="0074333A" w:rsidP="0027692F">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27692F">
        <w:rPr>
          <w:rStyle w:val="dash041e005f0441005f043d005f043e005f0432005f043d005f043e005f0439005f0020005f0442005f0435005f043a005f0441005f0442005f0020005f0441005f0020005f043e005f0442005f0441005f0442005f0443005f043f005f043e005f043char1"/>
          <w:lang w:val="ru-RU"/>
        </w:rPr>
        <w:t>а)</w:t>
      </w:r>
      <w:r w:rsidRPr="0027692F">
        <w:rPr>
          <w:rStyle w:val="dash041e005f0441005f043d005f043e005f0432005f043d005f043e005f0439005f0020005f0442005f0435005f043a005f0441005f0442005f0020005f0441005f0020005f043e005f0442005f0441005f0442005f0443005f043f005f043e005f043char1"/>
        </w:rPr>
        <w:t> </w:t>
      </w:r>
      <w:r w:rsidRPr="0027692F">
        <w:rPr>
          <w:rStyle w:val="dash041e005f0441005f043d005f043e005f0432005f043d005f043e005f0439005f0020005f0442005f0435005f043a005f0441005f0442005f0020005f0441005f0020005f043e005f0442005f0441005f0442005f0443005f043f005f043e005f043char1"/>
          <w:lang w:val="ru-RU"/>
        </w:rPr>
        <w:t xml:space="preserve">промежуточной аттестации обучающихся в рамках урочной и внеурочной деятельности; </w:t>
      </w:r>
    </w:p>
    <w:p w:rsidR="00574FBC" w:rsidRPr="0027692F" w:rsidRDefault="0074333A" w:rsidP="0027692F">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27692F">
        <w:rPr>
          <w:rStyle w:val="dash041e005f0441005f043d005f043e005f0432005f043d005f043e005f0439005f0020005f0442005f0435005f043a005f0441005f0442005f0020005f0441005f0020005f043e005f0442005f0441005f0442005f0443005f043f005f043e005f043char1"/>
          <w:lang w:val="ru-RU"/>
        </w:rPr>
        <w:t>б)</w:t>
      </w:r>
      <w:r w:rsidRPr="0027692F">
        <w:rPr>
          <w:rStyle w:val="dash041e005f0441005f043d005f043e005f0432005f043d005f043e005f0439005f0020005f0442005f0435005f043a005f0441005f0442005f0020005f0441005f0020005f043e005f0442005f0441005f0442005f0443005f043f005f043e005f043char1"/>
        </w:rPr>
        <w:t> </w:t>
      </w:r>
      <w:r w:rsidRPr="0027692F">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на государственную (итоговую) аттестацию обучающихся; </w:t>
      </w:r>
    </w:p>
    <w:p w:rsidR="0074333A" w:rsidRPr="0027692F" w:rsidRDefault="0074333A" w:rsidP="0027692F">
      <w:pPr>
        <w:ind w:firstLine="454"/>
        <w:jc w:val="both"/>
        <w:rPr>
          <w:lang w:val="ru-RU"/>
        </w:rPr>
      </w:pPr>
      <w:r w:rsidRPr="0027692F">
        <w:rPr>
          <w:rStyle w:val="dash041e005f0441005f043d005f043e005f0432005f043d005f043e005f0439005f0020005f0442005f0435005f043a005f0441005f0442005f0020005f0441005f0020005f043e005f0442005f0441005f0442005f0443005f043f005f043e005f043char1"/>
          <w:lang w:val="ru-RU"/>
        </w:rPr>
        <w:t>в)</w:t>
      </w:r>
      <w:r w:rsidRPr="0027692F">
        <w:rPr>
          <w:rStyle w:val="dash041e005f0441005f043d005f043e005f0432005f043d005f043e005f0439005f0020005f0442005f0435005f043a005f0441005f0442005f0020005f0441005f0020005f043e005f0442005f0441005f0442005f0443005f043f005f043e005f043char1"/>
        </w:rPr>
        <w:t> </w:t>
      </w:r>
      <w:r w:rsidRPr="0027692F">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574FBC" w:rsidRPr="0027692F" w:rsidRDefault="0074333A" w:rsidP="0027692F">
      <w:pPr>
        <w:ind w:firstLine="454"/>
        <w:jc w:val="both"/>
        <w:rPr>
          <w:lang w:val="ru-RU"/>
        </w:rPr>
      </w:pPr>
      <w:r w:rsidRPr="0027692F">
        <w:rPr>
          <w:lang w:val="ru-RU"/>
        </w:rPr>
        <w:t>2)</w:t>
      </w:r>
      <w:r w:rsidRPr="0027692F">
        <w:t> </w:t>
      </w:r>
      <w:r w:rsidRPr="0027692F">
        <w:rPr>
          <w:lang w:val="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574FBC" w:rsidRPr="0027692F" w:rsidRDefault="0074333A" w:rsidP="0027692F">
      <w:pPr>
        <w:ind w:firstLine="454"/>
        <w:jc w:val="both"/>
        <w:rPr>
          <w:lang w:val="ru-RU"/>
        </w:rPr>
      </w:pPr>
      <w:r w:rsidRPr="0027692F">
        <w:rPr>
          <w:lang w:val="ru-RU"/>
        </w:rPr>
        <w:t>а)</w:t>
      </w:r>
      <w:r w:rsidRPr="0027692F">
        <w:t> </w:t>
      </w:r>
      <w:r w:rsidRPr="0027692F">
        <w:rPr>
          <w:lang w:val="ru-RU"/>
        </w:rPr>
        <w:t xml:space="preserve">оценки достижения планируемых результатов в рамках текущего и тематического контроля; </w:t>
      </w:r>
    </w:p>
    <w:p w:rsidR="0074333A" w:rsidRPr="0027692F" w:rsidRDefault="0074333A" w:rsidP="0027692F">
      <w:pPr>
        <w:ind w:left="454"/>
        <w:jc w:val="both"/>
        <w:rPr>
          <w:lang w:val="ru-RU"/>
        </w:rPr>
      </w:pPr>
      <w:r w:rsidRPr="0027692F">
        <w:rPr>
          <w:lang w:val="ru-RU"/>
        </w:rPr>
        <w:t>б)</w:t>
      </w:r>
      <w:r w:rsidRPr="0027692F">
        <w:t> </w:t>
      </w:r>
      <w:r w:rsidRPr="0027692F">
        <w:rPr>
          <w:lang w:val="ru-RU"/>
        </w:rPr>
        <w:t>промежуточной аттестации (системы внутришкольного мониторинга); в)</w:t>
      </w:r>
      <w:r w:rsidRPr="0027692F">
        <w:t> </w:t>
      </w:r>
      <w:r w:rsidRPr="0027692F">
        <w:rPr>
          <w:lang w:val="ru-RU"/>
        </w:rPr>
        <w:t>итоговой аттестации по предметам, не выносимым на государственную итоговую аттестацию;</w:t>
      </w:r>
    </w:p>
    <w:p w:rsidR="0074333A" w:rsidRPr="0027692F" w:rsidRDefault="0074333A" w:rsidP="0027692F">
      <w:pPr>
        <w:ind w:firstLine="454"/>
        <w:jc w:val="both"/>
        <w:rPr>
          <w:lang w:val="ru-RU"/>
        </w:rPr>
      </w:pPr>
      <w:r w:rsidRPr="0027692F">
        <w:rPr>
          <w:lang w:val="ru-RU"/>
        </w:rPr>
        <w:t>3)</w:t>
      </w:r>
      <w:r w:rsidRPr="0027692F">
        <w:t> </w:t>
      </w:r>
      <w:r w:rsidRPr="0027692F">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27692F" w:rsidRDefault="0074333A" w:rsidP="0027692F">
      <w:pPr>
        <w:ind w:firstLine="454"/>
        <w:jc w:val="both"/>
        <w:rPr>
          <w:lang w:val="ru-RU"/>
        </w:rPr>
      </w:pPr>
      <w:r w:rsidRPr="0027692F">
        <w:rPr>
          <w:lang w:val="ru-RU"/>
        </w:rPr>
        <w:t>4)</w:t>
      </w:r>
      <w:r w:rsidRPr="0027692F">
        <w:t> </w:t>
      </w:r>
      <w:r w:rsidRPr="0027692F">
        <w:rPr>
          <w:lang w:val="ru-RU"/>
        </w:rPr>
        <w:t>адаптация или разработка модели и инструментария для организации стартовой диагностики;</w:t>
      </w:r>
    </w:p>
    <w:p w:rsidR="00383051" w:rsidRPr="0027692F" w:rsidRDefault="0074333A" w:rsidP="0027692F">
      <w:pPr>
        <w:ind w:firstLine="454"/>
        <w:jc w:val="both"/>
        <w:rPr>
          <w:lang w:val="ru-RU"/>
        </w:rPr>
      </w:pPr>
      <w:r w:rsidRPr="0027692F">
        <w:rPr>
          <w:lang w:val="ru-RU"/>
        </w:rPr>
        <w:t>5)</w:t>
      </w:r>
      <w:r w:rsidRPr="0027692F">
        <w:t> </w:t>
      </w:r>
      <w:r w:rsidRPr="0027692F">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2D5973" w:rsidRPr="0027692F" w:rsidRDefault="002D5973" w:rsidP="0027692F">
      <w:pPr>
        <w:jc w:val="center"/>
        <w:outlineLvl w:val="0"/>
        <w:rPr>
          <w:b/>
          <w:lang w:val="ru-RU"/>
        </w:rPr>
      </w:pPr>
    </w:p>
    <w:p w:rsidR="00656892" w:rsidRPr="0027692F" w:rsidRDefault="00656892" w:rsidP="0027692F">
      <w:pPr>
        <w:jc w:val="center"/>
        <w:outlineLvl w:val="0"/>
        <w:rPr>
          <w:b/>
          <w:lang w:val="ru-RU"/>
        </w:rPr>
      </w:pPr>
      <w:r w:rsidRPr="0027692F">
        <w:rPr>
          <w:b/>
          <w:lang w:val="ru-RU"/>
        </w:rPr>
        <w:t>3</w:t>
      </w:r>
      <w:r w:rsidR="00090C2D" w:rsidRPr="0027692F">
        <w:rPr>
          <w:b/>
          <w:lang w:val="ru-RU"/>
        </w:rPr>
        <w:t>.2.</w:t>
      </w:r>
      <w:r w:rsidR="00994E5A" w:rsidRPr="0027692F">
        <w:rPr>
          <w:b/>
          <w:lang w:val="ru-RU"/>
        </w:rPr>
        <w:t> </w:t>
      </w:r>
      <w:r w:rsidR="0064723D" w:rsidRPr="0027692F">
        <w:rPr>
          <w:b/>
          <w:lang w:val="ru-RU"/>
        </w:rPr>
        <w:t>Оценка достижений обучающихся</w:t>
      </w:r>
    </w:p>
    <w:p w:rsidR="0064723D" w:rsidRPr="0027692F" w:rsidRDefault="0064723D" w:rsidP="0027692F">
      <w:pPr>
        <w:jc w:val="center"/>
        <w:outlineLvl w:val="0"/>
        <w:rPr>
          <w:b/>
          <w:i/>
          <w:lang w:val="ru-RU"/>
        </w:rPr>
      </w:pPr>
      <w:r w:rsidRPr="0027692F">
        <w:rPr>
          <w:b/>
          <w:i/>
          <w:lang w:val="ru-RU"/>
        </w:rPr>
        <w:t>3.2.1.Особенности оценки личностных результатов</w:t>
      </w:r>
    </w:p>
    <w:p w:rsidR="00656892" w:rsidRPr="0027692F" w:rsidRDefault="00656892" w:rsidP="0027692F">
      <w:pPr>
        <w:jc w:val="both"/>
        <w:rPr>
          <w:lang w:val="ru-RU"/>
        </w:rPr>
      </w:pPr>
      <w:r w:rsidRPr="0027692F">
        <w:rPr>
          <w:b/>
          <w:lang w:val="ru-RU"/>
        </w:rPr>
        <w:t xml:space="preserve">Оценка личностных результатов </w:t>
      </w:r>
      <w:r w:rsidRPr="0027692F">
        <w:rPr>
          <w:bCs/>
          <w:lang w:val="ru-RU"/>
        </w:rPr>
        <w:t xml:space="preserve">представляет собой оценку достижения обучающимися </w:t>
      </w:r>
      <w:r w:rsidRPr="0027692F">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56892" w:rsidRPr="0027692F" w:rsidRDefault="00656892" w:rsidP="0027692F">
      <w:pPr>
        <w:jc w:val="both"/>
        <w:rPr>
          <w:lang w:val="ru-RU"/>
        </w:rPr>
      </w:pPr>
      <w:r w:rsidRPr="0027692F">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56892" w:rsidRPr="0027692F" w:rsidRDefault="00656892" w:rsidP="0027692F">
      <w:pPr>
        <w:jc w:val="both"/>
        <w:rPr>
          <w:bCs/>
          <w:iCs/>
          <w:lang w:val="ru-RU"/>
        </w:rPr>
      </w:pPr>
      <w:r w:rsidRPr="0027692F">
        <w:rPr>
          <w:bCs/>
          <w:iCs/>
          <w:lang w:val="ru-RU"/>
        </w:rPr>
        <w:t xml:space="preserve">Основным </w:t>
      </w:r>
      <w:r w:rsidRPr="0027692F">
        <w:rPr>
          <w:b/>
          <w:bCs/>
          <w:iCs/>
          <w:lang w:val="ru-RU"/>
        </w:rPr>
        <w:t>объектом</w:t>
      </w:r>
      <w:r w:rsidRPr="0027692F">
        <w:rPr>
          <w:bCs/>
          <w:iCs/>
          <w:lang w:val="ru-RU"/>
        </w:rPr>
        <w:t xml:space="preserve"> оценки личностных результатов служит сформированность </w:t>
      </w:r>
      <w:r w:rsidRPr="0027692F">
        <w:rPr>
          <w:lang w:val="ru-RU"/>
        </w:rPr>
        <w:t>универсальных учебных действий, включаемых в следующие три основных</w:t>
      </w:r>
      <w:r w:rsidRPr="0027692F">
        <w:rPr>
          <w:bCs/>
          <w:iCs/>
          <w:lang w:val="ru-RU"/>
        </w:rPr>
        <w:t xml:space="preserve"> блока:</w:t>
      </w:r>
    </w:p>
    <w:p w:rsidR="00656892" w:rsidRPr="0027692F" w:rsidRDefault="00656892" w:rsidP="0027692F">
      <w:pPr>
        <w:jc w:val="both"/>
        <w:rPr>
          <w:iCs/>
          <w:lang w:val="ru-RU"/>
        </w:rPr>
      </w:pPr>
      <w:r w:rsidRPr="0027692F">
        <w:rPr>
          <w:lang w:val="ru-RU"/>
        </w:rPr>
        <w:t xml:space="preserve">1) сформированность </w:t>
      </w:r>
      <w:r w:rsidRPr="0027692F">
        <w:rPr>
          <w:i/>
          <w:lang w:val="ru-RU"/>
        </w:rPr>
        <w:t>основ гражданской идентичности</w:t>
      </w:r>
      <w:r w:rsidRPr="0027692F">
        <w:rPr>
          <w:lang w:val="ru-RU"/>
        </w:rPr>
        <w:t xml:space="preserve"> личности;</w:t>
      </w:r>
    </w:p>
    <w:p w:rsidR="00656892" w:rsidRPr="0027692F" w:rsidRDefault="00656892" w:rsidP="0027692F">
      <w:pPr>
        <w:jc w:val="both"/>
        <w:rPr>
          <w:iCs/>
          <w:lang w:val="ru-RU"/>
        </w:rPr>
      </w:pPr>
      <w:r w:rsidRPr="0027692F">
        <w:rPr>
          <w:lang w:val="ru-RU"/>
        </w:rPr>
        <w:t xml:space="preserve">2) готовность к переходу к </w:t>
      </w:r>
      <w:r w:rsidRPr="0027692F">
        <w:rPr>
          <w:i/>
          <w:lang w:val="ru-RU"/>
        </w:rPr>
        <w:t>самообразованию</w:t>
      </w:r>
      <w:r w:rsidRPr="0027692F">
        <w:rPr>
          <w:lang w:val="ru-RU"/>
        </w:rPr>
        <w:t xml:space="preserve"> </w:t>
      </w:r>
      <w:r w:rsidRPr="0027692F">
        <w:rPr>
          <w:i/>
          <w:lang w:val="ru-RU"/>
        </w:rPr>
        <w:t>на основе учебно-познавательной мотивации</w:t>
      </w:r>
      <w:r w:rsidRPr="0027692F">
        <w:rPr>
          <w:lang w:val="ru-RU"/>
        </w:rPr>
        <w:t xml:space="preserve">, в </w:t>
      </w:r>
      <w:r w:rsidRPr="0027692F">
        <w:rPr>
          <w:lang w:val="ru-RU"/>
        </w:rPr>
        <w:lastRenderedPageBreak/>
        <w:t xml:space="preserve">том числе готовность к </w:t>
      </w:r>
      <w:r w:rsidRPr="0027692F">
        <w:rPr>
          <w:i/>
          <w:lang w:val="ru-RU"/>
        </w:rPr>
        <w:t>выбору направления профильного образования</w:t>
      </w:r>
      <w:r w:rsidRPr="0027692F">
        <w:rPr>
          <w:lang w:val="ru-RU"/>
        </w:rPr>
        <w:t>;</w:t>
      </w:r>
    </w:p>
    <w:p w:rsidR="00656892" w:rsidRPr="0027692F" w:rsidRDefault="00656892" w:rsidP="0027692F">
      <w:pPr>
        <w:jc w:val="both"/>
        <w:rPr>
          <w:lang w:val="ru-RU"/>
        </w:rPr>
      </w:pPr>
      <w:r w:rsidRPr="0027692F">
        <w:rPr>
          <w:rStyle w:val="dash041e005f0431005f044b005f0447005f043d005f044b005f0439005f005fchar1char1"/>
          <w:lang w:val="ru-RU"/>
        </w:rPr>
        <w:t>3) </w:t>
      </w:r>
      <w:r w:rsidRPr="0027692F">
        <w:rPr>
          <w:lang w:val="ru-RU"/>
        </w:rPr>
        <w:t xml:space="preserve">сформированность </w:t>
      </w:r>
      <w:r w:rsidRPr="0027692F">
        <w:rPr>
          <w:rStyle w:val="dash041e005f0431005f044b005f0447005f043d005f044b005f0439005f005fchar1char1"/>
          <w:i/>
          <w:lang w:val="ru-RU"/>
        </w:rPr>
        <w:t>социальных компетенций</w:t>
      </w:r>
      <w:r w:rsidRPr="0027692F">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27692F">
        <w:rPr>
          <w:lang w:val="ru-RU"/>
        </w:rPr>
        <w:t>.</w:t>
      </w:r>
    </w:p>
    <w:p w:rsidR="00656892" w:rsidRPr="0027692F" w:rsidRDefault="00656892" w:rsidP="0027692F">
      <w:pPr>
        <w:jc w:val="both"/>
        <w:rPr>
          <w:lang w:val="ru-RU"/>
        </w:rPr>
      </w:pPr>
      <w:r w:rsidRPr="0027692F">
        <w:rPr>
          <w:lang w:val="ru-RU"/>
        </w:rPr>
        <w:t xml:space="preserve">В соответствии с требованиями Стандарта </w:t>
      </w:r>
      <w:r w:rsidRPr="0027692F">
        <w:rPr>
          <w:b/>
          <w:lang w:val="ru-RU"/>
        </w:rPr>
        <w:t>достижение личностных результатов не выносится на итоговую оценку обучающихся</w:t>
      </w:r>
      <w:r w:rsidRPr="0027692F">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7692F">
        <w:rPr>
          <w:bCs/>
          <w:iCs/>
          <w:lang w:val="ru-RU"/>
        </w:rPr>
        <w:t xml:space="preserve">Поэтому оценка </w:t>
      </w:r>
      <w:r w:rsidRPr="0027692F">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56892" w:rsidRPr="0027692F" w:rsidRDefault="00656892" w:rsidP="0027692F">
      <w:pPr>
        <w:jc w:val="both"/>
        <w:rPr>
          <w:lang w:val="ru-RU"/>
        </w:rPr>
      </w:pPr>
      <w:r w:rsidRPr="0027692F">
        <w:rPr>
          <w:lang w:val="ru-RU"/>
        </w:rPr>
        <w:t xml:space="preserve">Результаты мониторинговых исследований являются основанием для принятия различных управленческих решений. </w:t>
      </w:r>
    </w:p>
    <w:p w:rsidR="00656892" w:rsidRPr="0027692F" w:rsidRDefault="00656892" w:rsidP="0027692F">
      <w:pPr>
        <w:jc w:val="both"/>
        <w:rPr>
          <w:lang w:val="ru-RU"/>
        </w:rPr>
      </w:pPr>
      <w:r w:rsidRPr="0027692F">
        <w:rPr>
          <w:lang w:val="ru-RU"/>
        </w:rPr>
        <w:t xml:space="preserve">В текущем образовательном процессе </w:t>
      </w:r>
      <w:r w:rsidRPr="0027692F">
        <w:rPr>
          <w:b/>
          <w:i/>
          <w:lang w:val="ru-RU"/>
        </w:rPr>
        <w:t>возможна ограниченная оценка</w:t>
      </w:r>
      <w:r w:rsidRPr="0027692F">
        <w:rPr>
          <w:lang w:val="ru-RU"/>
        </w:rPr>
        <w:t xml:space="preserve"> сформированности отдельных личностных результатов, проявляющихся в:</w:t>
      </w:r>
    </w:p>
    <w:p w:rsidR="00656892" w:rsidRPr="0027692F" w:rsidRDefault="00656892" w:rsidP="0027692F">
      <w:pPr>
        <w:jc w:val="both"/>
        <w:rPr>
          <w:lang w:val="ru-RU"/>
        </w:rPr>
      </w:pPr>
      <w:r w:rsidRPr="0027692F">
        <w:rPr>
          <w:lang w:val="ru-RU"/>
        </w:rPr>
        <w:t>1)</w:t>
      </w:r>
      <w:r w:rsidRPr="0027692F">
        <w:t> </w:t>
      </w:r>
      <w:r w:rsidRPr="0027692F">
        <w:rPr>
          <w:lang w:val="ru-RU"/>
        </w:rPr>
        <w:t xml:space="preserve">соблюдении </w:t>
      </w:r>
      <w:r w:rsidRPr="0027692F">
        <w:rPr>
          <w:i/>
          <w:lang w:val="ru-RU"/>
        </w:rPr>
        <w:t>норм и правил поведения</w:t>
      </w:r>
      <w:r w:rsidRPr="0027692F">
        <w:rPr>
          <w:lang w:val="ru-RU"/>
        </w:rPr>
        <w:t>, принятых в образовательном учреждении;</w:t>
      </w:r>
    </w:p>
    <w:p w:rsidR="00656892" w:rsidRPr="0027692F" w:rsidRDefault="00656892" w:rsidP="0027692F">
      <w:pPr>
        <w:jc w:val="both"/>
        <w:rPr>
          <w:lang w:val="ru-RU"/>
        </w:rPr>
      </w:pPr>
      <w:r w:rsidRPr="0027692F">
        <w:rPr>
          <w:lang w:val="ru-RU"/>
        </w:rPr>
        <w:t>2)</w:t>
      </w:r>
      <w:r w:rsidRPr="0027692F">
        <w:t> </w:t>
      </w:r>
      <w:r w:rsidRPr="0027692F">
        <w:rPr>
          <w:lang w:val="ru-RU"/>
        </w:rPr>
        <w:t xml:space="preserve">участии в </w:t>
      </w:r>
      <w:r w:rsidRPr="0027692F">
        <w:rPr>
          <w:i/>
          <w:lang w:val="ru-RU"/>
        </w:rPr>
        <w:t>общественной жизни</w:t>
      </w:r>
      <w:r w:rsidRPr="0027692F">
        <w:rPr>
          <w:lang w:val="ru-RU"/>
        </w:rPr>
        <w:t xml:space="preserve"> образовательного учреждения и ближайшего социального окружения, общественно-полезной деятельности;</w:t>
      </w:r>
    </w:p>
    <w:p w:rsidR="00656892" w:rsidRPr="0027692F" w:rsidRDefault="00656892" w:rsidP="0027692F">
      <w:pPr>
        <w:jc w:val="both"/>
        <w:rPr>
          <w:lang w:val="ru-RU"/>
        </w:rPr>
      </w:pPr>
      <w:r w:rsidRPr="0027692F">
        <w:rPr>
          <w:i/>
          <w:lang w:val="ru-RU"/>
        </w:rPr>
        <w:t>3)</w:t>
      </w:r>
      <w:r w:rsidRPr="0027692F">
        <w:rPr>
          <w:i/>
        </w:rPr>
        <w:t> </w:t>
      </w:r>
      <w:r w:rsidRPr="0027692F">
        <w:rPr>
          <w:i/>
          <w:lang w:val="ru-RU"/>
        </w:rPr>
        <w:t>прилежании и ответственности</w:t>
      </w:r>
      <w:r w:rsidRPr="0027692F">
        <w:rPr>
          <w:lang w:val="ru-RU"/>
        </w:rPr>
        <w:t xml:space="preserve"> за результаты обучения;</w:t>
      </w:r>
    </w:p>
    <w:p w:rsidR="00656892" w:rsidRPr="0027692F" w:rsidRDefault="00656892" w:rsidP="0027692F">
      <w:pPr>
        <w:jc w:val="both"/>
        <w:rPr>
          <w:lang w:val="ru-RU"/>
        </w:rPr>
      </w:pPr>
      <w:r w:rsidRPr="0027692F">
        <w:rPr>
          <w:lang w:val="ru-RU"/>
        </w:rPr>
        <w:t>4)</w:t>
      </w:r>
      <w:r w:rsidRPr="0027692F">
        <w:t> </w:t>
      </w:r>
      <w:r w:rsidRPr="0027692F">
        <w:rPr>
          <w:lang w:val="ru-RU"/>
        </w:rPr>
        <w:t xml:space="preserve">готовности и способности делать </w:t>
      </w:r>
      <w:r w:rsidRPr="0027692F">
        <w:rPr>
          <w:i/>
          <w:lang w:val="ru-RU"/>
        </w:rPr>
        <w:t>осознанный выбор</w:t>
      </w:r>
      <w:r w:rsidRPr="0027692F">
        <w:rPr>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56892" w:rsidRPr="0027692F" w:rsidRDefault="00656892" w:rsidP="0027692F">
      <w:pPr>
        <w:jc w:val="both"/>
        <w:rPr>
          <w:b/>
          <w:lang w:val="ru-RU"/>
        </w:rPr>
      </w:pPr>
      <w:r w:rsidRPr="0027692F">
        <w:rPr>
          <w:lang w:val="ru-RU"/>
        </w:rPr>
        <w:t>5)</w:t>
      </w:r>
      <w:r w:rsidRPr="0027692F">
        <w:t> </w:t>
      </w:r>
      <w:r w:rsidRPr="0027692F">
        <w:rPr>
          <w:i/>
          <w:lang w:val="ru-RU"/>
        </w:rPr>
        <w:t>ценностно-смысловых установках</w:t>
      </w:r>
      <w:r w:rsidRPr="0027692F">
        <w:rPr>
          <w:lang w:val="ru-RU"/>
        </w:rPr>
        <w:t xml:space="preserve"> обучающихся, формируемых средствами различных предметов в рамках системы общего образования.</w:t>
      </w:r>
    </w:p>
    <w:p w:rsidR="00656892" w:rsidRPr="0027692F" w:rsidRDefault="00656892" w:rsidP="0027692F">
      <w:pPr>
        <w:jc w:val="both"/>
        <w:rPr>
          <w:lang w:val="ru-RU"/>
        </w:rPr>
      </w:pPr>
      <w:r w:rsidRPr="0027692F">
        <w:rPr>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27692F">
        <w:rPr>
          <w:b/>
          <w:bCs/>
          <w:lang w:val="ru-RU"/>
        </w:rPr>
        <w:t xml:space="preserve"> </w:t>
      </w:r>
      <w:r w:rsidRPr="0027692F">
        <w:rPr>
          <w:bCs/>
          <w:lang w:val="ru-RU"/>
        </w:rPr>
        <w:t>Федеральным</w:t>
      </w:r>
      <w:r w:rsidRPr="0027692F">
        <w:rPr>
          <w:b/>
          <w:bCs/>
          <w:lang w:val="ru-RU"/>
        </w:rPr>
        <w:t xml:space="preserve"> </w:t>
      </w:r>
      <w:r w:rsidRPr="0027692F">
        <w:rPr>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7692F">
        <w:rPr>
          <w:b/>
          <w:lang w:val="ru-RU"/>
        </w:rPr>
        <w:t xml:space="preserve">в форме, не представляющей угрозы личности, психологической безопасности и эмоциональному статусу учащегося </w:t>
      </w:r>
      <w:r w:rsidRPr="0027692F">
        <w:rPr>
          <w:lang w:val="ru-RU"/>
        </w:rPr>
        <w:t xml:space="preserve">и может использоваться </w:t>
      </w:r>
      <w:r w:rsidRPr="0027692F">
        <w:rPr>
          <w:b/>
          <w:lang w:val="ru-RU"/>
        </w:rPr>
        <w:t>исключительно в целях оптимизации личностного развития</w:t>
      </w:r>
      <w:r w:rsidRPr="0027692F">
        <w:rPr>
          <w:lang w:val="ru-RU"/>
        </w:rPr>
        <w:t xml:space="preserve"> обучающихся.</w:t>
      </w:r>
    </w:p>
    <w:p w:rsidR="00656892" w:rsidRPr="0027692F" w:rsidRDefault="00656892" w:rsidP="0027692F">
      <w:pPr>
        <w:jc w:val="center"/>
        <w:outlineLvl w:val="0"/>
        <w:rPr>
          <w:b/>
          <w:i/>
          <w:lang w:val="ru-RU"/>
        </w:rPr>
      </w:pPr>
      <w:r w:rsidRPr="0027692F">
        <w:rPr>
          <w:b/>
          <w:i/>
          <w:lang w:val="ru-RU"/>
        </w:rPr>
        <w:t>3.2.</w:t>
      </w:r>
      <w:r w:rsidR="0064723D" w:rsidRPr="0027692F">
        <w:rPr>
          <w:b/>
          <w:i/>
          <w:lang w:val="ru-RU"/>
        </w:rPr>
        <w:t>2.</w:t>
      </w:r>
      <w:r w:rsidRPr="0027692F">
        <w:rPr>
          <w:b/>
          <w:i/>
          <w:lang w:val="ru-RU"/>
        </w:rPr>
        <w:t> Особенности оценки метапредметных результатов</w:t>
      </w:r>
    </w:p>
    <w:p w:rsidR="00656892" w:rsidRPr="0027692F" w:rsidRDefault="00656892" w:rsidP="0027692F">
      <w:pPr>
        <w:jc w:val="both"/>
        <w:rPr>
          <w:lang w:val="ru-RU"/>
        </w:rPr>
      </w:pPr>
      <w:r w:rsidRPr="0027692F">
        <w:rPr>
          <w:lang w:val="ru-RU"/>
        </w:rPr>
        <w:t>Оценка метапредметных результатов</w:t>
      </w:r>
      <w:r w:rsidRPr="0027692F">
        <w:rPr>
          <w:b/>
          <w:lang w:val="ru-RU"/>
        </w:rPr>
        <w:t xml:space="preserve"> </w:t>
      </w:r>
      <w:r w:rsidRPr="0027692F">
        <w:rPr>
          <w:bCs/>
          <w:lang w:val="ru-RU"/>
        </w:rPr>
        <w:t xml:space="preserve">представляет собой оценку достижения </w:t>
      </w:r>
      <w:r w:rsidRPr="0027692F">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56892" w:rsidRPr="0027692F" w:rsidRDefault="00656892" w:rsidP="0027692F">
      <w:pPr>
        <w:jc w:val="both"/>
        <w:rPr>
          <w:lang w:val="ru-RU"/>
        </w:rPr>
      </w:pPr>
      <w:r w:rsidRPr="0027692F">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656892" w:rsidRPr="0027692F" w:rsidRDefault="00656892" w:rsidP="0027692F">
      <w:pPr>
        <w:jc w:val="both"/>
        <w:rPr>
          <w:lang w:val="ru-RU"/>
        </w:rPr>
      </w:pPr>
      <w:r w:rsidRPr="0027692F">
        <w:rPr>
          <w:bCs/>
          <w:iCs/>
          <w:lang w:val="ru-RU"/>
        </w:rPr>
        <w:t>Основным объектом оценки метапредметных результатов является</w:t>
      </w:r>
      <w:r w:rsidRPr="0027692F">
        <w:rPr>
          <w:lang w:val="ru-RU"/>
        </w:rPr>
        <w:t>:</w:t>
      </w:r>
    </w:p>
    <w:p w:rsidR="00656892" w:rsidRPr="0027692F" w:rsidRDefault="00656892" w:rsidP="0027692F">
      <w:pPr>
        <w:jc w:val="both"/>
        <w:rPr>
          <w:lang w:val="ru-RU"/>
        </w:rPr>
      </w:pPr>
      <w:r w:rsidRPr="0027692F">
        <w:rPr>
          <w:lang w:val="ru-RU"/>
        </w:rPr>
        <w:t>•</w:t>
      </w:r>
      <w:r w:rsidRPr="0027692F">
        <w:t> </w:t>
      </w:r>
      <w:r w:rsidRPr="0027692F">
        <w:rPr>
          <w:lang w:val="ru-RU"/>
        </w:rPr>
        <w:t>способность и готовность к освоению систематических знаний, их самостоятельному пополнению, переносу и интеграции;</w:t>
      </w:r>
    </w:p>
    <w:p w:rsidR="00656892" w:rsidRPr="0027692F" w:rsidRDefault="00656892" w:rsidP="0027692F">
      <w:pPr>
        <w:jc w:val="both"/>
        <w:rPr>
          <w:lang w:val="ru-RU"/>
        </w:rPr>
      </w:pPr>
      <w:r w:rsidRPr="0027692F">
        <w:rPr>
          <w:iCs/>
          <w:lang w:val="ru-RU"/>
        </w:rPr>
        <w:t>•</w:t>
      </w:r>
      <w:r w:rsidRPr="0027692F">
        <w:rPr>
          <w:iCs/>
        </w:rPr>
        <w:t> </w:t>
      </w:r>
      <w:r w:rsidRPr="0027692F">
        <w:rPr>
          <w:lang w:val="ru-RU"/>
        </w:rPr>
        <w:t>способность к сотрудничеству и коммуникации;</w:t>
      </w:r>
    </w:p>
    <w:p w:rsidR="00656892" w:rsidRPr="0027692F" w:rsidRDefault="00656892" w:rsidP="0027692F">
      <w:pPr>
        <w:jc w:val="both"/>
        <w:rPr>
          <w:lang w:val="ru-RU"/>
        </w:rPr>
      </w:pPr>
      <w:r w:rsidRPr="0027692F">
        <w:rPr>
          <w:iCs/>
          <w:lang w:val="ru-RU"/>
        </w:rPr>
        <w:t>•</w:t>
      </w:r>
      <w:r w:rsidRPr="0027692F">
        <w:rPr>
          <w:iCs/>
        </w:rPr>
        <w:t> </w:t>
      </w:r>
      <w:r w:rsidRPr="0027692F">
        <w:rPr>
          <w:lang w:val="ru-RU"/>
        </w:rPr>
        <w:t>способность к решению личностно и социально значимых проблем и воплощению найденных решений в практику;</w:t>
      </w:r>
    </w:p>
    <w:p w:rsidR="00656892" w:rsidRPr="0027692F" w:rsidRDefault="00656892" w:rsidP="0027692F">
      <w:pPr>
        <w:jc w:val="both"/>
        <w:rPr>
          <w:lang w:val="ru-RU"/>
        </w:rPr>
      </w:pPr>
      <w:r w:rsidRPr="0027692F">
        <w:rPr>
          <w:iCs/>
          <w:lang w:val="ru-RU"/>
        </w:rPr>
        <w:t>•</w:t>
      </w:r>
      <w:r w:rsidRPr="0027692F">
        <w:rPr>
          <w:iCs/>
        </w:rPr>
        <w:t> </w:t>
      </w:r>
      <w:r w:rsidRPr="0027692F">
        <w:rPr>
          <w:lang w:val="ru-RU"/>
        </w:rPr>
        <w:t>способность и готовность к использованию ИКТ в целях обучения и развития;</w:t>
      </w:r>
    </w:p>
    <w:p w:rsidR="00656892" w:rsidRPr="0027692F" w:rsidRDefault="00656892" w:rsidP="0027692F">
      <w:pPr>
        <w:jc w:val="both"/>
        <w:rPr>
          <w:lang w:val="ru-RU"/>
        </w:rPr>
      </w:pPr>
      <w:r w:rsidRPr="0027692F">
        <w:rPr>
          <w:iCs/>
          <w:lang w:val="ru-RU"/>
        </w:rPr>
        <w:t>•</w:t>
      </w:r>
      <w:r w:rsidRPr="0027692F">
        <w:rPr>
          <w:iCs/>
        </w:rPr>
        <w:t> </w:t>
      </w:r>
      <w:r w:rsidRPr="0027692F">
        <w:rPr>
          <w:lang w:val="ru-RU"/>
        </w:rPr>
        <w:t>способность к самоорганизации, саморегуляции и рефлексии.</w:t>
      </w:r>
    </w:p>
    <w:p w:rsidR="00656892" w:rsidRPr="0027692F" w:rsidRDefault="00656892" w:rsidP="0027692F">
      <w:pPr>
        <w:jc w:val="both"/>
        <w:rPr>
          <w:lang w:val="ru-RU"/>
        </w:rPr>
      </w:pPr>
      <w:r w:rsidRPr="0027692F">
        <w:rPr>
          <w:lang w:val="ru-RU"/>
        </w:rPr>
        <w:t xml:space="preserve">Оценка достижения метапредметных результатов может проводиться в ходе различных процедур. Основной процедурой оценки достижения метапредметных результатов является </w:t>
      </w:r>
      <w:r w:rsidRPr="0027692F">
        <w:rPr>
          <w:i/>
          <w:lang w:val="ru-RU"/>
        </w:rPr>
        <w:lastRenderedPageBreak/>
        <w:t>защита индивидуального проекта</w:t>
      </w:r>
      <w:r w:rsidRPr="0027692F">
        <w:rPr>
          <w:lang w:val="ru-RU"/>
        </w:rPr>
        <w:t>.</w:t>
      </w:r>
    </w:p>
    <w:p w:rsidR="00656892" w:rsidRPr="0027692F" w:rsidRDefault="00656892" w:rsidP="0027692F">
      <w:pPr>
        <w:jc w:val="both"/>
        <w:rPr>
          <w:lang w:val="ru-RU"/>
        </w:rPr>
      </w:pPr>
      <w:r w:rsidRPr="0027692F">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56892" w:rsidRPr="0027692F" w:rsidRDefault="00656892" w:rsidP="0027692F">
      <w:pPr>
        <w:jc w:val="both"/>
        <w:rPr>
          <w:lang w:val="ru-RU"/>
        </w:rPr>
      </w:pPr>
      <w:r w:rsidRPr="0027692F">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56892" w:rsidRPr="0027692F" w:rsidRDefault="00656892" w:rsidP="0027692F">
      <w:pPr>
        <w:ind w:firstLine="454"/>
        <w:jc w:val="both"/>
        <w:rPr>
          <w:lang w:val="ru-RU"/>
        </w:rPr>
      </w:pPr>
      <w:r w:rsidRPr="0027692F">
        <w:rPr>
          <w:lang w:val="ru-RU"/>
        </w:rPr>
        <w:t xml:space="preserve"> </w:t>
      </w:r>
    </w:p>
    <w:p w:rsidR="0074333A" w:rsidRPr="0027692F" w:rsidRDefault="00656892" w:rsidP="0027692F">
      <w:pPr>
        <w:jc w:val="center"/>
        <w:outlineLvl w:val="0"/>
        <w:rPr>
          <w:i/>
          <w:lang w:val="ru-RU"/>
        </w:rPr>
      </w:pPr>
      <w:r w:rsidRPr="0027692F">
        <w:rPr>
          <w:b/>
          <w:i/>
          <w:lang w:val="ru-RU"/>
        </w:rPr>
        <w:t>3.</w:t>
      </w:r>
      <w:r w:rsidR="0064723D" w:rsidRPr="0027692F">
        <w:rPr>
          <w:b/>
          <w:i/>
          <w:lang w:val="ru-RU"/>
        </w:rPr>
        <w:t>2</w:t>
      </w:r>
      <w:r w:rsidRPr="0027692F">
        <w:rPr>
          <w:b/>
          <w:i/>
          <w:lang w:val="ru-RU"/>
        </w:rPr>
        <w:t>. </w:t>
      </w:r>
      <w:r w:rsidR="0064723D" w:rsidRPr="0027692F">
        <w:rPr>
          <w:b/>
          <w:i/>
          <w:lang w:val="ru-RU"/>
        </w:rPr>
        <w:t>3.</w:t>
      </w:r>
      <w:r w:rsidR="004276F9" w:rsidRPr="0027692F">
        <w:rPr>
          <w:i/>
          <w:lang w:val="ru-RU"/>
        </w:rPr>
        <w:t xml:space="preserve"> </w:t>
      </w:r>
      <w:r w:rsidR="0074333A" w:rsidRPr="0027692F">
        <w:rPr>
          <w:b/>
          <w:i/>
          <w:lang w:val="ru-RU"/>
        </w:rPr>
        <w:t>Особенности оценки предметных результатов</w:t>
      </w:r>
    </w:p>
    <w:p w:rsidR="0074333A" w:rsidRPr="0027692F" w:rsidRDefault="0074333A" w:rsidP="0027692F">
      <w:pPr>
        <w:ind w:firstLine="454"/>
        <w:jc w:val="both"/>
        <w:rPr>
          <w:lang w:val="ru-RU"/>
        </w:rPr>
      </w:pPr>
      <w:r w:rsidRPr="0027692F">
        <w:rPr>
          <w:lang w:val="ru-RU"/>
        </w:rPr>
        <w:t>Оценка предметных результатов</w:t>
      </w:r>
      <w:r w:rsidRPr="0027692F">
        <w:rPr>
          <w:bCs/>
          <w:lang w:val="ru-RU"/>
        </w:rPr>
        <w:t xml:space="preserve">представляет собой оценку достижения обучающимся </w:t>
      </w:r>
      <w:r w:rsidRPr="0027692F">
        <w:rPr>
          <w:lang w:val="ru-RU"/>
        </w:rPr>
        <w:t>планируемых результатов по отдельным предметам.</w:t>
      </w:r>
    </w:p>
    <w:p w:rsidR="0074333A" w:rsidRPr="0027692F" w:rsidRDefault="0074333A" w:rsidP="0027692F">
      <w:pPr>
        <w:ind w:firstLine="454"/>
        <w:jc w:val="both"/>
        <w:rPr>
          <w:lang w:val="ru-RU"/>
        </w:rPr>
      </w:pPr>
      <w:r w:rsidRPr="0027692F">
        <w:rPr>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27692F" w:rsidRDefault="0074333A" w:rsidP="0027692F">
      <w:pPr>
        <w:ind w:firstLine="454"/>
        <w:jc w:val="both"/>
        <w:rPr>
          <w:lang w:val="ru-RU"/>
        </w:rPr>
      </w:pPr>
      <w:r w:rsidRPr="0027692F">
        <w:rPr>
          <w:bCs/>
          <w:iCs/>
          <w:lang w:val="ru-RU"/>
        </w:rPr>
        <w:t xml:space="preserve">Основным </w:t>
      </w:r>
      <w:r w:rsidRPr="0027692F">
        <w:rPr>
          <w:b/>
          <w:bCs/>
          <w:iCs/>
          <w:lang w:val="ru-RU"/>
        </w:rPr>
        <w:t>объектом</w:t>
      </w:r>
      <w:r w:rsidRPr="0027692F">
        <w:rPr>
          <w:bCs/>
          <w:iCs/>
          <w:lang w:val="ru-RU"/>
        </w:rPr>
        <w:t xml:space="preserve"> оценки предметных результатов в соответствии с требованиями Стандарта является </w:t>
      </w:r>
      <w:r w:rsidRPr="0027692F">
        <w:rPr>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sidRPr="0027692F">
        <w:rPr>
          <w:lang w:val="ru-RU"/>
        </w:rPr>
        <w:t>предметов</w:t>
      </w:r>
      <w:r w:rsidRPr="0027692F">
        <w:rPr>
          <w:lang w:val="ru-RU"/>
        </w:rPr>
        <w:t>.</w:t>
      </w:r>
    </w:p>
    <w:p w:rsidR="0074333A" w:rsidRPr="0027692F" w:rsidRDefault="0074333A" w:rsidP="0027692F">
      <w:pPr>
        <w:ind w:firstLine="454"/>
        <w:jc w:val="both"/>
        <w:rPr>
          <w:lang w:val="ru-RU"/>
        </w:rPr>
      </w:pPr>
      <w:r w:rsidRPr="0027692F">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7692F">
        <w:rPr>
          <w:b/>
          <w:lang w:val="ru-RU"/>
        </w:rPr>
        <w:t>выделение</w:t>
      </w:r>
      <w:r w:rsidR="004276F9" w:rsidRPr="0027692F">
        <w:rPr>
          <w:b/>
          <w:lang w:val="ru-RU"/>
        </w:rPr>
        <w:t xml:space="preserve"> </w:t>
      </w:r>
      <w:r w:rsidRPr="0027692F">
        <w:rPr>
          <w:b/>
          <w:lang w:val="ru-RU"/>
        </w:rPr>
        <w:t>базового уровня достижений как точки отсчёта</w:t>
      </w:r>
      <w:r w:rsidRPr="0027692F">
        <w:rPr>
          <w:lang w:val="ru-RU"/>
        </w:rPr>
        <w:t xml:space="preserve"> при построении всей системы оценки и организации индивидуальной работы с обучающимися.</w:t>
      </w:r>
    </w:p>
    <w:p w:rsidR="0074333A" w:rsidRPr="0027692F" w:rsidRDefault="0074333A" w:rsidP="0027692F">
      <w:pPr>
        <w:ind w:firstLine="454"/>
        <w:jc w:val="both"/>
        <w:rPr>
          <w:lang w:val="ru-RU"/>
        </w:rPr>
      </w:pPr>
      <w:r w:rsidRPr="0027692F">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27692F" w:rsidRDefault="0074333A" w:rsidP="0027692F">
      <w:pPr>
        <w:ind w:firstLine="454"/>
        <w:jc w:val="both"/>
        <w:rPr>
          <w:lang w:val="ru-RU"/>
        </w:rPr>
      </w:pPr>
      <w:r w:rsidRPr="0027692F">
        <w:rPr>
          <w:lang w:val="ru-RU"/>
        </w:rPr>
        <w:t>Практика показывает, что для описания достижений обучающихся целесообразно установить следующие пять уровней.</w:t>
      </w:r>
    </w:p>
    <w:p w:rsidR="0074333A" w:rsidRPr="0027692F" w:rsidRDefault="0074333A" w:rsidP="0027692F">
      <w:pPr>
        <w:ind w:firstLine="454"/>
        <w:jc w:val="both"/>
        <w:rPr>
          <w:lang w:val="ru-RU"/>
        </w:rPr>
      </w:pPr>
      <w:r w:rsidRPr="0027692F">
        <w:rPr>
          <w:b/>
          <w:lang w:val="ru-RU"/>
        </w:rPr>
        <w:t>Базовый уровень достижений</w:t>
      </w:r>
      <w:r w:rsidRPr="0027692F">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w:t>
      </w:r>
      <w:r w:rsidR="00E25D6D" w:rsidRPr="0027692F">
        <w:rPr>
          <w:lang w:val="ru-RU"/>
        </w:rPr>
        <w:t>летворительно» (отметка «3»</w:t>
      </w:r>
      <w:r w:rsidRPr="0027692F">
        <w:rPr>
          <w:lang w:val="ru-RU"/>
        </w:rPr>
        <w:t>).</w:t>
      </w:r>
    </w:p>
    <w:p w:rsidR="0074333A" w:rsidRPr="0027692F" w:rsidRDefault="0074333A" w:rsidP="0027692F">
      <w:pPr>
        <w:ind w:firstLine="454"/>
        <w:jc w:val="both"/>
        <w:rPr>
          <w:lang w:val="ru-RU"/>
        </w:rPr>
      </w:pPr>
      <w:r w:rsidRPr="0027692F">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7692F">
        <w:rPr>
          <w:b/>
          <w:lang w:val="ru-RU"/>
        </w:rPr>
        <w:t xml:space="preserve"> превышающие базовый</w:t>
      </w:r>
      <w:r w:rsidRPr="0027692F">
        <w:rPr>
          <w:lang w:val="ru-RU"/>
        </w:rPr>
        <w:t>:</w:t>
      </w:r>
    </w:p>
    <w:p w:rsidR="0074333A" w:rsidRPr="0027692F" w:rsidRDefault="0080732F" w:rsidP="0027692F">
      <w:pPr>
        <w:pStyle w:val="affff1"/>
        <w:spacing w:line="240" w:lineRule="auto"/>
        <w:rPr>
          <w:sz w:val="24"/>
          <w:szCs w:val="24"/>
        </w:rPr>
      </w:pPr>
      <w:r w:rsidRPr="0027692F">
        <w:rPr>
          <w:iCs/>
          <w:sz w:val="24"/>
          <w:szCs w:val="24"/>
        </w:rPr>
        <w:t>• </w:t>
      </w:r>
      <w:r w:rsidR="0074333A" w:rsidRPr="0027692F">
        <w:rPr>
          <w:b/>
          <w:sz w:val="24"/>
          <w:szCs w:val="24"/>
        </w:rPr>
        <w:t>повышенный</w:t>
      </w:r>
      <w:r w:rsidR="00574FBC" w:rsidRPr="0027692F">
        <w:rPr>
          <w:b/>
          <w:sz w:val="24"/>
          <w:szCs w:val="24"/>
        </w:rPr>
        <w:t xml:space="preserve"> </w:t>
      </w:r>
      <w:r w:rsidR="0074333A" w:rsidRPr="0027692F">
        <w:rPr>
          <w:b/>
          <w:sz w:val="24"/>
          <w:szCs w:val="24"/>
        </w:rPr>
        <w:t>уровень</w:t>
      </w:r>
      <w:r w:rsidR="0074333A" w:rsidRPr="0027692F">
        <w:rPr>
          <w:sz w:val="24"/>
          <w:szCs w:val="24"/>
        </w:rPr>
        <w:t xml:space="preserve"> достижения планируемых результатов, оценка «хорошо» (отметка «4»);</w:t>
      </w:r>
    </w:p>
    <w:p w:rsidR="0074333A" w:rsidRPr="0027692F" w:rsidRDefault="0080732F" w:rsidP="0027692F">
      <w:pPr>
        <w:pStyle w:val="affff1"/>
        <w:spacing w:line="240" w:lineRule="auto"/>
        <w:rPr>
          <w:sz w:val="24"/>
          <w:szCs w:val="24"/>
        </w:rPr>
      </w:pPr>
      <w:r w:rsidRPr="0027692F">
        <w:rPr>
          <w:iCs/>
          <w:sz w:val="24"/>
          <w:szCs w:val="24"/>
        </w:rPr>
        <w:t>• </w:t>
      </w:r>
      <w:r w:rsidR="0074333A" w:rsidRPr="0027692F">
        <w:rPr>
          <w:b/>
          <w:sz w:val="24"/>
          <w:szCs w:val="24"/>
        </w:rPr>
        <w:t xml:space="preserve">высокий уровень </w:t>
      </w:r>
      <w:r w:rsidR="0074333A" w:rsidRPr="0027692F">
        <w:rPr>
          <w:sz w:val="24"/>
          <w:szCs w:val="24"/>
        </w:rPr>
        <w:t>достижения планируемых результатов, оценка «отлично» (отметка «5»).</w:t>
      </w:r>
    </w:p>
    <w:p w:rsidR="0074333A" w:rsidRPr="0027692F" w:rsidRDefault="0074333A" w:rsidP="0027692F">
      <w:pPr>
        <w:ind w:firstLine="454"/>
        <w:jc w:val="both"/>
        <w:rPr>
          <w:lang w:val="ru-RU"/>
        </w:rPr>
      </w:pPr>
      <w:r w:rsidRPr="0027692F">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27692F" w:rsidRDefault="0074333A" w:rsidP="0027692F">
      <w:pPr>
        <w:ind w:firstLine="454"/>
        <w:jc w:val="both"/>
        <w:rPr>
          <w:lang w:val="ru-RU"/>
        </w:rPr>
      </w:pPr>
      <w:r w:rsidRPr="0027692F">
        <w:rPr>
          <w:lang w:val="ru-RU"/>
        </w:rPr>
        <w:t>Индивидуальные траектории обучения обучающихся, демонстрирующих повышенный и высокий уровни достижений</w:t>
      </w:r>
      <w:r w:rsidR="0080732F" w:rsidRPr="0027692F">
        <w:rPr>
          <w:lang w:val="ru-RU"/>
        </w:rPr>
        <w:t>,</w:t>
      </w:r>
      <w:r w:rsidRPr="0027692F">
        <w:rPr>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27692F" w:rsidRDefault="0074333A" w:rsidP="0027692F">
      <w:pPr>
        <w:ind w:firstLine="454"/>
        <w:jc w:val="both"/>
        <w:rPr>
          <w:lang w:val="ru-RU"/>
        </w:rPr>
      </w:pPr>
      <w:r w:rsidRPr="0027692F">
        <w:rPr>
          <w:lang w:val="ru-RU"/>
        </w:rPr>
        <w:t xml:space="preserve">Для описания подготовки учащихся, уровень достижений которых </w:t>
      </w:r>
      <w:r w:rsidRPr="0027692F">
        <w:rPr>
          <w:b/>
          <w:lang w:val="ru-RU"/>
        </w:rPr>
        <w:t>ниже базового</w:t>
      </w:r>
      <w:r w:rsidRPr="0027692F">
        <w:rPr>
          <w:lang w:val="ru-RU"/>
        </w:rPr>
        <w:t>, целесообразно выделить также два уровня:</w:t>
      </w:r>
    </w:p>
    <w:p w:rsidR="0074333A" w:rsidRPr="0027692F" w:rsidRDefault="0091238C" w:rsidP="0027692F">
      <w:pPr>
        <w:pStyle w:val="affff1"/>
        <w:spacing w:line="240" w:lineRule="auto"/>
        <w:rPr>
          <w:sz w:val="24"/>
          <w:szCs w:val="24"/>
        </w:rPr>
      </w:pPr>
      <w:r w:rsidRPr="0027692F">
        <w:rPr>
          <w:iCs/>
          <w:sz w:val="24"/>
          <w:szCs w:val="24"/>
        </w:rPr>
        <w:t>• </w:t>
      </w:r>
      <w:r w:rsidR="0074333A" w:rsidRPr="0027692F">
        <w:rPr>
          <w:b/>
          <w:sz w:val="24"/>
          <w:szCs w:val="24"/>
        </w:rPr>
        <w:t>пониженный уровень</w:t>
      </w:r>
      <w:r w:rsidR="0074333A" w:rsidRPr="0027692F">
        <w:rPr>
          <w:sz w:val="24"/>
          <w:szCs w:val="24"/>
        </w:rPr>
        <w:t xml:space="preserve"> достижений, оценка «неудовлетворительно» (отметка «2»);</w:t>
      </w:r>
    </w:p>
    <w:p w:rsidR="0074333A" w:rsidRPr="0027692F" w:rsidRDefault="0091238C" w:rsidP="0027692F">
      <w:pPr>
        <w:pStyle w:val="affff1"/>
        <w:spacing w:line="240" w:lineRule="auto"/>
        <w:rPr>
          <w:sz w:val="24"/>
          <w:szCs w:val="24"/>
        </w:rPr>
      </w:pPr>
      <w:r w:rsidRPr="0027692F">
        <w:rPr>
          <w:iCs/>
          <w:sz w:val="24"/>
          <w:szCs w:val="24"/>
        </w:rPr>
        <w:t>• </w:t>
      </w:r>
      <w:r w:rsidR="0074333A" w:rsidRPr="0027692F">
        <w:rPr>
          <w:b/>
          <w:sz w:val="24"/>
          <w:szCs w:val="24"/>
        </w:rPr>
        <w:t>низкий уровень</w:t>
      </w:r>
      <w:r w:rsidR="0074333A" w:rsidRPr="0027692F">
        <w:rPr>
          <w:sz w:val="24"/>
          <w:szCs w:val="24"/>
        </w:rPr>
        <w:t xml:space="preserve"> достижений, оценка «плохо» (отметка «1»).</w:t>
      </w:r>
    </w:p>
    <w:p w:rsidR="0074333A" w:rsidRPr="0027692F" w:rsidRDefault="0074333A" w:rsidP="0027692F">
      <w:pPr>
        <w:ind w:firstLine="454"/>
        <w:jc w:val="both"/>
        <w:rPr>
          <w:lang w:val="ru-RU"/>
        </w:rPr>
      </w:pPr>
      <w:r w:rsidRPr="0027692F">
        <w:rPr>
          <w:lang w:val="ru-RU"/>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27692F" w:rsidRDefault="0074333A" w:rsidP="0027692F">
      <w:pPr>
        <w:ind w:firstLine="454"/>
        <w:jc w:val="both"/>
        <w:rPr>
          <w:lang w:val="ru-RU"/>
        </w:rPr>
      </w:pPr>
      <w:r w:rsidRPr="0027692F">
        <w:rPr>
          <w:lang w:val="ru-RU"/>
        </w:rPr>
        <w:t xml:space="preserve">Как правило, </w:t>
      </w:r>
      <w:r w:rsidRPr="0027692F">
        <w:rPr>
          <w:b/>
          <w:lang w:val="ru-RU"/>
        </w:rPr>
        <w:t>пониженный уровень</w:t>
      </w:r>
      <w:r w:rsidRPr="0027692F">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sidRPr="0027692F">
        <w:rPr>
          <w:lang w:val="ru-RU"/>
        </w:rPr>
        <w:t>,</w:t>
      </w:r>
      <w:r w:rsidRPr="0027692F">
        <w:rPr>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27692F" w:rsidRDefault="0074333A" w:rsidP="0027692F">
      <w:pPr>
        <w:ind w:firstLine="454"/>
        <w:jc w:val="both"/>
        <w:rPr>
          <w:lang w:val="ru-RU"/>
        </w:rPr>
      </w:pPr>
      <w:r w:rsidRPr="0027692F">
        <w:rPr>
          <w:b/>
          <w:lang w:val="ru-RU"/>
        </w:rPr>
        <w:t>Низкий уровень</w:t>
      </w:r>
      <w:r w:rsidRPr="0027692F">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sidRPr="0027692F">
        <w:rPr>
          <w:lang w:val="ru-RU"/>
        </w:rPr>
        <w:t>м</w:t>
      </w:r>
      <w:r w:rsidRPr="0027692F">
        <w:rPr>
          <w:lang w:val="ru-RU"/>
        </w:rPr>
        <w:t>ся, которые демонстрируют низкий уровень достижений, требу</w:t>
      </w:r>
      <w:r w:rsidR="0091238C" w:rsidRPr="0027692F">
        <w:rPr>
          <w:lang w:val="ru-RU"/>
        </w:rPr>
        <w:t>ется</w:t>
      </w:r>
      <w:r w:rsidRPr="0027692F">
        <w:rPr>
          <w:lang w:val="ru-RU"/>
        </w:rPr>
        <w:t xml:space="preserve"> специальн</w:t>
      </w:r>
      <w:r w:rsidR="0091238C" w:rsidRPr="0027692F">
        <w:rPr>
          <w:lang w:val="ru-RU"/>
        </w:rPr>
        <w:t>ая</w:t>
      </w:r>
      <w:r w:rsidRPr="0027692F">
        <w:rPr>
          <w:lang w:val="ru-RU"/>
        </w:rPr>
        <w:t xml:space="preserve"> помощ</w:t>
      </w:r>
      <w:r w:rsidR="0091238C" w:rsidRPr="0027692F">
        <w:rPr>
          <w:lang w:val="ru-RU"/>
        </w:rPr>
        <w:t>ь</w:t>
      </w:r>
      <w:r w:rsidRPr="0027692F">
        <w:rPr>
          <w:lang w:val="ru-RU"/>
        </w:rPr>
        <w:t xml:space="preserve"> не только по учебному предмету, но и по </w:t>
      </w:r>
      <w:r w:rsidRPr="0027692F">
        <w:rPr>
          <w:u w:val="single"/>
          <w:lang w:val="ru-RU"/>
        </w:rPr>
        <w:t>формированию мотивации к обучению</w:t>
      </w:r>
      <w:r w:rsidRPr="0027692F">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27692F" w:rsidRDefault="0074333A" w:rsidP="0027692F">
      <w:pPr>
        <w:ind w:firstLine="454"/>
        <w:jc w:val="both"/>
        <w:rPr>
          <w:lang w:val="ru-RU"/>
        </w:rPr>
      </w:pPr>
      <w:r w:rsidRPr="0027692F">
        <w:rPr>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27692F" w:rsidRDefault="0074333A" w:rsidP="0027692F">
      <w:pPr>
        <w:ind w:firstLine="454"/>
        <w:jc w:val="both"/>
        <w:rPr>
          <w:lang w:val="ru-RU"/>
        </w:rPr>
      </w:pPr>
      <w:r w:rsidRPr="0027692F">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sidRPr="0027692F">
        <w:rPr>
          <w:lang w:val="ru-RU"/>
        </w:rPr>
        <w:t>ё</w:t>
      </w:r>
      <w:r w:rsidRPr="0027692F">
        <w:rPr>
          <w:lang w:val="ru-RU"/>
        </w:rPr>
        <w:t>д в освоении содержания образования.</w:t>
      </w:r>
    </w:p>
    <w:p w:rsidR="0074333A" w:rsidRPr="0027692F" w:rsidRDefault="0074333A" w:rsidP="0027692F">
      <w:pPr>
        <w:pStyle w:val="a6"/>
        <w:tabs>
          <w:tab w:val="clear" w:pos="4677"/>
          <w:tab w:val="clear" w:pos="9355"/>
        </w:tabs>
        <w:ind w:firstLine="454"/>
        <w:jc w:val="both"/>
        <w:rPr>
          <w:lang w:val="ru-RU"/>
        </w:rPr>
      </w:pPr>
      <w:r w:rsidRPr="0027692F">
        <w:rPr>
          <w:b/>
          <w:i/>
          <w:lang w:val="ru-RU"/>
        </w:rPr>
        <w:t xml:space="preserve">Для оценки динамики формирования предметных результатов </w:t>
      </w:r>
      <w:r w:rsidRPr="0027692F">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7692F">
        <w:rPr>
          <w:b/>
          <w:lang w:val="ru-RU"/>
        </w:rPr>
        <w:t>освоению систематических знаний</w:t>
      </w:r>
      <w:r w:rsidRPr="0027692F">
        <w:rPr>
          <w:lang w:val="ru-RU"/>
        </w:rPr>
        <w:t>, в том числе:</w:t>
      </w:r>
    </w:p>
    <w:p w:rsidR="0074333A" w:rsidRPr="0027692F" w:rsidRDefault="003907DE" w:rsidP="0027692F">
      <w:pPr>
        <w:pStyle w:val="affff1"/>
        <w:spacing w:line="240" w:lineRule="auto"/>
        <w:rPr>
          <w:sz w:val="24"/>
          <w:szCs w:val="24"/>
        </w:rPr>
      </w:pPr>
      <w:r w:rsidRPr="0027692F">
        <w:rPr>
          <w:iCs/>
          <w:sz w:val="24"/>
          <w:szCs w:val="24"/>
        </w:rPr>
        <w:t>• </w:t>
      </w:r>
      <w:r w:rsidR="0074333A" w:rsidRPr="0027692F">
        <w:rPr>
          <w:i/>
          <w:sz w:val="24"/>
          <w:szCs w:val="24"/>
        </w:rPr>
        <w:t>первичному ознакомлению, отработке и осознанию теоретических моделей и понятий</w:t>
      </w:r>
      <w:r w:rsidR="0074333A" w:rsidRPr="0027692F">
        <w:rPr>
          <w:sz w:val="24"/>
          <w:szCs w:val="24"/>
        </w:rPr>
        <w:t xml:space="preserve">(общенаучных и базовых для данной области знания), </w:t>
      </w:r>
      <w:r w:rsidR="0074333A" w:rsidRPr="0027692F">
        <w:rPr>
          <w:i/>
          <w:sz w:val="24"/>
          <w:szCs w:val="24"/>
        </w:rPr>
        <w:t>стандартных алгоритмов и процедур</w:t>
      </w:r>
      <w:r w:rsidR="0074333A" w:rsidRPr="0027692F">
        <w:rPr>
          <w:sz w:val="24"/>
          <w:szCs w:val="24"/>
        </w:rPr>
        <w:t>;</w:t>
      </w:r>
    </w:p>
    <w:p w:rsidR="0074333A" w:rsidRPr="0027692F" w:rsidRDefault="003907DE" w:rsidP="0027692F">
      <w:pPr>
        <w:pStyle w:val="affff1"/>
        <w:spacing w:line="240" w:lineRule="auto"/>
        <w:rPr>
          <w:sz w:val="24"/>
          <w:szCs w:val="24"/>
        </w:rPr>
      </w:pPr>
      <w:r w:rsidRPr="0027692F">
        <w:rPr>
          <w:iCs/>
          <w:sz w:val="24"/>
          <w:szCs w:val="24"/>
        </w:rPr>
        <w:t>• </w:t>
      </w:r>
      <w:r w:rsidR="0074333A" w:rsidRPr="0027692F">
        <w:rPr>
          <w:i/>
          <w:sz w:val="24"/>
          <w:szCs w:val="24"/>
        </w:rPr>
        <w:t>выявлению и осознанию сущности и особенностей</w:t>
      </w:r>
      <w:r w:rsidR="0074333A" w:rsidRPr="0027692F">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27692F">
        <w:rPr>
          <w:i/>
          <w:sz w:val="24"/>
          <w:szCs w:val="24"/>
        </w:rPr>
        <w:t>созданию и использованию моделей</w:t>
      </w:r>
      <w:r w:rsidR="0074333A" w:rsidRPr="0027692F">
        <w:rPr>
          <w:sz w:val="24"/>
          <w:szCs w:val="24"/>
        </w:rPr>
        <w:t xml:space="preserve"> изучаемых объектов и процессов, схем;</w:t>
      </w:r>
    </w:p>
    <w:p w:rsidR="0074333A" w:rsidRPr="0027692F" w:rsidRDefault="003907DE" w:rsidP="0027692F">
      <w:pPr>
        <w:pStyle w:val="affff1"/>
        <w:spacing w:line="240" w:lineRule="auto"/>
        <w:rPr>
          <w:sz w:val="24"/>
          <w:szCs w:val="24"/>
        </w:rPr>
      </w:pPr>
      <w:r w:rsidRPr="0027692F">
        <w:rPr>
          <w:iCs/>
          <w:sz w:val="24"/>
          <w:szCs w:val="24"/>
        </w:rPr>
        <w:t>• </w:t>
      </w:r>
      <w:r w:rsidR="0074333A" w:rsidRPr="0027692F">
        <w:rPr>
          <w:i/>
          <w:sz w:val="24"/>
          <w:szCs w:val="24"/>
        </w:rPr>
        <w:t>выявлению и анализу существенных и устойчивых связей и отношений</w:t>
      </w:r>
      <w:r w:rsidR="0074333A" w:rsidRPr="0027692F">
        <w:rPr>
          <w:sz w:val="24"/>
          <w:szCs w:val="24"/>
        </w:rPr>
        <w:t>между объектами и процессами.</w:t>
      </w:r>
    </w:p>
    <w:p w:rsidR="0074333A" w:rsidRPr="0027692F" w:rsidRDefault="0074333A" w:rsidP="0027692F">
      <w:pPr>
        <w:ind w:firstLine="454"/>
        <w:jc w:val="both"/>
        <w:rPr>
          <w:lang w:val="ru-RU"/>
        </w:rPr>
      </w:pPr>
      <w:r w:rsidRPr="0027692F">
        <w:rPr>
          <w:lang w:val="ru-RU"/>
        </w:rPr>
        <w:t>При этом обязательными составляющими системы накопленной оценки являются материалы:</w:t>
      </w:r>
    </w:p>
    <w:p w:rsidR="0074333A" w:rsidRPr="0027692F" w:rsidRDefault="003907DE" w:rsidP="0027692F">
      <w:pPr>
        <w:pStyle w:val="affff1"/>
        <w:spacing w:line="240" w:lineRule="auto"/>
        <w:rPr>
          <w:sz w:val="24"/>
          <w:szCs w:val="24"/>
        </w:rPr>
      </w:pPr>
      <w:r w:rsidRPr="0027692F">
        <w:rPr>
          <w:iCs/>
          <w:sz w:val="24"/>
          <w:szCs w:val="24"/>
        </w:rPr>
        <w:t>• </w:t>
      </w:r>
      <w:r w:rsidR="0074333A" w:rsidRPr="0027692F">
        <w:rPr>
          <w:i/>
          <w:sz w:val="24"/>
          <w:szCs w:val="24"/>
        </w:rPr>
        <w:t>стартовой диагностики</w:t>
      </w:r>
      <w:r w:rsidR="0074333A" w:rsidRPr="0027692F">
        <w:rPr>
          <w:sz w:val="24"/>
          <w:szCs w:val="24"/>
        </w:rPr>
        <w:t>;</w:t>
      </w:r>
    </w:p>
    <w:p w:rsidR="0074333A" w:rsidRPr="0027692F" w:rsidRDefault="003907DE" w:rsidP="0027692F">
      <w:pPr>
        <w:pStyle w:val="affff1"/>
        <w:spacing w:line="240" w:lineRule="auto"/>
        <w:rPr>
          <w:sz w:val="24"/>
          <w:szCs w:val="24"/>
        </w:rPr>
      </w:pPr>
      <w:r w:rsidRPr="0027692F">
        <w:rPr>
          <w:iCs/>
          <w:sz w:val="24"/>
          <w:szCs w:val="24"/>
        </w:rPr>
        <w:t>• </w:t>
      </w:r>
      <w:r w:rsidR="0074333A" w:rsidRPr="0027692F">
        <w:rPr>
          <w:i/>
          <w:sz w:val="24"/>
          <w:szCs w:val="24"/>
        </w:rPr>
        <w:t>тематических и итоговых проверочных работ по всем учебным предметам</w:t>
      </w:r>
      <w:r w:rsidR="0074333A" w:rsidRPr="0027692F">
        <w:rPr>
          <w:sz w:val="24"/>
          <w:szCs w:val="24"/>
        </w:rPr>
        <w:t>;</w:t>
      </w:r>
    </w:p>
    <w:p w:rsidR="0074333A" w:rsidRPr="0027692F" w:rsidRDefault="003907DE" w:rsidP="0027692F">
      <w:pPr>
        <w:pStyle w:val="affff1"/>
        <w:spacing w:line="240" w:lineRule="auto"/>
        <w:rPr>
          <w:sz w:val="24"/>
          <w:szCs w:val="24"/>
        </w:rPr>
      </w:pPr>
      <w:r w:rsidRPr="0027692F">
        <w:rPr>
          <w:iCs/>
          <w:sz w:val="24"/>
          <w:szCs w:val="24"/>
        </w:rPr>
        <w:t>• </w:t>
      </w:r>
      <w:r w:rsidR="0074333A" w:rsidRPr="0027692F">
        <w:rPr>
          <w:i/>
          <w:sz w:val="24"/>
          <w:szCs w:val="24"/>
        </w:rPr>
        <w:t>творческих работ</w:t>
      </w:r>
      <w:r w:rsidR="0074333A" w:rsidRPr="0027692F">
        <w:rPr>
          <w:sz w:val="24"/>
          <w:szCs w:val="24"/>
        </w:rPr>
        <w:t>, включая учебные исследования и учебные проекты.</w:t>
      </w:r>
    </w:p>
    <w:p w:rsidR="00090C2D" w:rsidRDefault="0074333A" w:rsidP="00640F18">
      <w:pPr>
        <w:pStyle w:val="20"/>
        <w:spacing w:after="0" w:line="240" w:lineRule="auto"/>
        <w:ind w:firstLine="454"/>
        <w:jc w:val="both"/>
      </w:pPr>
      <w:r w:rsidRPr="0027692F">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sidRPr="0027692F">
        <w:t>ё</w:t>
      </w:r>
      <w:r w:rsidRPr="0027692F">
        <w:t>тся как выполнение не менее 50% заданий базового уровня или получени</w:t>
      </w:r>
      <w:r w:rsidR="00E02595" w:rsidRPr="0027692F">
        <w:t>е</w:t>
      </w:r>
      <w:r w:rsidRPr="0027692F">
        <w:t xml:space="preserve"> 50% от максимального балла за выполнение заданий базового уровня.</w:t>
      </w:r>
    </w:p>
    <w:p w:rsidR="00640F18" w:rsidRPr="00640F18" w:rsidRDefault="00640F18" w:rsidP="00640F18">
      <w:pPr>
        <w:pStyle w:val="20"/>
        <w:spacing w:after="0" w:line="240" w:lineRule="auto"/>
        <w:ind w:firstLine="454"/>
        <w:jc w:val="both"/>
      </w:pPr>
    </w:p>
    <w:p w:rsidR="0074333A" w:rsidRPr="0027692F" w:rsidRDefault="004276F9" w:rsidP="0027692F">
      <w:pPr>
        <w:ind w:firstLine="454"/>
        <w:jc w:val="center"/>
        <w:outlineLvl w:val="0"/>
        <w:rPr>
          <w:b/>
          <w:lang w:val="ru-RU"/>
        </w:rPr>
      </w:pPr>
      <w:r w:rsidRPr="0027692F">
        <w:rPr>
          <w:b/>
          <w:lang w:val="ru-RU"/>
        </w:rPr>
        <w:t>3</w:t>
      </w:r>
      <w:r w:rsidR="00090C2D" w:rsidRPr="0027692F">
        <w:rPr>
          <w:b/>
          <w:lang w:val="ru-RU"/>
        </w:rPr>
        <w:t>.</w:t>
      </w:r>
      <w:r w:rsidR="009E2311" w:rsidRPr="0027692F">
        <w:rPr>
          <w:b/>
          <w:lang w:val="ru-RU"/>
        </w:rPr>
        <w:t>3</w:t>
      </w:r>
      <w:r w:rsidR="00090C2D" w:rsidRPr="0027692F">
        <w:rPr>
          <w:b/>
          <w:lang w:val="ru-RU"/>
        </w:rPr>
        <w:t>.</w:t>
      </w:r>
      <w:r w:rsidR="00994E5A" w:rsidRPr="0027692F">
        <w:rPr>
          <w:b/>
          <w:lang w:val="ru-RU"/>
        </w:rPr>
        <w:t> </w:t>
      </w:r>
      <w:r w:rsidR="0074333A" w:rsidRPr="0027692F">
        <w:rPr>
          <w:b/>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4333A" w:rsidRPr="0027692F" w:rsidRDefault="0074333A" w:rsidP="0027692F">
      <w:pPr>
        <w:pStyle w:val="23"/>
        <w:spacing w:after="0" w:line="240" w:lineRule="auto"/>
        <w:ind w:left="0" w:firstLine="454"/>
        <w:jc w:val="both"/>
      </w:pPr>
      <w:r w:rsidRPr="0027692F">
        <w:lastRenderedPageBreak/>
        <w:t xml:space="preserve">Показатель динамики образовательных достижений </w:t>
      </w:r>
      <w:r w:rsidR="006F1508" w:rsidRPr="0027692F">
        <w:t>—</w:t>
      </w:r>
      <w:r w:rsidRPr="0027692F">
        <w:t xml:space="preserve"> один из основных показателей в оценке образовательных достижений. Положительная динамика образовательных достижений </w:t>
      </w:r>
      <w:r w:rsidR="006F1508" w:rsidRPr="0027692F">
        <w:t>—</w:t>
      </w:r>
      <w:r w:rsidRPr="0027692F">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25D6D" w:rsidRPr="0027692F" w:rsidRDefault="0001204A" w:rsidP="0027692F">
      <w:pPr>
        <w:pStyle w:val="23"/>
        <w:spacing w:after="0" w:line="240" w:lineRule="auto"/>
        <w:ind w:firstLine="454"/>
        <w:jc w:val="both"/>
      </w:pPr>
      <w:r w:rsidRPr="0027692F">
        <w:t>С</w:t>
      </w:r>
      <w:r w:rsidR="0074333A" w:rsidRPr="0027692F">
        <w:t>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sidR="00B037C6" w:rsidRPr="0027692F">
        <w:t>.</w:t>
      </w:r>
    </w:p>
    <w:p w:rsidR="009138CC" w:rsidRPr="0027692F" w:rsidRDefault="009138CC" w:rsidP="0027692F">
      <w:pPr>
        <w:pStyle w:val="23"/>
        <w:spacing w:after="0" w:line="240" w:lineRule="auto"/>
        <w:ind w:firstLine="454"/>
        <w:jc w:val="both"/>
      </w:pPr>
      <w:r w:rsidRPr="0027692F">
        <w:t xml:space="preserve">          В рамках настоящей образовательной программы в школе используются различные формы аттестации учебных результатов и достижений учеников. Учет результативности обучения учащихся осуществляется традиционными формами оценки (текущая успеваемость, диагностические контрольные работы и срезы, работа в форме КИМов), организуемые в соответствии с календарно – тематическим планированием по предметам и по плану внутришкольного контроля и руководства администрации. Ожидаемый результат учитывается  нетрадиционными методами оценки:</w:t>
      </w:r>
    </w:p>
    <w:p w:rsidR="009138CC" w:rsidRPr="0027692F" w:rsidRDefault="009138CC" w:rsidP="0027692F">
      <w:pPr>
        <w:pStyle w:val="23"/>
        <w:spacing w:after="0" w:line="240" w:lineRule="auto"/>
        <w:ind w:firstLine="454"/>
        <w:jc w:val="both"/>
      </w:pPr>
      <w:r w:rsidRPr="0027692F">
        <w:t>- олимпиады,</w:t>
      </w:r>
    </w:p>
    <w:p w:rsidR="009138CC" w:rsidRPr="0027692F" w:rsidRDefault="009138CC" w:rsidP="0027692F">
      <w:pPr>
        <w:pStyle w:val="23"/>
        <w:spacing w:after="0" w:line="240" w:lineRule="auto"/>
        <w:ind w:firstLine="454"/>
        <w:jc w:val="both"/>
      </w:pPr>
      <w:r w:rsidRPr="0027692F">
        <w:t>- конкурсы,</w:t>
      </w:r>
    </w:p>
    <w:p w:rsidR="009138CC" w:rsidRPr="0027692F" w:rsidRDefault="009138CC" w:rsidP="0027692F">
      <w:pPr>
        <w:pStyle w:val="23"/>
        <w:spacing w:after="0" w:line="240" w:lineRule="auto"/>
        <w:ind w:firstLine="454"/>
        <w:jc w:val="both"/>
      </w:pPr>
      <w:r w:rsidRPr="0027692F">
        <w:t>- защита проектов.</w:t>
      </w:r>
    </w:p>
    <w:p w:rsidR="009138CC" w:rsidRPr="0027692F" w:rsidRDefault="009138CC" w:rsidP="0027692F">
      <w:pPr>
        <w:pStyle w:val="23"/>
        <w:spacing w:after="0" w:line="240" w:lineRule="auto"/>
        <w:ind w:firstLine="454"/>
        <w:jc w:val="both"/>
      </w:pPr>
      <w:r w:rsidRPr="0027692F">
        <w:t xml:space="preserve">  А также ведется:</w:t>
      </w:r>
    </w:p>
    <w:p w:rsidR="009138CC" w:rsidRPr="0027692F" w:rsidRDefault="009138CC" w:rsidP="0027692F">
      <w:pPr>
        <w:pStyle w:val="23"/>
        <w:spacing w:after="0" w:line="240" w:lineRule="auto"/>
        <w:ind w:firstLine="454"/>
        <w:jc w:val="both"/>
      </w:pPr>
      <w:r w:rsidRPr="0027692F">
        <w:t>- диагностика образовательного процесса,</w:t>
      </w:r>
    </w:p>
    <w:p w:rsidR="009138CC" w:rsidRPr="0027692F" w:rsidRDefault="009138CC" w:rsidP="0027692F">
      <w:pPr>
        <w:pStyle w:val="23"/>
        <w:spacing w:after="0" w:line="240" w:lineRule="auto"/>
        <w:ind w:firstLine="454"/>
        <w:jc w:val="both"/>
      </w:pPr>
      <w:r w:rsidRPr="0027692F">
        <w:t>- мониторинг образовательного процесса  (качество ЗУН,  мониторинговые контрольные работы, уровень воспитанности, качество преподавания предметов, здоровье школьников, работа с родителями и общественностью,</w:t>
      </w:r>
    </w:p>
    <w:p w:rsidR="009138CC" w:rsidRPr="0027692F" w:rsidRDefault="009138CC" w:rsidP="0027692F">
      <w:pPr>
        <w:pStyle w:val="23"/>
        <w:spacing w:after="0" w:line="240" w:lineRule="auto"/>
        <w:ind w:firstLine="454"/>
        <w:jc w:val="both"/>
      </w:pPr>
      <w:r w:rsidRPr="0027692F">
        <w:t>- промежуточная и итоговая аттестация обучающихся,</w:t>
      </w:r>
    </w:p>
    <w:p w:rsidR="009138CC" w:rsidRPr="0027692F" w:rsidRDefault="009138CC" w:rsidP="0027692F">
      <w:pPr>
        <w:pStyle w:val="23"/>
        <w:spacing w:after="0" w:line="240" w:lineRule="auto"/>
        <w:ind w:firstLine="454"/>
        <w:jc w:val="both"/>
      </w:pPr>
      <w:r w:rsidRPr="0027692F">
        <w:t>- итоговые контрольные работы,</w:t>
      </w:r>
    </w:p>
    <w:p w:rsidR="009138CC" w:rsidRPr="0027692F" w:rsidRDefault="009138CC" w:rsidP="0027692F">
      <w:pPr>
        <w:pStyle w:val="23"/>
        <w:spacing w:after="0" w:line="240" w:lineRule="auto"/>
        <w:ind w:firstLine="454"/>
        <w:jc w:val="both"/>
      </w:pPr>
      <w:r w:rsidRPr="0027692F">
        <w:t xml:space="preserve">    Системой  показателей эффективности реализации образовательной программы являются:</w:t>
      </w:r>
    </w:p>
    <w:p w:rsidR="009138CC" w:rsidRPr="0027692F" w:rsidRDefault="009138CC" w:rsidP="0027692F">
      <w:pPr>
        <w:pStyle w:val="23"/>
        <w:spacing w:after="0" w:line="240" w:lineRule="auto"/>
        <w:ind w:firstLine="454"/>
        <w:jc w:val="both"/>
      </w:pPr>
      <w:r w:rsidRPr="0027692F">
        <w:t>- количественные показатели по годам;</w:t>
      </w:r>
    </w:p>
    <w:p w:rsidR="009138CC" w:rsidRPr="0027692F" w:rsidRDefault="009138CC" w:rsidP="0027692F">
      <w:pPr>
        <w:pStyle w:val="23"/>
        <w:spacing w:after="0" w:line="240" w:lineRule="auto"/>
        <w:ind w:firstLine="454"/>
        <w:jc w:val="both"/>
      </w:pPr>
      <w:r w:rsidRPr="0027692F">
        <w:t>- результаты учебной деятельности;</w:t>
      </w:r>
    </w:p>
    <w:p w:rsidR="009138CC" w:rsidRPr="0027692F" w:rsidRDefault="009138CC" w:rsidP="0027692F">
      <w:pPr>
        <w:pStyle w:val="23"/>
        <w:spacing w:after="0" w:line="240" w:lineRule="auto"/>
        <w:ind w:firstLine="454"/>
        <w:jc w:val="both"/>
      </w:pPr>
      <w:r w:rsidRPr="0027692F">
        <w:t>- участие в конкурсах, творческих соревнованиях;</w:t>
      </w:r>
    </w:p>
    <w:p w:rsidR="009138CC" w:rsidRPr="0027692F" w:rsidRDefault="009138CC" w:rsidP="0027692F">
      <w:pPr>
        <w:pStyle w:val="23"/>
        <w:spacing w:after="0" w:line="240" w:lineRule="auto"/>
        <w:ind w:firstLine="454"/>
        <w:jc w:val="both"/>
      </w:pPr>
      <w:r w:rsidRPr="0027692F">
        <w:t>- анализ внеучебной активности учащихся;</w:t>
      </w:r>
    </w:p>
    <w:p w:rsidR="009138CC" w:rsidRPr="0027692F" w:rsidRDefault="009138CC" w:rsidP="0027692F">
      <w:pPr>
        <w:pStyle w:val="23"/>
        <w:spacing w:after="0" w:line="240" w:lineRule="auto"/>
        <w:ind w:firstLine="454"/>
        <w:jc w:val="both"/>
      </w:pPr>
      <w:r w:rsidRPr="0027692F">
        <w:t>- результаты участия в олимпиадах;</w:t>
      </w:r>
    </w:p>
    <w:p w:rsidR="009138CC" w:rsidRPr="0027692F" w:rsidRDefault="009138CC" w:rsidP="0027692F">
      <w:pPr>
        <w:pStyle w:val="23"/>
        <w:spacing w:after="0" w:line="240" w:lineRule="auto"/>
        <w:ind w:firstLine="454"/>
        <w:jc w:val="both"/>
      </w:pPr>
      <w:r w:rsidRPr="0027692F">
        <w:t>- познавательная активность учащихся;</w:t>
      </w:r>
    </w:p>
    <w:p w:rsidR="009138CC" w:rsidRPr="0027692F" w:rsidRDefault="009138CC" w:rsidP="0027692F">
      <w:pPr>
        <w:pStyle w:val="23"/>
        <w:spacing w:after="0" w:line="240" w:lineRule="auto"/>
        <w:ind w:firstLine="454"/>
        <w:jc w:val="both"/>
      </w:pPr>
      <w:r w:rsidRPr="0027692F">
        <w:t>- уровень учебной мотивации;</w:t>
      </w:r>
    </w:p>
    <w:p w:rsidR="009138CC" w:rsidRPr="0027692F" w:rsidRDefault="009138CC" w:rsidP="0027692F">
      <w:pPr>
        <w:pStyle w:val="23"/>
        <w:spacing w:after="0" w:line="240" w:lineRule="auto"/>
        <w:ind w:firstLine="454"/>
        <w:jc w:val="both"/>
      </w:pPr>
      <w:r w:rsidRPr="0027692F">
        <w:t>- эмоциональное состояние обучающихся;</w:t>
      </w:r>
    </w:p>
    <w:p w:rsidR="009138CC" w:rsidRPr="0027692F" w:rsidRDefault="009138CC" w:rsidP="0027692F">
      <w:pPr>
        <w:pStyle w:val="23"/>
        <w:spacing w:after="0" w:line="240" w:lineRule="auto"/>
        <w:ind w:firstLine="454"/>
        <w:jc w:val="both"/>
      </w:pPr>
      <w:r w:rsidRPr="0027692F">
        <w:t>- физическое, психическое здоровье учеников.</w:t>
      </w:r>
    </w:p>
    <w:p w:rsidR="009138CC" w:rsidRPr="0027692F" w:rsidRDefault="009138CC" w:rsidP="0027692F">
      <w:pPr>
        <w:pStyle w:val="23"/>
        <w:spacing w:after="0" w:line="240" w:lineRule="auto"/>
        <w:ind w:firstLine="454"/>
        <w:jc w:val="both"/>
      </w:pPr>
      <w:r w:rsidRPr="0027692F">
        <w:t xml:space="preserve">Критерии для оценки результатов реализации образовательной программы </w:t>
      </w:r>
      <w:r w:rsidR="00E25D6D" w:rsidRPr="0027692F">
        <w:t>основной</w:t>
      </w:r>
      <w:r w:rsidRPr="0027692F">
        <w:t xml:space="preserve"> школы</w:t>
      </w:r>
    </w:p>
    <w:p w:rsidR="009138CC" w:rsidRPr="0027692F" w:rsidRDefault="009138CC" w:rsidP="0027692F">
      <w:pPr>
        <w:pStyle w:val="23"/>
        <w:spacing w:after="0" w:line="240" w:lineRule="auto"/>
        <w:ind w:firstLine="454"/>
        <w:jc w:val="both"/>
      </w:pPr>
      <w:r w:rsidRPr="0027692F">
        <w:t xml:space="preserve">- Освоение обязательного минимума содержания </w:t>
      </w:r>
      <w:r w:rsidR="00E25D6D" w:rsidRPr="0027692F">
        <w:t>основного</w:t>
      </w:r>
      <w:r w:rsidRPr="0027692F">
        <w:t xml:space="preserve"> общего образования.</w:t>
      </w:r>
    </w:p>
    <w:p w:rsidR="009138CC" w:rsidRPr="0027692F" w:rsidRDefault="009138CC" w:rsidP="0027692F">
      <w:pPr>
        <w:pStyle w:val="23"/>
        <w:spacing w:after="0" w:line="240" w:lineRule="auto"/>
        <w:ind w:firstLine="454"/>
        <w:jc w:val="both"/>
      </w:pPr>
      <w:r w:rsidRPr="0027692F">
        <w:t>- Наличие системы предметных знаний, позволяющих продолжить образовательную деятельность и самообразовательную деятельность.</w:t>
      </w:r>
    </w:p>
    <w:p w:rsidR="009138CC" w:rsidRPr="0027692F" w:rsidRDefault="009138CC" w:rsidP="0027692F">
      <w:pPr>
        <w:pStyle w:val="23"/>
        <w:spacing w:after="0" w:line="240" w:lineRule="auto"/>
        <w:ind w:firstLine="454"/>
        <w:jc w:val="both"/>
      </w:pPr>
      <w:r w:rsidRPr="0027692F">
        <w:t xml:space="preserve">- Наличие интереса к конкретной области знаний и творческой деятельности </w:t>
      </w:r>
    </w:p>
    <w:p w:rsidR="009138CC" w:rsidRPr="0027692F" w:rsidRDefault="009138CC" w:rsidP="0027692F">
      <w:pPr>
        <w:pStyle w:val="23"/>
        <w:spacing w:after="0" w:line="240" w:lineRule="auto"/>
        <w:ind w:firstLine="454"/>
        <w:jc w:val="both"/>
      </w:pPr>
      <w:r w:rsidRPr="0027692F">
        <w:t>- Умение адаптироваться в условиях современного общества.</w:t>
      </w:r>
    </w:p>
    <w:p w:rsidR="009138CC" w:rsidRPr="0027692F" w:rsidRDefault="009138CC" w:rsidP="0027692F">
      <w:pPr>
        <w:pStyle w:val="23"/>
        <w:spacing w:after="0" w:line="240" w:lineRule="auto"/>
        <w:ind w:firstLine="454"/>
        <w:jc w:val="both"/>
      </w:pPr>
      <w:r w:rsidRPr="0027692F">
        <w:t>- Умение осуществлять самооценочную деятельность.</w:t>
      </w:r>
    </w:p>
    <w:p w:rsidR="009138CC" w:rsidRPr="0027692F" w:rsidRDefault="009138CC" w:rsidP="0027692F">
      <w:pPr>
        <w:pStyle w:val="23"/>
        <w:spacing w:after="0" w:line="240" w:lineRule="auto"/>
        <w:ind w:firstLine="454"/>
        <w:jc w:val="both"/>
      </w:pPr>
      <w:r w:rsidRPr="0027692F">
        <w:t>- Готовность учащихся  к самоопределению.</w:t>
      </w:r>
    </w:p>
    <w:p w:rsidR="0074333A" w:rsidRPr="0027692F" w:rsidRDefault="009138CC" w:rsidP="0027692F">
      <w:pPr>
        <w:pStyle w:val="23"/>
        <w:spacing w:after="0" w:line="240" w:lineRule="auto"/>
        <w:ind w:left="0" w:firstLine="454"/>
        <w:jc w:val="both"/>
      </w:pPr>
      <w:r w:rsidRPr="0027692F">
        <w:t>- Овладение учащимися современными социальными коммуникациями и компьютерными технологиями</w:t>
      </w:r>
    </w:p>
    <w:p w:rsidR="009138CC" w:rsidRPr="0027692F" w:rsidRDefault="004276F9" w:rsidP="0027692F">
      <w:pPr>
        <w:pStyle w:val="Zag1"/>
        <w:spacing w:after="0" w:line="240" w:lineRule="auto"/>
        <w:ind w:firstLine="454"/>
        <w:outlineLvl w:val="0"/>
        <w:rPr>
          <w:rStyle w:val="Zag11"/>
          <w:rFonts w:eastAsia="@Arial Unicode MS"/>
          <w:color w:val="auto"/>
          <w:lang w:val="ru-RU"/>
        </w:rPr>
      </w:pPr>
      <w:r w:rsidRPr="0027692F">
        <w:rPr>
          <w:rStyle w:val="Zag11"/>
          <w:rFonts w:eastAsia="@Arial Unicode MS"/>
          <w:color w:val="auto"/>
          <w:lang w:val="ru-RU"/>
        </w:rPr>
        <w:t>3</w:t>
      </w:r>
      <w:r w:rsidR="009138CC" w:rsidRPr="0027692F">
        <w:rPr>
          <w:rStyle w:val="Zag11"/>
          <w:rFonts w:eastAsia="@Arial Unicode MS"/>
          <w:color w:val="auto"/>
          <w:lang w:val="ru-RU"/>
        </w:rPr>
        <w:t>.</w:t>
      </w:r>
      <w:r w:rsidR="009E2311" w:rsidRPr="0027692F">
        <w:rPr>
          <w:rStyle w:val="Zag11"/>
          <w:rFonts w:eastAsia="@Arial Unicode MS"/>
          <w:color w:val="auto"/>
          <w:lang w:val="ru-RU"/>
        </w:rPr>
        <w:t>3</w:t>
      </w:r>
      <w:r w:rsidR="009138CC" w:rsidRPr="0027692F">
        <w:rPr>
          <w:rStyle w:val="Zag11"/>
          <w:rFonts w:eastAsia="@Arial Unicode MS"/>
          <w:color w:val="auto"/>
          <w:lang w:val="ru-RU"/>
        </w:rPr>
        <w:t>.1.Система оценки, контроля и учета знаний.</w:t>
      </w:r>
    </w:p>
    <w:p w:rsidR="009138CC" w:rsidRPr="0027692F" w:rsidRDefault="009138CC"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Система контроля дает информацию не только об эффективности творческого потенциала личности, которая предусматривает не только собственно контрольные уроки, но и соблюдение определенных правил и условий работы в школе. В основу определения уровня </w:t>
      </w:r>
      <w:r w:rsidRPr="0027692F">
        <w:rPr>
          <w:rStyle w:val="Zag11"/>
          <w:rFonts w:eastAsia="@Arial Unicode MS"/>
          <w:b w:val="0"/>
          <w:color w:val="auto"/>
          <w:lang w:val="ru-RU"/>
        </w:rPr>
        <w:lastRenderedPageBreak/>
        <w:t xml:space="preserve">личностного развития положены следующие критерии: способность ученика к самовыражению через понимание собственной индивидуальности, степени ответственности за самого себя, свои поступки, адекватное реагирование на окружающий мир, самостоятельность в принятии решений, умение объяснить и доказать свой выбор, умение прогнозировать возможные варианты развития поступков, степень зависимости в принятии решений и поступков взрослых. Ребенок прослеживается в развитии с самим с собой. </w:t>
      </w:r>
    </w:p>
    <w:p w:rsidR="009138CC" w:rsidRPr="0027692F" w:rsidRDefault="009138CC" w:rsidP="0027692F">
      <w:pPr>
        <w:pStyle w:val="Zag1"/>
        <w:spacing w:after="0" w:line="240" w:lineRule="auto"/>
        <w:ind w:firstLine="454"/>
        <w:outlineLvl w:val="0"/>
        <w:rPr>
          <w:rStyle w:val="Zag11"/>
          <w:rFonts w:eastAsia="@Arial Unicode MS"/>
          <w:color w:val="auto"/>
          <w:lang w:val="ru-RU"/>
        </w:rPr>
      </w:pPr>
      <w:r w:rsidRPr="0027692F">
        <w:rPr>
          <w:rStyle w:val="Zag11"/>
          <w:rFonts w:eastAsia="@Arial Unicode MS"/>
          <w:color w:val="auto"/>
          <w:lang w:val="ru-RU"/>
        </w:rPr>
        <w:t>Функционирование всей системы учебного заведения.</w:t>
      </w:r>
    </w:p>
    <w:p w:rsidR="009138CC" w:rsidRPr="0027692F" w:rsidRDefault="009138CC" w:rsidP="0027692F">
      <w:pPr>
        <w:pStyle w:val="23"/>
        <w:spacing w:after="0" w:line="240" w:lineRule="auto"/>
        <w:ind w:left="0" w:firstLine="454"/>
        <w:jc w:val="both"/>
      </w:pPr>
      <w:r w:rsidRPr="0027692F">
        <w:rPr>
          <w:rStyle w:val="Zag11"/>
          <w:rFonts w:eastAsia="@Arial Unicode MS"/>
        </w:rPr>
        <w:t xml:space="preserve">Выполняются основные функции, которые характерны для учебного процесса: образовательная, воспитательная и развивающая. Контроль нацелен на полноту и всесторонность, систематичность и объективность к уровню знаний и навыков учащихся. Полнота и всесторонность обеспечиваются включением в содержание ОП 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При организации контроля и учета результатов обучения педколлектив исходит из многофункционального контроля, что в свою очередь и обеспечивает результативность обучения. </w:t>
      </w:r>
      <w:r w:rsidRPr="0027692F">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9138CC" w:rsidRPr="0027692F" w:rsidRDefault="009138CC"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Систематичность контроля (периодичность проверки знаний и умений у всех учеников, накопление ряда отметок за разные виды работ в течение полугодия) отражается в журнале. Журналы проверяются заместителем директора по учебно-воспитательной работе в соответствии с графиком внутришкольного контроля. При оценке знаний и умений учащихся используется пятибалльная система. По всем предметам используются методы устного и письменного контроля. </w:t>
      </w:r>
    </w:p>
    <w:p w:rsidR="009138CC" w:rsidRPr="0027692F" w:rsidRDefault="009138CC"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В преподавании предметов естественного цикла используется лабораторно-практический контроль. В практику организации контроля стало широко внедрятся тестирование, основанное на базовом уровне знаний и умений учащихся по всем предметам. Задания в тестированиях такого рода сгруппированы по способу умственной деятельности и по способу учебной деятельности, что дает учителю широкий выбор вариантов тестирования с учетом специфики классов.</w:t>
      </w:r>
    </w:p>
    <w:p w:rsidR="0074333A" w:rsidRPr="0027692F" w:rsidRDefault="0074333A" w:rsidP="0027692F">
      <w:pPr>
        <w:pStyle w:val="23"/>
        <w:spacing w:after="0" w:line="240" w:lineRule="auto"/>
        <w:ind w:left="0" w:firstLine="454"/>
        <w:jc w:val="both"/>
      </w:pPr>
      <w:r w:rsidRPr="0027692F">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27692F" w:rsidRDefault="002870B5" w:rsidP="0027692F">
      <w:pPr>
        <w:pStyle w:val="affff1"/>
        <w:spacing w:line="240" w:lineRule="auto"/>
        <w:rPr>
          <w:sz w:val="24"/>
          <w:szCs w:val="24"/>
        </w:rPr>
      </w:pPr>
      <w:r w:rsidRPr="0027692F">
        <w:rPr>
          <w:iCs/>
          <w:sz w:val="24"/>
          <w:szCs w:val="24"/>
        </w:rPr>
        <w:t>• </w:t>
      </w:r>
      <w:r w:rsidR="0074333A" w:rsidRPr="0027692F">
        <w:rPr>
          <w:sz w:val="24"/>
          <w:szCs w:val="24"/>
          <w:u w:val="single"/>
        </w:rPr>
        <w:t>педагогические показания</w:t>
      </w:r>
      <w:r w:rsidR="0074333A" w:rsidRPr="0027692F">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rsidRPr="0027692F">
        <w:rPr>
          <w:sz w:val="24"/>
          <w:szCs w:val="24"/>
        </w:rPr>
        <w:t>ша</w:t>
      </w:r>
      <w:r w:rsidR="0074333A" w:rsidRPr="0027692F">
        <w:rPr>
          <w:sz w:val="24"/>
          <w:szCs w:val="24"/>
        </w:rPr>
        <w:t>ть статус ученика (например, в детском коллективе, в семье);</w:t>
      </w:r>
    </w:p>
    <w:p w:rsidR="0074333A" w:rsidRPr="0027692F" w:rsidRDefault="002870B5" w:rsidP="0027692F">
      <w:pPr>
        <w:pStyle w:val="affff1"/>
        <w:spacing w:line="240" w:lineRule="auto"/>
        <w:rPr>
          <w:sz w:val="24"/>
          <w:szCs w:val="24"/>
        </w:rPr>
      </w:pPr>
      <w:r w:rsidRPr="0027692F">
        <w:rPr>
          <w:iCs/>
          <w:sz w:val="24"/>
          <w:szCs w:val="24"/>
        </w:rPr>
        <w:t>• </w:t>
      </w:r>
      <w:r w:rsidR="0074333A" w:rsidRPr="0027692F">
        <w:rPr>
          <w:sz w:val="24"/>
          <w:szCs w:val="24"/>
        </w:rPr>
        <w:t xml:space="preserve">соображения, связанные с </w:t>
      </w:r>
      <w:r w:rsidR="0074333A" w:rsidRPr="0027692F">
        <w:rPr>
          <w:sz w:val="24"/>
          <w:szCs w:val="24"/>
          <w:u w:val="single"/>
        </w:rPr>
        <w:t>возможным использованием</w:t>
      </w:r>
      <w:r w:rsidR="0074333A" w:rsidRPr="0027692F">
        <w:rPr>
          <w:sz w:val="24"/>
          <w:szCs w:val="24"/>
        </w:rPr>
        <w:t xml:space="preserve"> учащимися портфеля достижений при выборе направления профильного образования.</w:t>
      </w:r>
    </w:p>
    <w:p w:rsidR="0074333A" w:rsidRPr="0027692F" w:rsidRDefault="0074333A" w:rsidP="0027692F">
      <w:pPr>
        <w:pStyle w:val="23"/>
        <w:spacing w:after="0" w:line="240" w:lineRule="auto"/>
        <w:ind w:left="0" w:firstLine="454"/>
        <w:jc w:val="both"/>
      </w:pPr>
      <w:r w:rsidRPr="0027692F">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sidRPr="0027692F">
        <w:t>,</w:t>
      </w:r>
      <w:r w:rsidRPr="0027692F">
        <w:t xml:space="preserve"> как самоконтроль, самооценка, рефлексия и т. д.).</w:t>
      </w:r>
    </w:p>
    <w:p w:rsidR="0074333A" w:rsidRPr="0027692F" w:rsidRDefault="0074333A" w:rsidP="0027692F">
      <w:pPr>
        <w:ind w:firstLine="454"/>
        <w:jc w:val="both"/>
        <w:rPr>
          <w:lang w:val="ru-RU"/>
        </w:rPr>
      </w:pPr>
      <w:r w:rsidRPr="0027692F">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27692F" w:rsidRDefault="0074333A" w:rsidP="0027692F">
      <w:pPr>
        <w:ind w:firstLine="454"/>
        <w:jc w:val="both"/>
        <w:rPr>
          <w:lang w:val="ru-RU"/>
        </w:rPr>
      </w:pPr>
      <w:r w:rsidRPr="0027692F">
        <w:rPr>
          <w:lang w:val="ru-RU"/>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w:t>
      </w:r>
      <w:r w:rsidRPr="0027692F">
        <w:rPr>
          <w:lang w:val="ru-RU"/>
        </w:rPr>
        <w:lastRenderedPageBreak/>
        <w:t>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27692F" w:rsidRDefault="0074333A" w:rsidP="0027692F">
      <w:pPr>
        <w:ind w:firstLine="454"/>
        <w:jc w:val="both"/>
        <w:rPr>
          <w:lang w:val="ru-RU"/>
        </w:rPr>
      </w:pPr>
      <w:r w:rsidRPr="0027692F">
        <w:rPr>
          <w:lang w:val="ru-RU"/>
        </w:rPr>
        <w:t>Учитывая основные педагогические задачи основного общего образования</w:t>
      </w:r>
      <w:r w:rsidRPr="0027692F">
        <w:rPr>
          <w:rStyle w:val="a3"/>
          <w:vertAlign w:val="superscript"/>
        </w:rPr>
        <w:footnoteReference w:id="2"/>
      </w:r>
      <w:r w:rsidRPr="0027692F">
        <w:rPr>
          <w:lang w:val="ru-RU"/>
        </w:rPr>
        <w:t xml:space="preserve"> и основную область использования портфеля достижений подростков</w:t>
      </w:r>
      <w:r w:rsidR="002870B5" w:rsidRPr="0027692F">
        <w:rPr>
          <w:lang w:val="ru-RU"/>
        </w:rPr>
        <w:t>,</w:t>
      </w:r>
      <w:r w:rsidRPr="0027692F">
        <w:rPr>
          <w:lang w:val="ru-RU"/>
        </w:rPr>
        <w:t xml:space="preserve"> в его состав целесообразно включать работы, демонстрирующие динамику:</w:t>
      </w:r>
    </w:p>
    <w:p w:rsidR="0074333A" w:rsidRPr="0027692F" w:rsidRDefault="002870B5" w:rsidP="0027692F">
      <w:pPr>
        <w:pStyle w:val="affff1"/>
        <w:spacing w:line="240" w:lineRule="auto"/>
        <w:rPr>
          <w:sz w:val="24"/>
          <w:szCs w:val="24"/>
        </w:rPr>
      </w:pPr>
      <w:r w:rsidRPr="0027692F">
        <w:rPr>
          <w:iCs/>
          <w:sz w:val="24"/>
          <w:szCs w:val="24"/>
        </w:rPr>
        <w:t>• </w:t>
      </w:r>
      <w:r w:rsidR="0074333A" w:rsidRPr="0027692F">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4333A" w:rsidRPr="0027692F" w:rsidRDefault="002870B5" w:rsidP="0027692F">
      <w:pPr>
        <w:pStyle w:val="affff1"/>
        <w:spacing w:line="240" w:lineRule="auto"/>
        <w:rPr>
          <w:sz w:val="24"/>
          <w:szCs w:val="24"/>
        </w:rPr>
      </w:pPr>
      <w:r w:rsidRPr="0027692F">
        <w:rPr>
          <w:iCs/>
          <w:sz w:val="24"/>
          <w:szCs w:val="24"/>
        </w:rPr>
        <w:t>• </w:t>
      </w:r>
      <w:r w:rsidR="0074333A" w:rsidRPr="0027692F">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27692F" w:rsidRDefault="0074333A" w:rsidP="0027692F">
      <w:pPr>
        <w:ind w:firstLine="454"/>
        <w:jc w:val="both"/>
        <w:rPr>
          <w:lang w:val="ru-RU"/>
        </w:rPr>
      </w:pPr>
      <w:r w:rsidRPr="0027692F">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4333A" w:rsidRPr="0027692F" w:rsidRDefault="004276F9" w:rsidP="0027692F">
      <w:pPr>
        <w:ind w:firstLine="454"/>
        <w:jc w:val="center"/>
        <w:outlineLvl w:val="0"/>
        <w:rPr>
          <w:b/>
          <w:lang w:val="ru-RU"/>
        </w:rPr>
      </w:pPr>
      <w:r w:rsidRPr="0027692F">
        <w:rPr>
          <w:b/>
          <w:lang w:val="ru-RU"/>
        </w:rPr>
        <w:t>3</w:t>
      </w:r>
      <w:r w:rsidR="00090C2D" w:rsidRPr="0027692F">
        <w:rPr>
          <w:b/>
          <w:lang w:val="ru-RU"/>
        </w:rPr>
        <w:t>.</w:t>
      </w:r>
      <w:r w:rsidR="009E2311" w:rsidRPr="0027692F">
        <w:rPr>
          <w:b/>
          <w:lang w:val="ru-RU"/>
        </w:rPr>
        <w:t>4</w:t>
      </w:r>
      <w:r w:rsidR="00090C2D" w:rsidRPr="0027692F">
        <w:rPr>
          <w:b/>
          <w:lang w:val="ru-RU"/>
        </w:rPr>
        <w:t>.</w:t>
      </w:r>
      <w:r w:rsidR="00994E5A" w:rsidRPr="0027692F">
        <w:rPr>
          <w:b/>
          <w:lang w:val="ru-RU"/>
        </w:rPr>
        <w:t> </w:t>
      </w:r>
      <w:r w:rsidR="0072525D" w:rsidRPr="0027692F">
        <w:rPr>
          <w:b/>
          <w:lang w:val="ru-RU"/>
        </w:rPr>
        <w:t>Итоговая оценка выпускника основной общеобразовательной школы.</w:t>
      </w:r>
    </w:p>
    <w:p w:rsidR="0074333A" w:rsidRPr="0027692F" w:rsidRDefault="0074333A" w:rsidP="0027692F">
      <w:pPr>
        <w:ind w:firstLine="454"/>
        <w:jc w:val="both"/>
        <w:rPr>
          <w:lang w:val="ru-RU"/>
        </w:rPr>
      </w:pPr>
      <w:r w:rsidRPr="0027692F">
        <w:rPr>
          <w:lang w:val="ru-RU"/>
        </w:rPr>
        <w:t xml:space="preserve">На итоговую оценку на ступени основного общего образования выносятся </w:t>
      </w:r>
      <w:r w:rsidRPr="0027692F">
        <w:rPr>
          <w:i/>
          <w:lang w:val="ru-RU"/>
        </w:rPr>
        <w:t>только предметные результаты</w:t>
      </w:r>
      <w:r w:rsidRPr="0027692F">
        <w:rPr>
          <w:lang w:val="ru-RU"/>
        </w:rPr>
        <w:t>, описанные в разделе «Выпускник научится» планируемых результатов основного общего образования.</w:t>
      </w:r>
    </w:p>
    <w:p w:rsidR="0074333A" w:rsidRPr="0027692F" w:rsidRDefault="0074333A" w:rsidP="0027692F">
      <w:pPr>
        <w:ind w:firstLine="454"/>
        <w:jc w:val="both"/>
        <w:rPr>
          <w:lang w:val="ru-RU"/>
        </w:rPr>
      </w:pPr>
      <w:r w:rsidRPr="0027692F">
        <w:rPr>
          <w:lang w:val="ru-RU"/>
        </w:rPr>
        <w:t>Итоговая оценка выпускника формируется на основе:</w:t>
      </w:r>
    </w:p>
    <w:p w:rsidR="0074333A" w:rsidRPr="0027692F" w:rsidRDefault="000A79BD" w:rsidP="0027692F">
      <w:pPr>
        <w:pStyle w:val="affff1"/>
        <w:spacing w:line="240" w:lineRule="auto"/>
        <w:rPr>
          <w:sz w:val="24"/>
          <w:szCs w:val="24"/>
        </w:rPr>
      </w:pPr>
      <w:r w:rsidRPr="0027692F">
        <w:rPr>
          <w:iCs/>
          <w:sz w:val="24"/>
          <w:szCs w:val="24"/>
        </w:rPr>
        <w:t>• </w:t>
      </w:r>
      <w:r w:rsidR="0074333A" w:rsidRPr="0027692F">
        <w:rPr>
          <w:sz w:val="24"/>
          <w:szCs w:val="24"/>
        </w:rPr>
        <w:t xml:space="preserve">результатов внутришкольного мониторинга образовательных </w:t>
      </w:r>
      <w:r w:rsidR="00C03EF0" w:rsidRPr="0027692F">
        <w:rPr>
          <w:sz w:val="24"/>
          <w:szCs w:val="24"/>
        </w:rPr>
        <w:t>достижений по всем предметам</w:t>
      </w:r>
      <w:r w:rsidR="0074333A" w:rsidRPr="0027692F">
        <w:rPr>
          <w:sz w:val="24"/>
          <w:szCs w:val="24"/>
        </w:rPr>
        <w:t>;</w:t>
      </w:r>
    </w:p>
    <w:p w:rsidR="0074333A" w:rsidRPr="0027692F" w:rsidRDefault="000A79BD" w:rsidP="0027692F">
      <w:pPr>
        <w:pStyle w:val="affff1"/>
        <w:spacing w:line="240" w:lineRule="auto"/>
        <w:rPr>
          <w:sz w:val="24"/>
          <w:szCs w:val="24"/>
        </w:rPr>
      </w:pPr>
      <w:r w:rsidRPr="0027692F">
        <w:rPr>
          <w:iCs/>
          <w:sz w:val="24"/>
          <w:szCs w:val="24"/>
        </w:rPr>
        <w:t>• </w:t>
      </w:r>
      <w:r w:rsidR="0074333A" w:rsidRPr="0027692F">
        <w:rPr>
          <w:sz w:val="24"/>
          <w:szCs w:val="24"/>
        </w:rPr>
        <w:t>оценок за выполнение итоговых работ по всем учебным предметам;</w:t>
      </w:r>
    </w:p>
    <w:p w:rsidR="0074333A" w:rsidRPr="0027692F" w:rsidRDefault="000A79BD" w:rsidP="0027692F">
      <w:pPr>
        <w:pStyle w:val="affff1"/>
        <w:spacing w:line="240" w:lineRule="auto"/>
        <w:rPr>
          <w:sz w:val="24"/>
          <w:szCs w:val="24"/>
        </w:rPr>
      </w:pPr>
      <w:r w:rsidRPr="0027692F">
        <w:rPr>
          <w:iCs/>
          <w:sz w:val="24"/>
          <w:szCs w:val="24"/>
        </w:rPr>
        <w:t>• </w:t>
      </w:r>
      <w:r w:rsidR="0074333A" w:rsidRPr="0027692F">
        <w:rPr>
          <w:sz w:val="24"/>
          <w:szCs w:val="24"/>
        </w:rPr>
        <w:t xml:space="preserve">оценок за работы, выносимые на государственную </w:t>
      </w:r>
      <w:r w:rsidR="00C03EF0" w:rsidRPr="0027692F">
        <w:rPr>
          <w:sz w:val="24"/>
          <w:szCs w:val="24"/>
        </w:rPr>
        <w:t>(</w:t>
      </w:r>
      <w:r w:rsidR="0074333A" w:rsidRPr="0027692F">
        <w:rPr>
          <w:sz w:val="24"/>
          <w:szCs w:val="24"/>
        </w:rPr>
        <w:t>итоговую</w:t>
      </w:r>
      <w:r w:rsidR="00C03EF0" w:rsidRPr="0027692F">
        <w:rPr>
          <w:sz w:val="24"/>
          <w:szCs w:val="24"/>
        </w:rPr>
        <w:t>)</w:t>
      </w:r>
      <w:r w:rsidR="0074333A" w:rsidRPr="0027692F">
        <w:rPr>
          <w:sz w:val="24"/>
          <w:szCs w:val="24"/>
        </w:rPr>
        <w:t xml:space="preserve"> аттестацию (далее </w:t>
      </w:r>
      <w:r w:rsidRPr="0027692F">
        <w:rPr>
          <w:sz w:val="24"/>
          <w:szCs w:val="24"/>
        </w:rPr>
        <w:t>—</w:t>
      </w:r>
      <w:r w:rsidR="0074333A" w:rsidRPr="0027692F">
        <w:rPr>
          <w:sz w:val="24"/>
          <w:szCs w:val="24"/>
        </w:rPr>
        <w:t xml:space="preserve"> ГИА).</w:t>
      </w:r>
    </w:p>
    <w:p w:rsidR="00E02506" w:rsidRPr="0027692F" w:rsidRDefault="0074333A" w:rsidP="0027692F">
      <w:pPr>
        <w:ind w:firstLine="454"/>
        <w:jc w:val="both"/>
        <w:rPr>
          <w:lang w:val="ru-RU"/>
        </w:rPr>
      </w:pPr>
      <w:r w:rsidRPr="0027692F">
        <w:rPr>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sidRPr="0027692F">
        <w:rPr>
          <w:lang w:val="ru-RU"/>
        </w:rPr>
        <w:t>у</w:t>
      </w:r>
      <w:r w:rsidRPr="0027692F">
        <w:rPr>
          <w:lang w:val="ru-RU"/>
        </w:rPr>
        <w:t xml:space="preserve"> образовательных достижений обучающихся за период обучения. </w:t>
      </w:r>
    </w:p>
    <w:p w:rsidR="0074333A" w:rsidRPr="0027692F" w:rsidRDefault="0074333A" w:rsidP="0027692F">
      <w:pPr>
        <w:ind w:firstLine="454"/>
        <w:jc w:val="both"/>
        <w:rPr>
          <w:lang w:val="ru-RU"/>
        </w:rPr>
      </w:pPr>
      <w:r w:rsidRPr="0027692F">
        <w:rPr>
          <w:lang w:val="ru-RU"/>
        </w:rPr>
        <w:t>На основании этих оценок делаются выводы о достижении планируемых результатов (на базовом или повышенном уровн</w:t>
      </w:r>
      <w:r w:rsidR="008802C0" w:rsidRPr="0027692F">
        <w:rPr>
          <w:lang w:val="ru-RU"/>
        </w:rPr>
        <w:t>е</w:t>
      </w:r>
      <w:r w:rsidRPr="0027692F">
        <w:rPr>
          <w:lang w:val="ru-RU"/>
        </w:rPr>
        <w:t>) по каждому учебному предмету и осуществлению целесообразной и результативной деятельности.</w:t>
      </w:r>
    </w:p>
    <w:p w:rsidR="0074333A" w:rsidRPr="0027692F" w:rsidRDefault="0074333A" w:rsidP="0027692F">
      <w:pPr>
        <w:ind w:firstLine="454"/>
        <w:jc w:val="both"/>
        <w:rPr>
          <w:b/>
          <w:lang w:val="ru-RU"/>
        </w:rPr>
      </w:pPr>
      <w:r w:rsidRPr="0027692F">
        <w:rPr>
          <w:lang w:val="ru-RU"/>
        </w:rPr>
        <w:t xml:space="preserve">Педагогический совет </w:t>
      </w:r>
      <w:r w:rsidR="00E02506" w:rsidRPr="0027692F">
        <w:rPr>
          <w:lang w:val="ru-RU"/>
        </w:rPr>
        <w:t>школы</w:t>
      </w:r>
      <w:r w:rsidRPr="0027692F">
        <w:rPr>
          <w:lang w:val="ru-RU"/>
        </w:rPr>
        <w:t xml:space="preserve"> на основе </w:t>
      </w:r>
      <w:r w:rsidR="00E02506" w:rsidRPr="0027692F">
        <w:rPr>
          <w:lang w:val="ru-RU"/>
        </w:rPr>
        <w:t xml:space="preserve">результатов ГИА (ОГЭ) </w:t>
      </w:r>
      <w:r w:rsidRPr="0027692F">
        <w:rPr>
          <w:lang w:val="ru-RU"/>
        </w:rPr>
        <w:t xml:space="preserve">рассматривает вопрос об </w:t>
      </w:r>
      <w:r w:rsidRPr="0027692F">
        <w:rPr>
          <w:b/>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sidRPr="0027692F">
        <w:rPr>
          <w:b/>
          <w:lang w:val="ru-RU"/>
        </w:rPr>
        <w:t>—</w:t>
      </w:r>
      <w:r w:rsidRPr="0027692F">
        <w:rPr>
          <w:b/>
          <w:lang w:val="ru-RU"/>
        </w:rPr>
        <w:t xml:space="preserve"> аттестата об основном общем образовании.</w:t>
      </w:r>
    </w:p>
    <w:p w:rsidR="0074333A" w:rsidRPr="0027692F" w:rsidRDefault="008802C0" w:rsidP="0027692F">
      <w:pPr>
        <w:ind w:firstLine="454"/>
        <w:jc w:val="both"/>
        <w:rPr>
          <w:lang w:val="ru-RU"/>
        </w:rPr>
      </w:pPr>
      <w:r w:rsidRPr="0027692F">
        <w:rPr>
          <w:lang w:val="ru-RU"/>
        </w:rPr>
        <w:t>В случае</w:t>
      </w:r>
      <w:r w:rsidR="0074333A" w:rsidRPr="0027692F">
        <w:rPr>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27692F">
        <w:rPr>
          <w:b/>
          <w:lang w:val="ru-RU"/>
        </w:rPr>
        <w:t xml:space="preserve">выдаче документа государственного образца об уровне образования – аттестата об основном общем образовании </w:t>
      </w:r>
      <w:r w:rsidR="0074333A" w:rsidRPr="0027692F">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326D4" w:rsidRPr="0027692F" w:rsidRDefault="004276F9" w:rsidP="0027692F">
      <w:pPr>
        <w:ind w:firstLine="454"/>
        <w:jc w:val="center"/>
        <w:rPr>
          <w:b/>
          <w:lang w:val="ru-RU"/>
        </w:rPr>
      </w:pPr>
      <w:r w:rsidRPr="0027692F">
        <w:rPr>
          <w:b/>
          <w:lang w:val="ru-RU"/>
        </w:rPr>
        <w:t>3</w:t>
      </w:r>
      <w:r w:rsidR="00090C2D" w:rsidRPr="0027692F">
        <w:rPr>
          <w:b/>
          <w:lang w:val="ru-RU"/>
        </w:rPr>
        <w:t>.</w:t>
      </w:r>
      <w:r w:rsidR="009E2311" w:rsidRPr="0027692F">
        <w:rPr>
          <w:b/>
          <w:lang w:val="ru-RU"/>
        </w:rPr>
        <w:t>5</w:t>
      </w:r>
      <w:r w:rsidR="00090C2D" w:rsidRPr="0027692F">
        <w:rPr>
          <w:b/>
          <w:lang w:val="ru-RU"/>
        </w:rPr>
        <w:t>.</w:t>
      </w:r>
      <w:r w:rsidR="0074333A" w:rsidRPr="0027692F">
        <w:rPr>
          <w:b/>
          <w:lang w:val="ru-RU"/>
        </w:rPr>
        <w:t>Оценка результатов деятельности образовательного учреждения</w:t>
      </w:r>
    </w:p>
    <w:p w:rsidR="0074333A" w:rsidRPr="0027692F" w:rsidRDefault="00B326D4" w:rsidP="0027692F">
      <w:pPr>
        <w:ind w:firstLine="454"/>
        <w:jc w:val="both"/>
        <w:rPr>
          <w:lang w:val="ru-RU"/>
        </w:rPr>
      </w:pPr>
      <w:r w:rsidRPr="0027692F">
        <w:rPr>
          <w:lang w:val="ru-RU"/>
        </w:rPr>
        <w:t xml:space="preserve">Оценка результатов деятельности </w:t>
      </w:r>
      <w:r w:rsidR="009138CC" w:rsidRPr="0027692F">
        <w:rPr>
          <w:lang w:val="ru-RU"/>
        </w:rPr>
        <w:t xml:space="preserve">школы </w:t>
      </w:r>
      <w:r w:rsidR="0074333A" w:rsidRPr="0027692F">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27692F" w:rsidRDefault="00FC6BB3" w:rsidP="0027692F">
      <w:pPr>
        <w:pStyle w:val="affff1"/>
        <w:spacing w:line="240" w:lineRule="auto"/>
        <w:rPr>
          <w:sz w:val="24"/>
          <w:szCs w:val="24"/>
        </w:rPr>
      </w:pPr>
      <w:r w:rsidRPr="0027692F">
        <w:rPr>
          <w:iCs/>
          <w:sz w:val="24"/>
          <w:szCs w:val="24"/>
        </w:rPr>
        <w:t>• </w:t>
      </w:r>
      <w:r w:rsidR="0074333A" w:rsidRPr="0027692F">
        <w:rPr>
          <w:sz w:val="24"/>
          <w:szCs w:val="24"/>
        </w:rPr>
        <w:t>результатов мониторинговых исследований разного уровня (федерального, регионального, муниципального);</w:t>
      </w:r>
    </w:p>
    <w:p w:rsidR="0074333A" w:rsidRPr="0027692F" w:rsidRDefault="00FC6BB3" w:rsidP="0027692F">
      <w:pPr>
        <w:pStyle w:val="affff1"/>
        <w:spacing w:line="240" w:lineRule="auto"/>
        <w:rPr>
          <w:sz w:val="24"/>
          <w:szCs w:val="24"/>
        </w:rPr>
      </w:pPr>
      <w:r w:rsidRPr="0027692F">
        <w:rPr>
          <w:iCs/>
          <w:sz w:val="24"/>
          <w:szCs w:val="24"/>
        </w:rPr>
        <w:t>• </w:t>
      </w:r>
      <w:r w:rsidR="0074333A" w:rsidRPr="0027692F">
        <w:rPr>
          <w:sz w:val="24"/>
          <w:szCs w:val="24"/>
        </w:rPr>
        <w:t>условий реализации основной образовательной программы основного общего образования;</w:t>
      </w:r>
    </w:p>
    <w:p w:rsidR="0074333A" w:rsidRPr="0027692F" w:rsidRDefault="00FC6BB3" w:rsidP="0027692F">
      <w:pPr>
        <w:pStyle w:val="affff1"/>
        <w:spacing w:line="240" w:lineRule="auto"/>
        <w:rPr>
          <w:sz w:val="24"/>
          <w:szCs w:val="24"/>
        </w:rPr>
      </w:pPr>
      <w:r w:rsidRPr="0027692F">
        <w:rPr>
          <w:iCs/>
          <w:sz w:val="24"/>
          <w:szCs w:val="24"/>
        </w:rPr>
        <w:t>• </w:t>
      </w:r>
      <w:r w:rsidR="0074333A" w:rsidRPr="0027692F">
        <w:rPr>
          <w:sz w:val="24"/>
          <w:szCs w:val="24"/>
        </w:rPr>
        <w:t>особенностей контингента обучающихся.</w:t>
      </w:r>
    </w:p>
    <w:p w:rsidR="00CD136F" w:rsidRPr="0027692F" w:rsidRDefault="0074333A" w:rsidP="0027692F">
      <w:pPr>
        <w:ind w:firstLine="454"/>
        <w:jc w:val="both"/>
        <w:rPr>
          <w:rStyle w:val="Zag11"/>
          <w:lang w:val="ru-RU"/>
        </w:rPr>
      </w:pPr>
      <w:r w:rsidRPr="0027692F">
        <w:rPr>
          <w:lang w:val="ru-RU"/>
        </w:rPr>
        <w:lastRenderedPageBreak/>
        <w:t xml:space="preserve">Предметом оценки в ходе данных процедур является также </w:t>
      </w:r>
      <w:r w:rsidRPr="0027692F">
        <w:rPr>
          <w:i/>
          <w:lang w:val="ru-RU"/>
        </w:rPr>
        <w:t>текущая оценочная деятельность</w:t>
      </w:r>
      <w:r w:rsidRPr="0027692F">
        <w:rPr>
          <w:lang w:val="ru-RU"/>
        </w:rPr>
        <w:t xml:space="preserve"> </w:t>
      </w:r>
      <w:r w:rsidR="00FB58E3" w:rsidRPr="0027692F">
        <w:rPr>
          <w:lang w:val="ru-RU"/>
        </w:rPr>
        <w:t>школы</w:t>
      </w:r>
      <w:r w:rsidR="00FC6BB3" w:rsidRPr="0027692F">
        <w:rPr>
          <w:lang w:val="ru-RU"/>
        </w:rPr>
        <w:t xml:space="preserve"> и педагогов</w:t>
      </w:r>
      <w:r w:rsidRPr="0027692F">
        <w:rPr>
          <w:lang w:val="ru-RU"/>
        </w:rPr>
        <w:t xml:space="preserve"> и, в частности, отслеживание динамики образовательных достижений выпускников основной школы.</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Итогом освоения </w:t>
      </w:r>
      <w:r w:rsidR="00B31899" w:rsidRPr="0027692F">
        <w:rPr>
          <w:rStyle w:val="Zag11"/>
          <w:rFonts w:eastAsia="@Arial Unicode MS"/>
          <w:b w:val="0"/>
          <w:color w:val="auto"/>
          <w:lang w:val="ru-RU"/>
        </w:rPr>
        <w:t>о</w:t>
      </w:r>
      <w:r w:rsidRPr="0027692F">
        <w:rPr>
          <w:rStyle w:val="Zag11"/>
          <w:rFonts w:eastAsia="@Arial Unicode MS"/>
          <w:b w:val="0"/>
          <w:color w:val="auto"/>
          <w:lang w:val="ru-RU"/>
        </w:rPr>
        <w:t>бразовательной программы основной школы является освоение выпускниками  дисциплин учебного плана</w:t>
      </w:r>
      <w:r w:rsidR="00B31899" w:rsidRPr="0027692F">
        <w:rPr>
          <w:rStyle w:val="Zag11"/>
          <w:rFonts w:eastAsia="@Arial Unicode MS"/>
          <w:b w:val="0"/>
          <w:color w:val="auto"/>
          <w:lang w:val="ru-RU"/>
        </w:rPr>
        <w:t xml:space="preserve"> </w:t>
      </w:r>
      <w:r w:rsidRPr="0027692F">
        <w:rPr>
          <w:rStyle w:val="Zag11"/>
          <w:rFonts w:eastAsia="@Arial Unicode MS"/>
          <w:b w:val="0"/>
          <w:color w:val="auto"/>
          <w:lang w:val="ru-RU"/>
        </w:rPr>
        <w:t xml:space="preserve">основного общего образования, достижение уровня  методологической компетентности по предметам. Проектируемым результатом  освоения </w:t>
      </w:r>
      <w:r w:rsidR="00B31899" w:rsidRPr="0027692F">
        <w:rPr>
          <w:rStyle w:val="Zag11"/>
          <w:rFonts w:eastAsia="@Arial Unicode MS"/>
          <w:b w:val="0"/>
          <w:color w:val="auto"/>
          <w:lang w:val="ru-RU"/>
        </w:rPr>
        <w:t>о</w:t>
      </w:r>
      <w:r w:rsidRPr="0027692F">
        <w:rPr>
          <w:rStyle w:val="Zag11"/>
          <w:rFonts w:eastAsia="@Arial Unicode MS"/>
          <w:b w:val="0"/>
          <w:color w:val="auto"/>
          <w:lang w:val="ru-RU"/>
        </w:rPr>
        <w:t xml:space="preserve">бразовательной программы  </w:t>
      </w:r>
      <w:r w:rsidR="00B31899" w:rsidRPr="0027692F">
        <w:rPr>
          <w:rStyle w:val="Zag11"/>
          <w:rFonts w:eastAsia="@Arial Unicode MS"/>
          <w:b w:val="0"/>
          <w:color w:val="auto"/>
          <w:lang w:val="ru-RU"/>
        </w:rPr>
        <w:t>основной общеобразовательной школы</w:t>
      </w:r>
      <w:r w:rsidRPr="0027692F">
        <w:rPr>
          <w:rStyle w:val="Zag11"/>
          <w:rFonts w:eastAsia="@Arial Unicode MS"/>
          <w:b w:val="0"/>
          <w:color w:val="auto"/>
          <w:lang w:val="ru-RU"/>
        </w:rPr>
        <w:t xml:space="preserve"> является  развитие ценностного отношения к культуре, готовность  к сохранению, приумножению, воспроизведению культурных ценностей, а также готовность личности  к самостоятельной жизнедеятельности к меняющейся социокультурной ситуации.</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     Выпускник школы:</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Обладает положительной жизненной установкой, активной гражданской позицией.</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Коммуникабелен, толерантен, обладает навыками организатора, умеет работать в коллективе.</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 Владеет умениями и навыками поддержания собственного здоровья.  </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Ориентиров</w:t>
      </w:r>
      <w:r w:rsidR="00B31899" w:rsidRPr="0027692F">
        <w:rPr>
          <w:rStyle w:val="Zag11"/>
          <w:rFonts w:eastAsia="@Arial Unicode MS"/>
          <w:b w:val="0"/>
          <w:color w:val="auto"/>
          <w:lang w:val="ru-RU"/>
        </w:rPr>
        <w:t>ан на продолжение образования.</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Ожидаемые результаты подводят к построению модели выпускника второго уровня обучения.</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Модель выпускника основной школы.</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    Творчески развитая, социально-ориентированная личность, способная к самореализации,-  это выпускник школы третьей ступени обучения, который</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интеллектуально готов к продолжению обучения;</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знает свои гражданские права и умеет их реализовать;</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умеет осмысленно и ответственно осуществлять выбор собственных действий и деятельности, контролировать и анализировать их;</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владеет культурой жизненного самоопределения и самореализации;</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уважает своё и чужое достоинство;</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 уважает собственный труд и труд других людей;              </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обладает чувством социальной ответственности;</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 ведет здоровый образ жизни; </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  владеет умением  применять простейшие способы оказания первой медицинской помощи, способностью действовать в чрезвычайных ситуациях. </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xml:space="preserve">- экологически грамотен, понимает взаимосвязь человека с природой,  знает основные  достижения культуры; </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знает способы рациональной работы,   готов к самообразованию;</w:t>
      </w:r>
    </w:p>
    <w:p w:rsidR="00FB58E3"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имеет гуманистическое   мировоззрение, культуру самоопределения личности, стремление к самосовершенствованию, владеет правовой  культурой;</w:t>
      </w:r>
    </w:p>
    <w:p w:rsidR="00CD136F" w:rsidRPr="0027692F" w:rsidRDefault="00FB58E3" w:rsidP="0027692F">
      <w:pPr>
        <w:pStyle w:val="Zag1"/>
        <w:spacing w:after="0" w:line="240" w:lineRule="auto"/>
        <w:ind w:firstLine="454"/>
        <w:jc w:val="both"/>
        <w:outlineLvl w:val="0"/>
        <w:rPr>
          <w:rStyle w:val="Zag11"/>
          <w:rFonts w:eastAsia="@Arial Unicode MS"/>
          <w:b w:val="0"/>
          <w:color w:val="auto"/>
          <w:lang w:val="ru-RU"/>
        </w:rPr>
      </w:pPr>
      <w:r w:rsidRPr="0027692F">
        <w:rPr>
          <w:rStyle w:val="Zag11"/>
          <w:rFonts w:eastAsia="@Arial Unicode MS"/>
          <w:b w:val="0"/>
          <w:color w:val="auto"/>
          <w:lang w:val="ru-RU"/>
        </w:rPr>
        <w:t>- бережно относится к общечеловеческим ценностям,  честен,  принципиален, умеет отстаивать свои взгляды и убеждения, настойчив  в преодолении трудностей, имеет адекватную самооценку</w:t>
      </w:r>
      <w:r w:rsidR="005162B6">
        <w:rPr>
          <w:rStyle w:val="Zag11"/>
          <w:rFonts w:eastAsia="@Arial Unicode MS"/>
          <w:b w:val="0"/>
          <w:color w:val="auto"/>
          <w:lang w:val="ru-RU"/>
        </w:rPr>
        <w:t>.</w:t>
      </w:r>
    </w:p>
    <w:p w:rsidR="00FB58E3" w:rsidRPr="0027692F" w:rsidRDefault="00FB58E3" w:rsidP="0027692F">
      <w:pPr>
        <w:pStyle w:val="Zag1"/>
        <w:spacing w:after="0" w:line="240" w:lineRule="auto"/>
        <w:ind w:firstLine="454"/>
        <w:outlineLvl w:val="0"/>
        <w:rPr>
          <w:rStyle w:val="Zag11"/>
          <w:rFonts w:eastAsia="@Arial Unicode MS"/>
          <w:color w:val="auto"/>
          <w:lang w:val="ru-RU"/>
        </w:rPr>
      </w:pPr>
    </w:p>
    <w:p w:rsidR="0074333A" w:rsidRPr="0027692F" w:rsidRDefault="004276F9" w:rsidP="0027692F">
      <w:pPr>
        <w:pStyle w:val="Zag1"/>
        <w:spacing w:after="0" w:line="240" w:lineRule="auto"/>
        <w:ind w:firstLine="454"/>
        <w:outlineLvl w:val="0"/>
        <w:rPr>
          <w:rStyle w:val="Zag11"/>
          <w:rFonts w:eastAsia="@Arial Unicode MS"/>
          <w:color w:val="auto"/>
          <w:lang w:val="ru-RU"/>
        </w:rPr>
      </w:pPr>
      <w:r w:rsidRPr="0027692F">
        <w:rPr>
          <w:rStyle w:val="Zag11"/>
          <w:rFonts w:eastAsia="@Arial Unicode MS"/>
          <w:color w:val="auto"/>
          <w:lang w:val="ru-RU"/>
        </w:rPr>
        <w:t>4</w:t>
      </w:r>
      <w:r w:rsidR="00090C2D" w:rsidRPr="0027692F">
        <w:rPr>
          <w:rStyle w:val="Zag11"/>
          <w:rFonts w:eastAsia="@Arial Unicode MS"/>
          <w:color w:val="auto"/>
          <w:lang w:val="ru-RU"/>
        </w:rPr>
        <w:t>.</w:t>
      </w:r>
      <w:r w:rsidR="0074333A" w:rsidRPr="0027692F">
        <w:rPr>
          <w:rStyle w:val="Zag11"/>
          <w:rFonts w:eastAsia="@Arial Unicode MS"/>
          <w:color w:val="auto"/>
          <w:lang w:val="ru-RU"/>
        </w:rPr>
        <w:t> СОДЕРЖАТЕЛЬНЫЙ РАЗДЕЛ</w:t>
      </w:r>
    </w:p>
    <w:p w:rsidR="0074333A" w:rsidRPr="0027692F" w:rsidRDefault="004276F9" w:rsidP="0027692F">
      <w:pPr>
        <w:tabs>
          <w:tab w:val="left" w:pos="357"/>
        </w:tabs>
        <w:ind w:firstLine="454"/>
        <w:jc w:val="center"/>
        <w:rPr>
          <w:b/>
          <w:lang w:val="ru-RU"/>
        </w:rPr>
      </w:pPr>
      <w:r w:rsidRPr="0027692F">
        <w:rPr>
          <w:b/>
          <w:lang w:val="ru-RU"/>
        </w:rPr>
        <w:t>4</w:t>
      </w:r>
      <w:r w:rsidR="00090C2D" w:rsidRPr="0027692F">
        <w:rPr>
          <w:b/>
          <w:lang w:val="ru-RU"/>
        </w:rPr>
        <w:t>.1.</w:t>
      </w:r>
      <w:r w:rsidR="0074333A" w:rsidRPr="0027692F">
        <w:rPr>
          <w:b/>
          <w:lang w:val="ru-RU"/>
        </w:rPr>
        <w:t> Программы отдельных учебных предметов, курсов</w:t>
      </w:r>
    </w:p>
    <w:p w:rsidR="0074333A" w:rsidRPr="0027692F" w:rsidRDefault="004276F9" w:rsidP="0027692F">
      <w:pPr>
        <w:pStyle w:val="Zag2"/>
        <w:tabs>
          <w:tab w:val="left" w:leader="dot" w:pos="624"/>
        </w:tabs>
        <w:spacing w:after="0" w:line="240" w:lineRule="auto"/>
        <w:ind w:firstLine="454"/>
        <w:outlineLvl w:val="0"/>
        <w:rPr>
          <w:rStyle w:val="Zag11"/>
          <w:rFonts w:eastAsia="@Arial Unicode MS"/>
          <w:color w:val="auto"/>
          <w:lang w:val="ru-RU"/>
        </w:rPr>
      </w:pPr>
      <w:r w:rsidRPr="0027692F">
        <w:rPr>
          <w:rStyle w:val="Zag11"/>
          <w:rFonts w:eastAsia="@Arial Unicode MS"/>
          <w:color w:val="auto"/>
          <w:lang w:val="ru-RU"/>
        </w:rPr>
        <w:t>4</w:t>
      </w:r>
      <w:r w:rsidR="00B037C6" w:rsidRPr="0027692F">
        <w:rPr>
          <w:rStyle w:val="Zag11"/>
          <w:rFonts w:eastAsia="@Arial Unicode MS"/>
          <w:color w:val="auto"/>
          <w:lang w:val="ru-RU"/>
        </w:rPr>
        <w:t>.1</w:t>
      </w:r>
      <w:r w:rsidR="0074333A" w:rsidRPr="0027692F">
        <w:rPr>
          <w:rStyle w:val="Zag11"/>
          <w:rFonts w:eastAsia="@Arial Unicode MS"/>
          <w:color w:val="auto"/>
          <w:lang w:val="ru-RU"/>
        </w:rPr>
        <w:t>.1. Общие положения</w:t>
      </w:r>
    </w:p>
    <w:p w:rsidR="0074333A" w:rsidRPr="0027692F" w:rsidRDefault="0074333A" w:rsidP="0027692F">
      <w:pPr>
        <w:tabs>
          <w:tab w:val="left" w:leader="dot" w:pos="624"/>
        </w:tabs>
        <w:ind w:firstLine="454"/>
        <w:jc w:val="both"/>
        <w:rPr>
          <w:rStyle w:val="Zag11"/>
          <w:rFonts w:eastAsia="@Arial Unicode MS"/>
          <w:lang w:val="ru-RU"/>
        </w:rPr>
      </w:pPr>
      <w:r w:rsidRPr="0027692F">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27692F" w:rsidRDefault="0074333A" w:rsidP="0027692F">
      <w:pPr>
        <w:tabs>
          <w:tab w:val="left" w:leader="dot" w:pos="624"/>
        </w:tabs>
        <w:ind w:firstLine="454"/>
        <w:jc w:val="both"/>
        <w:rPr>
          <w:rStyle w:val="Zag11"/>
          <w:rFonts w:eastAsia="@Arial Unicode MS"/>
          <w:lang w:val="ru-RU"/>
        </w:rPr>
      </w:pPr>
      <w:r w:rsidRPr="0027692F">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sidRPr="0027692F">
        <w:rPr>
          <w:rStyle w:val="Zag11"/>
          <w:rFonts w:eastAsia="@Arial Unicode MS"/>
          <w:lang w:val="ru-RU"/>
        </w:rPr>
        <w:t>а</w:t>
      </w:r>
      <w:r w:rsidRPr="0027692F">
        <w:rPr>
          <w:rStyle w:val="Zag11"/>
          <w:rFonts w:eastAsia="@Arial Unicode MS"/>
          <w:lang w:val="ru-RU"/>
        </w:rPr>
        <w:t xml:space="preserve"> к профильному обучению, профессиональной ориентации и </w:t>
      </w:r>
      <w:r w:rsidRPr="0027692F">
        <w:rPr>
          <w:rStyle w:val="Zag11"/>
          <w:rFonts w:eastAsia="@Arial Unicode MS"/>
          <w:lang w:val="ru-RU"/>
        </w:rPr>
        <w:lastRenderedPageBreak/>
        <w:t>профессиональному образованию.</w:t>
      </w:r>
    </w:p>
    <w:p w:rsidR="0074333A" w:rsidRPr="0027692F" w:rsidRDefault="0074333A" w:rsidP="0027692F">
      <w:pPr>
        <w:pStyle w:val="a9"/>
        <w:spacing w:after="0"/>
        <w:ind w:left="0" w:firstLine="454"/>
        <w:jc w:val="both"/>
      </w:pPr>
      <w:r w:rsidRPr="0027692F">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27692F">
        <w:rPr>
          <w:bCs/>
        </w:rPr>
        <w:t>.</w:t>
      </w:r>
    </w:p>
    <w:p w:rsidR="0074333A" w:rsidRPr="0027692F" w:rsidRDefault="0074333A" w:rsidP="0027692F">
      <w:pPr>
        <w:pStyle w:val="15"/>
        <w:ind w:firstLine="454"/>
        <w:rPr>
          <w:sz w:val="24"/>
          <w:szCs w:val="24"/>
        </w:rPr>
      </w:pPr>
      <w:r w:rsidRPr="0027692F">
        <w:rPr>
          <w:sz w:val="24"/>
          <w:szCs w:val="24"/>
        </w:rPr>
        <w:t xml:space="preserve">В средних классах у обучающихся на основе усвоения научных понятий закладываются основы </w:t>
      </w:r>
      <w:r w:rsidRPr="0027692F">
        <w:rPr>
          <w:i/>
          <w:sz w:val="24"/>
          <w:szCs w:val="24"/>
        </w:rPr>
        <w:t xml:space="preserve">теоретического, формального </w:t>
      </w:r>
      <w:r w:rsidRPr="0027692F">
        <w:rPr>
          <w:sz w:val="24"/>
          <w:szCs w:val="24"/>
        </w:rPr>
        <w:t>и</w:t>
      </w:r>
      <w:r w:rsidRPr="0027692F">
        <w:rPr>
          <w:i/>
          <w:sz w:val="24"/>
          <w:szCs w:val="24"/>
        </w:rPr>
        <w:t xml:space="preserve"> рефлексивного мышления,</w:t>
      </w:r>
      <w:r w:rsidRPr="0027692F">
        <w:rPr>
          <w:sz w:val="24"/>
          <w:szCs w:val="24"/>
        </w:rPr>
        <w:t xml:space="preserve"> появляются </w:t>
      </w:r>
      <w:r w:rsidRPr="0027692F">
        <w:rPr>
          <w:i/>
          <w:sz w:val="24"/>
          <w:szCs w:val="24"/>
        </w:rPr>
        <w:t>способностирассуждать</w:t>
      </w:r>
      <w:r w:rsidRPr="0027692F">
        <w:rPr>
          <w:sz w:val="24"/>
          <w:szCs w:val="24"/>
        </w:rPr>
        <w:t xml:space="preserve"> на основе общих посылок, у</w:t>
      </w:r>
      <w:r w:rsidRPr="0027692F">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27692F">
        <w:rPr>
          <w:sz w:val="24"/>
          <w:szCs w:val="24"/>
        </w:rPr>
        <w:t>становится</w:t>
      </w:r>
      <w:r w:rsidRPr="0027692F">
        <w:rPr>
          <w:i/>
          <w:sz w:val="24"/>
          <w:szCs w:val="24"/>
        </w:rPr>
        <w:t xml:space="preserve"> речь </w:t>
      </w:r>
      <w:r w:rsidRPr="0027692F">
        <w:rPr>
          <w:sz w:val="24"/>
          <w:szCs w:val="24"/>
        </w:rPr>
        <w:t>(обучающийся способен осознанно и произвольно строить свой рассказ)</w:t>
      </w:r>
      <w:r w:rsidRPr="0027692F">
        <w:rPr>
          <w:i/>
          <w:sz w:val="24"/>
          <w:szCs w:val="24"/>
        </w:rPr>
        <w:t xml:space="preserve">, </w:t>
      </w:r>
      <w:r w:rsidRPr="0027692F">
        <w:rPr>
          <w:sz w:val="24"/>
          <w:szCs w:val="24"/>
        </w:rPr>
        <w:t xml:space="preserve">а также другие высшие психические функции — внимание и память.У подростков впервые начинает наблюдаться </w:t>
      </w:r>
      <w:r w:rsidRPr="0027692F">
        <w:rPr>
          <w:i/>
          <w:sz w:val="24"/>
          <w:szCs w:val="24"/>
        </w:rPr>
        <w:t>умение длительное время удерживать внимание на отвлечённом, логически организованном материале.Интеллектуализируется</w:t>
      </w:r>
      <w:r w:rsidRPr="0027692F">
        <w:rPr>
          <w:sz w:val="24"/>
          <w:szCs w:val="24"/>
        </w:rPr>
        <w:t xml:space="preserve"> процесс </w:t>
      </w:r>
      <w:r w:rsidRPr="0027692F">
        <w:rPr>
          <w:i/>
          <w:sz w:val="24"/>
          <w:szCs w:val="24"/>
        </w:rPr>
        <w:t>восприятия</w:t>
      </w:r>
      <w:r w:rsidRPr="0027692F">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7692F">
        <w:rPr>
          <w:i/>
          <w:sz w:val="24"/>
          <w:szCs w:val="24"/>
        </w:rPr>
        <w:t>осмысления</w:t>
      </w:r>
      <w:r w:rsidRPr="0027692F">
        <w:rPr>
          <w:sz w:val="24"/>
          <w:szCs w:val="24"/>
        </w:rPr>
        <w:t xml:space="preserve"> первичных зрительных ощущений.</w:t>
      </w:r>
    </w:p>
    <w:p w:rsidR="0074333A" w:rsidRPr="0027692F" w:rsidRDefault="0074333A" w:rsidP="0027692F">
      <w:pPr>
        <w:tabs>
          <w:tab w:val="left" w:leader="dot" w:pos="624"/>
        </w:tabs>
        <w:ind w:firstLine="454"/>
        <w:jc w:val="both"/>
        <w:rPr>
          <w:rStyle w:val="Zag11"/>
          <w:rFonts w:eastAsia="@Arial Unicode MS"/>
          <w:lang w:val="ru-RU"/>
        </w:rPr>
      </w:pPr>
      <w:r w:rsidRPr="0027692F">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27692F" w:rsidRDefault="0074333A" w:rsidP="0027692F">
      <w:pPr>
        <w:tabs>
          <w:tab w:val="left" w:leader="dot" w:pos="624"/>
        </w:tabs>
        <w:ind w:firstLine="454"/>
        <w:jc w:val="both"/>
        <w:rPr>
          <w:rStyle w:val="Zag11"/>
          <w:rFonts w:eastAsia="@Arial Unicode MS"/>
          <w:lang w:val="ru-RU"/>
        </w:rPr>
      </w:pPr>
      <w:r w:rsidRPr="0027692F">
        <w:rPr>
          <w:rStyle w:val="Zag11"/>
          <w:rFonts w:eastAsia="@Arial Unicode MS"/>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sidRPr="0027692F">
        <w:rPr>
          <w:rStyle w:val="Zag11"/>
          <w:rFonts w:eastAsia="@Arial Unicode MS"/>
          <w:lang w:val="ru-RU"/>
        </w:rPr>
        <w:t>возможности</w:t>
      </w:r>
      <w:r w:rsidRPr="0027692F">
        <w:rPr>
          <w:rStyle w:val="Zag11"/>
          <w:rFonts w:eastAsia="@Arial Unicode MS"/>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27692F" w:rsidRDefault="0074333A" w:rsidP="0027692F">
      <w:pPr>
        <w:tabs>
          <w:tab w:val="num" w:pos="1920"/>
        </w:tabs>
        <w:ind w:firstLine="454"/>
        <w:jc w:val="both"/>
        <w:rPr>
          <w:lang w:val="ru-RU"/>
        </w:rPr>
      </w:pPr>
      <w:r w:rsidRPr="0027692F">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7692F">
        <w:rPr>
          <w:i/>
          <w:lang w:val="ru-RU"/>
        </w:rPr>
        <w:t xml:space="preserve">, </w:t>
      </w:r>
      <w:r w:rsidRPr="0027692F">
        <w:rPr>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sidRPr="0027692F">
        <w:rPr>
          <w:lang w:val="ru-RU"/>
        </w:rPr>
        <w:t>елей и понятий и задачи по возможности</w:t>
      </w:r>
      <w:r w:rsidRPr="0027692F">
        <w:rPr>
          <w:lang w:val="ru-RU"/>
        </w:rPr>
        <w:t xml:space="preserve"> максимально приближенные к реальным жизненным ситуациям. </w:t>
      </w:r>
    </w:p>
    <w:p w:rsidR="0074333A" w:rsidRPr="0027692F" w:rsidRDefault="00220CC4" w:rsidP="0027692F">
      <w:pPr>
        <w:tabs>
          <w:tab w:val="left" w:leader="dot" w:pos="624"/>
        </w:tabs>
        <w:ind w:firstLine="454"/>
        <w:jc w:val="both"/>
        <w:rPr>
          <w:rStyle w:val="Zag11"/>
          <w:rFonts w:eastAsia="@Arial Unicode MS"/>
          <w:lang w:val="ru-RU"/>
        </w:rPr>
      </w:pPr>
      <w:r w:rsidRPr="0027692F">
        <w:rPr>
          <w:rStyle w:val="Zag11"/>
          <w:rFonts w:eastAsia="@Arial Unicode MS"/>
          <w:lang w:val="ru-RU"/>
        </w:rPr>
        <w:t>Рабочие</w:t>
      </w:r>
      <w:r w:rsidR="0074333A" w:rsidRPr="0027692F">
        <w:rPr>
          <w:rStyle w:val="Zag11"/>
          <w:rFonts w:eastAsia="@Arial Unicode MS"/>
          <w:lang w:val="ru-RU"/>
        </w:rPr>
        <w:t xml:space="preserve"> программы по учебным предметам включают:</w:t>
      </w:r>
    </w:p>
    <w:p w:rsidR="0074333A" w:rsidRPr="0027692F" w:rsidRDefault="0074333A" w:rsidP="0027692F">
      <w:pPr>
        <w:pStyle w:val="dash0410005f0431005f0437005f0430005f0446005f0020005f0441005f043f005f0438005f0441005f043a005f0430"/>
        <w:ind w:left="0" w:firstLine="454"/>
      </w:pPr>
      <w:r w:rsidRPr="0027692F">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27692F" w:rsidRDefault="0074333A" w:rsidP="0027692F">
      <w:pPr>
        <w:pStyle w:val="dash0410005f0431005f0437005f0430005f0446005f0020005f0441005f043f005f0438005f0441005f043a005f0430"/>
        <w:ind w:left="0" w:firstLine="454"/>
      </w:pPr>
      <w:r w:rsidRPr="0027692F">
        <w:rPr>
          <w:rStyle w:val="dash0410005f0431005f0437005f0430005f0446005f0020005f0441005f043f005f0438005f0441005f043a005f0430005f005fchar1char1"/>
        </w:rPr>
        <w:t>2) общую характеристику учебного предмета, курса;</w:t>
      </w:r>
    </w:p>
    <w:p w:rsidR="0074333A" w:rsidRPr="0027692F" w:rsidRDefault="0074333A" w:rsidP="0027692F">
      <w:pPr>
        <w:pStyle w:val="dash0410005f0431005f0437005f0430005f0446005f0020005f0441005f043f005f0438005f0441005f043a005f0430"/>
        <w:ind w:left="0" w:firstLine="454"/>
      </w:pPr>
      <w:r w:rsidRPr="0027692F">
        <w:rPr>
          <w:rStyle w:val="dash0410005f0431005f0437005f0430005f0446005f0020005f0441005f043f005f0438005f0441005f043a005f0430005f005fchar1char1"/>
        </w:rPr>
        <w:t>3) описание места учебного предмета, курса в учебном плане;</w:t>
      </w:r>
    </w:p>
    <w:p w:rsidR="0074333A" w:rsidRPr="0027692F" w:rsidRDefault="00220CC4" w:rsidP="0027692F">
      <w:pPr>
        <w:pStyle w:val="dash0410005f0431005f0437005f0430005f0446005f0020005f0441005f043f005f0438005f0441005f043a005f0430"/>
        <w:ind w:left="0" w:firstLine="454"/>
      </w:pPr>
      <w:r w:rsidRPr="0027692F">
        <w:rPr>
          <w:rStyle w:val="dash0410005f0431005f0437005f0430005f0446005f0020005f0441005f043f005f0438005f0441005f043a005f0430005f005fchar1char1"/>
        </w:rPr>
        <w:t>4</w:t>
      </w:r>
      <w:r w:rsidR="0074333A" w:rsidRPr="0027692F">
        <w:rPr>
          <w:rStyle w:val="dash0410005f0431005f0437005f0430005f0446005f0020005f0441005f043f005f0438005f0441005f043a005f0430005f005fchar1char1"/>
        </w:rPr>
        <w:t>) содержание учебного предмета, курса;</w:t>
      </w:r>
    </w:p>
    <w:p w:rsidR="0074333A" w:rsidRPr="0027692F" w:rsidRDefault="00220CC4" w:rsidP="0027692F">
      <w:pPr>
        <w:pStyle w:val="dash0410005f0431005f0437005f0430005f0446005f0020005f0441005f043f005f0438005f0441005f043a005f0430"/>
        <w:ind w:left="0" w:firstLine="454"/>
      </w:pPr>
      <w:r w:rsidRPr="0027692F">
        <w:rPr>
          <w:rStyle w:val="dash0410005f0431005f0437005f0430005f0446005f0020005f0441005f043f005f0438005f0441005f043a005f0430005f005fchar1char1"/>
        </w:rPr>
        <w:t>5</w:t>
      </w:r>
      <w:r w:rsidR="0074333A" w:rsidRPr="0027692F">
        <w:rPr>
          <w:rStyle w:val="dash0410005f0431005f0437005f0430005f0446005f0020005f0441005f043f005f0438005f0441005f043a005f0430005f005fchar1char1"/>
        </w:rPr>
        <w:t xml:space="preserve">) тематическое планирование ; </w:t>
      </w:r>
    </w:p>
    <w:p w:rsidR="0074333A" w:rsidRPr="0027692F" w:rsidRDefault="008135D3" w:rsidP="0027692F">
      <w:pPr>
        <w:pStyle w:val="dash0410005f0431005f0437005f0430005f0446005f0020005f0441005f043f005f0438005f0441005f043a005f0430"/>
        <w:ind w:left="0" w:firstLine="454"/>
        <w:rPr>
          <w:rStyle w:val="dash041e005f0431005f044b005f0447005f043d005f044b005f0439005f005fchar1char1"/>
        </w:rPr>
      </w:pPr>
      <w:r w:rsidRPr="0027692F">
        <w:rPr>
          <w:rStyle w:val="dash041e005f0431005f044b005f0447005f043d005f044b005f0439005f005fchar1char1"/>
        </w:rPr>
        <w:t>6</w:t>
      </w:r>
      <w:r w:rsidR="0074333A" w:rsidRPr="0027692F">
        <w:rPr>
          <w:rStyle w:val="dash041e005f0431005f044b005f0447005f043d005f044b005f0439005f005fchar1char1"/>
        </w:rPr>
        <w:t>) планируемые результаты изучения учебного предмета, курса.</w:t>
      </w:r>
    </w:p>
    <w:p w:rsidR="005162B6" w:rsidRDefault="0074333A" w:rsidP="00640F18">
      <w:pPr>
        <w:tabs>
          <w:tab w:val="left" w:leader="dot" w:pos="624"/>
        </w:tabs>
        <w:ind w:firstLine="454"/>
        <w:jc w:val="both"/>
        <w:rPr>
          <w:rStyle w:val="Zag11"/>
          <w:rFonts w:eastAsia="@Arial Unicode MS"/>
          <w:lang w:val="ru-RU"/>
        </w:rPr>
      </w:pPr>
      <w:r w:rsidRPr="0027692F">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w:t>
      </w:r>
      <w:r w:rsidR="00220CC4" w:rsidRPr="0027692F">
        <w:rPr>
          <w:rStyle w:val="Zag11"/>
          <w:rFonts w:eastAsia="@Arial Unicode MS"/>
          <w:lang w:val="ru-RU"/>
        </w:rPr>
        <w:t>ни основного общего образования</w:t>
      </w:r>
      <w:r w:rsidRPr="0027692F">
        <w:rPr>
          <w:rStyle w:val="Zag11"/>
          <w:rFonts w:eastAsia="@Arial Unicode MS"/>
          <w:lang w:val="ru-RU"/>
        </w:rPr>
        <w:t>, которое должно быть в полном объёме отражено в соответствующих разделах рабочих прог</w:t>
      </w:r>
      <w:r w:rsidR="00640F18">
        <w:rPr>
          <w:rStyle w:val="Zag11"/>
          <w:rFonts w:eastAsia="@Arial Unicode MS"/>
          <w:lang w:val="ru-RU"/>
        </w:rPr>
        <w:t>рамм учебных предметов, курсов</w:t>
      </w:r>
    </w:p>
    <w:p w:rsidR="005162B6" w:rsidRDefault="005162B6" w:rsidP="0027692F">
      <w:pPr>
        <w:pStyle w:val="Zag2"/>
        <w:tabs>
          <w:tab w:val="left" w:leader="dot" w:pos="0"/>
        </w:tabs>
        <w:spacing w:after="0" w:line="240" w:lineRule="auto"/>
        <w:ind w:firstLine="454"/>
        <w:outlineLvl w:val="0"/>
        <w:rPr>
          <w:rStyle w:val="Zag11"/>
          <w:rFonts w:eastAsia="@Arial Unicode MS"/>
          <w:color w:val="auto"/>
          <w:lang w:val="ru-RU"/>
        </w:rPr>
      </w:pPr>
    </w:p>
    <w:p w:rsidR="006F5CE1" w:rsidRPr="0027692F" w:rsidRDefault="004276F9" w:rsidP="0027692F">
      <w:pPr>
        <w:pStyle w:val="Zag2"/>
        <w:tabs>
          <w:tab w:val="left" w:leader="dot" w:pos="0"/>
        </w:tabs>
        <w:spacing w:after="0" w:line="240" w:lineRule="auto"/>
        <w:ind w:firstLine="454"/>
        <w:outlineLvl w:val="0"/>
        <w:rPr>
          <w:rStyle w:val="Zag11"/>
          <w:rFonts w:eastAsia="@Arial Unicode MS"/>
          <w:color w:val="auto"/>
          <w:lang w:val="ru-RU"/>
        </w:rPr>
      </w:pPr>
      <w:r w:rsidRPr="0027692F">
        <w:rPr>
          <w:rStyle w:val="Zag11"/>
          <w:rFonts w:eastAsia="@Arial Unicode MS"/>
          <w:color w:val="auto"/>
          <w:lang w:val="ru-RU"/>
        </w:rPr>
        <w:t>4</w:t>
      </w:r>
      <w:r w:rsidR="0074333A" w:rsidRPr="0027692F">
        <w:rPr>
          <w:rStyle w:val="Zag11"/>
          <w:rFonts w:eastAsia="@Arial Unicode MS"/>
          <w:color w:val="auto"/>
          <w:lang w:val="ru-RU"/>
        </w:rPr>
        <w:t>.</w:t>
      </w:r>
      <w:r w:rsidR="00220CC4" w:rsidRPr="0027692F">
        <w:rPr>
          <w:rStyle w:val="Zag11"/>
          <w:rFonts w:eastAsia="@Arial Unicode MS"/>
          <w:color w:val="auto"/>
          <w:lang w:val="ru-RU"/>
        </w:rPr>
        <w:t>1</w:t>
      </w:r>
      <w:r w:rsidR="0074333A" w:rsidRPr="0027692F">
        <w:rPr>
          <w:rStyle w:val="Zag11"/>
          <w:rFonts w:eastAsia="@Arial Unicode MS"/>
          <w:color w:val="auto"/>
          <w:lang w:val="ru-RU"/>
        </w:rPr>
        <w:t xml:space="preserve">.2. Основное содержание учебных предметов </w:t>
      </w:r>
    </w:p>
    <w:p w:rsidR="0074333A" w:rsidRPr="0027692F" w:rsidRDefault="0074333A" w:rsidP="0027692F">
      <w:pPr>
        <w:pStyle w:val="Zag2"/>
        <w:tabs>
          <w:tab w:val="left" w:leader="dot" w:pos="0"/>
        </w:tabs>
        <w:spacing w:after="0" w:line="240" w:lineRule="auto"/>
        <w:ind w:firstLine="454"/>
        <w:outlineLvl w:val="0"/>
        <w:rPr>
          <w:rStyle w:val="Zag11"/>
          <w:rFonts w:eastAsia="@Arial Unicode MS"/>
          <w:color w:val="auto"/>
          <w:lang w:val="ru-RU"/>
        </w:rPr>
      </w:pPr>
      <w:r w:rsidRPr="0027692F">
        <w:rPr>
          <w:rStyle w:val="Zag11"/>
          <w:rFonts w:eastAsia="@Arial Unicode MS"/>
          <w:color w:val="auto"/>
          <w:lang w:val="ru-RU"/>
        </w:rPr>
        <w:t>на ступени основного общего образования</w:t>
      </w:r>
    </w:p>
    <w:p w:rsidR="0074333A" w:rsidRPr="0027692F" w:rsidRDefault="00893E4D" w:rsidP="0027692F">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27692F">
        <w:rPr>
          <w:rStyle w:val="Zag11"/>
          <w:rFonts w:eastAsia="@Arial Unicode MS"/>
          <w:b/>
          <w:i w:val="0"/>
          <w:color w:val="auto"/>
          <w:lang w:val="ru-RU"/>
        </w:rPr>
        <w:t>4.1.2.1.</w:t>
      </w:r>
      <w:r w:rsidR="0074333A" w:rsidRPr="0027692F">
        <w:rPr>
          <w:rStyle w:val="Zag11"/>
          <w:rFonts w:eastAsia="@Arial Unicode MS"/>
          <w:b/>
          <w:i w:val="0"/>
          <w:color w:val="auto"/>
          <w:lang w:val="ru-RU"/>
        </w:rPr>
        <w:t>Русский язык</w:t>
      </w:r>
    </w:p>
    <w:p w:rsidR="0074333A" w:rsidRPr="0027692F" w:rsidRDefault="0074333A" w:rsidP="0027692F">
      <w:pPr>
        <w:shd w:val="clear" w:color="auto" w:fill="FFFFFF"/>
        <w:ind w:firstLine="454"/>
        <w:jc w:val="both"/>
        <w:rPr>
          <w:b/>
          <w:bCs/>
          <w:lang w:val="ru-RU"/>
        </w:rPr>
      </w:pPr>
      <w:r w:rsidRPr="0027692F">
        <w:rPr>
          <w:b/>
          <w:bCs/>
          <w:lang w:val="ru-RU"/>
        </w:rPr>
        <w:t>Речь и речевое общение</w:t>
      </w:r>
    </w:p>
    <w:p w:rsidR="0074333A" w:rsidRPr="0027692F" w:rsidRDefault="0074333A" w:rsidP="0027692F">
      <w:pPr>
        <w:shd w:val="clear" w:color="auto" w:fill="FFFFFF"/>
        <w:ind w:firstLine="454"/>
        <w:jc w:val="both"/>
        <w:rPr>
          <w:lang w:val="ru-RU"/>
        </w:rPr>
      </w:pPr>
      <w:r w:rsidRPr="0027692F">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27692F" w:rsidRDefault="0074333A" w:rsidP="0027692F">
      <w:pPr>
        <w:shd w:val="clear" w:color="auto" w:fill="FFFFFF"/>
        <w:ind w:firstLine="454"/>
        <w:jc w:val="both"/>
        <w:rPr>
          <w:lang w:val="ru-RU"/>
        </w:rPr>
      </w:pPr>
      <w:r w:rsidRPr="0027692F">
        <w:rPr>
          <w:lang w:val="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w:t>
      </w:r>
      <w:r w:rsidRPr="0027692F">
        <w:rPr>
          <w:lang w:val="ru-RU"/>
        </w:rPr>
        <w:lastRenderedPageBreak/>
        <w:t>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333A" w:rsidRPr="0027692F" w:rsidRDefault="0074333A" w:rsidP="0027692F">
      <w:pPr>
        <w:shd w:val="clear" w:color="auto" w:fill="FFFFFF"/>
        <w:ind w:firstLine="454"/>
        <w:jc w:val="both"/>
        <w:rPr>
          <w:b/>
          <w:bCs/>
          <w:lang w:val="ru-RU"/>
        </w:rPr>
      </w:pPr>
      <w:r w:rsidRPr="0027692F">
        <w:rPr>
          <w:b/>
          <w:bCs/>
          <w:lang w:val="ru-RU"/>
        </w:rPr>
        <w:t>Речевая деятельность</w:t>
      </w:r>
    </w:p>
    <w:p w:rsidR="0074333A" w:rsidRPr="0027692F" w:rsidRDefault="0074333A" w:rsidP="0027692F">
      <w:pPr>
        <w:shd w:val="clear" w:color="auto" w:fill="FFFFFF"/>
        <w:ind w:firstLine="454"/>
        <w:jc w:val="both"/>
        <w:rPr>
          <w:lang w:val="ru-RU"/>
        </w:rPr>
      </w:pPr>
      <w:r w:rsidRPr="0027692F">
        <w:rPr>
          <w:lang w:val="ru-RU"/>
        </w:rPr>
        <w:t>1. Виды речевой деятельности: чтение, аудирование (слушание), говорение, письмо.</w:t>
      </w:r>
    </w:p>
    <w:p w:rsidR="0074333A" w:rsidRPr="0027692F" w:rsidRDefault="0074333A" w:rsidP="0027692F">
      <w:pPr>
        <w:shd w:val="clear" w:color="auto" w:fill="FFFFFF"/>
        <w:ind w:firstLine="454"/>
        <w:jc w:val="both"/>
        <w:rPr>
          <w:lang w:val="ru-RU"/>
        </w:rPr>
      </w:pPr>
      <w:r w:rsidRPr="0027692F">
        <w:rPr>
          <w:lang w:val="ru-RU"/>
        </w:rPr>
        <w:t>Культура чтения, аудирования, говорения и письма.</w:t>
      </w:r>
    </w:p>
    <w:p w:rsidR="0074333A" w:rsidRPr="0027692F" w:rsidRDefault="0074333A" w:rsidP="0027692F">
      <w:pPr>
        <w:ind w:firstLine="454"/>
        <w:jc w:val="both"/>
        <w:rPr>
          <w:lang w:val="ru-RU"/>
        </w:rPr>
      </w:pPr>
      <w:r w:rsidRPr="0027692F">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27692F" w:rsidRDefault="0074333A" w:rsidP="0027692F">
      <w:pPr>
        <w:shd w:val="clear" w:color="auto" w:fill="FFFFFF"/>
        <w:ind w:firstLine="454"/>
        <w:jc w:val="both"/>
        <w:rPr>
          <w:lang w:val="ru-RU"/>
        </w:rPr>
      </w:pPr>
      <w:r w:rsidRPr="0027692F">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27692F" w:rsidRDefault="0074333A" w:rsidP="0027692F">
      <w:pPr>
        <w:shd w:val="clear" w:color="auto" w:fill="FFFFFF"/>
        <w:ind w:firstLine="454"/>
        <w:jc w:val="both"/>
        <w:rPr>
          <w:b/>
          <w:bCs/>
          <w:lang w:val="ru-RU"/>
        </w:rPr>
      </w:pPr>
      <w:r w:rsidRPr="0027692F">
        <w:rPr>
          <w:b/>
          <w:bCs/>
          <w:lang w:val="ru-RU"/>
        </w:rPr>
        <w:t>Текст</w:t>
      </w:r>
    </w:p>
    <w:p w:rsidR="0074333A" w:rsidRPr="0027692F" w:rsidRDefault="0074333A" w:rsidP="0027692F">
      <w:pPr>
        <w:shd w:val="clear" w:color="auto" w:fill="FFFFFF"/>
        <w:ind w:firstLine="454"/>
        <w:jc w:val="both"/>
        <w:rPr>
          <w:lang w:val="ru-RU"/>
        </w:rPr>
      </w:pPr>
      <w:r w:rsidRPr="0027692F">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27692F" w:rsidRDefault="0074333A" w:rsidP="0027692F">
      <w:pPr>
        <w:shd w:val="clear" w:color="auto" w:fill="FFFFFF"/>
        <w:ind w:firstLine="454"/>
        <w:jc w:val="both"/>
        <w:rPr>
          <w:lang w:val="ru-RU"/>
        </w:rPr>
      </w:pPr>
      <w:r w:rsidRPr="0027692F">
        <w:rPr>
          <w:lang w:val="ru-RU"/>
        </w:rPr>
        <w:t>Средства связи предложений и частей текста. Абзац как средство композиционно-стилистического членения текста.</w:t>
      </w:r>
    </w:p>
    <w:p w:rsidR="0074333A" w:rsidRPr="0027692F" w:rsidRDefault="0074333A" w:rsidP="0027692F">
      <w:pPr>
        <w:shd w:val="clear" w:color="auto" w:fill="FFFFFF"/>
        <w:ind w:firstLine="454"/>
        <w:jc w:val="both"/>
        <w:rPr>
          <w:lang w:val="ru-RU"/>
        </w:rPr>
      </w:pPr>
      <w:r w:rsidRPr="0027692F">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27692F" w:rsidRDefault="0074333A" w:rsidP="0027692F">
      <w:pPr>
        <w:shd w:val="clear" w:color="auto" w:fill="FFFFFF"/>
        <w:ind w:firstLine="454"/>
        <w:jc w:val="both"/>
        <w:rPr>
          <w:lang w:val="ru-RU"/>
        </w:rPr>
      </w:pPr>
      <w:r w:rsidRPr="0027692F">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27692F" w:rsidRDefault="0074333A" w:rsidP="0027692F">
      <w:pPr>
        <w:shd w:val="clear" w:color="auto" w:fill="FFFFFF"/>
        <w:ind w:firstLine="454"/>
        <w:jc w:val="both"/>
        <w:rPr>
          <w:b/>
          <w:bCs/>
          <w:lang w:val="ru-RU"/>
        </w:rPr>
      </w:pPr>
      <w:r w:rsidRPr="0027692F">
        <w:rPr>
          <w:b/>
          <w:bCs/>
          <w:lang w:val="ru-RU"/>
        </w:rPr>
        <w:t>Функциональные разновидности языка</w:t>
      </w:r>
    </w:p>
    <w:p w:rsidR="0074333A" w:rsidRPr="0027692F" w:rsidRDefault="0074333A" w:rsidP="0027692F">
      <w:pPr>
        <w:shd w:val="clear" w:color="auto" w:fill="FFFFFF"/>
        <w:ind w:firstLine="454"/>
        <w:jc w:val="both"/>
        <w:rPr>
          <w:lang w:val="ru-RU"/>
        </w:rPr>
      </w:pPr>
      <w:r w:rsidRPr="0027692F">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27692F" w:rsidRDefault="0074333A" w:rsidP="0027692F">
      <w:pPr>
        <w:shd w:val="clear" w:color="auto" w:fill="FFFFFF"/>
        <w:ind w:firstLine="454"/>
        <w:jc w:val="both"/>
        <w:rPr>
          <w:lang w:val="ru-RU"/>
        </w:rPr>
      </w:pPr>
      <w:r w:rsidRPr="0027692F">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27692F" w:rsidRDefault="0074333A" w:rsidP="0027692F">
      <w:pPr>
        <w:shd w:val="clear" w:color="auto" w:fill="FFFFFF"/>
        <w:ind w:firstLine="454"/>
        <w:jc w:val="both"/>
        <w:rPr>
          <w:lang w:val="ru-RU"/>
        </w:rPr>
      </w:pPr>
      <w:r w:rsidRPr="0027692F">
        <w:rPr>
          <w:lang w:val="ru-RU"/>
        </w:rPr>
        <w:t>2. Установление принадлежности текста к определённой функциональ</w:t>
      </w:r>
      <w:r w:rsidR="006D4F6A" w:rsidRPr="0027692F">
        <w:rPr>
          <w:lang w:val="ru-RU"/>
        </w:rPr>
        <w:t>-</w:t>
      </w:r>
      <w:r w:rsidRPr="0027692F">
        <w:rPr>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5162B6" w:rsidRDefault="005162B6" w:rsidP="0027692F">
      <w:pPr>
        <w:shd w:val="clear" w:color="auto" w:fill="FFFFFF"/>
        <w:ind w:firstLine="454"/>
        <w:jc w:val="both"/>
        <w:rPr>
          <w:b/>
          <w:bCs/>
          <w:lang w:val="ru-RU"/>
        </w:rPr>
      </w:pPr>
    </w:p>
    <w:p w:rsidR="0074333A" w:rsidRPr="0027692F" w:rsidRDefault="0074333A" w:rsidP="0027692F">
      <w:pPr>
        <w:shd w:val="clear" w:color="auto" w:fill="FFFFFF"/>
        <w:ind w:firstLine="454"/>
        <w:jc w:val="both"/>
        <w:rPr>
          <w:b/>
          <w:bCs/>
          <w:lang w:val="ru-RU"/>
        </w:rPr>
      </w:pPr>
      <w:r w:rsidRPr="0027692F">
        <w:rPr>
          <w:b/>
          <w:bCs/>
          <w:lang w:val="ru-RU"/>
        </w:rPr>
        <w:t>Общие сведения о языке</w:t>
      </w:r>
    </w:p>
    <w:p w:rsidR="0074333A" w:rsidRPr="0027692F" w:rsidRDefault="0074333A" w:rsidP="0027692F">
      <w:pPr>
        <w:shd w:val="clear" w:color="auto" w:fill="FFFFFF"/>
        <w:ind w:firstLine="454"/>
        <w:jc w:val="both"/>
        <w:rPr>
          <w:lang w:val="ru-RU"/>
        </w:rPr>
      </w:pPr>
      <w:r w:rsidRPr="0027692F">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27692F" w:rsidRDefault="0074333A" w:rsidP="0027692F">
      <w:pPr>
        <w:shd w:val="clear" w:color="auto" w:fill="FFFFFF"/>
        <w:ind w:firstLine="454"/>
        <w:jc w:val="both"/>
        <w:rPr>
          <w:lang w:val="ru-RU"/>
        </w:rPr>
      </w:pPr>
      <w:r w:rsidRPr="0027692F">
        <w:rPr>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27692F" w:rsidRDefault="0074333A" w:rsidP="0027692F">
      <w:pPr>
        <w:shd w:val="clear" w:color="auto" w:fill="FFFFFF"/>
        <w:ind w:firstLine="454"/>
        <w:jc w:val="both"/>
        <w:rPr>
          <w:lang w:val="ru-RU"/>
        </w:rPr>
      </w:pPr>
      <w:r w:rsidRPr="0027692F">
        <w:rPr>
          <w:lang w:val="ru-RU"/>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w:t>
      </w:r>
      <w:r w:rsidRPr="0027692F">
        <w:rPr>
          <w:lang w:val="ru-RU"/>
        </w:rPr>
        <w:lastRenderedPageBreak/>
        <w:t>разновидности, жаргон.</w:t>
      </w:r>
    </w:p>
    <w:p w:rsidR="0074333A" w:rsidRPr="0027692F" w:rsidRDefault="0074333A" w:rsidP="0027692F">
      <w:pPr>
        <w:shd w:val="clear" w:color="auto" w:fill="FFFFFF"/>
        <w:ind w:firstLine="454"/>
        <w:jc w:val="both"/>
        <w:rPr>
          <w:lang w:val="ru-RU"/>
        </w:rPr>
      </w:pPr>
      <w:r w:rsidRPr="0027692F">
        <w:rPr>
          <w:lang w:val="ru-RU"/>
        </w:rPr>
        <w:t>Русский язык — язык русской художественной литературы. Основные изобразительные средства русского языка.</w:t>
      </w:r>
    </w:p>
    <w:p w:rsidR="0074333A" w:rsidRPr="0027692F" w:rsidRDefault="0074333A" w:rsidP="0027692F">
      <w:pPr>
        <w:shd w:val="clear" w:color="auto" w:fill="FFFFFF"/>
        <w:ind w:firstLine="454"/>
        <w:jc w:val="both"/>
        <w:rPr>
          <w:lang w:val="ru-RU"/>
        </w:rPr>
      </w:pPr>
      <w:r w:rsidRPr="0027692F">
        <w:rPr>
          <w:lang w:val="ru-RU"/>
        </w:rPr>
        <w:t>Лингвистика как наука о языке.</w:t>
      </w:r>
    </w:p>
    <w:p w:rsidR="0074333A" w:rsidRPr="0027692F" w:rsidRDefault="0074333A" w:rsidP="0027692F">
      <w:pPr>
        <w:shd w:val="clear" w:color="auto" w:fill="FFFFFF"/>
        <w:ind w:firstLine="454"/>
        <w:jc w:val="both"/>
        <w:rPr>
          <w:lang w:val="ru-RU"/>
        </w:rPr>
      </w:pPr>
      <w:r w:rsidRPr="0027692F">
        <w:rPr>
          <w:lang w:val="ru-RU"/>
        </w:rPr>
        <w:t>Основные разделы лингвистики.</w:t>
      </w:r>
    </w:p>
    <w:p w:rsidR="0074333A" w:rsidRPr="0027692F" w:rsidRDefault="0074333A" w:rsidP="0027692F">
      <w:pPr>
        <w:shd w:val="clear" w:color="auto" w:fill="FFFFFF"/>
        <w:ind w:firstLine="454"/>
        <w:jc w:val="both"/>
        <w:rPr>
          <w:lang w:val="ru-RU"/>
        </w:rPr>
      </w:pPr>
      <w:r w:rsidRPr="0027692F">
        <w:rPr>
          <w:lang w:val="ru-RU"/>
        </w:rPr>
        <w:t>Выдающиеся отечественные лингвисты.</w:t>
      </w:r>
    </w:p>
    <w:p w:rsidR="0074333A" w:rsidRPr="0027692F" w:rsidRDefault="0074333A" w:rsidP="0027692F">
      <w:pPr>
        <w:shd w:val="clear" w:color="auto" w:fill="FFFFFF"/>
        <w:ind w:firstLine="454"/>
        <w:jc w:val="both"/>
        <w:rPr>
          <w:lang w:val="ru-RU"/>
        </w:rPr>
      </w:pPr>
      <w:r w:rsidRPr="0027692F">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27692F" w:rsidRDefault="0074333A" w:rsidP="0027692F">
      <w:pPr>
        <w:shd w:val="clear" w:color="auto" w:fill="FFFFFF"/>
        <w:ind w:firstLine="454"/>
        <w:jc w:val="both"/>
        <w:rPr>
          <w:lang w:val="ru-RU"/>
        </w:rPr>
      </w:pPr>
      <w:r w:rsidRPr="0027692F">
        <w:rPr>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27692F" w:rsidRDefault="0074333A" w:rsidP="0027692F">
      <w:pPr>
        <w:shd w:val="clear" w:color="auto" w:fill="FFFFFF"/>
        <w:ind w:firstLine="454"/>
        <w:jc w:val="both"/>
        <w:rPr>
          <w:lang w:val="ru-RU"/>
        </w:rPr>
      </w:pPr>
      <w:r w:rsidRPr="0027692F">
        <w:rPr>
          <w:lang w:val="ru-RU"/>
        </w:rPr>
        <w:t xml:space="preserve">Осознание красоты, богатства, выразительности русского языка. Наблюдение за </w:t>
      </w:r>
      <w:r w:rsidR="006D4F6A" w:rsidRPr="0027692F">
        <w:rPr>
          <w:lang w:val="ru-RU"/>
        </w:rPr>
        <w:t>использованием</w:t>
      </w:r>
      <w:r w:rsidRPr="0027692F">
        <w:rPr>
          <w:lang w:val="ru-RU"/>
        </w:rPr>
        <w:t xml:space="preserve"> изобразительных средств языка в художественных текстах.</w:t>
      </w:r>
    </w:p>
    <w:p w:rsidR="0074333A" w:rsidRPr="0027692F" w:rsidRDefault="0074333A" w:rsidP="0027692F">
      <w:pPr>
        <w:shd w:val="clear" w:color="auto" w:fill="FFFFFF"/>
        <w:ind w:firstLine="454"/>
        <w:jc w:val="both"/>
        <w:rPr>
          <w:b/>
          <w:bCs/>
          <w:lang w:val="ru-RU"/>
        </w:rPr>
      </w:pPr>
      <w:r w:rsidRPr="0027692F">
        <w:rPr>
          <w:b/>
          <w:bCs/>
          <w:lang w:val="ru-RU"/>
        </w:rPr>
        <w:t>Фонетика и орфоэпия</w:t>
      </w:r>
    </w:p>
    <w:p w:rsidR="0074333A" w:rsidRPr="0027692F" w:rsidRDefault="0074333A" w:rsidP="0027692F">
      <w:pPr>
        <w:shd w:val="clear" w:color="auto" w:fill="FFFFFF"/>
        <w:ind w:firstLine="454"/>
        <w:jc w:val="both"/>
        <w:rPr>
          <w:lang w:val="ru-RU"/>
        </w:rPr>
      </w:pPr>
      <w:r w:rsidRPr="0027692F">
        <w:rPr>
          <w:lang w:val="ru-RU"/>
        </w:rPr>
        <w:t>1. Фонетика как раздел лингвистики.</w:t>
      </w:r>
    </w:p>
    <w:p w:rsidR="0074333A" w:rsidRPr="0027692F" w:rsidRDefault="0074333A" w:rsidP="0027692F">
      <w:pPr>
        <w:shd w:val="clear" w:color="auto" w:fill="FFFFFF"/>
        <w:ind w:firstLine="454"/>
        <w:jc w:val="both"/>
        <w:rPr>
          <w:lang w:val="ru-RU"/>
        </w:rPr>
      </w:pPr>
      <w:r w:rsidRPr="0027692F">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27692F" w:rsidRDefault="0074333A" w:rsidP="0027692F">
      <w:pPr>
        <w:shd w:val="clear" w:color="auto" w:fill="FFFFFF"/>
        <w:ind w:firstLine="454"/>
        <w:jc w:val="both"/>
        <w:rPr>
          <w:lang w:val="ru-RU"/>
        </w:rPr>
      </w:pPr>
      <w:r w:rsidRPr="0027692F">
        <w:rPr>
          <w:lang w:val="ru-RU"/>
        </w:rPr>
        <w:t>Орфоэпия как раздел лингвистики. Основные правила нормативного произношения и ударения.</w:t>
      </w:r>
    </w:p>
    <w:p w:rsidR="0074333A" w:rsidRPr="0027692F" w:rsidRDefault="0074333A" w:rsidP="0027692F">
      <w:pPr>
        <w:shd w:val="clear" w:color="auto" w:fill="FFFFFF"/>
        <w:ind w:firstLine="454"/>
        <w:jc w:val="both"/>
        <w:rPr>
          <w:lang w:val="ru-RU"/>
        </w:rPr>
      </w:pPr>
      <w:r w:rsidRPr="0027692F">
        <w:rPr>
          <w:lang w:val="ru-RU"/>
        </w:rPr>
        <w:t>Орфоэпический словарь.</w:t>
      </w:r>
    </w:p>
    <w:p w:rsidR="0074333A" w:rsidRPr="0027692F" w:rsidRDefault="0074333A" w:rsidP="0027692F">
      <w:pPr>
        <w:shd w:val="clear" w:color="auto" w:fill="FFFFFF"/>
        <w:ind w:firstLine="454"/>
        <w:jc w:val="both"/>
        <w:rPr>
          <w:lang w:val="ru-RU"/>
        </w:rPr>
      </w:pPr>
      <w:r w:rsidRPr="0027692F">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27692F" w:rsidRDefault="0074333A" w:rsidP="0027692F">
      <w:pPr>
        <w:shd w:val="clear" w:color="auto" w:fill="FFFFFF"/>
        <w:ind w:firstLine="454"/>
        <w:jc w:val="both"/>
        <w:rPr>
          <w:lang w:val="ru-RU"/>
        </w:rPr>
      </w:pPr>
      <w:r w:rsidRPr="0027692F">
        <w:rPr>
          <w:lang w:val="ru-RU"/>
        </w:rPr>
        <w:t>Нормативное произношение слов. Оценка собственной и чужой речи с точки зрения орфоэпической правильности.</w:t>
      </w:r>
    </w:p>
    <w:p w:rsidR="0074333A" w:rsidRPr="0027692F" w:rsidRDefault="0074333A" w:rsidP="0027692F">
      <w:pPr>
        <w:shd w:val="clear" w:color="auto" w:fill="FFFFFF"/>
        <w:ind w:firstLine="454"/>
        <w:jc w:val="both"/>
        <w:rPr>
          <w:lang w:val="ru-RU"/>
        </w:rPr>
      </w:pPr>
      <w:r w:rsidRPr="0027692F">
        <w:rPr>
          <w:lang w:val="ru-RU"/>
        </w:rPr>
        <w:t>Применение фонетико-орфоэпических знаний и умений в собственной речевой практике.</w:t>
      </w:r>
    </w:p>
    <w:p w:rsidR="0074333A" w:rsidRPr="0027692F" w:rsidRDefault="0074333A" w:rsidP="0027692F">
      <w:pPr>
        <w:shd w:val="clear" w:color="auto" w:fill="FFFFFF"/>
        <w:ind w:firstLine="454"/>
        <w:jc w:val="both"/>
        <w:rPr>
          <w:lang w:val="ru-RU"/>
        </w:rPr>
      </w:pPr>
      <w:r w:rsidRPr="0027692F">
        <w:rPr>
          <w:lang w:val="ru-RU"/>
        </w:rPr>
        <w:t>Использование орфоэпического словаря для овладения произносительной культурой.</w:t>
      </w:r>
    </w:p>
    <w:p w:rsidR="0074333A" w:rsidRPr="0027692F" w:rsidRDefault="0074333A" w:rsidP="0027692F">
      <w:pPr>
        <w:shd w:val="clear" w:color="auto" w:fill="FFFFFF"/>
        <w:ind w:firstLine="454"/>
        <w:jc w:val="both"/>
        <w:rPr>
          <w:b/>
          <w:bCs/>
          <w:lang w:val="ru-RU"/>
        </w:rPr>
      </w:pPr>
      <w:r w:rsidRPr="0027692F">
        <w:rPr>
          <w:b/>
          <w:bCs/>
          <w:lang w:val="ru-RU"/>
        </w:rPr>
        <w:t>Графика</w:t>
      </w:r>
    </w:p>
    <w:p w:rsidR="0074333A" w:rsidRPr="0027692F" w:rsidRDefault="0074333A" w:rsidP="0027692F">
      <w:pPr>
        <w:shd w:val="clear" w:color="auto" w:fill="FFFFFF"/>
        <w:ind w:firstLine="454"/>
        <w:jc w:val="both"/>
        <w:rPr>
          <w:lang w:val="ru-RU"/>
        </w:rPr>
      </w:pPr>
      <w:r w:rsidRPr="0027692F">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27692F">
        <w:t>j</w:t>
      </w:r>
      <w:r w:rsidRPr="0027692F">
        <w:rPr>
          <w:lang w:val="ru-RU"/>
        </w:rPr>
        <w:t>’].</w:t>
      </w:r>
    </w:p>
    <w:p w:rsidR="0074333A" w:rsidRPr="0027692F" w:rsidRDefault="0074333A" w:rsidP="0027692F">
      <w:pPr>
        <w:shd w:val="clear" w:color="auto" w:fill="FFFFFF"/>
        <w:ind w:firstLine="454"/>
        <w:jc w:val="both"/>
        <w:rPr>
          <w:lang w:val="ru-RU"/>
        </w:rPr>
      </w:pPr>
      <w:r w:rsidRPr="0027692F">
        <w:rPr>
          <w:lang w:val="ru-RU"/>
        </w:rPr>
        <w:t>2.</w:t>
      </w:r>
      <w:r w:rsidRPr="0027692F">
        <w:t> </w:t>
      </w:r>
      <w:r w:rsidRPr="0027692F">
        <w:rPr>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sidRPr="0027692F">
        <w:rPr>
          <w:lang w:val="ru-RU"/>
        </w:rPr>
        <w:t>, справочниках, энциклопедиях,</w:t>
      </w:r>
      <w:r w:rsidRPr="0027692F">
        <w:t>SMS</w:t>
      </w:r>
      <w:r w:rsidRPr="0027692F">
        <w:rPr>
          <w:lang w:val="ru-RU"/>
        </w:rPr>
        <w:t>-сообщениях.</w:t>
      </w:r>
    </w:p>
    <w:p w:rsidR="0074333A" w:rsidRPr="0027692F" w:rsidRDefault="0074333A" w:rsidP="0027692F">
      <w:pPr>
        <w:shd w:val="clear" w:color="auto" w:fill="FFFFFF"/>
        <w:ind w:firstLine="454"/>
        <w:jc w:val="both"/>
        <w:rPr>
          <w:b/>
          <w:bCs/>
          <w:lang w:val="ru-RU"/>
        </w:rPr>
      </w:pPr>
      <w:r w:rsidRPr="0027692F">
        <w:rPr>
          <w:b/>
          <w:bCs/>
          <w:lang w:val="ru-RU"/>
        </w:rPr>
        <w:t>Морфемика и словообразование</w:t>
      </w:r>
    </w:p>
    <w:p w:rsidR="0074333A" w:rsidRPr="0027692F" w:rsidRDefault="0074333A" w:rsidP="0027692F">
      <w:pPr>
        <w:shd w:val="clear" w:color="auto" w:fill="FFFFFF"/>
        <w:ind w:firstLine="454"/>
        <w:jc w:val="both"/>
        <w:rPr>
          <w:lang w:val="ru-RU"/>
        </w:rPr>
      </w:pPr>
      <w:r w:rsidRPr="0027692F">
        <w:rPr>
          <w:lang w:val="ru-RU"/>
        </w:rPr>
        <w:t>1. Морфемика как раздел лингвистики. Морфема как минимальная значимая единица языка.</w:t>
      </w:r>
    </w:p>
    <w:p w:rsidR="0074333A" w:rsidRPr="0027692F" w:rsidRDefault="0074333A" w:rsidP="0027692F">
      <w:pPr>
        <w:shd w:val="clear" w:color="auto" w:fill="FFFFFF"/>
        <w:ind w:firstLine="454"/>
        <w:jc w:val="both"/>
        <w:rPr>
          <w:lang w:val="ru-RU"/>
        </w:rPr>
      </w:pPr>
      <w:r w:rsidRPr="0027692F">
        <w:rPr>
          <w:lang w:val="ru-RU"/>
        </w:rPr>
        <w:t>Словообразующие и формообразующие морфемы. Окончание как формообразующая морфема.</w:t>
      </w:r>
    </w:p>
    <w:p w:rsidR="0074333A" w:rsidRPr="0027692F" w:rsidRDefault="0074333A" w:rsidP="0027692F">
      <w:pPr>
        <w:shd w:val="clear" w:color="auto" w:fill="FFFFFF"/>
        <w:ind w:firstLine="454"/>
        <w:jc w:val="both"/>
        <w:rPr>
          <w:lang w:val="ru-RU"/>
        </w:rPr>
      </w:pPr>
      <w:r w:rsidRPr="0027692F">
        <w:rPr>
          <w:lang w:val="ru-RU"/>
        </w:rPr>
        <w:t>Приставка, суффикс как словообразующие морфемы.</w:t>
      </w:r>
    </w:p>
    <w:p w:rsidR="0074333A" w:rsidRPr="0027692F" w:rsidRDefault="0074333A" w:rsidP="0027692F">
      <w:pPr>
        <w:shd w:val="clear" w:color="auto" w:fill="FFFFFF"/>
        <w:ind w:firstLine="454"/>
        <w:jc w:val="both"/>
        <w:rPr>
          <w:lang w:val="ru-RU"/>
        </w:rPr>
      </w:pPr>
      <w:r w:rsidRPr="0027692F">
        <w:rPr>
          <w:lang w:val="ru-RU"/>
        </w:rPr>
        <w:t>Корень. Однокоренные слова. Чередование гласных и согласных в корнях слов. Варианты морфем.</w:t>
      </w:r>
    </w:p>
    <w:p w:rsidR="0074333A" w:rsidRPr="0027692F" w:rsidRDefault="0074333A" w:rsidP="0027692F">
      <w:pPr>
        <w:shd w:val="clear" w:color="auto" w:fill="FFFFFF"/>
        <w:ind w:firstLine="454"/>
        <w:jc w:val="both"/>
        <w:rPr>
          <w:lang w:val="ru-RU"/>
        </w:rPr>
      </w:pPr>
      <w:r w:rsidRPr="0027692F">
        <w:rPr>
          <w:lang w:val="ru-RU"/>
        </w:rPr>
        <w:t>Возможность исторических изменений в структуре слова. Понятие об этимологии. Этимологический словарь.</w:t>
      </w:r>
    </w:p>
    <w:p w:rsidR="0074333A" w:rsidRPr="0027692F" w:rsidRDefault="0074333A" w:rsidP="0027692F">
      <w:pPr>
        <w:shd w:val="clear" w:color="auto" w:fill="FFFFFF"/>
        <w:ind w:firstLine="454"/>
        <w:jc w:val="both"/>
        <w:rPr>
          <w:lang w:val="ru-RU"/>
        </w:rPr>
      </w:pPr>
      <w:r w:rsidRPr="0027692F">
        <w:rPr>
          <w:lang w:val="ru-RU"/>
        </w:rPr>
        <w:t>Словообразование как раздел лингвистики. Исходная (производящая) основа и словообразующая морфема.</w:t>
      </w:r>
    </w:p>
    <w:p w:rsidR="0074333A" w:rsidRPr="0027692F" w:rsidRDefault="0074333A" w:rsidP="0027692F">
      <w:pPr>
        <w:ind w:firstLine="454"/>
        <w:jc w:val="both"/>
        <w:rPr>
          <w:lang w:val="ru-RU"/>
        </w:rPr>
      </w:pPr>
      <w:r w:rsidRPr="0027692F">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sidRPr="0027692F">
        <w:rPr>
          <w:lang w:val="ru-RU"/>
        </w:rPr>
        <w:t>-</w:t>
      </w:r>
      <w:r w:rsidRPr="0027692F">
        <w:rPr>
          <w:lang w:val="ru-RU"/>
        </w:rPr>
        <w:t>тельное гнездо слов.</w:t>
      </w:r>
    </w:p>
    <w:p w:rsidR="0074333A" w:rsidRPr="0027692F" w:rsidRDefault="0074333A" w:rsidP="0027692F">
      <w:pPr>
        <w:shd w:val="clear" w:color="auto" w:fill="FFFFFF"/>
        <w:ind w:firstLine="454"/>
        <w:jc w:val="both"/>
        <w:rPr>
          <w:lang w:val="ru-RU"/>
        </w:rPr>
      </w:pPr>
      <w:r w:rsidRPr="0027692F">
        <w:rPr>
          <w:lang w:val="ru-RU"/>
        </w:rPr>
        <w:t>Словообразовательный и морфемный словари.</w:t>
      </w:r>
    </w:p>
    <w:p w:rsidR="0074333A" w:rsidRPr="0027692F" w:rsidRDefault="0074333A" w:rsidP="0027692F">
      <w:pPr>
        <w:shd w:val="clear" w:color="auto" w:fill="FFFFFF"/>
        <w:ind w:firstLine="454"/>
        <w:jc w:val="both"/>
        <w:rPr>
          <w:lang w:val="ru-RU"/>
        </w:rPr>
      </w:pPr>
      <w:r w:rsidRPr="0027692F">
        <w:rPr>
          <w:lang w:val="ru-RU"/>
        </w:rPr>
        <w:t>Основные выразительные средства словообразования.</w:t>
      </w:r>
    </w:p>
    <w:p w:rsidR="0074333A" w:rsidRPr="0027692F" w:rsidRDefault="0074333A" w:rsidP="0027692F">
      <w:pPr>
        <w:shd w:val="clear" w:color="auto" w:fill="FFFFFF"/>
        <w:ind w:firstLine="454"/>
        <w:jc w:val="both"/>
        <w:rPr>
          <w:lang w:val="ru-RU"/>
        </w:rPr>
      </w:pPr>
      <w:r w:rsidRPr="0027692F">
        <w:rPr>
          <w:lang w:val="ru-RU"/>
        </w:rPr>
        <w:t>2. Осмысление морфемы как значимой единицы языка. Осознание роли морфем в процессах формо- и словообразования.</w:t>
      </w:r>
    </w:p>
    <w:p w:rsidR="0074333A" w:rsidRPr="0027692F" w:rsidRDefault="0074333A" w:rsidP="0027692F">
      <w:pPr>
        <w:shd w:val="clear" w:color="auto" w:fill="FFFFFF"/>
        <w:ind w:firstLine="454"/>
        <w:jc w:val="both"/>
        <w:rPr>
          <w:lang w:val="ru-RU"/>
        </w:rPr>
      </w:pPr>
      <w:r w:rsidRPr="0027692F">
        <w:rPr>
          <w:lang w:val="ru-RU"/>
        </w:rPr>
        <w:lastRenderedPageBreak/>
        <w:t>Определение основных способов словообразования, построение словообразовательных цепочек слов.</w:t>
      </w:r>
    </w:p>
    <w:p w:rsidR="0074333A" w:rsidRPr="0027692F" w:rsidRDefault="0074333A" w:rsidP="0027692F">
      <w:pPr>
        <w:shd w:val="clear" w:color="auto" w:fill="FFFFFF"/>
        <w:ind w:firstLine="454"/>
        <w:jc w:val="both"/>
        <w:rPr>
          <w:lang w:val="ru-RU"/>
        </w:rPr>
      </w:pPr>
      <w:r w:rsidRPr="0027692F">
        <w:rPr>
          <w:lang w:val="ru-RU"/>
        </w:rPr>
        <w:t>Применение знаний и умений по морфемике и словообразованию в практике правописания.</w:t>
      </w:r>
    </w:p>
    <w:p w:rsidR="0074333A" w:rsidRPr="0027692F" w:rsidRDefault="0074333A" w:rsidP="0027692F">
      <w:pPr>
        <w:shd w:val="clear" w:color="auto" w:fill="FFFFFF"/>
        <w:ind w:firstLine="454"/>
        <w:jc w:val="both"/>
        <w:rPr>
          <w:lang w:val="ru-RU"/>
        </w:rPr>
      </w:pPr>
      <w:r w:rsidRPr="0027692F">
        <w:rPr>
          <w:lang w:val="ru-RU"/>
        </w:rPr>
        <w:t>Использование словообразовательного, морфемного и этимологического словарей при решении разнообразных учебных задач.</w:t>
      </w:r>
    </w:p>
    <w:p w:rsidR="0074333A" w:rsidRPr="0027692F" w:rsidRDefault="0074333A" w:rsidP="0027692F">
      <w:pPr>
        <w:shd w:val="clear" w:color="auto" w:fill="FFFFFF"/>
        <w:ind w:firstLine="454"/>
        <w:jc w:val="both"/>
        <w:rPr>
          <w:b/>
          <w:bCs/>
          <w:lang w:val="ru-RU"/>
        </w:rPr>
      </w:pPr>
      <w:r w:rsidRPr="0027692F">
        <w:rPr>
          <w:b/>
          <w:bCs/>
          <w:lang w:val="ru-RU"/>
        </w:rPr>
        <w:t>Лексикология и фразеология</w:t>
      </w:r>
    </w:p>
    <w:p w:rsidR="0074333A" w:rsidRPr="0027692F" w:rsidRDefault="00885E9B" w:rsidP="0027692F">
      <w:pPr>
        <w:shd w:val="clear" w:color="auto" w:fill="FFFFFF"/>
        <w:ind w:firstLine="454"/>
        <w:jc w:val="both"/>
        <w:rPr>
          <w:lang w:val="ru-RU"/>
        </w:rPr>
      </w:pPr>
      <w:r w:rsidRPr="0027692F">
        <w:rPr>
          <w:lang w:val="ru-RU"/>
        </w:rPr>
        <w:t>1. </w:t>
      </w:r>
      <w:r w:rsidR="0074333A" w:rsidRPr="0027692F">
        <w:rPr>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27692F" w:rsidRDefault="0074333A" w:rsidP="0027692F">
      <w:pPr>
        <w:shd w:val="clear" w:color="auto" w:fill="FFFFFF"/>
        <w:ind w:firstLine="454"/>
        <w:jc w:val="both"/>
        <w:rPr>
          <w:lang w:val="ru-RU"/>
        </w:rPr>
      </w:pPr>
      <w:r w:rsidRPr="0027692F">
        <w:rPr>
          <w:lang w:val="ru-RU"/>
        </w:rPr>
        <w:t>Тематические группы слов. Толковые словари русского языка.</w:t>
      </w:r>
    </w:p>
    <w:p w:rsidR="0074333A" w:rsidRPr="0027692F" w:rsidRDefault="0074333A" w:rsidP="0027692F">
      <w:pPr>
        <w:shd w:val="clear" w:color="auto" w:fill="FFFFFF"/>
        <w:ind w:firstLine="454"/>
        <w:jc w:val="both"/>
        <w:rPr>
          <w:lang w:val="ru-RU"/>
        </w:rPr>
      </w:pPr>
      <w:r w:rsidRPr="0027692F">
        <w:rPr>
          <w:lang w:val="ru-RU"/>
        </w:rPr>
        <w:t>Синонимы. Антонимы. Омонимы. Словари синонимов и антонимов русского языка.</w:t>
      </w:r>
    </w:p>
    <w:p w:rsidR="0074333A" w:rsidRPr="0027692F" w:rsidRDefault="0074333A" w:rsidP="0027692F">
      <w:pPr>
        <w:shd w:val="clear" w:color="auto" w:fill="FFFFFF"/>
        <w:ind w:firstLine="454"/>
        <w:jc w:val="both"/>
        <w:rPr>
          <w:lang w:val="ru-RU"/>
        </w:rPr>
      </w:pPr>
      <w:r w:rsidRPr="0027692F">
        <w:rPr>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27692F" w:rsidRDefault="0074333A" w:rsidP="0027692F">
      <w:pPr>
        <w:shd w:val="clear" w:color="auto" w:fill="FFFFFF"/>
        <w:ind w:firstLine="454"/>
        <w:jc w:val="both"/>
        <w:rPr>
          <w:lang w:val="ru-RU"/>
        </w:rPr>
      </w:pPr>
      <w:r w:rsidRPr="0027692F">
        <w:rPr>
          <w:lang w:val="ru-RU"/>
        </w:rPr>
        <w:t xml:space="preserve">Лексика русского языка с точки зрения её активного и пассивного запаса. Архаизмы, историзмы, неологизмы. </w:t>
      </w:r>
    </w:p>
    <w:p w:rsidR="0074333A" w:rsidRPr="0027692F" w:rsidRDefault="0074333A" w:rsidP="0027692F">
      <w:pPr>
        <w:shd w:val="clear" w:color="auto" w:fill="FFFFFF"/>
        <w:ind w:firstLine="454"/>
        <w:jc w:val="both"/>
        <w:rPr>
          <w:lang w:val="ru-RU"/>
        </w:rPr>
      </w:pPr>
      <w:r w:rsidRPr="0027692F">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27692F" w:rsidRDefault="0074333A" w:rsidP="0027692F">
      <w:pPr>
        <w:shd w:val="clear" w:color="auto" w:fill="FFFFFF"/>
        <w:ind w:firstLine="454"/>
        <w:jc w:val="both"/>
        <w:rPr>
          <w:lang w:val="ru-RU"/>
        </w:rPr>
      </w:pPr>
      <w:r w:rsidRPr="0027692F">
        <w:rPr>
          <w:lang w:val="ru-RU"/>
        </w:rPr>
        <w:t>Стилистические пласты лексики.</w:t>
      </w:r>
    </w:p>
    <w:p w:rsidR="0074333A" w:rsidRPr="0027692F" w:rsidRDefault="0074333A" w:rsidP="0027692F">
      <w:pPr>
        <w:shd w:val="clear" w:color="auto" w:fill="FFFFFF"/>
        <w:ind w:firstLine="454"/>
        <w:jc w:val="both"/>
        <w:rPr>
          <w:lang w:val="ru-RU"/>
        </w:rPr>
      </w:pPr>
      <w:r w:rsidRPr="0027692F">
        <w:rPr>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27692F" w:rsidRDefault="0074333A" w:rsidP="0027692F">
      <w:pPr>
        <w:ind w:firstLine="454"/>
        <w:jc w:val="both"/>
        <w:rPr>
          <w:lang w:val="ru-RU"/>
        </w:rPr>
      </w:pPr>
      <w:r w:rsidRPr="0027692F">
        <w:rPr>
          <w:lang w:val="ru-RU"/>
        </w:rPr>
        <w:t>Разные виды лексических словарей и их роль в овладении словарным богатством родного языка.</w:t>
      </w:r>
    </w:p>
    <w:p w:rsidR="0074333A" w:rsidRPr="0027692F" w:rsidRDefault="001A6129" w:rsidP="0027692F">
      <w:pPr>
        <w:shd w:val="clear" w:color="auto" w:fill="FFFFFF"/>
        <w:ind w:firstLine="454"/>
        <w:jc w:val="both"/>
        <w:rPr>
          <w:lang w:val="ru-RU"/>
        </w:rPr>
      </w:pPr>
      <w:r w:rsidRPr="0027692F">
        <w:rPr>
          <w:lang w:val="ru-RU"/>
        </w:rPr>
        <w:t>2. </w:t>
      </w:r>
      <w:r w:rsidR="0074333A" w:rsidRPr="0027692F">
        <w:rPr>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27692F" w:rsidRDefault="0074333A" w:rsidP="0027692F">
      <w:pPr>
        <w:shd w:val="clear" w:color="auto" w:fill="FFFFFF"/>
        <w:ind w:firstLine="454"/>
        <w:jc w:val="both"/>
        <w:rPr>
          <w:lang w:val="ru-RU"/>
        </w:rPr>
      </w:pPr>
      <w:r w:rsidRPr="0027692F">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27692F" w:rsidRDefault="0074333A" w:rsidP="0027692F">
      <w:pPr>
        <w:shd w:val="clear" w:color="auto" w:fill="FFFFFF"/>
        <w:ind w:firstLine="454"/>
        <w:jc w:val="both"/>
        <w:rPr>
          <w:lang w:val="ru-RU"/>
        </w:rPr>
      </w:pPr>
      <w:r w:rsidRPr="0027692F">
        <w:rPr>
          <w:lang w:val="ru-RU"/>
        </w:rPr>
        <w:t>Проведение лексического разбора слов.</w:t>
      </w:r>
    </w:p>
    <w:p w:rsidR="0074333A" w:rsidRPr="0027692F" w:rsidRDefault="0074333A" w:rsidP="0027692F">
      <w:pPr>
        <w:shd w:val="clear" w:color="auto" w:fill="FFFFFF"/>
        <w:ind w:firstLine="454"/>
        <w:jc w:val="both"/>
        <w:rPr>
          <w:lang w:val="ru-RU"/>
        </w:rPr>
      </w:pPr>
      <w:r w:rsidRPr="0027692F">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27692F" w:rsidRDefault="0074333A" w:rsidP="0027692F">
      <w:pPr>
        <w:shd w:val="clear" w:color="auto" w:fill="FFFFFF"/>
        <w:ind w:firstLine="454"/>
        <w:jc w:val="both"/>
        <w:rPr>
          <w:b/>
          <w:bCs/>
          <w:lang w:val="ru-RU"/>
        </w:rPr>
      </w:pPr>
      <w:r w:rsidRPr="0027692F">
        <w:rPr>
          <w:b/>
          <w:bCs/>
          <w:lang w:val="ru-RU"/>
        </w:rPr>
        <w:t>Морфология</w:t>
      </w:r>
    </w:p>
    <w:p w:rsidR="0074333A" w:rsidRPr="0027692F" w:rsidRDefault="0074333A" w:rsidP="0027692F">
      <w:pPr>
        <w:shd w:val="clear" w:color="auto" w:fill="FFFFFF"/>
        <w:ind w:firstLine="454"/>
        <w:jc w:val="both"/>
        <w:rPr>
          <w:lang w:val="ru-RU"/>
        </w:rPr>
      </w:pPr>
      <w:r w:rsidRPr="0027692F">
        <w:rPr>
          <w:lang w:val="ru-RU"/>
        </w:rPr>
        <w:t>1. Морфология как раздел грамматики.</w:t>
      </w:r>
    </w:p>
    <w:p w:rsidR="0074333A" w:rsidRPr="0027692F" w:rsidRDefault="0074333A" w:rsidP="0027692F">
      <w:pPr>
        <w:shd w:val="clear" w:color="auto" w:fill="FFFFFF"/>
        <w:ind w:firstLine="454"/>
        <w:jc w:val="both"/>
        <w:rPr>
          <w:lang w:val="ru-RU"/>
        </w:rPr>
      </w:pPr>
      <w:r w:rsidRPr="0027692F">
        <w:rPr>
          <w:lang w:val="ru-RU"/>
        </w:rPr>
        <w:t>Части речи как лексико-грамматические разряды слов. Система частей речи в русском языке.</w:t>
      </w:r>
    </w:p>
    <w:p w:rsidR="0074333A" w:rsidRPr="0027692F" w:rsidRDefault="0074333A" w:rsidP="0027692F">
      <w:pPr>
        <w:shd w:val="clear" w:color="auto" w:fill="FFFFFF"/>
        <w:ind w:firstLine="454"/>
        <w:jc w:val="both"/>
        <w:rPr>
          <w:lang w:val="ru-RU"/>
        </w:rPr>
      </w:pPr>
      <w:r w:rsidRPr="0027692F">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27692F" w:rsidRDefault="0074333A" w:rsidP="0027692F">
      <w:pPr>
        <w:shd w:val="clear" w:color="auto" w:fill="FFFFFF"/>
        <w:ind w:firstLine="454"/>
        <w:jc w:val="both"/>
        <w:rPr>
          <w:lang w:val="ru-RU"/>
        </w:rPr>
      </w:pPr>
      <w:r w:rsidRPr="0027692F">
        <w:rPr>
          <w:lang w:val="ru-RU"/>
        </w:rPr>
        <w:t>Служебные части речи, их разряды по значению, структуре и синтаксическому употреблению.</w:t>
      </w:r>
    </w:p>
    <w:p w:rsidR="0074333A" w:rsidRPr="0027692F" w:rsidRDefault="0074333A" w:rsidP="0027692F">
      <w:pPr>
        <w:shd w:val="clear" w:color="auto" w:fill="FFFFFF"/>
        <w:ind w:firstLine="454"/>
        <w:jc w:val="both"/>
        <w:rPr>
          <w:lang w:val="ru-RU"/>
        </w:rPr>
      </w:pPr>
      <w:r w:rsidRPr="0027692F">
        <w:rPr>
          <w:lang w:val="ru-RU"/>
        </w:rPr>
        <w:t>Междометия и звукоподражательные слова.</w:t>
      </w:r>
    </w:p>
    <w:p w:rsidR="0074333A" w:rsidRPr="0027692F" w:rsidRDefault="0074333A" w:rsidP="0027692F">
      <w:pPr>
        <w:shd w:val="clear" w:color="auto" w:fill="FFFFFF"/>
        <w:ind w:firstLine="454"/>
        <w:jc w:val="both"/>
        <w:rPr>
          <w:lang w:val="ru-RU"/>
        </w:rPr>
      </w:pPr>
      <w:r w:rsidRPr="0027692F">
        <w:rPr>
          <w:lang w:val="ru-RU"/>
        </w:rPr>
        <w:t>Омонимия слов разных частей речи.</w:t>
      </w:r>
    </w:p>
    <w:p w:rsidR="0074333A" w:rsidRPr="0027692F" w:rsidRDefault="0074333A" w:rsidP="0027692F">
      <w:pPr>
        <w:shd w:val="clear" w:color="auto" w:fill="FFFFFF"/>
        <w:ind w:firstLine="454"/>
        <w:jc w:val="both"/>
        <w:rPr>
          <w:lang w:val="ru-RU"/>
        </w:rPr>
      </w:pPr>
      <w:r w:rsidRPr="0027692F">
        <w:rPr>
          <w:lang w:val="ru-RU"/>
        </w:rPr>
        <w:t>Словари грамматических трудностей.</w:t>
      </w:r>
    </w:p>
    <w:p w:rsidR="0074333A" w:rsidRPr="0027692F" w:rsidRDefault="0074333A" w:rsidP="0027692F">
      <w:pPr>
        <w:shd w:val="clear" w:color="auto" w:fill="FFFFFF"/>
        <w:ind w:firstLine="454"/>
        <w:jc w:val="both"/>
        <w:rPr>
          <w:lang w:val="ru-RU"/>
        </w:rPr>
      </w:pPr>
      <w:r w:rsidRPr="0027692F">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27692F" w:rsidRDefault="0074333A" w:rsidP="0027692F">
      <w:pPr>
        <w:shd w:val="clear" w:color="auto" w:fill="FFFFFF"/>
        <w:ind w:firstLine="454"/>
        <w:jc w:val="both"/>
        <w:rPr>
          <w:lang w:val="ru-RU"/>
        </w:rPr>
      </w:pPr>
      <w:r w:rsidRPr="0027692F">
        <w:rPr>
          <w:lang w:val="ru-RU"/>
        </w:rPr>
        <w:t>Использование словарей грамматических трудностей в речевой практике.</w:t>
      </w:r>
    </w:p>
    <w:p w:rsidR="0074333A" w:rsidRPr="0027692F" w:rsidRDefault="0074333A" w:rsidP="0027692F">
      <w:pPr>
        <w:shd w:val="clear" w:color="auto" w:fill="FFFFFF"/>
        <w:ind w:firstLine="454"/>
        <w:jc w:val="both"/>
        <w:rPr>
          <w:b/>
          <w:bCs/>
          <w:lang w:val="ru-RU"/>
        </w:rPr>
      </w:pPr>
      <w:r w:rsidRPr="0027692F">
        <w:rPr>
          <w:b/>
          <w:bCs/>
          <w:lang w:val="ru-RU"/>
        </w:rPr>
        <w:t>Синтаксис</w:t>
      </w:r>
    </w:p>
    <w:p w:rsidR="0074333A" w:rsidRPr="0027692F" w:rsidRDefault="0074333A" w:rsidP="0027692F">
      <w:pPr>
        <w:ind w:firstLine="454"/>
        <w:jc w:val="both"/>
        <w:rPr>
          <w:lang w:val="ru-RU"/>
        </w:rPr>
      </w:pPr>
      <w:r w:rsidRPr="0027692F">
        <w:rPr>
          <w:lang w:val="ru-RU"/>
        </w:rPr>
        <w:lastRenderedPageBreak/>
        <w:t>1. Синтаксис как раздел грамматики. Словосочетание и предложение как единицы синтаксиса.</w:t>
      </w:r>
    </w:p>
    <w:p w:rsidR="0074333A" w:rsidRPr="0027692F" w:rsidRDefault="0074333A" w:rsidP="0027692F">
      <w:pPr>
        <w:shd w:val="clear" w:color="auto" w:fill="FFFFFF"/>
        <w:ind w:firstLine="454"/>
        <w:jc w:val="both"/>
        <w:rPr>
          <w:lang w:val="ru-RU"/>
        </w:rPr>
      </w:pPr>
      <w:r w:rsidRPr="0027692F">
        <w:rPr>
          <w:lang w:val="ru-RU"/>
        </w:rPr>
        <w:t>Словосочетание как синтаксическая единица, типы словосочетаний. Виды связи в словосочетании.</w:t>
      </w:r>
    </w:p>
    <w:p w:rsidR="0074333A" w:rsidRPr="0027692F" w:rsidRDefault="0074333A" w:rsidP="0027692F">
      <w:pPr>
        <w:shd w:val="clear" w:color="auto" w:fill="FFFFFF"/>
        <w:ind w:firstLine="454"/>
        <w:jc w:val="both"/>
        <w:rPr>
          <w:lang w:val="ru-RU"/>
        </w:rPr>
      </w:pPr>
      <w:r w:rsidRPr="0027692F">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27692F" w:rsidRDefault="0074333A" w:rsidP="0027692F">
      <w:pPr>
        <w:shd w:val="clear" w:color="auto" w:fill="FFFFFF"/>
        <w:ind w:firstLine="454"/>
        <w:jc w:val="both"/>
        <w:rPr>
          <w:lang w:val="ru-RU"/>
        </w:rPr>
      </w:pPr>
      <w:r w:rsidRPr="0027692F">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27692F" w:rsidRDefault="0074333A" w:rsidP="0027692F">
      <w:pPr>
        <w:shd w:val="clear" w:color="auto" w:fill="FFFFFF"/>
        <w:ind w:firstLine="454"/>
        <w:jc w:val="both"/>
        <w:rPr>
          <w:lang w:val="ru-RU"/>
        </w:rPr>
      </w:pPr>
      <w:r w:rsidRPr="0027692F">
        <w:rPr>
          <w:lang w:val="ru-RU"/>
        </w:rPr>
        <w:t>Виды односоставных предложений.</w:t>
      </w:r>
    </w:p>
    <w:p w:rsidR="0074333A" w:rsidRPr="0027692F" w:rsidRDefault="0074333A" w:rsidP="0027692F">
      <w:pPr>
        <w:shd w:val="clear" w:color="auto" w:fill="FFFFFF"/>
        <w:ind w:firstLine="454"/>
        <w:jc w:val="both"/>
        <w:rPr>
          <w:lang w:val="ru-RU"/>
        </w:rPr>
      </w:pPr>
      <w:r w:rsidRPr="0027692F">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27692F" w:rsidRDefault="0074333A" w:rsidP="0027692F">
      <w:pPr>
        <w:shd w:val="clear" w:color="auto" w:fill="FFFFFF"/>
        <w:ind w:firstLine="454"/>
        <w:jc w:val="both"/>
        <w:rPr>
          <w:lang w:val="ru-RU"/>
        </w:rPr>
      </w:pPr>
      <w:r w:rsidRPr="0027692F">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27692F" w:rsidRDefault="0074333A" w:rsidP="0027692F">
      <w:pPr>
        <w:shd w:val="clear" w:color="auto" w:fill="FFFFFF"/>
        <w:ind w:firstLine="454"/>
        <w:jc w:val="both"/>
        <w:rPr>
          <w:lang w:val="ru-RU"/>
        </w:rPr>
      </w:pPr>
      <w:r w:rsidRPr="0027692F">
        <w:rPr>
          <w:lang w:val="ru-RU"/>
        </w:rPr>
        <w:t>Способы передачи чужой речи.</w:t>
      </w:r>
    </w:p>
    <w:p w:rsidR="0074333A" w:rsidRPr="0027692F" w:rsidRDefault="0074333A" w:rsidP="0027692F">
      <w:pPr>
        <w:shd w:val="clear" w:color="auto" w:fill="FFFFFF"/>
        <w:ind w:firstLine="454"/>
        <w:jc w:val="both"/>
        <w:rPr>
          <w:lang w:val="ru-RU"/>
        </w:rPr>
      </w:pPr>
      <w:r w:rsidRPr="0027692F">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27692F" w:rsidRDefault="0074333A" w:rsidP="0027692F">
      <w:pPr>
        <w:shd w:val="clear" w:color="auto" w:fill="FFFFFF"/>
        <w:ind w:firstLine="454"/>
        <w:jc w:val="both"/>
        <w:rPr>
          <w:lang w:val="ru-RU"/>
        </w:rPr>
      </w:pPr>
      <w:r w:rsidRPr="0027692F">
        <w:rPr>
          <w:lang w:val="ru-RU"/>
        </w:rPr>
        <w:t>Применение синтаксических знаний и умений в практике правописания.</w:t>
      </w:r>
    </w:p>
    <w:p w:rsidR="0074333A" w:rsidRPr="0027692F" w:rsidRDefault="0074333A" w:rsidP="0027692F">
      <w:pPr>
        <w:shd w:val="clear" w:color="auto" w:fill="FFFFFF"/>
        <w:ind w:firstLine="454"/>
        <w:jc w:val="both"/>
        <w:rPr>
          <w:b/>
          <w:bCs/>
          <w:lang w:val="ru-RU"/>
        </w:rPr>
      </w:pPr>
      <w:r w:rsidRPr="0027692F">
        <w:rPr>
          <w:b/>
          <w:bCs/>
          <w:lang w:val="ru-RU"/>
        </w:rPr>
        <w:t>Правописание: орфография и пунктуация</w:t>
      </w:r>
    </w:p>
    <w:p w:rsidR="0074333A" w:rsidRPr="0027692F" w:rsidRDefault="0074333A" w:rsidP="0027692F">
      <w:pPr>
        <w:shd w:val="clear" w:color="auto" w:fill="FFFFFF"/>
        <w:ind w:firstLine="454"/>
        <w:jc w:val="both"/>
        <w:rPr>
          <w:lang w:val="ru-RU"/>
        </w:rPr>
      </w:pPr>
      <w:r w:rsidRPr="0027692F">
        <w:rPr>
          <w:lang w:val="ru-RU"/>
        </w:rPr>
        <w:t>1. Орфография как система правил правописания. Понятие орфограммы.</w:t>
      </w:r>
    </w:p>
    <w:p w:rsidR="0074333A" w:rsidRPr="0027692F" w:rsidRDefault="0074333A" w:rsidP="0027692F">
      <w:pPr>
        <w:shd w:val="clear" w:color="auto" w:fill="FFFFFF"/>
        <w:ind w:firstLine="454"/>
        <w:jc w:val="both"/>
        <w:rPr>
          <w:i/>
          <w:iCs/>
          <w:lang w:val="ru-RU"/>
        </w:rPr>
      </w:pPr>
      <w:r w:rsidRPr="0027692F">
        <w:rPr>
          <w:lang w:val="ru-RU"/>
        </w:rPr>
        <w:t xml:space="preserve">Правописание гласных и согласных в составе морфем. Правописание </w:t>
      </w:r>
      <w:r w:rsidRPr="0027692F">
        <w:rPr>
          <w:i/>
          <w:iCs/>
          <w:lang w:val="ru-RU"/>
        </w:rPr>
        <w:t>ъ </w:t>
      </w:r>
      <w:r w:rsidRPr="0027692F">
        <w:rPr>
          <w:lang w:val="ru-RU"/>
        </w:rPr>
        <w:t>и </w:t>
      </w:r>
      <w:r w:rsidRPr="0027692F">
        <w:rPr>
          <w:i/>
          <w:iCs/>
          <w:lang w:val="ru-RU"/>
        </w:rPr>
        <w:t>ь.</w:t>
      </w:r>
    </w:p>
    <w:p w:rsidR="0074333A" w:rsidRPr="0027692F" w:rsidRDefault="0074333A" w:rsidP="0027692F">
      <w:pPr>
        <w:shd w:val="clear" w:color="auto" w:fill="FFFFFF"/>
        <w:ind w:firstLine="454"/>
        <w:jc w:val="both"/>
        <w:rPr>
          <w:lang w:val="ru-RU"/>
        </w:rPr>
      </w:pPr>
      <w:r w:rsidRPr="0027692F">
        <w:rPr>
          <w:lang w:val="ru-RU"/>
        </w:rPr>
        <w:t>Слитные, дефисные и раздельные написания.</w:t>
      </w:r>
    </w:p>
    <w:p w:rsidR="0074333A" w:rsidRPr="0027692F" w:rsidRDefault="0074333A" w:rsidP="0027692F">
      <w:pPr>
        <w:shd w:val="clear" w:color="auto" w:fill="FFFFFF"/>
        <w:ind w:firstLine="454"/>
        <w:jc w:val="both"/>
        <w:rPr>
          <w:lang w:val="ru-RU"/>
        </w:rPr>
      </w:pPr>
      <w:r w:rsidRPr="0027692F">
        <w:rPr>
          <w:lang w:val="ru-RU"/>
        </w:rPr>
        <w:t>Употребление прописной и строчной буквы.</w:t>
      </w:r>
    </w:p>
    <w:p w:rsidR="0074333A" w:rsidRPr="0027692F" w:rsidRDefault="0074333A" w:rsidP="0027692F">
      <w:pPr>
        <w:shd w:val="clear" w:color="auto" w:fill="FFFFFF"/>
        <w:ind w:firstLine="454"/>
        <w:jc w:val="both"/>
        <w:rPr>
          <w:lang w:val="ru-RU"/>
        </w:rPr>
      </w:pPr>
      <w:r w:rsidRPr="0027692F">
        <w:rPr>
          <w:lang w:val="ru-RU"/>
        </w:rPr>
        <w:t>Перенос слов.</w:t>
      </w:r>
    </w:p>
    <w:p w:rsidR="0074333A" w:rsidRPr="0027692F" w:rsidRDefault="0074333A" w:rsidP="0027692F">
      <w:pPr>
        <w:shd w:val="clear" w:color="auto" w:fill="FFFFFF"/>
        <w:ind w:firstLine="454"/>
        <w:jc w:val="both"/>
        <w:rPr>
          <w:lang w:val="ru-RU"/>
        </w:rPr>
      </w:pPr>
      <w:r w:rsidRPr="0027692F">
        <w:rPr>
          <w:lang w:val="ru-RU"/>
        </w:rPr>
        <w:t>Орфографические словари и справочники.</w:t>
      </w:r>
    </w:p>
    <w:p w:rsidR="0074333A" w:rsidRPr="0027692F" w:rsidRDefault="0074333A" w:rsidP="0027692F">
      <w:pPr>
        <w:shd w:val="clear" w:color="auto" w:fill="FFFFFF"/>
        <w:ind w:firstLine="454"/>
        <w:jc w:val="both"/>
        <w:rPr>
          <w:lang w:val="ru-RU"/>
        </w:rPr>
      </w:pPr>
      <w:r w:rsidRPr="0027692F">
        <w:rPr>
          <w:lang w:val="ru-RU"/>
        </w:rPr>
        <w:t>Пунктуация как система правил правописания.</w:t>
      </w:r>
    </w:p>
    <w:p w:rsidR="0074333A" w:rsidRPr="0027692F" w:rsidRDefault="0074333A" w:rsidP="0027692F">
      <w:pPr>
        <w:shd w:val="clear" w:color="auto" w:fill="FFFFFF"/>
        <w:ind w:firstLine="454"/>
        <w:jc w:val="both"/>
        <w:rPr>
          <w:lang w:val="ru-RU"/>
        </w:rPr>
      </w:pPr>
      <w:r w:rsidRPr="0027692F">
        <w:rPr>
          <w:lang w:val="ru-RU"/>
        </w:rPr>
        <w:t>Знаки препинания и их функции. Одиночные и парные знаки препинания.</w:t>
      </w:r>
    </w:p>
    <w:p w:rsidR="0074333A" w:rsidRPr="0027692F" w:rsidRDefault="0074333A" w:rsidP="0027692F">
      <w:pPr>
        <w:shd w:val="clear" w:color="auto" w:fill="FFFFFF"/>
        <w:ind w:firstLine="454"/>
        <w:jc w:val="both"/>
        <w:rPr>
          <w:lang w:val="ru-RU"/>
        </w:rPr>
      </w:pPr>
      <w:r w:rsidRPr="0027692F">
        <w:rPr>
          <w:lang w:val="ru-RU"/>
        </w:rPr>
        <w:t>Знаки препинания в конце предложения.</w:t>
      </w:r>
    </w:p>
    <w:p w:rsidR="0074333A" w:rsidRPr="0027692F" w:rsidRDefault="0074333A" w:rsidP="0027692F">
      <w:pPr>
        <w:shd w:val="clear" w:color="auto" w:fill="FFFFFF"/>
        <w:ind w:firstLine="454"/>
        <w:jc w:val="both"/>
        <w:rPr>
          <w:lang w:val="ru-RU"/>
        </w:rPr>
      </w:pPr>
      <w:r w:rsidRPr="0027692F">
        <w:rPr>
          <w:lang w:val="ru-RU"/>
        </w:rPr>
        <w:t>Знаки препинания в простом неосложнённом предложении.</w:t>
      </w:r>
    </w:p>
    <w:p w:rsidR="0074333A" w:rsidRPr="0027692F" w:rsidRDefault="0074333A" w:rsidP="0027692F">
      <w:pPr>
        <w:shd w:val="clear" w:color="auto" w:fill="FFFFFF"/>
        <w:ind w:firstLine="454"/>
        <w:jc w:val="both"/>
        <w:rPr>
          <w:lang w:val="ru-RU"/>
        </w:rPr>
      </w:pPr>
      <w:r w:rsidRPr="0027692F">
        <w:rPr>
          <w:lang w:val="ru-RU"/>
        </w:rPr>
        <w:t>Знаки препинания в простом осложнённом предложении.</w:t>
      </w:r>
    </w:p>
    <w:p w:rsidR="0074333A" w:rsidRPr="0027692F" w:rsidRDefault="0074333A" w:rsidP="0027692F">
      <w:pPr>
        <w:shd w:val="clear" w:color="auto" w:fill="FFFFFF"/>
        <w:ind w:firstLine="454"/>
        <w:jc w:val="both"/>
        <w:rPr>
          <w:lang w:val="ru-RU"/>
        </w:rPr>
      </w:pPr>
      <w:r w:rsidRPr="0027692F">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27692F" w:rsidRDefault="0074333A" w:rsidP="0027692F">
      <w:pPr>
        <w:shd w:val="clear" w:color="auto" w:fill="FFFFFF"/>
        <w:ind w:firstLine="454"/>
        <w:jc w:val="both"/>
        <w:rPr>
          <w:lang w:val="ru-RU"/>
        </w:rPr>
      </w:pPr>
      <w:r w:rsidRPr="0027692F">
        <w:rPr>
          <w:lang w:val="ru-RU"/>
        </w:rPr>
        <w:t>Знаки препинания при прямой речи и цитировании, в диалоге.</w:t>
      </w:r>
    </w:p>
    <w:p w:rsidR="0074333A" w:rsidRPr="0027692F" w:rsidRDefault="0074333A" w:rsidP="0027692F">
      <w:pPr>
        <w:shd w:val="clear" w:color="auto" w:fill="FFFFFF"/>
        <w:ind w:firstLine="454"/>
        <w:jc w:val="both"/>
        <w:rPr>
          <w:lang w:val="ru-RU"/>
        </w:rPr>
      </w:pPr>
      <w:r w:rsidRPr="0027692F">
        <w:rPr>
          <w:lang w:val="ru-RU"/>
        </w:rPr>
        <w:t>Сочетание знаков препинания.</w:t>
      </w:r>
    </w:p>
    <w:p w:rsidR="0074333A" w:rsidRPr="0027692F" w:rsidRDefault="0074333A" w:rsidP="0027692F">
      <w:pPr>
        <w:shd w:val="clear" w:color="auto" w:fill="FFFFFF"/>
        <w:ind w:firstLine="454"/>
        <w:jc w:val="both"/>
        <w:rPr>
          <w:lang w:val="ru-RU"/>
        </w:rPr>
      </w:pPr>
      <w:r w:rsidRPr="0027692F">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27692F" w:rsidRDefault="0074333A" w:rsidP="0027692F">
      <w:pPr>
        <w:shd w:val="clear" w:color="auto" w:fill="FFFFFF"/>
        <w:ind w:firstLine="454"/>
        <w:jc w:val="both"/>
        <w:rPr>
          <w:lang w:val="ru-RU"/>
        </w:rPr>
      </w:pPr>
      <w:r w:rsidRPr="0027692F">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27692F" w:rsidRDefault="0074333A" w:rsidP="0027692F">
      <w:pPr>
        <w:shd w:val="clear" w:color="auto" w:fill="FFFFFF"/>
        <w:ind w:firstLine="454"/>
        <w:jc w:val="both"/>
        <w:rPr>
          <w:b/>
          <w:bCs/>
          <w:lang w:val="ru-RU"/>
        </w:rPr>
      </w:pPr>
      <w:r w:rsidRPr="0027692F">
        <w:rPr>
          <w:b/>
          <w:bCs/>
          <w:lang w:val="ru-RU"/>
        </w:rPr>
        <w:t>Язык и культура</w:t>
      </w:r>
    </w:p>
    <w:p w:rsidR="0074333A" w:rsidRPr="0027692F" w:rsidRDefault="0074333A" w:rsidP="0027692F">
      <w:pPr>
        <w:shd w:val="clear" w:color="auto" w:fill="FFFFFF"/>
        <w:ind w:firstLine="454"/>
        <w:jc w:val="both"/>
        <w:rPr>
          <w:lang w:val="ru-RU"/>
        </w:rPr>
      </w:pPr>
      <w:r w:rsidRPr="0027692F">
        <w:rPr>
          <w:lang w:val="ru-RU"/>
        </w:rPr>
        <w:t>1. Взаимосвязь языка и культуры, истории народа. Русский речевой этикет.</w:t>
      </w:r>
    </w:p>
    <w:p w:rsidR="0072525D" w:rsidRDefault="0074333A" w:rsidP="0027692F">
      <w:pPr>
        <w:ind w:firstLine="454"/>
        <w:jc w:val="both"/>
        <w:rPr>
          <w:lang w:val="ru-RU"/>
        </w:rPr>
      </w:pPr>
      <w:r w:rsidRPr="0027692F">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000B8" w:rsidRPr="00B000B8" w:rsidRDefault="00B000B8" w:rsidP="00B000B8">
      <w:pPr>
        <w:widowControl/>
        <w:autoSpaceDE/>
        <w:autoSpaceDN/>
        <w:adjustRightInd/>
        <w:rPr>
          <w:rFonts w:eastAsia="Times New Roman"/>
          <w:b/>
          <w:lang w:val="ru-RU"/>
        </w:rPr>
      </w:pPr>
      <w:r w:rsidRPr="00B000B8">
        <w:rPr>
          <w:rFonts w:eastAsia="Times New Roman"/>
          <w:b/>
          <w:bCs/>
          <w:lang w:val="ru-RU"/>
        </w:rPr>
        <w:lastRenderedPageBreak/>
        <w:t xml:space="preserve">О языке </w:t>
      </w:r>
    </w:p>
    <w:p w:rsidR="00B000B8" w:rsidRPr="00B000B8" w:rsidRDefault="00B000B8" w:rsidP="00B000B8">
      <w:pPr>
        <w:widowControl/>
        <w:tabs>
          <w:tab w:val="left" w:pos="0"/>
        </w:tabs>
        <w:autoSpaceDE/>
        <w:autoSpaceDN/>
        <w:adjustRightInd/>
        <w:rPr>
          <w:rFonts w:eastAsia="Times New Roman"/>
          <w:bCs/>
          <w:lang w:val="ru-RU"/>
        </w:rPr>
      </w:pPr>
      <w:r w:rsidRPr="00B000B8">
        <w:rPr>
          <w:rFonts w:eastAsia="Times New Roman"/>
          <w:bCs/>
          <w:lang w:val="ru-RU"/>
        </w:rPr>
        <w:tab/>
        <w:t>Русский язык среди языков мира.</w:t>
      </w:r>
    </w:p>
    <w:p w:rsidR="00B000B8" w:rsidRPr="00B000B8" w:rsidRDefault="00B000B8" w:rsidP="00B000B8">
      <w:pPr>
        <w:widowControl/>
        <w:tabs>
          <w:tab w:val="left" w:pos="0"/>
        </w:tabs>
        <w:autoSpaceDE/>
        <w:autoSpaceDN/>
        <w:adjustRightInd/>
        <w:rPr>
          <w:rFonts w:eastAsia="Times New Roman"/>
          <w:b/>
          <w:bCs/>
          <w:lang w:val="ru-RU"/>
        </w:rPr>
      </w:pPr>
      <w:r w:rsidRPr="00B000B8">
        <w:rPr>
          <w:rFonts w:eastAsia="Times New Roman"/>
          <w:b/>
          <w:bCs/>
          <w:lang w:val="ru-RU"/>
        </w:rPr>
        <w:t xml:space="preserve">Речь </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Систематизация сведений о тексте, стилях, типах речи, строении текста; расширение представления о языковых средствах, характерных для различных стилей речи.</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Углубление знаний о стилях речи: художественный стиль речи и язык художественного произведения.</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i/>
          <w:lang w:val="ru-RU"/>
        </w:rPr>
        <w:tab/>
        <w:t>Жанры публицистики:</w:t>
      </w:r>
      <w:r w:rsidRPr="00B000B8">
        <w:rPr>
          <w:rFonts w:eastAsia="Times New Roman"/>
          <w:bCs/>
          <w:lang w:val="ru-RU"/>
        </w:rPr>
        <w:t xml:space="preserve"> эссе, путевые заметки, рецензия.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i/>
          <w:lang w:val="ru-RU"/>
        </w:rPr>
        <w:tab/>
        <w:t>Деловые бумаги:</w:t>
      </w:r>
      <w:r w:rsidRPr="00B000B8">
        <w:rPr>
          <w:rFonts w:eastAsia="Times New Roman"/>
          <w:bCs/>
          <w:lang w:val="ru-RU"/>
        </w:rPr>
        <w:t xml:space="preserve"> заявление, доверенность, расписка, автобиография, стандартная форма, специфическая официально-деловая лексика и фразеология.</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Основные единицы языка и их особенности(звуки, морфемы, слова, словосочетания, предложения).Лексическое и грамматическое значения слова. Части речи и их смысловые , морфологические и синтаксические признаки. Основные правила правописания.</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ЯЗЫК. ПРАВОПИСАНИЕ. КУЛЬТУРА РЕЧИ.</w:t>
      </w:r>
    </w:p>
    <w:p w:rsidR="00B000B8" w:rsidRPr="00B000B8" w:rsidRDefault="00B000B8" w:rsidP="00B000B8">
      <w:pPr>
        <w:widowControl/>
        <w:tabs>
          <w:tab w:val="left" w:pos="0"/>
        </w:tabs>
        <w:autoSpaceDE/>
        <w:autoSpaceDN/>
        <w:adjustRightInd/>
        <w:jc w:val="both"/>
        <w:rPr>
          <w:rFonts w:eastAsia="Times New Roman"/>
          <w:b/>
          <w:bCs/>
          <w:lang w:val="ru-RU"/>
        </w:rPr>
      </w:pPr>
      <w:r w:rsidRPr="00B000B8">
        <w:rPr>
          <w:rFonts w:eastAsia="Times New Roman"/>
          <w:b/>
          <w:bCs/>
          <w:lang w:val="ru-RU"/>
        </w:rPr>
        <w:t>Синтаксис сложного предложения.</w:t>
      </w:r>
    </w:p>
    <w:p w:rsidR="00B000B8" w:rsidRPr="00B000B8" w:rsidRDefault="00B000B8" w:rsidP="00B000B8">
      <w:pPr>
        <w:widowControl/>
        <w:tabs>
          <w:tab w:val="left" w:pos="0"/>
        </w:tabs>
        <w:autoSpaceDE/>
        <w:autoSpaceDN/>
        <w:adjustRightInd/>
        <w:jc w:val="both"/>
        <w:rPr>
          <w:rFonts w:eastAsia="Times New Roman"/>
          <w:b/>
          <w:bCs/>
          <w:lang w:val="ru-RU"/>
        </w:rPr>
      </w:pPr>
      <w:r w:rsidRPr="00B000B8">
        <w:rPr>
          <w:rFonts w:eastAsia="Times New Roman"/>
          <w:b/>
          <w:bCs/>
          <w:lang w:val="ru-RU"/>
        </w:rPr>
        <w:t xml:space="preserve">Сложное предложение </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w:t>
      </w:r>
    </w:p>
    <w:p w:rsidR="00B000B8" w:rsidRPr="00B000B8" w:rsidRDefault="00B000B8" w:rsidP="00B000B8">
      <w:pPr>
        <w:widowControl/>
        <w:tabs>
          <w:tab w:val="left" w:pos="0"/>
        </w:tabs>
        <w:autoSpaceDE/>
        <w:autoSpaceDN/>
        <w:adjustRightInd/>
        <w:jc w:val="both"/>
        <w:rPr>
          <w:rFonts w:eastAsia="Times New Roman"/>
          <w:b/>
          <w:bCs/>
          <w:lang w:val="ru-RU"/>
        </w:rPr>
      </w:pPr>
      <w:r w:rsidRPr="00B000B8">
        <w:rPr>
          <w:rFonts w:eastAsia="Times New Roman"/>
          <w:b/>
          <w:bCs/>
          <w:lang w:val="ru-RU"/>
        </w:rPr>
        <w:t xml:space="preserve">Сложносочиненное предложение </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Строение сложносочиненного предложения и средства связи в нем: интонация и сочинительные союзы( соединительные, противительные и разделительные). Смысловые отношения между частями сложносочиненного предложения.</w:t>
      </w:r>
    </w:p>
    <w:p w:rsidR="00B000B8" w:rsidRPr="00B000B8" w:rsidRDefault="00B000B8" w:rsidP="00B000B8">
      <w:pPr>
        <w:widowControl/>
        <w:tabs>
          <w:tab w:val="left" w:pos="0"/>
        </w:tabs>
        <w:autoSpaceDE/>
        <w:autoSpaceDN/>
        <w:adjustRightInd/>
        <w:jc w:val="both"/>
        <w:rPr>
          <w:rFonts w:eastAsia="Times New Roman"/>
          <w:bCs/>
          <w:i/>
          <w:lang w:val="ru-RU"/>
        </w:rPr>
      </w:pPr>
      <w:r w:rsidRPr="00B000B8">
        <w:rPr>
          <w:rFonts w:eastAsia="Times New Roman"/>
          <w:bCs/>
          <w:lang w:val="ru-RU"/>
        </w:rPr>
        <w:tab/>
      </w:r>
      <w:r w:rsidRPr="00B000B8">
        <w:rPr>
          <w:rFonts w:eastAsia="Times New Roman"/>
          <w:bCs/>
          <w:i/>
          <w:lang w:val="ru-RU"/>
        </w:rPr>
        <w:t>Культура речи.</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i/>
          <w:lang w:val="ru-RU"/>
        </w:rPr>
        <w:tab/>
      </w:r>
      <w:r w:rsidRPr="00B000B8">
        <w:rPr>
          <w:rFonts w:eastAsia="Times New Roman"/>
          <w:bCs/>
          <w:lang w:val="ru-RU"/>
        </w:rPr>
        <w:t>Интонация сложносочиненного предложения. Синонимика сложносочиненного предложения с различными союзами. Стилистические особенности сложносочиненного предложения и ряда простых предложений.</w:t>
      </w:r>
    </w:p>
    <w:p w:rsidR="00B000B8" w:rsidRPr="00B000B8" w:rsidRDefault="00B000B8" w:rsidP="00B000B8">
      <w:pPr>
        <w:widowControl/>
        <w:tabs>
          <w:tab w:val="left" w:pos="0"/>
        </w:tabs>
        <w:autoSpaceDE/>
        <w:autoSpaceDN/>
        <w:adjustRightInd/>
        <w:jc w:val="both"/>
        <w:rPr>
          <w:rFonts w:eastAsia="Times New Roman"/>
          <w:b/>
          <w:bCs/>
          <w:lang w:val="ru-RU"/>
        </w:rPr>
      </w:pPr>
      <w:r>
        <w:rPr>
          <w:rFonts w:eastAsia="Times New Roman"/>
          <w:b/>
          <w:bCs/>
          <w:lang w:val="ru-RU"/>
        </w:rPr>
        <w:t xml:space="preserve">Сложноподчиненные предложения </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w:t>
      </w:r>
      <w:r w:rsidRPr="00B000B8">
        <w:rPr>
          <w:rFonts w:eastAsia="Times New Roman"/>
          <w:bCs/>
          <w:lang w:val="ru-RU"/>
        </w:rPr>
        <w:tab/>
        <w:t xml:space="preserve">сложноподчиненных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w:t>
      </w:r>
    </w:p>
    <w:p w:rsidR="00B000B8" w:rsidRPr="00B000B8" w:rsidRDefault="00B000B8" w:rsidP="00B000B8">
      <w:pPr>
        <w:widowControl/>
        <w:tabs>
          <w:tab w:val="left" w:pos="0"/>
        </w:tabs>
        <w:autoSpaceDE/>
        <w:autoSpaceDN/>
        <w:adjustRightInd/>
        <w:jc w:val="both"/>
        <w:rPr>
          <w:rFonts w:eastAsia="Times New Roman"/>
          <w:b/>
          <w:bCs/>
          <w:lang w:val="ru-RU"/>
        </w:rPr>
      </w:pPr>
      <w:r w:rsidRPr="00B000B8">
        <w:rPr>
          <w:rFonts w:eastAsia="Times New Roman"/>
          <w:b/>
          <w:bCs/>
          <w:lang w:val="ru-RU"/>
        </w:rPr>
        <w:t xml:space="preserve">Предложения с несколькими придаточными. </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Знаки препинания между главным и придаточным предложениями.</w:t>
      </w:r>
    </w:p>
    <w:p w:rsidR="00B000B8" w:rsidRPr="00B000B8" w:rsidRDefault="00B000B8" w:rsidP="00B000B8">
      <w:pPr>
        <w:widowControl/>
        <w:tabs>
          <w:tab w:val="left" w:pos="0"/>
        </w:tabs>
        <w:autoSpaceDE/>
        <w:autoSpaceDN/>
        <w:adjustRightInd/>
        <w:jc w:val="both"/>
        <w:rPr>
          <w:rFonts w:eastAsia="Times New Roman"/>
          <w:bCs/>
          <w:i/>
          <w:lang w:val="ru-RU"/>
        </w:rPr>
      </w:pPr>
      <w:r w:rsidRPr="00B000B8">
        <w:rPr>
          <w:rFonts w:eastAsia="Times New Roman"/>
          <w:bCs/>
          <w:lang w:val="ru-RU"/>
        </w:rPr>
        <w:tab/>
      </w:r>
      <w:r w:rsidRPr="00B000B8">
        <w:rPr>
          <w:rFonts w:eastAsia="Times New Roman"/>
          <w:bCs/>
          <w:i/>
          <w:lang w:val="ru-RU"/>
        </w:rPr>
        <w:t>Культура речи.</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Синонимика союзных предложений. Стилистические особенности сложноподчиненного и простого предложений. Использование сложноподчиненных предложений разного вида в разных типах речи.</w:t>
      </w:r>
    </w:p>
    <w:p w:rsidR="00B000B8" w:rsidRPr="00B000B8" w:rsidRDefault="00B000B8" w:rsidP="00B000B8">
      <w:pPr>
        <w:widowControl/>
        <w:tabs>
          <w:tab w:val="left" w:pos="0"/>
        </w:tabs>
        <w:autoSpaceDE/>
        <w:autoSpaceDN/>
        <w:adjustRightInd/>
        <w:jc w:val="both"/>
        <w:rPr>
          <w:rFonts w:eastAsia="Times New Roman"/>
          <w:b/>
          <w:bCs/>
          <w:lang w:val="ru-RU"/>
        </w:rPr>
      </w:pPr>
      <w:r w:rsidRPr="00B000B8">
        <w:rPr>
          <w:rFonts w:eastAsia="Times New Roman"/>
          <w:b/>
          <w:bCs/>
          <w:lang w:val="ru-RU"/>
        </w:rPr>
        <w:t xml:space="preserve">Бессоюзное сложное предложение </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Смысловые отношения между простыми предложениями  в составе бессоюзного сложного предложения. Интонация бессоюзного сложного предложения.</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Знаки препинания в бессоюзном сложном предложении.</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i/>
          <w:lang w:val="ru-RU"/>
        </w:rPr>
        <w:tab/>
        <w:t>Культура речи.</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
          <w:bCs/>
          <w:lang w:val="ru-RU"/>
        </w:rPr>
        <w:tab/>
      </w:r>
      <w:r w:rsidRPr="00B000B8">
        <w:rPr>
          <w:rFonts w:eastAsia="Times New Roman"/>
          <w:bCs/>
          <w:lang w:val="ru-RU"/>
        </w:rPr>
        <w:t>Выразительные особенности бессоюзных сложных предложений. Синонимика простых и сложных предложений с союзами и без союзов.</w:t>
      </w:r>
    </w:p>
    <w:p w:rsidR="00B000B8" w:rsidRPr="00B000B8" w:rsidRDefault="00B000B8" w:rsidP="00B000B8">
      <w:pPr>
        <w:widowControl/>
        <w:tabs>
          <w:tab w:val="left" w:pos="0"/>
        </w:tabs>
        <w:autoSpaceDE/>
        <w:autoSpaceDN/>
        <w:adjustRightInd/>
        <w:jc w:val="both"/>
        <w:rPr>
          <w:rFonts w:eastAsia="Times New Roman"/>
          <w:b/>
          <w:bCs/>
          <w:lang w:val="ru-RU"/>
        </w:rPr>
      </w:pPr>
      <w:r w:rsidRPr="00B000B8">
        <w:rPr>
          <w:rFonts w:eastAsia="Times New Roman"/>
          <w:b/>
          <w:bCs/>
          <w:lang w:val="ru-RU"/>
        </w:rPr>
        <w:t>Сложное предложение с разными видами связи</w:t>
      </w:r>
      <w:r>
        <w:rPr>
          <w:rFonts w:eastAsia="Times New Roman"/>
          <w:b/>
          <w:bCs/>
          <w:lang w:val="ru-RU"/>
        </w:rPr>
        <w:t>.</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lang w:val="ru-RU"/>
        </w:rPr>
        <w:tab/>
        <w:t>Сложное предложение с разными видами союзной и бессоюзной связи. Знаки препинания в нем.</w:t>
      </w:r>
    </w:p>
    <w:p w:rsidR="00B000B8" w:rsidRPr="00B000B8" w:rsidRDefault="00B000B8" w:rsidP="00B000B8">
      <w:pPr>
        <w:widowControl/>
        <w:tabs>
          <w:tab w:val="left" w:pos="0"/>
        </w:tabs>
        <w:autoSpaceDE/>
        <w:autoSpaceDN/>
        <w:adjustRightInd/>
        <w:jc w:val="both"/>
        <w:rPr>
          <w:rFonts w:eastAsia="Times New Roman"/>
          <w:bCs/>
          <w:i/>
          <w:lang w:val="ru-RU"/>
        </w:rPr>
      </w:pPr>
      <w:r w:rsidRPr="00B000B8">
        <w:rPr>
          <w:rFonts w:eastAsia="Times New Roman"/>
          <w:bCs/>
          <w:i/>
          <w:lang w:val="ru-RU"/>
        </w:rPr>
        <w:lastRenderedPageBreak/>
        <w:tab/>
        <w:t>Культура речи.</w:t>
      </w:r>
    </w:p>
    <w:p w:rsidR="00B000B8" w:rsidRPr="00B000B8" w:rsidRDefault="00B000B8" w:rsidP="00B000B8">
      <w:pPr>
        <w:widowControl/>
        <w:tabs>
          <w:tab w:val="left" w:pos="0"/>
        </w:tabs>
        <w:autoSpaceDE/>
        <w:autoSpaceDN/>
        <w:adjustRightInd/>
        <w:jc w:val="both"/>
        <w:rPr>
          <w:rFonts w:eastAsia="Times New Roman"/>
          <w:bCs/>
          <w:lang w:val="ru-RU"/>
        </w:rPr>
      </w:pPr>
      <w:r w:rsidRPr="00B000B8">
        <w:rPr>
          <w:rFonts w:eastAsia="Times New Roman"/>
          <w:bCs/>
          <w:i/>
          <w:lang w:val="ru-RU"/>
        </w:rPr>
        <w:tab/>
      </w:r>
      <w:r w:rsidRPr="00B000B8">
        <w:rPr>
          <w:rFonts w:eastAsia="Times New Roman"/>
          <w:bCs/>
          <w:lang w:val="ru-RU"/>
        </w:rPr>
        <w:t>Правильное построение сложных предложений с разными видами связи. Уместное их употребление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предложений. Интонационные особенности предложений  изученных синтаксических конструкций.</w:t>
      </w:r>
    </w:p>
    <w:p w:rsidR="00B000B8" w:rsidRPr="0027692F" w:rsidRDefault="00B000B8" w:rsidP="0027692F">
      <w:pPr>
        <w:ind w:firstLine="454"/>
        <w:jc w:val="both"/>
        <w:rPr>
          <w:lang w:val="ru-RU"/>
        </w:rPr>
      </w:pPr>
    </w:p>
    <w:p w:rsidR="00C03EF0" w:rsidRPr="0027692F" w:rsidRDefault="000D6061" w:rsidP="0027692F">
      <w:pPr>
        <w:shd w:val="clear" w:color="auto" w:fill="FFFFFF"/>
        <w:ind w:firstLine="454"/>
        <w:rPr>
          <w:b/>
          <w:lang w:val="ru-RU"/>
        </w:rPr>
      </w:pPr>
      <w:r w:rsidRPr="0027692F">
        <w:rPr>
          <w:rFonts w:eastAsia="Times New Roman"/>
          <w:b/>
          <w:lang w:val="ru-RU"/>
        </w:rPr>
        <w:t>Рабоч</w:t>
      </w:r>
      <w:r w:rsidR="0033508A" w:rsidRPr="0027692F">
        <w:rPr>
          <w:rFonts w:eastAsia="Times New Roman"/>
          <w:b/>
          <w:lang w:val="ru-RU"/>
        </w:rPr>
        <w:t>ие</w:t>
      </w:r>
      <w:r w:rsidR="008A2032" w:rsidRPr="0027692F">
        <w:rPr>
          <w:rFonts w:eastAsia="Times New Roman"/>
          <w:b/>
          <w:lang w:val="ru-RU"/>
        </w:rPr>
        <w:t xml:space="preserve"> программ</w:t>
      </w:r>
      <w:r w:rsidR="0033508A" w:rsidRPr="0027692F">
        <w:rPr>
          <w:rFonts w:eastAsia="Times New Roman"/>
          <w:b/>
          <w:lang w:val="ru-RU"/>
        </w:rPr>
        <w:t>ы</w:t>
      </w:r>
      <w:r w:rsidR="00BB6FF0" w:rsidRPr="0027692F">
        <w:rPr>
          <w:rFonts w:eastAsia="Times New Roman"/>
          <w:b/>
          <w:lang w:val="ru-RU"/>
        </w:rPr>
        <w:t xml:space="preserve"> по русскому языку </w:t>
      </w:r>
      <w:r w:rsidR="00A31130">
        <w:rPr>
          <w:rFonts w:eastAsia="Times New Roman"/>
          <w:b/>
          <w:lang w:val="ru-RU"/>
        </w:rPr>
        <w:t>6</w:t>
      </w:r>
      <w:r w:rsidR="0033508A" w:rsidRPr="0027692F">
        <w:rPr>
          <w:rFonts w:eastAsia="Times New Roman"/>
          <w:b/>
          <w:lang w:val="ru-RU"/>
        </w:rPr>
        <w:t>-</w:t>
      </w:r>
      <w:r w:rsidR="00B000B8">
        <w:rPr>
          <w:rFonts w:eastAsia="Times New Roman"/>
          <w:b/>
          <w:lang w:val="ru-RU"/>
        </w:rPr>
        <w:t>9</w:t>
      </w:r>
      <w:r w:rsidRPr="0027692F">
        <w:rPr>
          <w:rFonts w:eastAsia="Times New Roman"/>
          <w:b/>
          <w:lang w:val="ru-RU"/>
        </w:rPr>
        <w:t>класс</w:t>
      </w:r>
      <w:r w:rsidR="0033508A" w:rsidRPr="0027692F">
        <w:rPr>
          <w:rFonts w:eastAsia="Times New Roman"/>
          <w:b/>
          <w:lang w:val="ru-RU"/>
        </w:rPr>
        <w:t>ов</w:t>
      </w:r>
      <w:r w:rsidRPr="0027692F">
        <w:rPr>
          <w:rFonts w:eastAsia="Times New Roman"/>
          <w:b/>
          <w:lang w:val="ru-RU"/>
        </w:rPr>
        <w:t xml:space="preserve"> – электронное приложение№1.</w:t>
      </w:r>
    </w:p>
    <w:p w:rsidR="00A41E04" w:rsidRPr="0027692F" w:rsidRDefault="00A41E04" w:rsidP="0027692F">
      <w:pPr>
        <w:shd w:val="clear" w:color="auto" w:fill="FFFFFF"/>
        <w:ind w:firstLine="454"/>
        <w:jc w:val="center"/>
        <w:rPr>
          <w:b/>
          <w:lang w:val="ru-RU"/>
        </w:rPr>
      </w:pPr>
    </w:p>
    <w:p w:rsidR="0074333A" w:rsidRPr="0027692F" w:rsidRDefault="004276F9" w:rsidP="0027692F">
      <w:pPr>
        <w:shd w:val="clear" w:color="auto" w:fill="FFFFFF"/>
        <w:ind w:firstLine="454"/>
        <w:jc w:val="center"/>
        <w:rPr>
          <w:b/>
          <w:lang w:val="ru-RU"/>
        </w:rPr>
      </w:pPr>
      <w:r w:rsidRPr="0027692F">
        <w:rPr>
          <w:b/>
          <w:lang w:val="ru-RU"/>
        </w:rPr>
        <w:t>4</w:t>
      </w:r>
      <w:r w:rsidR="000D6061" w:rsidRPr="0027692F">
        <w:rPr>
          <w:b/>
          <w:lang w:val="ru-RU"/>
        </w:rPr>
        <w:t>.</w:t>
      </w:r>
      <w:r w:rsidR="00893E4D" w:rsidRPr="0027692F">
        <w:rPr>
          <w:b/>
          <w:lang w:val="ru-RU"/>
        </w:rPr>
        <w:t>1</w:t>
      </w:r>
      <w:r w:rsidR="000D6061" w:rsidRPr="0027692F">
        <w:rPr>
          <w:b/>
          <w:lang w:val="ru-RU"/>
        </w:rPr>
        <w:t>.</w:t>
      </w:r>
      <w:r w:rsidR="00893E4D" w:rsidRPr="0027692F">
        <w:rPr>
          <w:b/>
          <w:lang w:val="ru-RU"/>
        </w:rPr>
        <w:t>2.2.</w:t>
      </w:r>
      <w:r w:rsidR="0074333A" w:rsidRPr="0027692F">
        <w:rPr>
          <w:b/>
          <w:lang w:val="ru-RU"/>
        </w:rPr>
        <w:t>Литература</w:t>
      </w:r>
    </w:p>
    <w:p w:rsidR="0074333A" w:rsidRPr="0027692F" w:rsidRDefault="0074333A" w:rsidP="0027692F">
      <w:pPr>
        <w:shd w:val="clear" w:color="auto" w:fill="FFFFFF"/>
        <w:ind w:firstLine="454"/>
        <w:jc w:val="both"/>
        <w:rPr>
          <w:lang w:val="ru-RU"/>
        </w:rPr>
      </w:pPr>
      <w:r w:rsidRPr="0027692F">
        <w:rPr>
          <w:b/>
          <w:bCs/>
          <w:lang w:val="ru-RU"/>
        </w:rPr>
        <w:t>Русский фольклор</w:t>
      </w:r>
    </w:p>
    <w:p w:rsidR="0074333A" w:rsidRPr="0027692F" w:rsidRDefault="0074333A" w:rsidP="0027692F">
      <w:pPr>
        <w:shd w:val="clear" w:color="auto" w:fill="FFFFFF"/>
        <w:ind w:firstLine="454"/>
        <w:jc w:val="both"/>
        <w:rPr>
          <w:lang w:val="ru-RU"/>
        </w:rPr>
      </w:pPr>
      <w:r w:rsidRPr="0027692F">
        <w:rPr>
          <w:bCs/>
          <w:lang w:val="ru-RU"/>
        </w:rPr>
        <w:t>Малые жанры фольклора</w:t>
      </w:r>
      <w:r w:rsidR="00171F97" w:rsidRPr="0027692F">
        <w:rPr>
          <w:bCs/>
          <w:lang w:val="ru-RU"/>
        </w:rPr>
        <w:t>.</w:t>
      </w:r>
    </w:p>
    <w:p w:rsidR="0074333A" w:rsidRPr="0027692F" w:rsidRDefault="0074333A" w:rsidP="0027692F">
      <w:pPr>
        <w:shd w:val="clear" w:color="auto" w:fill="FFFFFF"/>
        <w:ind w:firstLine="454"/>
        <w:jc w:val="both"/>
        <w:rPr>
          <w:lang w:val="ru-RU"/>
        </w:rPr>
      </w:pPr>
      <w:r w:rsidRPr="0027692F">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27692F" w:rsidRDefault="0074333A" w:rsidP="0027692F">
      <w:pPr>
        <w:shd w:val="clear" w:color="auto" w:fill="FFFFFF"/>
        <w:ind w:firstLine="454"/>
        <w:jc w:val="both"/>
        <w:rPr>
          <w:lang w:val="ru-RU"/>
        </w:rPr>
      </w:pPr>
      <w:r w:rsidRPr="0027692F">
        <w:rPr>
          <w:bCs/>
          <w:lang w:val="ru-RU"/>
        </w:rPr>
        <w:t>Сказки</w:t>
      </w:r>
      <w:r w:rsidRPr="0027692F">
        <w:rPr>
          <w:lang w:val="ru-RU"/>
        </w:rPr>
        <w:t>(волшебные, бытовые, о животных)</w:t>
      </w:r>
      <w:r w:rsidR="001A6129" w:rsidRPr="0027692F">
        <w:rPr>
          <w:lang w:val="ru-RU"/>
        </w:rPr>
        <w:t>.</w:t>
      </w:r>
      <w:r w:rsidRPr="0027692F">
        <w:rPr>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27692F" w:rsidRDefault="0074333A" w:rsidP="0027692F">
      <w:pPr>
        <w:shd w:val="clear" w:color="auto" w:fill="FFFFFF"/>
        <w:ind w:firstLine="454"/>
        <w:jc w:val="both"/>
        <w:rPr>
          <w:lang w:val="ru-RU"/>
        </w:rPr>
      </w:pPr>
      <w:r w:rsidRPr="0027692F">
        <w:rPr>
          <w:lang w:val="ru-RU"/>
        </w:rPr>
        <w:t xml:space="preserve">Былина </w:t>
      </w:r>
      <w:r w:rsidRPr="0027692F">
        <w:rPr>
          <w:bCs/>
          <w:lang w:val="ru-RU"/>
        </w:rPr>
        <w:t>«Илья Муромец и Соловей-разбойник».</w:t>
      </w:r>
    </w:p>
    <w:p w:rsidR="0074333A" w:rsidRPr="0027692F" w:rsidRDefault="0074333A" w:rsidP="0027692F">
      <w:pPr>
        <w:ind w:firstLine="454"/>
        <w:jc w:val="both"/>
        <w:rPr>
          <w:lang w:val="ru-RU"/>
        </w:rPr>
      </w:pPr>
      <w:r w:rsidRPr="0027692F">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27692F" w:rsidRDefault="0074333A" w:rsidP="0027692F">
      <w:pPr>
        <w:shd w:val="clear" w:color="auto" w:fill="FFFFFF"/>
        <w:ind w:firstLine="454"/>
        <w:jc w:val="both"/>
        <w:rPr>
          <w:lang w:val="ru-RU"/>
        </w:rPr>
      </w:pPr>
      <w:r w:rsidRPr="0027692F">
        <w:rPr>
          <w:b/>
          <w:bCs/>
          <w:lang w:val="ru-RU"/>
        </w:rPr>
        <w:t>Древнерусская литература</w:t>
      </w:r>
    </w:p>
    <w:p w:rsidR="0074333A" w:rsidRPr="0027692F" w:rsidRDefault="0074333A" w:rsidP="0027692F">
      <w:pPr>
        <w:shd w:val="clear" w:color="auto" w:fill="FFFFFF"/>
        <w:ind w:firstLine="454"/>
        <w:jc w:val="both"/>
        <w:rPr>
          <w:lang w:val="ru-RU"/>
        </w:rPr>
      </w:pPr>
      <w:r w:rsidRPr="0027692F">
        <w:rPr>
          <w:bCs/>
          <w:lang w:val="ru-RU"/>
        </w:rPr>
        <w:t>«Слово о полку Игореве».</w:t>
      </w:r>
    </w:p>
    <w:p w:rsidR="0074333A" w:rsidRPr="0027692F" w:rsidRDefault="001A6129" w:rsidP="0027692F">
      <w:pPr>
        <w:shd w:val="clear" w:color="auto" w:fill="FFFFFF"/>
        <w:ind w:firstLine="454"/>
        <w:jc w:val="both"/>
        <w:rPr>
          <w:lang w:val="ru-RU"/>
        </w:rPr>
      </w:pPr>
      <w:r w:rsidRPr="0027692F">
        <w:rPr>
          <w:lang w:val="ru-RU"/>
        </w:rPr>
        <w:t>«Слово...»</w:t>
      </w:r>
      <w:r w:rsidR="0074333A" w:rsidRPr="0027692F">
        <w:rPr>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27692F" w:rsidRDefault="0074333A" w:rsidP="0027692F">
      <w:pPr>
        <w:shd w:val="clear" w:color="auto" w:fill="FFFFFF"/>
        <w:ind w:firstLine="454"/>
        <w:jc w:val="both"/>
        <w:rPr>
          <w:lang w:val="ru-RU"/>
        </w:rPr>
      </w:pPr>
      <w:r w:rsidRPr="0027692F">
        <w:rPr>
          <w:bCs/>
          <w:lang w:val="ru-RU"/>
        </w:rPr>
        <w:t>«Житие Сергия Радонежского»</w:t>
      </w:r>
      <w:r w:rsidRPr="0027692F">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27692F" w:rsidRDefault="0074333A" w:rsidP="0027692F">
      <w:pPr>
        <w:shd w:val="clear" w:color="auto" w:fill="FFFFFF"/>
        <w:ind w:firstLine="454"/>
        <w:jc w:val="both"/>
        <w:rPr>
          <w:lang w:val="ru-RU"/>
        </w:rPr>
      </w:pPr>
      <w:r w:rsidRPr="0027692F">
        <w:rPr>
          <w:b/>
          <w:bCs/>
          <w:lang w:val="ru-RU"/>
        </w:rPr>
        <w:t xml:space="preserve">Русская литература </w:t>
      </w:r>
      <w:r w:rsidRPr="0027692F">
        <w:rPr>
          <w:b/>
          <w:bCs/>
        </w:rPr>
        <w:t>XVIII</w:t>
      </w:r>
      <w:r w:rsidRPr="0027692F">
        <w:rPr>
          <w:b/>
          <w:bCs/>
          <w:lang w:val="ru-RU"/>
        </w:rPr>
        <w:t> в.</w:t>
      </w:r>
    </w:p>
    <w:p w:rsidR="0074333A" w:rsidRPr="0027692F" w:rsidRDefault="0074333A" w:rsidP="0027692F">
      <w:pPr>
        <w:shd w:val="clear" w:color="auto" w:fill="FFFFFF"/>
        <w:ind w:firstLine="454"/>
        <w:jc w:val="both"/>
        <w:rPr>
          <w:lang w:val="ru-RU"/>
        </w:rPr>
      </w:pPr>
      <w:r w:rsidRPr="0027692F">
        <w:rPr>
          <w:b/>
          <w:bCs/>
          <w:lang w:val="ru-RU"/>
        </w:rPr>
        <w:t xml:space="preserve">Д. И. Фонвизин. </w:t>
      </w:r>
      <w:r w:rsidRPr="0027692F">
        <w:rPr>
          <w:lang w:val="ru-RU"/>
        </w:rPr>
        <w:t>Комедия «Недоросль» (фрагменты). Социальная и нравственная проблематика комедии. Сатирическая направленность. Проблемы воспи</w:t>
      </w:r>
      <w:r w:rsidR="00FB2E81" w:rsidRPr="0027692F">
        <w:rPr>
          <w:lang w:val="ru-RU"/>
        </w:rPr>
        <w:t>тания, образования гражданина. Говорящие</w:t>
      </w:r>
      <w:r w:rsidRPr="0027692F">
        <w:rPr>
          <w:lang w:val="ru-RU"/>
        </w:rPr>
        <w:t xml:space="preserve"> фамилии и имена, речевые характеристики как средства создания образов персонажей. Смысл финала комедии.</w:t>
      </w:r>
    </w:p>
    <w:p w:rsidR="0074333A" w:rsidRPr="0027692F" w:rsidRDefault="0074333A" w:rsidP="0027692F">
      <w:pPr>
        <w:shd w:val="clear" w:color="auto" w:fill="FFFFFF"/>
        <w:ind w:firstLine="454"/>
        <w:jc w:val="both"/>
        <w:rPr>
          <w:lang w:val="ru-RU"/>
        </w:rPr>
      </w:pPr>
      <w:r w:rsidRPr="0027692F">
        <w:rPr>
          <w:b/>
          <w:bCs/>
          <w:lang w:val="ru-RU"/>
        </w:rPr>
        <w:t xml:space="preserve">Н. М. Карамзин. </w:t>
      </w:r>
      <w:r w:rsidRPr="0027692F">
        <w:rPr>
          <w:lang w:val="ru-RU"/>
        </w:rPr>
        <w:t xml:space="preserve">Повесть </w:t>
      </w:r>
      <w:r w:rsidRPr="0027692F">
        <w:rPr>
          <w:bCs/>
          <w:lang w:val="ru-RU"/>
        </w:rPr>
        <w:t xml:space="preserve">«Бедная Лиза». </w:t>
      </w:r>
      <w:r w:rsidRPr="0027692F">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27692F" w:rsidRDefault="0074333A" w:rsidP="0027692F">
      <w:pPr>
        <w:shd w:val="clear" w:color="auto" w:fill="FFFFFF"/>
        <w:ind w:firstLine="454"/>
        <w:jc w:val="both"/>
        <w:rPr>
          <w:lang w:val="ru-RU"/>
        </w:rPr>
      </w:pPr>
      <w:r w:rsidRPr="0027692F">
        <w:rPr>
          <w:b/>
          <w:bCs/>
          <w:lang w:val="ru-RU"/>
        </w:rPr>
        <w:t>Г. Р. Державин.</w:t>
      </w:r>
      <w:r w:rsidRPr="0027692F">
        <w:rPr>
          <w:lang w:val="ru-RU"/>
        </w:rPr>
        <w:t>Стихотворение «</w:t>
      </w:r>
      <w:r w:rsidRPr="0027692F">
        <w:rPr>
          <w:bCs/>
          <w:lang w:val="ru-RU"/>
        </w:rPr>
        <w:t>Памятник</w:t>
      </w:r>
      <w:r w:rsidRPr="0027692F">
        <w:rPr>
          <w:lang w:val="ru-RU"/>
        </w:rPr>
        <w:t>». Жизнеутверждающий характер поэзии Державина. Тема поэта и поэзии.</w:t>
      </w:r>
    </w:p>
    <w:p w:rsidR="0074333A" w:rsidRPr="0027692F" w:rsidRDefault="0074333A" w:rsidP="0027692F">
      <w:pPr>
        <w:shd w:val="clear" w:color="auto" w:fill="FFFFFF"/>
        <w:ind w:firstLine="454"/>
        <w:jc w:val="both"/>
        <w:rPr>
          <w:lang w:val="ru-RU"/>
        </w:rPr>
      </w:pPr>
      <w:r w:rsidRPr="0027692F">
        <w:rPr>
          <w:b/>
          <w:bCs/>
          <w:lang w:val="ru-RU"/>
        </w:rPr>
        <w:t xml:space="preserve">Русская литература </w:t>
      </w:r>
      <w:r w:rsidRPr="0027692F">
        <w:rPr>
          <w:b/>
          <w:bCs/>
        </w:rPr>
        <w:t>XIX</w:t>
      </w:r>
      <w:r w:rsidRPr="0027692F">
        <w:rPr>
          <w:b/>
          <w:bCs/>
          <w:lang w:val="ru-RU"/>
        </w:rPr>
        <w:t xml:space="preserve"> в. (первая половина)</w:t>
      </w:r>
    </w:p>
    <w:p w:rsidR="0074333A" w:rsidRPr="0027692F" w:rsidRDefault="0074333A" w:rsidP="0027692F">
      <w:pPr>
        <w:shd w:val="clear" w:color="auto" w:fill="FFFFFF"/>
        <w:ind w:firstLine="454"/>
        <w:jc w:val="both"/>
        <w:rPr>
          <w:lang w:val="ru-RU"/>
        </w:rPr>
      </w:pPr>
      <w:r w:rsidRPr="0027692F">
        <w:rPr>
          <w:b/>
          <w:bCs/>
          <w:lang w:val="ru-RU"/>
        </w:rPr>
        <w:t>И. А. Крылов.</w:t>
      </w:r>
      <w:r w:rsidRPr="0027692F">
        <w:rPr>
          <w:lang w:val="ru-RU"/>
        </w:rPr>
        <w:t xml:space="preserve">Басни </w:t>
      </w:r>
      <w:r w:rsidRPr="0027692F">
        <w:rPr>
          <w:bCs/>
          <w:lang w:val="ru-RU"/>
        </w:rPr>
        <w:t xml:space="preserve">«Волк и Ягнёнок», «Свинья под Дубом», «Волк на псарне». </w:t>
      </w:r>
      <w:r w:rsidRPr="0027692F">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27692F" w:rsidRDefault="0074333A" w:rsidP="0027692F">
      <w:pPr>
        <w:shd w:val="clear" w:color="auto" w:fill="FFFFFF"/>
        <w:ind w:firstLine="454"/>
        <w:jc w:val="both"/>
        <w:rPr>
          <w:lang w:val="ru-RU"/>
        </w:rPr>
      </w:pPr>
      <w:r w:rsidRPr="0027692F">
        <w:rPr>
          <w:b/>
          <w:lang w:val="ru-RU"/>
        </w:rPr>
        <w:t>В. А. </w:t>
      </w:r>
      <w:r w:rsidRPr="0027692F">
        <w:rPr>
          <w:b/>
          <w:bCs/>
          <w:lang w:val="ru-RU"/>
        </w:rPr>
        <w:t xml:space="preserve">Жуковский. </w:t>
      </w:r>
      <w:r w:rsidRPr="0027692F">
        <w:rPr>
          <w:lang w:val="ru-RU"/>
        </w:rPr>
        <w:t xml:space="preserve">Баллада </w:t>
      </w:r>
      <w:r w:rsidRPr="0027692F">
        <w:rPr>
          <w:bCs/>
          <w:lang w:val="ru-RU"/>
        </w:rPr>
        <w:t xml:space="preserve">«Светлана». </w:t>
      </w:r>
      <w:r w:rsidRPr="0027692F">
        <w:rPr>
          <w:lang w:val="ru-RU"/>
        </w:rPr>
        <w:t xml:space="preserve">Жанр баллады в творчестве Жуковского. Источники сюжета баллады «Светлана». Образ Светланы и средства его создания. </w:t>
      </w:r>
      <w:r w:rsidRPr="0027692F">
        <w:rPr>
          <w:lang w:val="ru-RU"/>
        </w:rPr>
        <w:lastRenderedPageBreak/>
        <w:t xml:space="preserve">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27692F">
        <w:rPr>
          <w:bCs/>
          <w:lang w:val="ru-RU"/>
        </w:rPr>
        <w:t xml:space="preserve">«Море», «Невыразимое». </w:t>
      </w:r>
      <w:r w:rsidRPr="0027692F">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27692F" w:rsidRDefault="0074333A" w:rsidP="0027692F">
      <w:pPr>
        <w:shd w:val="clear" w:color="auto" w:fill="FFFFFF"/>
        <w:ind w:firstLine="454"/>
        <w:jc w:val="both"/>
        <w:rPr>
          <w:lang w:val="ru-RU"/>
        </w:rPr>
      </w:pPr>
      <w:r w:rsidRPr="0027692F">
        <w:rPr>
          <w:b/>
          <w:bCs/>
          <w:lang w:val="ru-RU"/>
        </w:rPr>
        <w:t>А. С. Грибоедов.</w:t>
      </w:r>
      <w:r w:rsidRPr="0027692F">
        <w:rPr>
          <w:lang w:val="ru-RU"/>
        </w:rPr>
        <w:t xml:space="preserve">Комедия </w:t>
      </w:r>
      <w:r w:rsidRPr="0027692F">
        <w:rPr>
          <w:bCs/>
          <w:lang w:val="ru-RU"/>
        </w:rPr>
        <w:t xml:space="preserve">«Горе от </w:t>
      </w:r>
      <w:r w:rsidRPr="0027692F">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27692F" w:rsidRDefault="0074333A" w:rsidP="0027692F">
      <w:pPr>
        <w:shd w:val="clear" w:color="auto" w:fill="FFFFFF"/>
        <w:ind w:firstLine="454"/>
        <w:jc w:val="both"/>
        <w:rPr>
          <w:lang w:val="ru-RU"/>
        </w:rPr>
      </w:pPr>
      <w:r w:rsidRPr="0027692F">
        <w:rPr>
          <w:b/>
          <w:bCs/>
          <w:lang w:val="ru-RU"/>
        </w:rPr>
        <w:t>А. С. Пушкин.</w:t>
      </w:r>
      <w:r w:rsidRPr="0027692F">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27692F">
        <w:t>I</w:t>
      </w:r>
      <w:r w:rsidRPr="0027692F">
        <w:rPr>
          <w:lang w:val="ru-RU"/>
        </w:rPr>
        <w:t xml:space="preserve">Х—ХХ вв. </w:t>
      </w:r>
    </w:p>
    <w:p w:rsidR="0074333A" w:rsidRPr="0027692F" w:rsidRDefault="0074333A" w:rsidP="0027692F">
      <w:pPr>
        <w:shd w:val="clear" w:color="auto" w:fill="FFFFFF"/>
        <w:ind w:firstLine="454"/>
        <w:jc w:val="both"/>
        <w:rPr>
          <w:lang w:val="ru-RU"/>
        </w:rPr>
      </w:pPr>
      <w:r w:rsidRPr="0027692F">
        <w:rPr>
          <w:lang w:val="ru-RU"/>
        </w:rPr>
        <w:t xml:space="preserve">Баллада </w:t>
      </w:r>
      <w:r w:rsidRPr="0027692F">
        <w:rPr>
          <w:bCs/>
          <w:lang w:val="ru-RU"/>
        </w:rPr>
        <w:t xml:space="preserve">«Песнь о вещем Олеге». </w:t>
      </w:r>
      <w:r w:rsidRPr="0027692F">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27692F" w:rsidRDefault="0074333A" w:rsidP="0027692F">
      <w:pPr>
        <w:shd w:val="clear" w:color="auto" w:fill="FFFFFF"/>
        <w:ind w:firstLine="454"/>
        <w:jc w:val="both"/>
        <w:rPr>
          <w:lang w:val="ru-RU"/>
        </w:rPr>
      </w:pPr>
      <w:r w:rsidRPr="0027692F">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27692F" w:rsidRDefault="0074333A" w:rsidP="0027692F">
      <w:pPr>
        <w:shd w:val="clear" w:color="auto" w:fill="FFFFFF"/>
        <w:ind w:firstLine="454"/>
        <w:jc w:val="both"/>
        <w:rPr>
          <w:lang w:val="ru-RU"/>
        </w:rPr>
      </w:pPr>
      <w:r w:rsidRPr="0027692F">
        <w:rPr>
          <w:lang w:val="ru-RU"/>
        </w:rPr>
        <w:t xml:space="preserve">Роман </w:t>
      </w:r>
      <w:r w:rsidRPr="0027692F">
        <w:rPr>
          <w:bCs/>
          <w:lang w:val="ru-RU"/>
        </w:rPr>
        <w:t xml:space="preserve">«Капитанская дочка». </w:t>
      </w:r>
      <w:r w:rsidRPr="0027692F">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27692F">
        <w:t>II</w:t>
      </w:r>
      <w:r w:rsidRPr="0027692F">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27692F" w:rsidRDefault="0074333A" w:rsidP="0027692F">
      <w:pPr>
        <w:shd w:val="clear" w:color="auto" w:fill="FFFFFF"/>
        <w:ind w:firstLine="454"/>
        <w:jc w:val="both"/>
        <w:rPr>
          <w:lang w:val="ru-RU"/>
        </w:rPr>
      </w:pPr>
      <w:r w:rsidRPr="0027692F">
        <w:rPr>
          <w:lang w:val="ru-RU"/>
        </w:rPr>
        <w:lastRenderedPageBreak/>
        <w:t xml:space="preserve">Повесть </w:t>
      </w:r>
      <w:r w:rsidRPr="0027692F">
        <w:rPr>
          <w:bCs/>
          <w:lang w:val="ru-RU"/>
        </w:rPr>
        <w:t xml:space="preserve">«Станционный смотритель». </w:t>
      </w:r>
      <w:r w:rsidRPr="0027692F">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27692F" w:rsidRDefault="0074333A" w:rsidP="0027692F">
      <w:pPr>
        <w:shd w:val="clear" w:color="auto" w:fill="FFFFFF"/>
        <w:ind w:firstLine="454"/>
        <w:jc w:val="both"/>
        <w:rPr>
          <w:lang w:val="ru-RU"/>
        </w:rPr>
      </w:pPr>
      <w:r w:rsidRPr="0027692F">
        <w:rPr>
          <w:lang w:val="ru-RU"/>
        </w:rPr>
        <w:t xml:space="preserve">Роман в стихах </w:t>
      </w:r>
      <w:r w:rsidRPr="0027692F">
        <w:rPr>
          <w:bCs/>
          <w:lang w:val="ru-RU"/>
        </w:rPr>
        <w:t xml:space="preserve">«Евгений Онегин». </w:t>
      </w:r>
      <w:r w:rsidRPr="0027692F">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27692F" w:rsidRDefault="0074333A" w:rsidP="0027692F">
      <w:pPr>
        <w:shd w:val="clear" w:color="auto" w:fill="FFFFFF"/>
        <w:ind w:firstLine="454"/>
        <w:jc w:val="both"/>
        <w:rPr>
          <w:lang w:val="ru-RU"/>
        </w:rPr>
      </w:pPr>
      <w:r w:rsidRPr="0027692F">
        <w:rPr>
          <w:lang w:val="ru-RU"/>
        </w:rPr>
        <w:t xml:space="preserve">Трагедия </w:t>
      </w:r>
      <w:r w:rsidRPr="0027692F">
        <w:rPr>
          <w:bCs/>
          <w:lang w:val="ru-RU"/>
        </w:rPr>
        <w:t xml:space="preserve">«Моцарт и Сальери». </w:t>
      </w:r>
      <w:r w:rsidRPr="0027692F">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sidRPr="0027692F">
        <w:rPr>
          <w:lang w:val="ru-RU"/>
        </w:rPr>
        <w:t>ё</w:t>
      </w:r>
      <w:r w:rsidRPr="0027692F">
        <w:rPr>
          <w:lang w:val="ru-RU"/>
        </w:rPr>
        <w:t>рного человека». Сценическая и кинематографическая судьба трагедии.</w:t>
      </w:r>
    </w:p>
    <w:p w:rsidR="0074333A" w:rsidRPr="0027692F" w:rsidRDefault="0074333A" w:rsidP="0027692F">
      <w:pPr>
        <w:shd w:val="clear" w:color="auto" w:fill="FFFFFF"/>
        <w:ind w:firstLine="454"/>
        <w:jc w:val="both"/>
        <w:rPr>
          <w:lang w:val="ru-RU"/>
        </w:rPr>
      </w:pPr>
      <w:r w:rsidRPr="0027692F">
        <w:rPr>
          <w:b/>
          <w:bCs/>
          <w:lang w:val="ru-RU"/>
        </w:rPr>
        <w:t xml:space="preserve">М. Ю. Лермонтов. </w:t>
      </w:r>
      <w:r w:rsidRPr="0027692F">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27692F" w:rsidRDefault="0074333A" w:rsidP="0027692F">
      <w:pPr>
        <w:ind w:firstLine="454"/>
        <w:jc w:val="both"/>
        <w:rPr>
          <w:lang w:val="ru-RU"/>
        </w:rPr>
      </w:pPr>
      <w:r w:rsidRPr="0027692F">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27692F" w:rsidRDefault="0074333A" w:rsidP="0027692F">
      <w:pPr>
        <w:shd w:val="clear" w:color="auto" w:fill="FFFFFF"/>
        <w:ind w:firstLine="454"/>
        <w:jc w:val="both"/>
        <w:rPr>
          <w:lang w:val="ru-RU"/>
        </w:rPr>
      </w:pPr>
      <w:r w:rsidRPr="0027692F">
        <w:rPr>
          <w:lang w:val="ru-RU"/>
        </w:rPr>
        <w:t xml:space="preserve">Стихотворение </w:t>
      </w:r>
      <w:r w:rsidRPr="0027692F">
        <w:rPr>
          <w:bCs/>
          <w:lang w:val="ru-RU"/>
        </w:rPr>
        <w:t xml:space="preserve">«Бородино». </w:t>
      </w:r>
      <w:r w:rsidRPr="0027692F">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27692F" w:rsidRDefault="0074333A" w:rsidP="0027692F">
      <w:pPr>
        <w:shd w:val="clear" w:color="auto" w:fill="FFFFFF"/>
        <w:ind w:firstLine="454"/>
        <w:jc w:val="both"/>
        <w:rPr>
          <w:lang w:val="ru-RU"/>
        </w:rPr>
      </w:pPr>
      <w:r w:rsidRPr="0027692F">
        <w:rPr>
          <w:lang w:val="ru-RU"/>
        </w:rPr>
        <w:t xml:space="preserve">Поэма </w:t>
      </w:r>
      <w:r w:rsidRPr="0027692F">
        <w:rPr>
          <w:bCs/>
          <w:lang w:val="ru-RU"/>
        </w:rPr>
        <w:t xml:space="preserve">«Песня про царя Ивана Васильевича, молодого опричника и удалого купца Калашникова». </w:t>
      </w:r>
      <w:r w:rsidRPr="0027692F">
        <w:rPr>
          <w:lang w:val="ru-RU"/>
        </w:rPr>
        <w:t xml:space="preserve">Поэма об историческом прошлом Руси. Картины быта </w:t>
      </w:r>
      <w:r w:rsidR="003A1814" w:rsidRPr="0027692F">
        <w:rPr>
          <w:lang w:val="ru-RU"/>
        </w:rPr>
        <w:t>X</w:t>
      </w:r>
      <w:r w:rsidRPr="0027692F">
        <w:t>VI</w:t>
      </w:r>
      <w:r w:rsidRPr="0027692F">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27692F" w:rsidRDefault="0074333A" w:rsidP="0027692F">
      <w:pPr>
        <w:shd w:val="clear" w:color="auto" w:fill="FFFFFF"/>
        <w:ind w:firstLine="454"/>
        <w:jc w:val="both"/>
        <w:rPr>
          <w:lang w:val="ru-RU"/>
        </w:rPr>
      </w:pPr>
      <w:r w:rsidRPr="0027692F">
        <w:rPr>
          <w:lang w:val="ru-RU"/>
        </w:rPr>
        <w:t xml:space="preserve">Поэма </w:t>
      </w:r>
      <w:r w:rsidRPr="0027692F">
        <w:rPr>
          <w:bCs/>
          <w:lang w:val="ru-RU"/>
        </w:rPr>
        <w:t xml:space="preserve">«Мцыри». </w:t>
      </w:r>
      <w:r w:rsidRPr="0027692F">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27692F" w:rsidRDefault="0074333A" w:rsidP="0027692F">
      <w:pPr>
        <w:shd w:val="clear" w:color="auto" w:fill="FFFFFF"/>
        <w:ind w:firstLine="454"/>
        <w:jc w:val="both"/>
        <w:rPr>
          <w:lang w:val="ru-RU"/>
        </w:rPr>
      </w:pPr>
      <w:r w:rsidRPr="0027692F">
        <w:rPr>
          <w:lang w:val="ru-RU"/>
        </w:rPr>
        <w:t xml:space="preserve">Роман </w:t>
      </w:r>
      <w:r w:rsidRPr="0027692F">
        <w:rPr>
          <w:bCs/>
          <w:lang w:val="ru-RU"/>
        </w:rPr>
        <w:t xml:space="preserve">«Герой нашего времени». </w:t>
      </w:r>
      <w:r w:rsidRPr="0027692F">
        <w:rPr>
          <w:lang w:val="ru-RU"/>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w:t>
      </w:r>
      <w:r w:rsidRPr="0027692F">
        <w:rPr>
          <w:lang w:val="ru-RU"/>
        </w:rPr>
        <w:lastRenderedPageBreak/>
        <w:t>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27692F" w:rsidRDefault="0074333A" w:rsidP="0027692F">
      <w:pPr>
        <w:shd w:val="clear" w:color="auto" w:fill="FFFFFF"/>
        <w:tabs>
          <w:tab w:val="left" w:pos="2460"/>
        </w:tabs>
        <w:ind w:firstLine="454"/>
        <w:jc w:val="both"/>
        <w:rPr>
          <w:lang w:val="ru-RU"/>
        </w:rPr>
      </w:pPr>
      <w:r w:rsidRPr="0027692F">
        <w:rPr>
          <w:b/>
          <w:bCs/>
          <w:lang w:val="ru-RU"/>
        </w:rPr>
        <w:t>Н. В. Гоголь.</w:t>
      </w:r>
      <w:r w:rsidRPr="0027692F">
        <w:rPr>
          <w:lang w:val="ru-RU"/>
        </w:rPr>
        <w:t xml:space="preserve">Повесть </w:t>
      </w:r>
      <w:r w:rsidRPr="0027692F">
        <w:rPr>
          <w:bCs/>
          <w:lang w:val="ru-RU"/>
        </w:rPr>
        <w:t xml:space="preserve">«Ночь перед Рождеством». </w:t>
      </w:r>
      <w:r w:rsidRPr="0027692F">
        <w:rPr>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27692F" w:rsidRDefault="0074333A" w:rsidP="0027692F">
      <w:pPr>
        <w:shd w:val="clear" w:color="auto" w:fill="FFFFFF"/>
        <w:ind w:firstLine="454"/>
        <w:jc w:val="both"/>
        <w:rPr>
          <w:lang w:val="ru-RU"/>
        </w:rPr>
      </w:pPr>
      <w:r w:rsidRPr="0027692F">
        <w:rPr>
          <w:lang w:val="ru-RU"/>
        </w:rPr>
        <w:t xml:space="preserve">Повесть </w:t>
      </w:r>
      <w:r w:rsidRPr="0027692F">
        <w:rPr>
          <w:bCs/>
          <w:lang w:val="ru-RU"/>
        </w:rPr>
        <w:t xml:space="preserve">«Тарас Бульба». </w:t>
      </w:r>
      <w:r w:rsidRPr="0027692F">
        <w:rPr>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27692F" w:rsidRDefault="0074333A" w:rsidP="0027692F">
      <w:pPr>
        <w:shd w:val="clear" w:color="auto" w:fill="FFFFFF"/>
        <w:ind w:firstLine="454"/>
        <w:jc w:val="both"/>
        <w:rPr>
          <w:lang w:val="ru-RU"/>
        </w:rPr>
      </w:pPr>
      <w:r w:rsidRPr="0027692F">
        <w:rPr>
          <w:lang w:val="ru-RU"/>
        </w:rPr>
        <w:t xml:space="preserve">Повесть </w:t>
      </w:r>
      <w:r w:rsidRPr="0027692F">
        <w:rPr>
          <w:bCs/>
          <w:lang w:val="ru-RU"/>
        </w:rPr>
        <w:t xml:space="preserve">«Шинель». </w:t>
      </w:r>
      <w:r w:rsidRPr="0027692F">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sidRPr="0027692F">
        <w:rPr>
          <w:lang w:val="ru-RU"/>
        </w:rPr>
        <w:t>ё</w:t>
      </w:r>
      <w:r w:rsidRPr="0027692F">
        <w:rPr>
          <w:lang w:val="ru-RU"/>
        </w:rPr>
        <w:t>нности, бездушия. Роль фантастики в идейном замысле произведения. Гуманистический пафос повести.</w:t>
      </w:r>
    </w:p>
    <w:p w:rsidR="0074333A" w:rsidRPr="0027692F" w:rsidRDefault="0074333A" w:rsidP="0027692F">
      <w:pPr>
        <w:shd w:val="clear" w:color="auto" w:fill="FFFFFF"/>
        <w:ind w:firstLine="454"/>
        <w:jc w:val="both"/>
        <w:rPr>
          <w:lang w:val="ru-RU"/>
        </w:rPr>
      </w:pPr>
      <w:r w:rsidRPr="0027692F">
        <w:rPr>
          <w:lang w:val="ru-RU"/>
        </w:rPr>
        <w:t xml:space="preserve">Комедия </w:t>
      </w:r>
      <w:r w:rsidRPr="0027692F">
        <w:rPr>
          <w:bCs/>
          <w:lang w:val="ru-RU"/>
        </w:rPr>
        <w:t xml:space="preserve">«Ревизор». </w:t>
      </w:r>
      <w:r w:rsidRPr="0027692F">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27692F" w:rsidRDefault="0074333A" w:rsidP="0027692F">
      <w:pPr>
        <w:shd w:val="clear" w:color="auto" w:fill="FFFFFF"/>
        <w:ind w:firstLine="454"/>
        <w:jc w:val="both"/>
        <w:rPr>
          <w:lang w:val="ru-RU"/>
        </w:rPr>
      </w:pPr>
      <w:r w:rsidRPr="0027692F">
        <w:rPr>
          <w:lang w:val="ru-RU"/>
        </w:rPr>
        <w:t xml:space="preserve">Поэма </w:t>
      </w:r>
      <w:r w:rsidRPr="0027692F">
        <w:rPr>
          <w:bCs/>
          <w:lang w:val="ru-RU"/>
        </w:rPr>
        <w:t xml:space="preserve">«Мёртвые души». </w:t>
      </w:r>
      <w:r w:rsidRPr="0027692F">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27692F" w:rsidRDefault="0074333A" w:rsidP="0027692F">
      <w:pPr>
        <w:shd w:val="clear" w:color="auto" w:fill="FFFFFF"/>
        <w:ind w:firstLine="454"/>
        <w:jc w:val="both"/>
        <w:rPr>
          <w:lang w:val="ru-RU"/>
        </w:rPr>
      </w:pPr>
      <w:r w:rsidRPr="0027692F">
        <w:rPr>
          <w:b/>
          <w:bCs/>
          <w:lang w:val="ru-RU"/>
        </w:rPr>
        <w:t xml:space="preserve">Русская литература </w:t>
      </w:r>
      <w:r w:rsidRPr="0027692F">
        <w:rPr>
          <w:b/>
          <w:bCs/>
        </w:rPr>
        <w:t>XIX</w:t>
      </w:r>
      <w:r w:rsidRPr="0027692F">
        <w:rPr>
          <w:b/>
          <w:bCs/>
          <w:lang w:val="ru-RU"/>
        </w:rPr>
        <w:t> в. (вторая половина)</w:t>
      </w:r>
    </w:p>
    <w:p w:rsidR="0074333A" w:rsidRPr="0027692F" w:rsidRDefault="0074333A" w:rsidP="0027692F">
      <w:pPr>
        <w:shd w:val="clear" w:color="auto" w:fill="FFFFFF"/>
        <w:ind w:firstLine="454"/>
        <w:jc w:val="both"/>
        <w:rPr>
          <w:lang w:val="ru-RU"/>
        </w:rPr>
      </w:pPr>
      <w:r w:rsidRPr="0027692F">
        <w:rPr>
          <w:b/>
          <w:bCs/>
          <w:lang w:val="ru-RU"/>
        </w:rPr>
        <w:t xml:space="preserve">Ф. И. Тютчев. </w:t>
      </w:r>
      <w:r w:rsidRPr="0027692F">
        <w:rPr>
          <w:lang w:val="ru-RU"/>
        </w:rPr>
        <w:t xml:space="preserve">Стихотворения </w:t>
      </w:r>
      <w:r w:rsidRPr="0027692F">
        <w:rPr>
          <w:b/>
          <w:bCs/>
          <w:lang w:val="ru-RU"/>
        </w:rPr>
        <w:t>«</w:t>
      </w:r>
      <w:r w:rsidRPr="0027692F">
        <w:rPr>
          <w:bCs/>
          <w:lang w:val="ru-RU"/>
        </w:rPr>
        <w:t xml:space="preserve">Весенняя гроза», «Есть в осени первоначальной…», «С поляны коршун поднялся…», «Фонтан». </w:t>
      </w:r>
      <w:r w:rsidRPr="0027692F">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27692F" w:rsidRDefault="0074333A" w:rsidP="0027692F">
      <w:pPr>
        <w:shd w:val="clear" w:color="auto" w:fill="FFFFFF"/>
        <w:ind w:firstLine="454"/>
        <w:jc w:val="both"/>
        <w:rPr>
          <w:lang w:val="ru-RU"/>
        </w:rPr>
      </w:pPr>
      <w:r w:rsidRPr="0027692F">
        <w:rPr>
          <w:b/>
          <w:lang w:val="ru-RU"/>
        </w:rPr>
        <w:t>А. А.</w:t>
      </w:r>
      <w:r w:rsidRPr="0027692F">
        <w:rPr>
          <w:lang w:val="ru-RU"/>
        </w:rPr>
        <w:t> </w:t>
      </w:r>
      <w:r w:rsidRPr="0027692F">
        <w:rPr>
          <w:b/>
          <w:bCs/>
          <w:lang w:val="ru-RU"/>
        </w:rPr>
        <w:t xml:space="preserve">Фет. </w:t>
      </w:r>
      <w:r w:rsidRPr="0027692F">
        <w:rPr>
          <w:lang w:val="ru-RU"/>
        </w:rPr>
        <w:t xml:space="preserve">Стихотворения </w:t>
      </w:r>
      <w:r w:rsidRPr="0027692F">
        <w:rPr>
          <w:bCs/>
          <w:lang w:val="ru-RU"/>
        </w:rPr>
        <w:t xml:space="preserve">«Я пришел к тебе с приветом…», «Учись у них — у дуба, у берёзы…». </w:t>
      </w:r>
      <w:r w:rsidRPr="0027692F">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27692F" w:rsidRDefault="0074333A" w:rsidP="0027692F">
      <w:pPr>
        <w:shd w:val="clear" w:color="auto" w:fill="FFFFFF"/>
        <w:ind w:firstLine="454"/>
        <w:jc w:val="both"/>
        <w:rPr>
          <w:lang w:val="ru-RU"/>
        </w:rPr>
      </w:pPr>
      <w:r w:rsidRPr="0027692F">
        <w:rPr>
          <w:b/>
          <w:bCs/>
          <w:lang w:val="ru-RU"/>
        </w:rPr>
        <w:t xml:space="preserve">И. С. Тургенев. </w:t>
      </w:r>
      <w:r w:rsidRPr="0027692F">
        <w:rPr>
          <w:lang w:val="ru-RU"/>
        </w:rPr>
        <w:t xml:space="preserve">Повесть </w:t>
      </w:r>
      <w:r w:rsidRPr="0027692F">
        <w:rPr>
          <w:bCs/>
          <w:lang w:val="ru-RU"/>
        </w:rPr>
        <w:t xml:space="preserve">«Муму». </w:t>
      </w:r>
      <w:r w:rsidRPr="0027692F">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27692F" w:rsidRDefault="0074333A" w:rsidP="0027692F">
      <w:pPr>
        <w:shd w:val="clear" w:color="auto" w:fill="FFFFFF"/>
        <w:ind w:firstLine="454"/>
        <w:jc w:val="both"/>
        <w:rPr>
          <w:lang w:val="ru-RU"/>
        </w:rPr>
      </w:pPr>
      <w:r w:rsidRPr="0027692F">
        <w:rPr>
          <w:lang w:val="ru-RU"/>
        </w:rPr>
        <w:t xml:space="preserve">Рассказ </w:t>
      </w:r>
      <w:r w:rsidRPr="0027692F">
        <w:rPr>
          <w:bCs/>
          <w:lang w:val="ru-RU"/>
        </w:rPr>
        <w:t xml:space="preserve">«Певцы». </w:t>
      </w:r>
      <w:r w:rsidRPr="0027692F">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27692F" w:rsidRDefault="0074333A" w:rsidP="0027692F">
      <w:pPr>
        <w:shd w:val="clear" w:color="auto" w:fill="FFFFFF"/>
        <w:ind w:firstLine="454"/>
        <w:jc w:val="both"/>
        <w:rPr>
          <w:lang w:val="ru-RU"/>
        </w:rPr>
      </w:pPr>
      <w:r w:rsidRPr="0027692F">
        <w:rPr>
          <w:lang w:val="ru-RU"/>
        </w:rPr>
        <w:lastRenderedPageBreak/>
        <w:t xml:space="preserve">Стихотворение в прозе </w:t>
      </w:r>
      <w:r w:rsidRPr="0027692F">
        <w:rPr>
          <w:bCs/>
          <w:lang w:val="ru-RU"/>
        </w:rPr>
        <w:t xml:space="preserve">«Русский язык», «Два богача». </w:t>
      </w:r>
      <w:r w:rsidRPr="0027692F">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27692F" w:rsidRDefault="0074333A" w:rsidP="0027692F">
      <w:pPr>
        <w:shd w:val="clear" w:color="auto" w:fill="FFFFFF"/>
        <w:ind w:firstLine="454"/>
        <w:jc w:val="both"/>
        <w:rPr>
          <w:lang w:val="ru-RU"/>
        </w:rPr>
      </w:pPr>
      <w:r w:rsidRPr="0027692F">
        <w:rPr>
          <w:b/>
          <w:bCs/>
          <w:lang w:val="ru-RU"/>
        </w:rPr>
        <w:t xml:space="preserve">Н. А. Некрасов. </w:t>
      </w:r>
      <w:r w:rsidRPr="0027692F">
        <w:rPr>
          <w:lang w:val="ru-RU"/>
        </w:rPr>
        <w:t xml:space="preserve">Стихотворение </w:t>
      </w:r>
      <w:r w:rsidRPr="0027692F">
        <w:rPr>
          <w:bCs/>
          <w:lang w:val="ru-RU"/>
        </w:rPr>
        <w:t xml:space="preserve">«Крестьянские дети». </w:t>
      </w:r>
      <w:r w:rsidRPr="0027692F">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27692F" w:rsidRDefault="0074333A" w:rsidP="0027692F">
      <w:pPr>
        <w:shd w:val="clear" w:color="auto" w:fill="FFFFFF"/>
        <w:ind w:firstLine="454"/>
        <w:jc w:val="both"/>
        <w:rPr>
          <w:lang w:val="ru-RU"/>
        </w:rPr>
      </w:pPr>
      <w:r w:rsidRPr="0027692F">
        <w:rPr>
          <w:b/>
          <w:bCs/>
          <w:lang w:val="ru-RU"/>
        </w:rPr>
        <w:t xml:space="preserve">Л. Н. Толстой. </w:t>
      </w:r>
      <w:r w:rsidRPr="0027692F">
        <w:rPr>
          <w:lang w:val="ru-RU"/>
        </w:rPr>
        <w:t xml:space="preserve">Рассказ </w:t>
      </w:r>
      <w:r w:rsidRPr="0027692F">
        <w:rPr>
          <w:bCs/>
          <w:lang w:val="ru-RU"/>
        </w:rPr>
        <w:t xml:space="preserve">«Кавказский пленник». </w:t>
      </w:r>
      <w:r w:rsidRPr="0027692F">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27692F" w:rsidRDefault="0074333A" w:rsidP="0027692F">
      <w:pPr>
        <w:shd w:val="clear" w:color="auto" w:fill="FFFFFF"/>
        <w:ind w:firstLine="454"/>
        <w:jc w:val="both"/>
        <w:rPr>
          <w:lang w:val="ru-RU"/>
        </w:rPr>
      </w:pPr>
      <w:r w:rsidRPr="0027692F">
        <w:rPr>
          <w:b/>
          <w:bCs/>
          <w:lang w:val="ru-RU"/>
        </w:rPr>
        <w:t xml:space="preserve">А. П. Чехов. </w:t>
      </w:r>
      <w:r w:rsidRPr="0027692F">
        <w:rPr>
          <w:lang w:val="ru-RU"/>
        </w:rPr>
        <w:t xml:space="preserve">Рассказы </w:t>
      </w:r>
      <w:r w:rsidRPr="0027692F">
        <w:rPr>
          <w:bCs/>
          <w:lang w:val="ru-RU"/>
        </w:rPr>
        <w:t xml:space="preserve">«Толстый и тонкий», «Хамелеон», «Смерть чиновника». </w:t>
      </w:r>
      <w:r w:rsidRPr="0027692F">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27692F" w:rsidRDefault="0074333A" w:rsidP="0027692F">
      <w:pPr>
        <w:shd w:val="clear" w:color="auto" w:fill="FFFFFF"/>
        <w:ind w:firstLine="454"/>
        <w:jc w:val="both"/>
        <w:rPr>
          <w:lang w:val="ru-RU"/>
        </w:rPr>
      </w:pPr>
      <w:r w:rsidRPr="0027692F">
        <w:rPr>
          <w:b/>
          <w:bCs/>
          <w:lang w:val="ru-RU"/>
        </w:rPr>
        <w:t xml:space="preserve">Русская литература </w:t>
      </w:r>
      <w:r w:rsidRPr="0027692F">
        <w:rPr>
          <w:b/>
          <w:bCs/>
        </w:rPr>
        <w:t>XX</w:t>
      </w:r>
      <w:r w:rsidRPr="0027692F">
        <w:rPr>
          <w:b/>
          <w:bCs/>
          <w:lang w:val="ru-RU"/>
        </w:rPr>
        <w:t> в. (первая половина)</w:t>
      </w:r>
    </w:p>
    <w:p w:rsidR="0074333A" w:rsidRPr="0027692F" w:rsidRDefault="0074333A" w:rsidP="0027692F">
      <w:pPr>
        <w:shd w:val="clear" w:color="auto" w:fill="FFFFFF"/>
        <w:ind w:firstLine="454"/>
        <w:jc w:val="both"/>
        <w:rPr>
          <w:lang w:val="ru-RU"/>
        </w:rPr>
      </w:pPr>
      <w:r w:rsidRPr="0027692F">
        <w:rPr>
          <w:b/>
          <w:bCs/>
          <w:lang w:val="ru-RU"/>
        </w:rPr>
        <w:t xml:space="preserve">И. А. Бунин. </w:t>
      </w:r>
      <w:r w:rsidRPr="0027692F">
        <w:rPr>
          <w:lang w:val="ru-RU"/>
        </w:rPr>
        <w:t xml:space="preserve">Стихотворение </w:t>
      </w:r>
      <w:r w:rsidRPr="0027692F">
        <w:rPr>
          <w:bCs/>
          <w:lang w:val="ru-RU"/>
        </w:rPr>
        <w:t>«Густой зел</w:t>
      </w:r>
      <w:r w:rsidR="0004500E" w:rsidRPr="0027692F">
        <w:rPr>
          <w:bCs/>
          <w:lang w:val="ru-RU"/>
        </w:rPr>
        <w:t>ё</w:t>
      </w:r>
      <w:r w:rsidRPr="0027692F">
        <w:rPr>
          <w:bCs/>
          <w:lang w:val="ru-RU"/>
        </w:rPr>
        <w:t xml:space="preserve">ный ельник у дороги…». </w:t>
      </w:r>
      <w:r w:rsidRPr="0027692F">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27692F" w:rsidRDefault="0074333A" w:rsidP="0027692F">
      <w:pPr>
        <w:shd w:val="clear" w:color="auto" w:fill="FFFFFF"/>
        <w:ind w:firstLine="454"/>
        <w:jc w:val="both"/>
        <w:rPr>
          <w:lang w:val="ru-RU"/>
        </w:rPr>
      </w:pPr>
      <w:r w:rsidRPr="0027692F">
        <w:rPr>
          <w:lang w:val="ru-RU"/>
        </w:rPr>
        <w:t xml:space="preserve">Рассказ </w:t>
      </w:r>
      <w:r w:rsidRPr="0027692F">
        <w:rPr>
          <w:bCs/>
          <w:lang w:val="ru-RU"/>
        </w:rPr>
        <w:t xml:space="preserve">«Подснежник». </w:t>
      </w:r>
      <w:r w:rsidRPr="0027692F">
        <w:rPr>
          <w:lang w:val="ru-RU"/>
        </w:rPr>
        <w:t>Историческая основа произведения. Тема прошлого России. Праздники и будни в жизни главного героя рассказа. При</w:t>
      </w:r>
      <w:r w:rsidR="0004500E" w:rsidRPr="0027692F">
        <w:rPr>
          <w:lang w:val="ru-RU"/>
        </w:rPr>
        <w:t>ё</w:t>
      </w:r>
      <w:r w:rsidRPr="0027692F">
        <w:rPr>
          <w:lang w:val="ru-RU"/>
        </w:rPr>
        <w:t>мы антитезы и повтора в композиции рассказа. Смысл названия.</w:t>
      </w:r>
    </w:p>
    <w:p w:rsidR="0074333A" w:rsidRPr="0027692F" w:rsidRDefault="0074333A" w:rsidP="0027692F">
      <w:pPr>
        <w:shd w:val="clear" w:color="auto" w:fill="FFFFFF"/>
        <w:ind w:firstLine="454"/>
        <w:jc w:val="both"/>
        <w:rPr>
          <w:lang w:val="ru-RU"/>
        </w:rPr>
      </w:pPr>
      <w:r w:rsidRPr="0027692F">
        <w:rPr>
          <w:b/>
          <w:bCs/>
          <w:lang w:val="ru-RU"/>
        </w:rPr>
        <w:t xml:space="preserve">А. И. Куприн. </w:t>
      </w:r>
      <w:r w:rsidRPr="0027692F">
        <w:rPr>
          <w:lang w:val="ru-RU"/>
        </w:rPr>
        <w:t xml:space="preserve">Рассказ </w:t>
      </w:r>
      <w:r w:rsidRPr="0027692F">
        <w:rPr>
          <w:bCs/>
          <w:lang w:val="ru-RU"/>
        </w:rPr>
        <w:t xml:space="preserve">«Чудесный доктор». </w:t>
      </w:r>
      <w:r w:rsidRPr="0027692F">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27692F" w:rsidRDefault="0074333A" w:rsidP="0027692F">
      <w:pPr>
        <w:shd w:val="clear" w:color="auto" w:fill="FFFFFF"/>
        <w:ind w:firstLine="454"/>
        <w:jc w:val="both"/>
        <w:rPr>
          <w:lang w:val="ru-RU"/>
        </w:rPr>
      </w:pPr>
      <w:r w:rsidRPr="0027692F">
        <w:rPr>
          <w:b/>
          <w:bCs/>
          <w:lang w:val="ru-RU"/>
        </w:rPr>
        <w:t xml:space="preserve">М. Горький. </w:t>
      </w:r>
      <w:r w:rsidRPr="0027692F">
        <w:rPr>
          <w:lang w:val="ru-RU"/>
        </w:rPr>
        <w:t xml:space="preserve">Рассказ </w:t>
      </w:r>
      <w:r w:rsidRPr="0027692F">
        <w:rPr>
          <w:bCs/>
          <w:lang w:val="ru-RU"/>
        </w:rPr>
        <w:t xml:space="preserve">«Челкаш». </w:t>
      </w:r>
      <w:r w:rsidRPr="0027692F">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27692F" w:rsidRDefault="0074333A" w:rsidP="0027692F">
      <w:pPr>
        <w:shd w:val="clear" w:color="auto" w:fill="FFFFFF"/>
        <w:ind w:firstLine="454"/>
        <w:jc w:val="both"/>
        <w:rPr>
          <w:lang w:val="ru-RU"/>
        </w:rPr>
      </w:pPr>
      <w:r w:rsidRPr="0027692F">
        <w:rPr>
          <w:b/>
          <w:bCs/>
          <w:lang w:val="ru-RU"/>
        </w:rPr>
        <w:t xml:space="preserve">И. С. Шмелёв. </w:t>
      </w:r>
      <w:r w:rsidRPr="0027692F">
        <w:rPr>
          <w:lang w:val="ru-RU"/>
        </w:rPr>
        <w:t xml:space="preserve">Роман </w:t>
      </w:r>
      <w:r w:rsidRPr="0027692F">
        <w:rPr>
          <w:bCs/>
          <w:lang w:val="ru-RU"/>
        </w:rPr>
        <w:t>«Лето Господне»</w:t>
      </w:r>
      <w:r w:rsidRPr="0027692F">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27692F" w:rsidRDefault="0074333A" w:rsidP="0027692F">
      <w:pPr>
        <w:shd w:val="clear" w:color="auto" w:fill="FFFFFF"/>
        <w:ind w:firstLine="454"/>
        <w:jc w:val="both"/>
        <w:rPr>
          <w:lang w:val="ru-RU"/>
        </w:rPr>
      </w:pPr>
      <w:r w:rsidRPr="0027692F">
        <w:rPr>
          <w:b/>
          <w:lang w:val="ru-RU"/>
        </w:rPr>
        <w:t>А. А.</w:t>
      </w:r>
      <w:r w:rsidRPr="0027692F">
        <w:rPr>
          <w:lang w:val="ru-RU"/>
        </w:rPr>
        <w:t> </w:t>
      </w:r>
      <w:r w:rsidRPr="0027692F">
        <w:rPr>
          <w:b/>
          <w:bCs/>
          <w:lang w:val="ru-RU"/>
        </w:rPr>
        <w:t xml:space="preserve">Блок. </w:t>
      </w:r>
      <w:r w:rsidRPr="0027692F">
        <w:rPr>
          <w:lang w:val="ru-RU"/>
        </w:rPr>
        <w:t xml:space="preserve">Стихотворения </w:t>
      </w:r>
      <w:r w:rsidRPr="0027692F">
        <w:rPr>
          <w:bCs/>
          <w:lang w:val="ru-RU"/>
        </w:rPr>
        <w:t xml:space="preserve">«Девушка пела в церковном хоре…», «Родина». </w:t>
      </w:r>
      <w:r w:rsidRPr="0027692F">
        <w:rPr>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27692F" w:rsidRDefault="0074333A" w:rsidP="0027692F">
      <w:pPr>
        <w:shd w:val="clear" w:color="auto" w:fill="FFFFFF"/>
        <w:ind w:firstLine="454"/>
        <w:jc w:val="both"/>
        <w:rPr>
          <w:lang w:val="ru-RU"/>
        </w:rPr>
      </w:pPr>
      <w:r w:rsidRPr="0027692F">
        <w:rPr>
          <w:b/>
        </w:rPr>
        <w:t>B</w:t>
      </w:r>
      <w:r w:rsidRPr="0027692F">
        <w:rPr>
          <w:b/>
          <w:lang w:val="ru-RU"/>
        </w:rPr>
        <w:t>. В. </w:t>
      </w:r>
      <w:r w:rsidRPr="0027692F">
        <w:rPr>
          <w:b/>
          <w:bCs/>
          <w:lang w:val="ru-RU"/>
        </w:rPr>
        <w:t xml:space="preserve">Маяковский. </w:t>
      </w:r>
      <w:r w:rsidRPr="0027692F">
        <w:rPr>
          <w:lang w:val="ru-RU"/>
        </w:rPr>
        <w:t xml:space="preserve">Стихотворения </w:t>
      </w:r>
      <w:r w:rsidRPr="0027692F">
        <w:rPr>
          <w:bCs/>
          <w:lang w:val="ru-RU"/>
        </w:rPr>
        <w:t xml:space="preserve">«Хорошее отношение к лошадям», «Необычайное приключение, бывшее с Владимиром Маяковским летом на даче». </w:t>
      </w:r>
      <w:r w:rsidRPr="0027692F">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27692F" w:rsidRDefault="0074333A" w:rsidP="0027692F">
      <w:pPr>
        <w:shd w:val="clear" w:color="auto" w:fill="FFFFFF"/>
        <w:ind w:firstLine="454"/>
        <w:jc w:val="both"/>
        <w:rPr>
          <w:lang w:val="ru-RU"/>
        </w:rPr>
      </w:pPr>
      <w:r w:rsidRPr="0027692F">
        <w:rPr>
          <w:b/>
          <w:bCs/>
        </w:rPr>
        <w:t>C</w:t>
      </w:r>
      <w:r w:rsidRPr="0027692F">
        <w:rPr>
          <w:b/>
          <w:bCs/>
          <w:lang w:val="ru-RU"/>
        </w:rPr>
        <w:t>.</w:t>
      </w:r>
      <w:r w:rsidRPr="0027692F">
        <w:rPr>
          <w:lang w:val="ru-RU"/>
        </w:rPr>
        <w:t> </w:t>
      </w:r>
      <w:r w:rsidRPr="0027692F">
        <w:rPr>
          <w:b/>
          <w:bCs/>
          <w:lang w:val="ru-RU"/>
        </w:rPr>
        <w:t xml:space="preserve">А. Есенин. </w:t>
      </w:r>
      <w:r w:rsidRPr="0027692F">
        <w:rPr>
          <w:lang w:val="ru-RU"/>
        </w:rPr>
        <w:t xml:space="preserve">Стихотворения </w:t>
      </w:r>
      <w:r w:rsidRPr="0027692F">
        <w:rPr>
          <w:bCs/>
          <w:lang w:val="ru-RU"/>
        </w:rPr>
        <w:t xml:space="preserve">«Гой ты, Русь, моя родная…», «Нивы сжаты, рощи голы…». </w:t>
      </w:r>
      <w:r w:rsidRPr="0027692F">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27692F" w:rsidRDefault="0074333A" w:rsidP="0027692F">
      <w:pPr>
        <w:shd w:val="clear" w:color="auto" w:fill="FFFFFF"/>
        <w:ind w:firstLine="454"/>
        <w:jc w:val="both"/>
        <w:rPr>
          <w:lang w:val="ru-RU"/>
        </w:rPr>
      </w:pPr>
      <w:r w:rsidRPr="0027692F">
        <w:rPr>
          <w:b/>
          <w:bCs/>
          <w:lang w:val="ru-RU"/>
        </w:rPr>
        <w:t xml:space="preserve">А. А. Ахматова. </w:t>
      </w:r>
      <w:r w:rsidRPr="0027692F">
        <w:rPr>
          <w:lang w:val="ru-RU"/>
        </w:rPr>
        <w:t xml:space="preserve">Стихотворения </w:t>
      </w:r>
      <w:r w:rsidRPr="0027692F">
        <w:rPr>
          <w:bCs/>
          <w:lang w:val="ru-RU"/>
        </w:rPr>
        <w:t xml:space="preserve">«Перед весной бывают дни такие…», «Родная </w:t>
      </w:r>
      <w:r w:rsidRPr="0027692F">
        <w:rPr>
          <w:lang w:val="ru-RU"/>
        </w:rPr>
        <w:t>земля». Основные темы и образы поэзии Ахматовой. Роль предметной детали, её многозначность. Тема Родины в стихотворении.</w:t>
      </w:r>
    </w:p>
    <w:p w:rsidR="0074333A" w:rsidRPr="0027692F" w:rsidRDefault="0074333A" w:rsidP="0027692F">
      <w:pPr>
        <w:shd w:val="clear" w:color="auto" w:fill="FFFFFF"/>
        <w:ind w:firstLine="454"/>
        <w:jc w:val="both"/>
        <w:rPr>
          <w:lang w:val="ru-RU"/>
        </w:rPr>
      </w:pPr>
      <w:r w:rsidRPr="0027692F">
        <w:rPr>
          <w:b/>
          <w:bCs/>
          <w:lang w:val="ru-RU"/>
        </w:rPr>
        <w:t xml:space="preserve">А. П. Платонов. </w:t>
      </w:r>
      <w:r w:rsidRPr="0027692F">
        <w:rPr>
          <w:lang w:val="ru-RU"/>
        </w:rPr>
        <w:t xml:space="preserve">Рассказ </w:t>
      </w:r>
      <w:r w:rsidRPr="0027692F">
        <w:rPr>
          <w:bCs/>
          <w:lang w:val="ru-RU"/>
        </w:rPr>
        <w:t xml:space="preserve">«Цветок на </w:t>
      </w:r>
      <w:r w:rsidRPr="0027692F">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27692F" w:rsidRDefault="0074333A" w:rsidP="0027692F">
      <w:pPr>
        <w:shd w:val="clear" w:color="auto" w:fill="FFFFFF"/>
        <w:ind w:firstLine="454"/>
        <w:jc w:val="both"/>
        <w:rPr>
          <w:lang w:val="ru-RU"/>
        </w:rPr>
      </w:pPr>
      <w:r w:rsidRPr="0027692F">
        <w:rPr>
          <w:b/>
          <w:bCs/>
          <w:lang w:val="ru-RU"/>
        </w:rPr>
        <w:t xml:space="preserve">А. С. Грин. </w:t>
      </w:r>
      <w:r w:rsidRPr="0027692F">
        <w:rPr>
          <w:lang w:val="ru-RU"/>
        </w:rPr>
        <w:t xml:space="preserve">Повесть </w:t>
      </w:r>
      <w:r w:rsidRPr="0027692F">
        <w:rPr>
          <w:bCs/>
          <w:lang w:val="ru-RU"/>
        </w:rPr>
        <w:t>«Алые паруса»</w:t>
      </w:r>
      <w:r w:rsidRPr="0027692F">
        <w:rPr>
          <w:lang w:val="ru-RU"/>
        </w:rPr>
        <w:t xml:space="preserve">(фрагменты). Алые паруса как образ мечты. Мечты и реальная действительность в повести. История Ассоль. Встреча с волшебником как знак </w:t>
      </w:r>
      <w:r w:rsidRPr="0027692F">
        <w:rPr>
          <w:lang w:val="ru-RU"/>
        </w:rPr>
        <w:lastRenderedPageBreak/>
        <w:t xml:space="preserve">судьбы. Детство и юность Грея, его взросление и </w:t>
      </w:r>
      <w:r w:rsidR="0004500E" w:rsidRPr="0027692F">
        <w:rPr>
          <w:lang w:val="ru-RU"/>
        </w:rPr>
        <w:t>воз</w:t>
      </w:r>
      <w:r w:rsidRPr="0027692F">
        <w:rPr>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27692F" w:rsidRDefault="0074333A" w:rsidP="0027692F">
      <w:pPr>
        <w:shd w:val="clear" w:color="auto" w:fill="FFFFFF"/>
        <w:ind w:firstLine="454"/>
        <w:jc w:val="both"/>
        <w:rPr>
          <w:lang w:val="ru-RU"/>
        </w:rPr>
      </w:pPr>
      <w:r w:rsidRPr="0027692F">
        <w:rPr>
          <w:b/>
          <w:bCs/>
          <w:lang w:val="ru-RU"/>
        </w:rPr>
        <w:t xml:space="preserve">М. А. Булгаков. </w:t>
      </w:r>
      <w:r w:rsidRPr="0027692F">
        <w:rPr>
          <w:lang w:val="ru-RU"/>
        </w:rPr>
        <w:t xml:space="preserve">Повесть </w:t>
      </w:r>
      <w:r w:rsidRPr="0027692F">
        <w:rPr>
          <w:bCs/>
          <w:lang w:val="ru-RU"/>
        </w:rPr>
        <w:t xml:space="preserve">«Собачье сердце». </w:t>
      </w:r>
      <w:r w:rsidRPr="0027692F">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sidRPr="0027692F">
        <w:rPr>
          <w:lang w:val="ru-RU"/>
        </w:rPr>
        <w:t>ё</w:t>
      </w:r>
      <w:r w:rsidRPr="0027692F">
        <w:rPr>
          <w:lang w:val="ru-RU"/>
        </w:rPr>
        <w:t>мы сатирического изображения.</w:t>
      </w:r>
    </w:p>
    <w:p w:rsidR="0074333A" w:rsidRPr="0027692F" w:rsidRDefault="0074333A" w:rsidP="0027692F">
      <w:pPr>
        <w:shd w:val="clear" w:color="auto" w:fill="FFFFFF"/>
        <w:ind w:firstLine="454"/>
        <w:jc w:val="both"/>
        <w:rPr>
          <w:lang w:val="ru-RU"/>
        </w:rPr>
      </w:pPr>
      <w:r w:rsidRPr="0027692F">
        <w:rPr>
          <w:b/>
          <w:bCs/>
          <w:lang w:val="ru-RU"/>
        </w:rPr>
        <w:t xml:space="preserve">Русская литература </w:t>
      </w:r>
      <w:r w:rsidRPr="0027692F">
        <w:rPr>
          <w:b/>
          <w:bCs/>
        </w:rPr>
        <w:t>XX</w:t>
      </w:r>
      <w:r w:rsidRPr="0027692F">
        <w:rPr>
          <w:b/>
          <w:bCs/>
          <w:lang w:val="ru-RU"/>
        </w:rPr>
        <w:t xml:space="preserve"> в. (вторая половина)</w:t>
      </w:r>
    </w:p>
    <w:p w:rsidR="0074333A" w:rsidRPr="0027692F" w:rsidRDefault="0074333A" w:rsidP="0027692F">
      <w:pPr>
        <w:shd w:val="clear" w:color="auto" w:fill="FFFFFF"/>
        <w:ind w:firstLine="454"/>
        <w:jc w:val="both"/>
        <w:rPr>
          <w:lang w:val="ru-RU"/>
        </w:rPr>
      </w:pPr>
      <w:r w:rsidRPr="0027692F">
        <w:rPr>
          <w:b/>
          <w:bCs/>
        </w:rPr>
        <w:t>A</w:t>
      </w:r>
      <w:r w:rsidRPr="0027692F">
        <w:rPr>
          <w:b/>
          <w:bCs/>
          <w:lang w:val="ru-RU"/>
        </w:rPr>
        <w:t xml:space="preserve">. Т. Твардовский. </w:t>
      </w:r>
      <w:r w:rsidRPr="0027692F">
        <w:rPr>
          <w:lang w:val="ru-RU"/>
        </w:rPr>
        <w:t xml:space="preserve">Поэма </w:t>
      </w:r>
      <w:r w:rsidRPr="0027692F">
        <w:rPr>
          <w:bCs/>
          <w:lang w:val="ru-RU"/>
        </w:rPr>
        <w:t xml:space="preserve">«Василий Тёркин» </w:t>
      </w:r>
      <w:r w:rsidRPr="0027692F">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27692F" w:rsidRDefault="0074333A" w:rsidP="0027692F">
      <w:pPr>
        <w:shd w:val="clear" w:color="auto" w:fill="FFFFFF"/>
        <w:ind w:firstLine="454"/>
        <w:jc w:val="both"/>
        <w:rPr>
          <w:lang w:val="ru-RU"/>
        </w:rPr>
      </w:pPr>
      <w:r w:rsidRPr="0027692F">
        <w:rPr>
          <w:b/>
          <w:bCs/>
          <w:lang w:val="ru-RU"/>
        </w:rPr>
        <w:t xml:space="preserve">М. А. Шолохов. </w:t>
      </w:r>
      <w:r w:rsidRPr="0027692F">
        <w:rPr>
          <w:lang w:val="ru-RU"/>
        </w:rPr>
        <w:t xml:space="preserve">Рассказ </w:t>
      </w:r>
      <w:r w:rsidRPr="0027692F">
        <w:rPr>
          <w:bCs/>
          <w:lang w:val="ru-RU"/>
        </w:rPr>
        <w:t xml:space="preserve">«Судьба человека». </w:t>
      </w:r>
      <w:r w:rsidRPr="0027692F">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27692F" w:rsidRDefault="0074333A" w:rsidP="0027692F">
      <w:pPr>
        <w:shd w:val="clear" w:color="auto" w:fill="FFFFFF"/>
        <w:ind w:firstLine="454"/>
        <w:jc w:val="both"/>
        <w:rPr>
          <w:lang w:val="ru-RU"/>
        </w:rPr>
      </w:pPr>
      <w:r w:rsidRPr="0027692F">
        <w:rPr>
          <w:b/>
          <w:bCs/>
          <w:lang w:val="ru-RU"/>
        </w:rPr>
        <w:t xml:space="preserve">Н. М. Рубцов. </w:t>
      </w:r>
      <w:r w:rsidRPr="0027692F">
        <w:rPr>
          <w:lang w:val="ru-RU"/>
        </w:rPr>
        <w:t xml:space="preserve">Стихотворения </w:t>
      </w:r>
      <w:r w:rsidRPr="0027692F">
        <w:rPr>
          <w:bCs/>
          <w:lang w:val="ru-RU"/>
        </w:rPr>
        <w:t xml:space="preserve">«Звезда полей», «В горнице». </w:t>
      </w:r>
      <w:r w:rsidRPr="0027692F">
        <w:rPr>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27692F" w:rsidRDefault="0074333A" w:rsidP="0027692F">
      <w:pPr>
        <w:shd w:val="clear" w:color="auto" w:fill="FFFFFF"/>
        <w:ind w:firstLine="454"/>
        <w:jc w:val="both"/>
        <w:rPr>
          <w:lang w:val="ru-RU"/>
        </w:rPr>
      </w:pPr>
      <w:r w:rsidRPr="0027692F">
        <w:rPr>
          <w:b/>
          <w:bCs/>
        </w:rPr>
        <w:t>B</w:t>
      </w:r>
      <w:r w:rsidRPr="0027692F">
        <w:rPr>
          <w:b/>
          <w:bCs/>
          <w:lang w:val="ru-RU"/>
        </w:rPr>
        <w:t>.</w:t>
      </w:r>
      <w:r w:rsidRPr="0027692F">
        <w:rPr>
          <w:lang w:val="ru-RU"/>
        </w:rPr>
        <w:t> </w:t>
      </w:r>
      <w:r w:rsidRPr="0027692F">
        <w:rPr>
          <w:b/>
          <w:bCs/>
          <w:lang w:val="ru-RU"/>
        </w:rPr>
        <w:t xml:space="preserve">М. Шукшин. </w:t>
      </w:r>
      <w:r w:rsidRPr="0027692F">
        <w:rPr>
          <w:lang w:val="ru-RU"/>
        </w:rPr>
        <w:t xml:space="preserve">Рассказ </w:t>
      </w:r>
      <w:r w:rsidRPr="0027692F">
        <w:rPr>
          <w:bCs/>
          <w:lang w:val="ru-RU"/>
        </w:rPr>
        <w:t xml:space="preserve">«Чудик». </w:t>
      </w:r>
      <w:r w:rsidRPr="0027692F">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27692F" w:rsidRDefault="0074333A" w:rsidP="0027692F">
      <w:pPr>
        <w:shd w:val="clear" w:color="auto" w:fill="FFFFFF"/>
        <w:ind w:firstLine="454"/>
        <w:jc w:val="both"/>
        <w:rPr>
          <w:lang w:val="ru-RU"/>
        </w:rPr>
      </w:pPr>
      <w:r w:rsidRPr="0027692F">
        <w:rPr>
          <w:b/>
          <w:bCs/>
          <w:lang w:val="ru-RU"/>
        </w:rPr>
        <w:t xml:space="preserve">В. Г. Распутин. </w:t>
      </w:r>
      <w:r w:rsidRPr="0027692F">
        <w:rPr>
          <w:lang w:val="ru-RU"/>
        </w:rPr>
        <w:t xml:space="preserve">Рассказ </w:t>
      </w:r>
      <w:r w:rsidRPr="0027692F">
        <w:rPr>
          <w:bCs/>
          <w:lang w:val="ru-RU"/>
        </w:rPr>
        <w:t xml:space="preserve">«Уроки французского». </w:t>
      </w:r>
      <w:r w:rsidRPr="0027692F">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27692F" w:rsidRDefault="0074333A" w:rsidP="0027692F">
      <w:pPr>
        <w:shd w:val="clear" w:color="auto" w:fill="FFFFFF"/>
        <w:ind w:firstLine="454"/>
        <w:jc w:val="both"/>
        <w:rPr>
          <w:lang w:val="ru-RU"/>
        </w:rPr>
      </w:pPr>
      <w:r w:rsidRPr="0027692F">
        <w:rPr>
          <w:b/>
          <w:bCs/>
          <w:lang w:val="ru-RU"/>
        </w:rPr>
        <w:t xml:space="preserve">В. П. Астафьев. </w:t>
      </w:r>
      <w:r w:rsidRPr="0027692F">
        <w:rPr>
          <w:lang w:val="ru-RU"/>
        </w:rPr>
        <w:t xml:space="preserve">Рассказ </w:t>
      </w:r>
      <w:r w:rsidRPr="0027692F">
        <w:rPr>
          <w:bCs/>
          <w:lang w:val="ru-RU"/>
        </w:rPr>
        <w:t xml:space="preserve">«Васюткино озеро». </w:t>
      </w:r>
      <w:r w:rsidRPr="0027692F">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27692F" w:rsidRDefault="0074333A" w:rsidP="0027692F">
      <w:pPr>
        <w:shd w:val="clear" w:color="auto" w:fill="FFFFFF"/>
        <w:ind w:firstLine="454"/>
        <w:jc w:val="both"/>
        <w:rPr>
          <w:lang w:val="ru-RU"/>
        </w:rPr>
      </w:pPr>
      <w:r w:rsidRPr="0027692F">
        <w:rPr>
          <w:b/>
          <w:bCs/>
          <w:lang w:val="ru-RU"/>
        </w:rPr>
        <w:t xml:space="preserve">А. И. Солженицын. </w:t>
      </w:r>
      <w:r w:rsidRPr="0027692F">
        <w:rPr>
          <w:lang w:val="ru-RU"/>
        </w:rPr>
        <w:t xml:space="preserve">Рассказ </w:t>
      </w:r>
      <w:r w:rsidRPr="0027692F">
        <w:rPr>
          <w:bCs/>
          <w:lang w:val="ru-RU"/>
        </w:rPr>
        <w:t>«Матр</w:t>
      </w:r>
      <w:r w:rsidR="002D2CDC" w:rsidRPr="0027692F">
        <w:rPr>
          <w:bCs/>
          <w:lang w:val="ru-RU"/>
        </w:rPr>
        <w:t>ё</w:t>
      </w:r>
      <w:r w:rsidRPr="0027692F">
        <w:rPr>
          <w:bCs/>
          <w:lang w:val="ru-RU"/>
        </w:rPr>
        <w:t xml:space="preserve">нин двор». </w:t>
      </w:r>
      <w:r w:rsidRPr="0027692F">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27692F" w:rsidRDefault="0074333A" w:rsidP="0027692F">
      <w:pPr>
        <w:shd w:val="clear" w:color="auto" w:fill="FFFFFF"/>
        <w:ind w:firstLine="454"/>
        <w:jc w:val="both"/>
        <w:rPr>
          <w:lang w:val="ru-RU"/>
        </w:rPr>
      </w:pPr>
      <w:r w:rsidRPr="0027692F">
        <w:rPr>
          <w:b/>
          <w:bCs/>
          <w:lang w:val="ru-RU"/>
        </w:rPr>
        <w:t>Литература народов России</w:t>
      </w:r>
    </w:p>
    <w:p w:rsidR="0074333A" w:rsidRPr="0027692F" w:rsidRDefault="0074333A" w:rsidP="0027692F">
      <w:pPr>
        <w:shd w:val="clear" w:color="auto" w:fill="FFFFFF"/>
        <w:ind w:firstLine="454"/>
        <w:jc w:val="both"/>
        <w:rPr>
          <w:lang w:val="ru-RU"/>
        </w:rPr>
      </w:pPr>
      <w:r w:rsidRPr="0027692F">
        <w:rPr>
          <w:b/>
          <w:bCs/>
          <w:lang w:val="ru-RU"/>
        </w:rPr>
        <w:t xml:space="preserve">Г. Тукай. </w:t>
      </w:r>
      <w:r w:rsidRPr="0027692F">
        <w:rPr>
          <w:lang w:val="ru-RU"/>
        </w:rPr>
        <w:t xml:space="preserve">Стихотворения </w:t>
      </w:r>
      <w:r w:rsidRPr="0027692F">
        <w:rPr>
          <w:bCs/>
          <w:lang w:val="ru-RU"/>
        </w:rPr>
        <w:t xml:space="preserve">«Родная деревня», «Книга». </w:t>
      </w:r>
      <w:r w:rsidRPr="0027692F">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27692F" w:rsidRDefault="0074333A" w:rsidP="0027692F">
      <w:pPr>
        <w:shd w:val="clear" w:color="auto" w:fill="FFFFFF"/>
        <w:ind w:firstLine="454"/>
        <w:jc w:val="both"/>
        <w:rPr>
          <w:lang w:val="ru-RU"/>
        </w:rPr>
      </w:pPr>
      <w:r w:rsidRPr="0027692F">
        <w:rPr>
          <w:b/>
          <w:bCs/>
          <w:lang w:val="ru-RU"/>
        </w:rPr>
        <w:t xml:space="preserve">М. Карим. </w:t>
      </w:r>
      <w:r w:rsidRPr="0027692F">
        <w:rPr>
          <w:lang w:val="ru-RU"/>
        </w:rPr>
        <w:t xml:space="preserve">Поэма </w:t>
      </w:r>
      <w:r w:rsidRPr="0027692F">
        <w:rPr>
          <w:bCs/>
          <w:lang w:val="ru-RU"/>
        </w:rPr>
        <w:t xml:space="preserve">«Бессмертие» </w:t>
      </w:r>
      <w:r w:rsidRPr="0027692F">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27692F" w:rsidRDefault="0074333A" w:rsidP="0027692F">
      <w:pPr>
        <w:shd w:val="clear" w:color="auto" w:fill="FFFFFF"/>
        <w:ind w:firstLine="454"/>
        <w:jc w:val="both"/>
        <w:rPr>
          <w:lang w:val="ru-RU"/>
        </w:rPr>
      </w:pPr>
      <w:r w:rsidRPr="0027692F">
        <w:rPr>
          <w:b/>
          <w:lang w:val="ru-RU"/>
        </w:rPr>
        <w:t>К.</w:t>
      </w:r>
      <w:r w:rsidRPr="0027692F">
        <w:rPr>
          <w:lang w:val="ru-RU"/>
        </w:rPr>
        <w:t> </w:t>
      </w:r>
      <w:r w:rsidRPr="0027692F">
        <w:rPr>
          <w:b/>
          <w:bCs/>
          <w:lang w:val="ru-RU"/>
        </w:rPr>
        <w:t xml:space="preserve">Кулиев. </w:t>
      </w:r>
      <w:r w:rsidRPr="0027692F">
        <w:rPr>
          <w:lang w:val="ru-RU"/>
        </w:rPr>
        <w:t xml:space="preserve">Стихотворения </w:t>
      </w:r>
      <w:r w:rsidRPr="0027692F">
        <w:rPr>
          <w:bCs/>
          <w:lang w:val="ru-RU"/>
        </w:rPr>
        <w:t>«Когда на меня навалилась беда…», «К</w:t>
      </w:r>
      <w:r w:rsidR="002D2CDC" w:rsidRPr="0027692F">
        <w:rPr>
          <w:bCs/>
          <w:lang w:val="ru-RU"/>
        </w:rPr>
        <w:t>аким бы малым ни был мой народ…</w:t>
      </w:r>
      <w:r w:rsidRPr="0027692F">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27692F" w:rsidRDefault="0074333A" w:rsidP="0027692F">
      <w:pPr>
        <w:shd w:val="clear" w:color="auto" w:fill="FFFFFF"/>
        <w:ind w:firstLine="454"/>
        <w:jc w:val="both"/>
        <w:rPr>
          <w:lang w:val="ru-RU"/>
        </w:rPr>
      </w:pPr>
      <w:r w:rsidRPr="0027692F">
        <w:rPr>
          <w:b/>
          <w:bCs/>
          <w:lang w:val="ru-RU"/>
        </w:rPr>
        <w:t xml:space="preserve">Р. Гамзатов. </w:t>
      </w:r>
      <w:r w:rsidRPr="0027692F">
        <w:rPr>
          <w:lang w:val="ru-RU"/>
        </w:rPr>
        <w:t xml:space="preserve">Стихотворения </w:t>
      </w:r>
      <w:r w:rsidRPr="0027692F">
        <w:rPr>
          <w:bCs/>
          <w:lang w:val="ru-RU"/>
        </w:rPr>
        <w:t>«Мой Дагестан», «В горах джигиты ссорились, бывало…»</w:t>
      </w:r>
      <w:r w:rsidRPr="0027692F">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27692F" w:rsidRDefault="0074333A" w:rsidP="0027692F">
      <w:pPr>
        <w:shd w:val="clear" w:color="auto" w:fill="FFFFFF"/>
        <w:ind w:firstLine="454"/>
        <w:jc w:val="both"/>
        <w:rPr>
          <w:lang w:val="ru-RU"/>
        </w:rPr>
      </w:pPr>
      <w:r w:rsidRPr="0027692F">
        <w:rPr>
          <w:b/>
          <w:bCs/>
          <w:lang w:val="ru-RU"/>
        </w:rPr>
        <w:t>Зарубежная литература</w:t>
      </w:r>
    </w:p>
    <w:p w:rsidR="0074333A" w:rsidRPr="0027692F" w:rsidRDefault="0074333A" w:rsidP="0027692F">
      <w:pPr>
        <w:shd w:val="clear" w:color="auto" w:fill="FFFFFF"/>
        <w:ind w:firstLine="454"/>
        <w:jc w:val="both"/>
        <w:rPr>
          <w:lang w:val="ru-RU"/>
        </w:rPr>
      </w:pPr>
      <w:r w:rsidRPr="0027692F">
        <w:rPr>
          <w:b/>
          <w:bCs/>
          <w:lang w:val="ru-RU"/>
        </w:rPr>
        <w:t xml:space="preserve">Гомер. </w:t>
      </w:r>
      <w:r w:rsidRPr="0027692F">
        <w:rPr>
          <w:lang w:val="ru-RU"/>
        </w:rPr>
        <w:t xml:space="preserve">Поэма </w:t>
      </w:r>
      <w:r w:rsidRPr="0027692F">
        <w:rPr>
          <w:bCs/>
          <w:lang w:val="ru-RU"/>
        </w:rPr>
        <w:t xml:space="preserve">«Одиссея» </w:t>
      </w:r>
      <w:r w:rsidRPr="0027692F">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27692F" w:rsidRDefault="0074333A" w:rsidP="0027692F">
      <w:pPr>
        <w:shd w:val="clear" w:color="auto" w:fill="FFFFFF"/>
        <w:ind w:firstLine="454"/>
        <w:jc w:val="both"/>
        <w:rPr>
          <w:lang w:val="ru-RU"/>
        </w:rPr>
      </w:pPr>
      <w:r w:rsidRPr="0027692F">
        <w:rPr>
          <w:b/>
          <w:bCs/>
          <w:lang w:val="ru-RU"/>
        </w:rPr>
        <w:lastRenderedPageBreak/>
        <w:t xml:space="preserve">Данте Алигьери. </w:t>
      </w:r>
      <w:r w:rsidRPr="0027692F">
        <w:rPr>
          <w:lang w:val="ru-RU"/>
        </w:rPr>
        <w:t xml:space="preserve">Поэма </w:t>
      </w:r>
      <w:r w:rsidRPr="0027692F">
        <w:rPr>
          <w:bCs/>
          <w:lang w:val="ru-RU"/>
        </w:rPr>
        <w:t>«Божественная комедия»</w:t>
      </w:r>
      <w:r w:rsidRPr="0027692F">
        <w:rPr>
          <w:lang w:val="ru-RU"/>
        </w:rPr>
        <w:t>(фрагменты). Данте и его время. Дантовская модель мироздания. Тр</w:t>
      </w:r>
      <w:r w:rsidR="00357074" w:rsidRPr="0027692F">
        <w:rPr>
          <w:lang w:val="ru-RU"/>
        </w:rPr>
        <w:t>ё</w:t>
      </w:r>
      <w:r w:rsidRPr="0027692F">
        <w:rPr>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27692F" w:rsidRDefault="0074333A" w:rsidP="0027692F">
      <w:pPr>
        <w:shd w:val="clear" w:color="auto" w:fill="FFFFFF"/>
        <w:ind w:firstLine="454"/>
        <w:jc w:val="both"/>
        <w:rPr>
          <w:lang w:val="ru-RU"/>
        </w:rPr>
      </w:pPr>
      <w:r w:rsidRPr="0027692F">
        <w:rPr>
          <w:b/>
          <w:bCs/>
          <w:lang w:val="ru-RU"/>
        </w:rPr>
        <w:t xml:space="preserve">У. Шекспир. </w:t>
      </w:r>
      <w:r w:rsidRPr="0027692F">
        <w:rPr>
          <w:lang w:val="ru-RU"/>
        </w:rPr>
        <w:t xml:space="preserve">Трагедия </w:t>
      </w:r>
      <w:r w:rsidRPr="0027692F">
        <w:rPr>
          <w:bCs/>
          <w:lang w:val="ru-RU"/>
        </w:rPr>
        <w:t>«Гамлет»</w:t>
      </w:r>
      <w:r w:rsidRPr="0027692F">
        <w:rPr>
          <w:lang w:val="ru-RU"/>
        </w:rPr>
        <w:t>(сцены). Трагический характер конфликта. Напряжённая духовная жизнь героя-мыслителя. Противопостав</w:t>
      </w:r>
      <w:r w:rsidR="005565E4" w:rsidRPr="0027692F">
        <w:rPr>
          <w:lang w:val="ru-RU"/>
        </w:rPr>
        <w:t>-</w:t>
      </w:r>
      <w:r w:rsidRPr="0027692F">
        <w:rPr>
          <w:lang w:val="ru-RU"/>
        </w:rPr>
        <w:t>ление благородства мыслящей души и суетности времени. Гамлет как «вечный» образ. Тема жизни как театра.</w:t>
      </w:r>
    </w:p>
    <w:p w:rsidR="0074333A" w:rsidRPr="0027692F" w:rsidRDefault="0074333A" w:rsidP="0027692F">
      <w:pPr>
        <w:shd w:val="clear" w:color="auto" w:fill="FFFFFF"/>
        <w:ind w:firstLine="454"/>
        <w:jc w:val="both"/>
        <w:rPr>
          <w:lang w:val="ru-RU"/>
        </w:rPr>
      </w:pPr>
      <w:r w:rsidRPr="0027692F">
        <w:rPr>
          <w:lang w:val="ru-RU"/>
        </w:rPr>
        <w:t xml:space="preserve">Сонет № </w:t>
      </w:r>
      <w:r w:rsidRPr="0027692F">
        <w:rPr>
          <w:bCs/>
          <w:lang w:val="ru-RU"/>
        </w:rPr>
        <w:t xml:space="preserve">130 «Её глаза на звезды не похожи…». </w:t>
      </w:r>
      <w:r w:rsidRPr="0027692F">
        <w:rPr>
          <w:lang w:val="ru-RU"/>
        </w:rPr>
        <w:t>Любовь и творчество как основные темы сонетов. Образ возлюбленной в сонетах Шекспира.</w:t>
      </w:r>
    </w:p>
    <w:p w:rsidR="0074333A" w:rsidRPr="0027692F" w:rsidRDefault="0074333A" w:rsidP="0027692F">
      <w:pPr>
        <w:shd w:val="clear" w:color="auto" w:fill="FFFFFF"/>
        <w:ind w:firstLine="454"/>
        <w:jc w:val="both"/>
        <w:rPr>
          <w:lang w:val="ru-RU"/>
        </w:rPr>
      </w:pPr>
      <w:r w:rsidRPr="0027692F">
        <w:rPr>
          <w:b/>
          <w:bCs/>
          <w:lang w:val="ru-RU"/>
        </w:rPr>
        <w:t xml:space="preserve">М. Сервантес. </w:t>
      </w:r>
      <w:r w:rsidRPr="0027692F">
        <w:rPr>
          <w:lang w:val="ru-RU"/>
        </w:rPr>
        <w:t xml:space="preserve">Роман </w:t>
      </w:r>
      <w:r w:rsidRPr="0027692F">
        <w:rPr>
          <w:bCs/>
          <w:lang w:val="ru-RU"/>
        </w:rPr>
        <w:t xml:space="preserve">«Дон Кихот» </w:t>
      </w:r>
      <w:r w:rsidRPr="0027692F">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27692F" w:rsidRDefault="0074333A" w:rsidP="0027692F">
      <w:pPr>
        <w:shd w:val="clear" w:color="auto" w:fill="FFFFFF"/>
        <w:ind w:firstLine="454"/>
        <w:jc w:val="both"/>
        <w:rPr>
          <w:lang w:val="ru-RU"/>
        </w:rPr>
      </w:pPr>
      <w:r w:rsidRPr="0027692F">
        <w:rPr>
          <w:b/>
          <w:lang w:val="ru-RU"/>
        </w:rPr>
        <w:t>Д.</w:t>
      </w:r>
      <w:r w:rsidRPr="0027692F">
        <w:rPr>
          <w:lang w:val="ru-RU"/>
        </w:rPr>
        <w:t> </w:t>
      </w:r>
      <w:r w:rsidRPr="0027692F">
        <w:rPr>
          <w:b/>
          <w:bCs/>
          <w:lang w:val="ru-RU"/>
        </w:rPr>
        <w:t xml:space="preserve">Дефо. </w:t>
      </w:r>
      <w:r w:rsidRPr="0027692F">
        <w:rPr>
          <w:lang w:val="ru-RU"/>
        </w:rPr>
        <w:t xml:space="preserve">Роман </w:t>
      </w:r>
      <w:r w:rsidRPr="0027692F">
        <w:rPr>
          <w:bCs/>
          <w:lang w:val="ru-RU"/>
        </w:rPr>
        <w:t>«Робинзон Крузо»</w:t>
      </w:r>
      <w:r w:rsidRPr="0027692F">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27692F" w:rsidRDefault="0074333A" w:rsidP="0027692F">
      <w:pPr>
        <w:shd w:val="clear" w:color="auto" w:fill="FFFFFF"/>
        <w:ind w:firstLine="454"/>
        <w:jc w:val="both"/>
        <w:rPr>
          <w:lang w:val="ru-RU"/>
        </w:rPr>
      </w:pPr>
      <w:r w:rsidRPr="0027692F">
        <w:rPr>
          <w:b/>
          <w:bCs/>
          <w:lang w:val="ru-RU"/>
        </w:rPr>
        <w:t xml:space="preserve">И. В. Гёте. </w:t>
      </w:r>
      <w:r w:rsidRPr="0027692F">
        <w:rPr>
          <w:lang w:val="ru-RU"/>
        </w:rPr>
        <w:t xml:space="preserve">Трагедия </w:t>
      </w:r>
      <w:r w:rsidRPr="0027692F">
        <w:rPr>
          <w:bCs/>
          <w:lang w:val="ru-RU"/>
        </w:rPr>
        <w:t xml:space="preserve">«Фауст» </w:t>
      </w:r>
      <w:r w:rsidRPr="0027692F">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27692F" w:rsidRDefault="0074333A" w:rsidP="0027692F">
      <w:pPr>
        <w:shd w:val="clear" w:color="auto" w:fill="FFFFFF"/>
        <w:ind w:firstLine="454"/>
        <w:jc w:val="both"/>
        <w:rPr>
          <w:lang w:val="ru-RU"/>
        </w:rPr>
      </w:pPr>
      <w:r w:rsidRPr="0027692F">
        <w:rPr>
          <w:b/>
          <w:bCs/>
          <w:lang w:val="ru-RU"/>
        </w:rPr>
        <w:t xml:space="preserve">Ж. Б. Мольер. </w:t>
      </w:r>
      <w:r w:rsidRPr="0027692F">
        <w:rPr>
          <w:lang w:val="ru-RU"/>
        </w:rPr>
        <w:t xml:space="preserve">Комедия </w:t>
      </w:r>
      <w:r w:rsidRPr="0027692F">
        <w:rPr>
          <w:bCs/>
          <w:lang w:val="ru-RU"/>
        </w:rPr>
        <w:t>«Мещанин во дворянстве»</w:t>
      </w:r>
      <w:r w:rsidRPr="0027692F">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27692F" w:rsidRDefault="0074333A" w:rsidP="0027692F">
      <w:pPr>
        <w:shd w:val="clear" w:color="auto" w:fill="FFFFFF"/>
        <w:ind w:firstLine="454"/>
        <w:jc w:val="both"/>
        <w:rPr>
          <w:lang w:val="ru-RU"/>
        </w:rPr>
      </w:pPr>
      <w:r w:rsidRPr="0027692F">
        <w:rPr>
          <w:b/>
          <w:lang w:val="ru-RU"/>
        </w:rPr>
        <w:t>Дж.</w:t>
      </w:r>
      <w:r w:rsidRPr="0027692F">
        <w:rPr>
          <w:lang w:val="ru-RU"/>
        </w:rPr>
        <w:t> </w:t>
      </w:r>
      <w:r w:rsidRPr="0027692F">
        <w:rPr>
          <w:b/>
          <w:bCs/>
          <w:lang w:val="ru-RU"/>
        </w:rPr>
        <w:t xml:space="preserve">Г. Байрон. </w:t>
      </w:r>
      <w:r w:rsidRPr="0027692F">
        <w:rPr>
          <w:lang w:val="ru-RU"/>
        </w:rPr>
        <w:t xml:space="preserve">Стихотворение </w:t>
      </w:r>
      <w:r w:rsidRPr="0027692F">
        <w:rPr>
          <w:bCs/>
          <w:lang w:val="ru-RU"/>
        </w:rPr>
        <w:t xml:space="preserve">«Душа моя мрачна…». </w:t>
      </w:r>
      <w:r w:rsidRPr="0027692F">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27692F" w:rsidRDefault="0074333A" w:rsidP="0027692F">
      <w:pPr>
        <w:shd w:val="clear" w:color="auto" w:fill="FFFFFF"/>
        <w:ind w:firstLine="454"/>
        <w:jc w:val="both"/>
        <w:rPr>
          <w:lang w:val="ru-RU"/>
        </w:rPr>
      </w:pPr>
      <w:r w:rsidRPr="0027692F">
        <w:rPr>
          <w:b/>
          <w:bCs/>
          <w:lang w:val="ru-RU"/>
        </w:rPr>
        <w:t xml:space="preserve">А. де Сент-Экзюпери. </w:t>
      </w:r>
      <w:r w:rsidRPr="0027692F">
        <w:rPr>
          <w:lang w:val="ru-RU"/>
        </w:rPr>
        <w:t xml:space="preserve">Повесть-сказка </w:t>
      </w:r>
      <w:r w:rsidRPr="0027692F">
        <w:rPr>
          <w:bCs/>
          <w:lang w:val="ru-RU"/>
        </w:rPr>
        <w:t xml:space="preserve">«Маленький принц» </w:t>
      </w:r>
      <w:r w:rsidRPr="0027692F">
        <w:rPr>
          <w:lang w:val="ru-RU"/>
        </w:rPr>
        <w:t xml:space="preserve">(фрагменты). Постановка «вечных» вопросов в философской сказке. Образы повествователя и </w:t>
      </w:r>
      <w:r w:rsidR="005565E4" w:rsidRPr="0027692F">
        <w:rPr>
          <w:lang w:val="ru-RU"/>
        </w:rPr>
        <w:t>М</w:t>
      </w:r>
      <w:r w:rsidRPr="0027692F">
        <w:rPr>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sidRPr="0027692F">
        <w:rPr>
          <w:lang w:val="ru-RU"/>
        </w:rPr>
        <w:t>М</w:t>
      </w:r>
      <w:r w:rsidRPr="0027692F">
        <w:rPr>
          <w:lang w:val="ru-RU"/>
        </w:rPr>
        <w:t>аленького принца.</w:t>
      </w:r>
    </w:p>
    <w:p w:rsidR="0074333A" w:rsidRPr="0027692F" w:rsidRDefault="0074333A" w:rsidP="0027692F">
      <w:pPr>
        <w:shd w:val="clear" w:color="auto" w:fill="FFFFFF"/>
        <w:ind w:firstLine="454"/>
        <w:jc w:val="both"/>
        <w:rPr>
          <w:lang w:val="ru-RU"/>
        </w:rPr>
      </w:pPr>
      <w:r w:rsidRPr="0027692F">
        <w:rPr>
          <w:b/>
          <w:bCs/>
          <w:lang w:val="ru-RU"/>
        </w:rPr>
        <w:t xml:space="preserve">Р. Брэдбери. </w:t>
      </w:r>
      <w:r w:rsidRPr="0027692F">
        <w:rPr>
          <w:lang w:val="ru-RU"/>
        </w:rPr>
        <w:t xml:space="preserve">Рассказ </w:t>
      </w:r>
      <w:r w:rsidRPr="0027692F">
        <w:rPr>
          <w:bCs/>
          <w:lang w:val="ru-RU"/>
        </w:rPr>
        <w:t>«Вс</w:t>
      </w:r>
      <w:r w:rsidR="005565E4" w:rsidRPr="0027692F">
        <w:rPr>
          <w:bCs/>
          <w:lang w:val="ru-RU"/>
        </w:rPr>
        <w:t>ё</w:t>
      </w:r>
      <w:r w:rsidRPr="0027692F">
        <w:rPr>
          <w:bCs/>
          <w:lang w:val="ru-RU"/>
        </w:rPr>
        <w:t xml:space="preserve"> лето в один день». </w:t>
      </w:r>
      <w:r w:rsidRPr="0027692F">
        <w:rPr>
          <w:lang w:val="ru-RU"/>
        </w:rPr>
        <w:t>Особенности сюжета рассказа. Роль фантастического сюжета в раскрытии серь</w:t>
      </w:r>
      <w:r w:rsidR="005565E4" w:rsidRPr="0027692F">
        <w:rPr>
          <w:lang w:val="ru-RU"/>
        </w:rPr>
        <w:t>ё</w:t>
      </w:r>
      <w:r w:rsidRPr="0027692F">
        <w:rPr>
          <w:lang w:val="ru-RU"/>
        </w:rPr>
        <w:t>зных нравственных проблем. Образы детей. Смысл финала произведения.</w:t>
      </w:r>
    </w:p>
    <w:p w:rsidR="0074333A" w:rsidRPr="0027692F" w:rsidRDefault="0074333A" w:rsidP="0027692F">
      <w:pPr>
        <w:shd w:val="clear" w:color="auto" w:fill="FFFFFF"/>
        <w:ind w:firstLine="454"/>
        <w:jc w:val="both"/>
        <w:rPr>
          <w:lang w:val="ru-RU"/>
        </w:rPr>
      </w:pPr>
      <w:r w:rsidRPr="0027692F">
        <w:rPr>
          <w:b/>
          <w:bCs/>
          <w:lang w:val="ru-RU"/>
        </w:rPr>
        <w:t>Обзор</w:t>
      </w:r>
    </w:p>
    <w:p w:rsidR="0074333A" w:rsidRPr="0027692F" w:rsidRDefault="0074333A" w:rsidP="0027692F">
      <w:pPr>
        <w:shd w:val="clear" w:color="auto" w:fill="FFFFFF"/>
        <w:ind w:firstLine="454"/>
        <w:jc w:val="both"/>
        <w:rPr>
          <w:lang w:val="ru-RU"/>
        </w:rPr>
      </w:pPr>
      <w:r w:rsidRPr="0027692F">
        <w:rPr>
          <w:b/>
          <w:bCs/>
          <w:i/>
          <w:iCs/>
          <w:lang w:val="ru-RU"/>
        </w:rPr>
        <w:t xml:space="preserve">Героический эпос. </w:t>
      </w:r>
      <w:r w:rsidRPr="0027692F">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27692F" w:rsidRDefault="0074333A" w:rsidP="0027692F">
      <w:pPr>
        <w:shd w:val="clear" w:color="auto" w:fill="FFFFFF"/>
        <w:ind w:firstLine="454"/>
        <w:jc w:val="both"/>
        <w:rPr>
          <w:lang w:val="ru-RU"/>
        </w:rPr>
      </w:pPr>
      <w:r w:rsidRPr="0027692F">
        <w:rPr>
          <w:b/>
          <w:bCs/>
          <w:i/>
          <w:iCs/>
          <w:lang w:val="ru-RU"/>
        </w:rPr>
        <w:t>Литературная сказка</w:t>
      </w:r>
      <w:r w:rsidRPr="0027692F">
        <w:rPr>
          <w:bCs/>
          <w:i/>
          <w:iCs/>
          <w:lang w:val="ru-RU"/>
        </w:rPr>
        <w:t xml:space="preserve">. </w:t>
      </w:r>
      <w:r w:rsidRPr="0027692F">
        <w:rPr>
          <w:lang w:val="ru-RU"/>
        </w:rPr>
        <w:t>Х. </w:t>
      </w:r>
      <w:r w:rsidRPr="0027692F">
        <w:rPr>
          <w:bCs/>
          <w:lang w:val="ru-RU"/>
        </w:rPr>
        <w:t xml:space="preserve">К. Андерсен. </w:t>
      </w:r>
      <w:r w:rsidRPr="0027692F">
        <w:rPr>
          <w:lang w:val="ru-RU"/>
        </w:rPr>
        <w:t xml:space="preserve">Сказка «Снежная королева». </w:t>
      </w:r>
      <w:r w:rsidR="00A7166F" w:rsidRPr="0027692F">
        <w:rPr>
          <w:bCs/>
          <w:lang w:val="ru-RU"/>
        </w:rPr>
        <w:t>А. </w:t>
      </w:r>
      <w:r w:rsidRPr="0027692F">
        <w:rPr>
          <w:bCs/>
          <w:lang w:val="ru-RU"/>
        </w:rPr>
        <w:t xml:space="preserve">Погорельский. </w:t>
      </w:r>
      <w:r w:rsidRPr="0027692F">
        <w:rPr>
          <w:lang w:val="ru-RU"/>
        </w:rPr>
        <w:t>Сказка «Ч</w:t>
      </w:r>
      <w:r w:rsidR="00A7166F" w:rsidRPr="0027692F">
        <w:rPr>
          <w:lang w:val="ru-RU"/>
        </w:rPr>
        <w:t>ё</w:t>
      </w:r>
      <w:r w:rsidRPr="0027692F">
        <w:rPr>
          <w:lang w:val="ru-RU"/>
        </w:rPr>
        <w:t xml:space="preserve">рная курица, или Подземные жители». </w:t>
      </w:r>
      <w:r w:rsidR="00A7166F" w:rsidRPr="0027692F">
        <w:rPr>
          <w:bCs/>
          <w:lang w:val="ru-RU"/>
        </w:rPr>
        <w:t>А. Н. </w:t>
      </w:r>
      <w:r w:rsidRPr="0027692F">
        <w:rPr>
          <w:bCs/>
          <w:lang w:val="ru-RU"/>
        </w:rPr>
        <w:t xml:space="preserve">Островский. </w:t>
      </w:r>
      <w:r w:rsidRPr="0027692F">
        <w:rPr>
          <w:lang w:val="ru-RU"/>
        </w:rPr>
        <w:t xml:space="preserve">«Снегурочка» (сцены). </w:t>
      </w:r>
      <w:r w:rsidRPr="0027692F">
        <w:rPr>
          <w:bCs/>
          <w:lang w:val="ru-RU"/>
        </w:rPr>
        <w:t>М. </w:t>
      </w:r>
      <w:r w:rsidRPr="0027692F">
        <w:rPr>
          <w:lang w:val="ru-RU"/>
        </w:rPr>
        <w:t>Е. </w:t>
      </w:r>
      <w:r w:rsidRPr="0027692F">
        <w:rPr>
          <w:bCs/>
          <w:lang w:val="ru-RU"/>
        </w:rPr>
        <w:t>Салтыков-Щедрин.</w:t>
      </w:r>
      <w:r w:rsidRPr="0027692F">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27692F" w:rsidRDefault="0074333A" w:rsidP="0027692F">
      <w:pPr>
        <w:shd w:val="clear" w:color="auto" w:fill="FFFFFF"/>
        <w:ind w:firstLine="454"/>
        <w:jc w:val="both"/>
        <w:rPr>
          <w:lang w:val="ru-RU"/>
        </w:rPr>
      </w:pPr>
      <w:r w:rsidRPr="0027692F">
        <w:rPr>
          <w:b/>
          <w:bCs/>
          <w:i/>
          <w:iCs/>
          <w:lang w:val="ru-RU"/>
        </w:rPr>
        <w:t xml:space="preserve">Жанр басни. </w:t>
      </w:r>
      <w:r w:rsidRPr="0027692F">
        <w:rPr>
          <w:bCs/>
          <w:lang w:val="ru-RU"/>
        </w:rPr>
        <w:t xml:space="preserve">Эзоп. </w:t>
      </w:r>
      <w:r w:rsidRPr="0027692F">
        <w:rPr>
          <w:lang w:val="ru-RU"/>
        </w:rPr>
        <w:t xml:space="preserve">Басни «Ворон и Лисица», «Жук и Муравей». </w:t>
      </w:r>
      <w:r w:rsidR="00A7166F" w:rsidRPr="0027692F">
        <w:rPr>
          <w:bCs/>
          <w:lang w:val="ru-RU"/>
        </w:rPr>
        <w:t>Ж. </w:t>
      </w:r>
      <w:r w:rsidRPr="0027692F">
        <w:rPr>
          <w:bCs/>
          <w:lang w:val="ru-RU"/>
        </w:rPr>
        <w:t xml:space="preserve">Лафонтен. </w:t>
      </w:r>
      <w:r w:rsidRPr="0027692F">
        <w:rPr>
          <w:lang w:val="ru-RU"/>
        </w:rPr>
        <w:t xml:space="preserve">Басня «Жёлудь и Тыква». </w:t>
      </w:r>
      <w:r w:rsidRPr="0027692F">
        <w:rPr>
          <w:bCs/>
          <w:lang w:val="ru-RU"/>
        </w:rPr>
        <w:t xml:space="preserve">Г. Э. Лессинг. </w:t>
      </w:r>
      <w:r w:rsidRPr="0027692F">
        <w:rPr>
          <w:lang w:val="ru-RU"/>
        </w:rPr>
        <w:t xml:space="preserve">Басня «Свинья и Дуб». История жанра басни. Сюжеты античных басен и их обработки в литературе </w:t>
      </w:r>
      <w:r w:rsidRPr="0027692F">
        <w:t>XVII</w:t>
      </w:r>
      <w:r w:rsidRPr="0027692F">
        <w:rPr>
          <w:lang w:val="ru-RU"/>
        </w:rPr>
        <w:t>—</w:t>
      </w:r>
      <w:r w:rsidRPr="0027692F">
        <w:t>XVIII</w:t>
      </w:r>
      <w:r w:rsidRPr="0027692F">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27692F" w:rsidRDefault="0074333A" w:rsidP="0027692F">
      <w:pPr>
        <w:shd w:val="clear" w:color="auto" w:fill="FFFFFF"/>
        <w:ind w:firstLine="454"/>
        <w:jc w:val="both"/>
        <w:rPr>
          <w:lang w:val="ru-RU"/>
        </w:rPr>
      </w:pPr>
      <w:r w:rsidRPr="0027692F">
        <w:rPr>
          <w:b/>
          <w:bCs/>
          <w:i/>
          <w:iCs/>
          <w:lang w:val="ru-RU"/>
        </w:rPr>
        <w:lastRenderedPageBreak/>
        <w:t xml:space="preserve">Жанр баллады. </w:t>
      </w:r>
      <w:r w:rsidRPr="0027692F">
        <w:rPr>
          <w:bCs/>
          <w:lang w:val="ru-RU"/>
        </w:rPr>
        <w:t xml:space="preserve">И. В. Гёте. </w:t>
      </w:r>
      <w:r w:rsidRPr="0027692F">
        <w:rPr>
          <w:lang w:val="ru-RU"/>
        </w:rPr>
        <w:t xml:space="preserve">Баллада «Лесной царь». </w:t>
      </w:r>
      <w:r w:rsidRPr="0027692F">
        <w:rPr>
          <w:bCs/>
          <w:lang w:val="ru-RU"/>
        </w:rPr>
        <w:t xml:space="preserve">Ф. Шиллер. </w:t>
      </w:r>
      <w:r w:rsidRPr="0027692F">
        <w:rPr>
          <w:lang w:val="ru-RU"/>
        </w:rPr>
        <w:t xml:space="preserve">Баллада «Перчатка». </w:t>
      </w:r>
      <w:r w:rsidRPr="0027692F">
        <w:rPr>
          <w:bCs/>
          <w:lang w:val="ru-RU"/>
        </w:rPr>
        <w:t xml:space="preserve">В. Скотт. </w:t>
      </w:r>
      <w:r w:rsidRPr="0027692F">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27692F" w:rsidRDefault="0074333A" w:rsidP="0027692F">
      <w:pPr>
        <w:shd w:val="clear" w:color="auto" w:fill="FFFFFF"/>
        <w:ind w:firstLine="454"/>
        <w:jc w:val="both"/>
        <w:rPr>
          <w:lang w:val="ru-RU"/>
        </w:rPr>
      </w:pPr>
      <w:r w:rsidRPr="0027692F">
        <w:rPr>
          <w:b/>
          <w:bCs/>
          <w:i/>
          <w:iCs/>
          <w:lang w:val="ru-RU"/>
        </w:rPr>
        <w:t xml:space="preserve">Жанр новеллы. </w:t>
      </w:r>
      <w:r w:rsidRPr="0027692F">
        <w:rPr>
          <w:bCs/>
          <w:lang w:val="ru-RU"/>
        </w:rPr>
        <w:t xml:space="preserve">П. Мериме. </w:t>
      </w:r>
      <w:r w:rsidRPr="0027692F">
        <w:rPr>
          <w:lang w:val="ru-RU"/>
        </w:rPr>
        <w:t xml:space="preserve">Новелла «Видение Карла </w:t>
      </w:r>
      <w:r w:rsidRPr="0027692F">
        <w:t>XI</w:t>
      </w:r>
      <w:r w:rsidRPr="0027692F">
        <w:rPr>
          <w:lang w:val="ru-RU"/>
        </w:rPr>
        <w:t xml:space="preserve">». Э. А. По. Новелла «Низвержение в Мальстрем». </w:t>
      </w:r>
      <w:r w:rsidRPr="0027692F">
        <w:rPr>
          <w:bCs/>
          <w:lang w:val="ru-RU"/>
        </w:rPr>
        <w:t xml:space="preserve">О. Генри. </w:t>
      </w:r>
      <w:r w:rsidRPr="0027692F">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27692F" w:rsidRDefault="0074333A" w:rsidP="0027692F">
      <w:pPr>
        <w:shd w:val="clear" w:color="auto" w:fill="FFFFFF"/>
        <w:ind w:firstLine="454"/>
        <w:jc w:val="both"/>
        <w:rPr>
          <w:lang w:val="ru-RU"/>
        </w:rPr>
      </w:pPr>
      <w:r w:rsidRPr="0027692F">
        <w:rPr>
          <w:b/>
          <w:bCs/>
          <w:i/>
          <w:iCs/>
          <w:lang w:val="ru-RU"/>
        </w:rPr>
        <w:t xml:space="preserve">Жанр рассказа. </w:t>
      </w:r>
      <w:r w:rsidRPr="0027692F">
        <w:rPr>
          <w:bCs/>
          <w:lang w:val="ru-RU"/>
        </w:rPr>
        <w:t xml:space="preserve">Ф. М. Достоевский. </w:t>
      </w:r>
      <w:r w:rsidRPr="0027692F">
        <w:rPr>
          <w:lang w:val="ru-RU"/>
        </w:rPr>
        <w:t xml:space="preserve">Рассказ «Мальчик у Христа на </w:t>
      </w:r>
      <w:r w:rsidR="00A7166F" w:rsidRPr="0027692F">
        <w:rPr>
          <w:lang w:val="ru-RU"/>
        </w:rPr>
        <w:t>ё</w:t>
      </w:r>
      <w:r w:rsidRPr="0027692F">
        <w:rPr>
          <w:lang w:val="ru-RU"/>
        </w:rPr>
        <w:t xml:space="preserve">лке». </w:t>
      </w:r>
      <w:r w:rsidRPr="0027692F">
        <w:rPr>
          <w:bCs/>
          <w:lang w:val="ru-RU"/>
        </w:rPr>
        <w:t xml:space="preserve">А. П. Чехов. </w:t>
      </w:r>
      <w:r w:rsidRPr="0027692F">
        <w:rPr>
          <w:lang w:val="ru-RU"/>
        </w:rPr>
        <w:t xml:space="preserve">Рассказ «Лошадиная фамилия». </w:t>
      </w:r>
      <w:r w:rsidRPr="0027692F">
        <w:rPr>
          <w:bCs/>
          <w:lang w:val="ru-RU"/>
        </w:rPr>
        <w:t xml:space="preserve">М. М. Зощенко. </w:t>
      </w:r>
      <w:r w:rsidRPr="0027692F">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27692F" w:rsidRDefault="0074333A" w:rsidP="0027692F">
      <w:pPr>
        <w:shd w:val="clear" w:color="auto" w:fill="FFFFFF"/>
        <w:ind w:firstLine="454"/>
        <w:jc w:val="both"/>
        <w:rPr>
          <w:lang w:val="ru-RU"/>
        </w:rPr>
      </w:pPr>
      <w:r w:rsidRPr="0027692F">
        <w:rPr>
          <w:b/>
          <w:bCs/>
          <w:i/>
          <w:iCs/>
          <w:lang w:val="ru-RU"/>
        </w:rPr>
        <w:t xml:space="preserve">Сказовое повествование. </w:t>
      </w:r>
      <w:r w:rsidRPr="0027692F">
        <w:rPr>
          <w:bCs/>
          <w:lang w:val="ru-RU"/>
        </w:rPr>
        <w:t xml:space="preserve">Н. С. Лесков. </w:t>
      </w:r>
      <w:r w:rsidRPr="0027692F">
        <w:rPr>
          <w:lang w:val="ru-RU"/>
        </w:rPr>
        <w:t xml:space="preserve">Сказ «Левша». </w:t>
      </w:r>
      <w:r w:rsidRPr="0027692F">
        <w:rPr>
          <w:bCs/>
          <w:lang w:val="ru-RU"/>
        </w:rPr>
        <w:t xml:space="preserve">П. П. Бажов. </w:t>
      </w:r>
      <w:r w:rsidRPr="0027692F">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27692F" w:rsidRDefault="0074333A" w:rsidP="0027692F">
      <w:pPr>
        <w:shd w:val="clear" w:color="auto" w:fill="FFFFFF"/>
        <w:ind w:firstLine="454"/>
        <w:jc w:val="both"/>
        <w:rPr>
          <w:lang w:val="ru-RU"/>
        </w:rPr>
      </w:pPr>
      <w:r w:rsidRPr="0027692F">
        <w:rPr>
          <w:b/>
          <w:bCs/>
          <w:i/>
          <w:iCs/>
          <w:lang w:val="ru-RU"/>
        </w:rPr>
        <w:t xml:space="preserve">Тема детства в русской и зарубежной литературе. </w:t>
      </w:r>
      <w:r w:rsidRPr="0027692F">
        <w:rPr>
          <w:bCs/>
          <w:lang w:val="ru-RU"/>
        </w:rPr>
        <w:t xml:space="preserve">А. П. Чехов. </w:t>
      </w:r>
      <w:r w:rsidRPr="0027692F">
        <w:rPr>
          <w:lang w:val="ru-RU"/>
        </w:rPr>
        <w:t xml:space="preserve">Рассказ «Мальчики». </w:t>
      </w:r>
      <w:r w:rsidRPr="0027692F">
        <w:rPr>
          <w:bCs/>
          <w:lang w:val="ru-RU"/>
        </w:rPr>
        <w:t xml:space="preserve">М. М. Пришвин. </w:t>
      </w:r>
      <w:r w:rsidRPr="0027692F">
        <w:rPr>
          <w:lang w:val="ru-RU"/>
        </w:rPr>
        <w:t xml:space="preserve">Повесть «Кладовая солнца». </w:t>
      </w:r>
      <w:r w:rsidRPr="0027692F">
        <w:rPr>
          <w:bCs/>
          <w:lang w:val="ru-RU"/>
        </w:rPr>
        <w:t xml:space="preserve">М. Твен. </w:t>
      </w:r>
      <w:r w:rsidRPr="0027692F">
        <w:rPr>
          <w:lang w:val="ru-RU"/>
        </w:rPr>
        <w:t xml:space="preserve">Повесть «Приключения Тома Сойера» (фрагменты). </w:t>
      </w:r>
      <w:r w:rsidRPr="0027692F">
        <w:rPr>
          <w:bCs/>
          <w:lang w:val="ru-RU"/>
        </w:rPr>
        <w:t xml:space="preserve">О. Генри. </w:t>
      </w:r>
      <w:r w:rsidRPr="0027692F">
        <w:rPr>
          <w:lang w:val="ru-RU"/>
        </w:rPr>
        <w:t>Новелла «Вождь Краснокожих». Образы детей в произведениях, созданных для взрослых и детей. Проблемы взаимоотношений де</w:t>
      </w:r>
      <w:r w:rsidR="00F14821" w:rsidRPr="0027692F">
        <w:rPr>
          <w:lang w:val="ru-RU"/>
        </w:rPr>
        <w:t>тей с миром взрослых. Серьё</w:t>
      </w:r>
      <w:r w:rsidRPr="0027692F">
        <w:rPr>
          <w:lang w:val="ru-RU"/>
        </w:rPr>
        <w:t>зное и смешное в окружающем мире и в детском восприятии.</w:t>
      </w:r>
    </w:p>
    <w:p w:rsidR="0074333A" w:rsidRPr="0027692F" w:rsidRDefault="0074333A" w:rsidP="0027692F">
      <w:pPr>
        <w:shd w:val="clear" w:color="auto" w:fill="FFFFFF"/>
        <w:ind w:firstLine="454"/>
        <w:jc w:val="both"/>
        <w:rPr>
          <w:lang w:val="ru-RU"/>
        </w:rPr>
      </w:pPr>
      <w:r w:rsidRPr="0027692F">
        <w:rPr>
          <w:b/>
          <w:bCs/>
          <w:i/>
          <w:iCs/>
          <w:lang w:val="ru-RU"/>
        </w:rPr>
        <w:t>Русские и зарубежные писатели о животных</w:t>
      </w:r>
      <w:r w:rsidRPr="0027692F">
        <w:rPr>
          <w:bCs/>
          <w:i/>
          <w:iCs/>
          <w:lang w:val="ru-RU"/>
        </w:rPr>
        <w:t xml:space="preserve">. </w:t>
      </w:r>
      <w:r w:rsidRPr="0027692F">
        <w:rPr>
          <w:bCs/>
          <w:lang w:val="ru-RU"/>
        </w:rPr>
        <w:t xml:space="preserve">Ю. П. Казаков. </w:t>
      </w:r>
      <w:r w:rsidRPr="0027692F">
        <w:rPr>
          <w:lang w:val="ru-RU"/>
        </w:rPr>
        <w:t>Рассказ «Арктур — гончий п</w:t>
      </w:r>
      <w:r w:rsidR="00A7166F" w:rsidRPr="0027692F">
        <w:rPr>
          <w:lang w:val="ru-RU"/>
        </w:rPr>
        <w:t>ё</w:t>
      </w:r>
      <w:r w:rsidRPr="0027692F">
        <w:rPr>
          <w:lang w:val="ru-RU"/>
        </w:rPr>
        <w:t xml:space="preserve">с». </w:t>
      </w:r>
      <w:r w:rsidRPr="0027692F">
        <w:rPr>
          <w:bCs/>
          <w:lang w:val="ru-RU"/>
        </w:rPr>
        <w:t xml:space="preserve">В. П. Астафьев. </w:t>
      </w:r>
      <w:r w:rsidRPr="0027692F">
        <w:rPr>
          <w:lang w:val="ru-RU"/>
        </w:rPr>
        <w:t>Рассказ «Жизнь Трезора». Дж. </w:t>
      </w:r>
      <w:r w:rsidRPr="0027692F">
        <w:rPr>
          <w:bCs/>
          <w:lang w:val="ru-RU"/>
        </w:rPr>
        <w:t xml:space="preserve">Лондон. </w:t>
      </w:r>
      <w:r w:rsidRPr="0027692F">
        <w:rPr>
          <w:lang w:val="ru-RU"/>
        </w:rPr>
        <w:t xml:space="preserve">Повесть «Белый Клык». </w:t>
      </w:r>
      <w:r w:rsidRPr="0027692F">
        <w:rPr>
          <w:bCs/>
          <w:lang w:val="ru-RU"/>
        </w:rPr>
        <w:t xml:space="preserve">Э. Сетон-Томпсон. </w:t>
      </w:r>
      <w:r w:rsidRPr="0027692F">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27692F" w:rsidRDefault="0074333A" w:rsidP="0027692F">
      <w:pPr>
        <w:shd w:val="clear" w:color="auto" w:fill="FFFFFF"/>
        <w:ind w:firstLine="454"/>
        <w:jc w:val="both"/>
        <w:rPr>
          <w:lang w:val="ru-RU"/>
        </w:rPr>
      </w:pPr>
      <w:r w:rsidRPr="0027692F">
        <w:rPr>
          <w:b/>
          <w:bCs/>
          <w:i/>
          <w:iCs/>
          <w:lang w:val="ru-RU"/>
        </w:rPr>
        <w:t xml:space="preserve">Тема природы в русской поэзии. </w:t>
      </w:r>
      <w:r w:rsidRPr="0027692F">
        <w:rPr>
          <w:bCs/>
          <w:lang w:val="ru-RU"/>
        </w:rPr>
        <w:t xml:space="preserve">А. К. Толстой. </w:t>
      </w:r>
      <w:r w:rsidRPr="0027692F">
        <w:rPr>
          <w:lang w:val="ru-RU"/>
        </w:rPr>
        <w:t>Стихотворение «Осень. Обсыпается весь наш бедный сад…». А. А. </w:t>
      </w:r>
      <w:r w:rsidRPr="0027692F">
        <w:rPr>
          <w:bCs/>
          <w:lang w:val="ru-RU"/>
        </w:rPr>
        <w:t xml:space="preserve">Фет. </w:t>
      </w:r>
      <w:r w:rsidRPr="0027692F">
        <w:rPr>
          <w:lang w:val="ru-RU"/>
        </w:rPr>
        <w:t xml:space="preserve">Стихотворение «Чудная картина…». </w:t>
      </w:r>
      <w:r w:rsidRPr="0027692F">
        <w:rPr>
          <w:bCs/>
          <w:lang w:val="ru-RU"/>
        </w:rPr>
        <w:t xml:space="preserve">И. А. Бунин. </w:t>
      </w:r>
      <w:r w:rsidRPr="0027692F">
        <w:rPr>
          <w:lang w:val="ru-RU"/>
        </w:rPr>
        <w:t xml:space="preserve">Стихотворение «Листопад» (фрагмент «Лес, точно терем расписной…»). </w:t>
      </w:r>
      <w:r w:rsidRPr="0027692F">
        <w:rPr>
          <w:bCs/>
          <w:lang w:val="ru-RU"/>
        </w:rPr>
        <w:t xml:space="preserve">Н. А. Заболоцкий. </w:t>
      </w:r>
      <w:r w:rsidRPr="0027692F">
        <w:rPr>
          <w:lang w:val="ru-RU"/>
        </w:rPr>
        <w:t>Стихотворение «Гроза ид</w:t>
      </w:r>
      <w:r w:rsidR="00A7166F" w:rsidRPr="0027692F">
        <w:rPr>
          <w:lang w:val="ru-RU"/>
        </w:rPr>
        <w:t>ё</w:t>
      </w:r>
      <w:r w:rsidRPr="0027692F">
        <w:rPr>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27692F" w:rsidRDefault="0074333A" w:rsidP="0027692F">
      <w:pPr>
        <w:shd w:val="clear" w:color="auto" w:fill="FFFFFF"/>
        <w:ind w:firstLine="454"/>
        <w:jc w:val="both"/>
        <w:rPr>
          <w:lang w:val="ru-RU"/>
        </w:rPr>
      </w:pPr>
      <w:r w:rsidRPr="0027692F">
        <w:rPr>
          <w:b/>
          <w:bCs/>
          <w:i/>
          <w:iCs/>
          <w:lang w:val="ru-RU"/>
        </w:rPr>
        <w:t xml:space="preserve">Тема родины в русской поэзии. </w:t>
      </w:r>
      <w:r w:rsidRPr="0027692F">
        <w:rPr>
          <w:bCs/>
          <w:lang w:val="ru-RU"/>
        </w:rPr>
        <w:t xml:space="preserve">И. С.  Никитин. </w:t>
      </w:r>
      <w:r w:rsidR="002A7198" w:rsidRPr="0027692F">
        <w:rPr>
          <w:lang w:val="ru-RU"/>
        </w:rPr>
        <w:t>Стихотворение «</w:t>
      </w:r>
      <w:r w:rsidRPr="0027692F">
        <w:rPr>
          <w:lang w:val="ru-RU"/>
        </w:rPr>
        <w:t xml:space="preserve">Русь». </w:t>
      </w:r>
      <w:r w:rsidRPr="0027692F">
        <w:rPr>
          <w:bCs/>
          <w:lang w:val="ru-RU"/>
        </w:rPr>
        <w:t xml:space="preserve">А. К. Толстой. </w:t>
      </w:r>
      <w:r w:rsidRPr="0027692F">
        <w:rPr>
          <w:lang w:val="ru-RU"/>
        </w:rPr>
        <w:t xml:space="preserve">Стихотворение «Край ты мой, родимый край…». </w:t>
      </w:r>
      <w:r w:rsidRPr="0027692F">
        <w:rPr>
          <w:bCs/>
          <w:lang w:val="ru-RU"/>
        </w:rPr>
        <w:t xml:space="preserve">И. А. Бунин. </w:t>
      </w:r>
      <w:r w:rsidRPr="0027692F">
        <w:rPr>
          <w:lang w:val="ru-RU"/>
        </w:rPr>
        <w:t xml:space="preserve">Стихотворение «У птицы есть гнездо, у зверя есть нора…». </w:t>
      </w:r>
      <w:r w:rsidRPr="0027692F">
        <w:rPr>
          <w:bCs/>
          <w:lang w:val="ru-RU"/>
        </w:rPr>
        <w:t xml:space="preserve">И. Северянин. </w:t>
      </w:r>
      <w:r w:rsidRPr="0027692F">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27692F" w:rsidRDefault="0074333A" w:rsidP="0027692F">
      <w:pPr>
        <w:shd w:val="clear" w:color="auto" w:fill="FFFFFF"/>
        <w:ind w:firstLine="454"/>
        <w:jc w:val="both"/>
        <w:rPr>
          <w:lang w:val="ru-RU"/>
        </w:rPr>
      </w:pPr>
      <w:r w:rsidRPr="0027692F">
        <w:rPr>
          <w:b/>
          <w:bCs/>
          <w:i/>
          <w:iCs/>
          <w:lang w:val="ru-RU"/>
        </w:rPr>
        <w:t xml:space="preserve">Военная тема в русской литературе. </w:t>
      </w:r>
      <w:r w:rsidRPr="0027692F">
        <w:rPr>
          <w:bCs/>
          <w:lang w:val="ru-RU"/>
        </w:rPr>
        <w:t xml:space="preserve">В. П. Катаев. </w:t>
      </w:r>
      <w:r w:rsidRPr="0027692F">
        <w:rPr>
          <w:lang w:val="ru-RU"/>
        </w:rPr>
        <w:t xml:space="preserve">Повесть «Сын полка» (фрагменты). </w:t>
      </w:r>
      <w:r w:rsidRPr="0027692F">
        <w:rPr>
          <w:bCs/>
        </w:rPr>
        <w:t>A</w:t>
      </w:r>
      <w:r w:rsidRPr="0027692F">
        <w:rPr>
          <w:bCs/>
          <w:lang w:val="ru-RU"/>
        </w:rPr>
        <w:t>.</w:t>
      </w:r>
      <w:r w:rsidRPr="0027692F">
        <w:rPr>
          <w:lang w:val="ru-RU"/>
        </w:rPr>
        <w:t> </w:t>
      </w:r>
      <w:r w:rsidRPr="0027692F">
        <w:rPr>
          <w:bCs/>
          <w:lang w:val="ru-RU"/>
        </w:rPr>
        <w:t xml:space="preserve">Т. Твардовский. </w:t>
      </w:r>
      <w:r w:rsidRPr="0027692F">
        <w:rPr>
          <w:lang w:val="ru-RU"/>
        </w:rPr>
        <w:t xml:space="preserve">Стихотворение «Рассказ танкиста». </w:t>
      </w:r>
      <w:r w:rsidRPr="0027692F">
        <w:rPr>
          <w:bCs/>
          <w:lang w:val="ru-RU"/>
        </w:rPr>
        <w:t>Д. С. Самойлов</w:t>
      </w:r>
      <w:r w:rsidRPr="0027692F">
        <w:rPr>
          <w:lang w:val="ru-RU"/>
        </w:rPr>
        <w:t xml:space="preserve">. Стихотворение «Сороковые». </w:t>
      </w:r>
      <w:r w:rsidRPr="0027692F">
        <w:rPr>
          <w:bCs/>
        </w:rPr>
        <w:t>B</w:t>
      </w:r>
      <w:r w:rsidRPr="0027692F">
        <w:rPr>
          <w:bCs/>
          <w:lang w:val="ru-RU"/>
        </w:rPr>
        <w:t xml:space="preserve">. В. Быков. </w:t>
      </w:r>
      <w:r w:rsidRPr="0027692F">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27692F" w:rsidRDefault="0074333A" w:rsidP="0027692F">
      <w:pPr>
        <w:shd w:val="clear" w:color="auto" w:fill="FFFFFF"/>
        <w:ind w:firstLine="454"/>
        <w:jc w:val="both"/>
        <w:rPr>
          <w:lang w:val="ru-RU"/>
        </w:rPr>
      </w:pPr>
      <w:r w:rsidRPr="0027692F">
        <w:rPr>
          <w:b/>
          <w:bCs/>
          <w:i/>
          <w:iCs/>
          <w:lang w:val="ru-RU"/>
        </w:rPr>
        <w:t xml:space="preserve">Автобиографические произведения русских писателей. </w:t>
      </w:r>
      <w:r w:rsidRPr="0027692F">
        <w:rPr>
          <w:bCs/>
          <w:lang w:val="ru-RU"/>
        </w:rPr>
        <w:t xml:space="preserve">Л. Н. Толстой. </w:t>
      </w:r>
      <w:r w:rsidRPr="0027692F">
        <w:rPr>
          <w:lang w:val="ru-RU"/>
        </w:rPr>
        <w:t xml:space="preserve">Повесть «Детство» (фрагменты). </w:t>
      </w:r>
      <w:r w:rsidRPr="0027692F">
        <w:rPr>
          <w:bCs/>
          <w:lang w:val="ru-RU"/>
        </w:rPr>
        <w:t xml:space="preserve">М. Горький. </w:t>
      </w:r>
      <w:r w:rsidRPr="0027692F">
        <w:rPr>
          <w:lang w:val="ru-RU"/>
        </w:rPr>
        <w:t xml:space="preserve">Повесть «Детство» (фрагменты). </w:t>
      </w:r>
      <w:r w:rsidRPr="0027692F">
        <w:rPr>
          <w:bCs/>
          <w:lang w:val="ru-RU"/>
        </w:rPr>
        <w:t xml:space="preserve">А. Н. Толстой. </w:t>
      </w:r>
      <w:r w:rsidRPr="0027692F">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27692F" w:rsidRDefault="0074333A" w:rsidP="0027692F">
      <w:pPr>
        <w:shd w:val="clear" w:color="auto" w:fill="FFFFFF"/>
        <w:ind w:firstLine="454"/>
        <w:jc w:val="both"/>
        <w:rPr>
          <w:lang w:val="ru-RU"/>
        </w:rPr>
      </w:pPr>
      <w:r w:rsidRPr="0027692F">
        <w:rPr>
          <w:b/>
          <w:bCs/>
          <w:lang w:val="ru-RU"/>
        </w:rPr>
        <w:t>Сведения по теории и истории литературы</w:t>
      </w:r>
    </w:p>
    <w:p w:rsidR="0074333A" w:rsidRPr="0027692F" w:rsidRDefault="0074333A" w:rsidP="0027692F">
      <w:pPr>
        <w:shd w:val="clear" w:color="auto" w:fill="FFFFFF"/>
        <w:ind w:firstLine="454"/>
        <w:jc w:val="both"/>
        <w:rPr>
          <w:lang w:val="ru-RU"/>
        </w:rPr>
      </w:pPr>
      <w:r w:rsidRPr="0027692F">
        <w:rPr>
          <w:lang w:val="ru-RU"/>
        </w:rPr>
        <w:t>Литература как искусство словесного образа. Литература и мифология. Литература и фольклор.</w:t>
      </w:r>
    </w:p>
    <w:p w:rsidR="0074333A" w:rsidRPr="0027692F" w:rsidRDefault="0074333A" w:rsidP="0027692F">
      <w:pPr>
        <w:shd w:val="clear" w:color="auto" w:fill="FFFFFF"/>
        <w:ind w:firstLine="454"/>
        <w:jc w:val="both"/>
        <w:rPr>
          <w:lang w:val="ru-RU"/>
        </w:rPr>
      </w:pPr>
      <w:r w:rsidRPr="0027692F">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27692F" w:rsidRDefault="0074333A" w:rsidP="0027692F">
      <w:pPr>
        <w:shd w:val="clear" w:color="auto" w:fill="FFFFFF"/>
        <w:ind w:firstLine="454"/>
        <w:jc w:val="both"/>
        <w:rPr>
          <w:lang w:val="ru-RU"/>
        </w:rPr>
      </w:pPr>
      <w:r w:rsidRPr="0027692F">
        <w:rPr>
          <w:lang w:val="ru-RU"/>
        </w:rPr>
        <w:t>Художественный вымысел. Правдоподобие и фантастика.</w:t>
      </w:r>
    </w:p>
    <w:p w:rsidR="0074333A" w:rsidRPr="0027692F" w:rsidRDefault="0074333A" w:rsidP="0027692F">
      <w:pPr>
        <w:shd w:val="clear" w:color="auto" w:fill="FFFFFF"/>
        <w:ind w:firstLine="454"/>
        <w:jc w:val="both"/>
        <w:rPr>
          <w:lang w:val="ru-RU"/>
        </w:rPr>
      </w:pPr>
      <w:r w:rsidRPr="0027692F">
        <w:rPr>
          <w:lang w:val="ru-RU"/>
        </w:rPr>
        <w:t xml:space="preserve">Сюжет и композиция. Конфликт. Внутренний конфликт. Эпизод. Пейзаж. Портрет. </w:t>
      </w:r>
      <w:r w:rsidRPr="0027692F">
        <w:rPr>
          <w:lang w:val="ru-RU"/>
        </w:rPr>
        <w:lastRenderedPageBreak/>
        <w:t>Диалог и монолог. Внутренний монолог. Дневники, письма и сны героев. Лирические отступления. Эпилог. Лирический сюжет.</w:t>
      </w:r>
    </w:p>
    <w:p w:rsidR="0074333A" w:rsidRPr="0027692F" w:rsidRDefault="0074333A" w:rsidP="0027692F">
      <w:pPr>
        <w:ind w:firstLine="454"/>
        <w:jc w:val="both"/>
        <w:rPr>
          <w:lang w:val="ru-RU"/>
        </w:rPr>
      </w:pPr>
      <w:r w:rsidRPr="0027692F">
        <w:rPr>
          <w:lang w:val="ru-RU"/>
        </w:rPr>
        <w:t>Авторская позиция. Заглавие произведения. Эпиграф. «Говорящие» фамилии. Финал произведения.</w:t>
      </w:r>
    </w:p>
    <w:p w:rsidR="0074333A" w:rsidRPr="0027692F" w:rsidRDefault="0074333A" w:rsidP="0027692F">
      <w:pPr>
        <w:shd w:val="clear" w:color="auto" w:fill="FFFFFF"/>
        <w:ind w:firstLine="454"/>
        <w:jc w:val="both"/>
        <w:rPr>
          <w:lang w:val="ru-RU"/>
        </w:rPr>
      </w:pPr>
      <w:r w:rsidRPr="0027692F">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27692F" w:rsidRDefault="0074333A" w:rsidP="0027692F">
      <w:pPr>
        <w:shd w:val="clear" w:color="auto" w:fill="FFFFFF"/>
        <w:ind w:firstLine="454"/>
        <w:jc w:val="both"/>
        <w:rPr>
          <w:lang w:val="ru-RU"/>
        </w:rPr>
      </w:pPr>
      <w:r w:rsidRPr="0027692F">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27692F" w:rsidRDefault="0074333A" w:rsidP="0027692F">
      <w:pPr>
        <w:shd w:val="clear" w:color="auto" w:fill="FFFFFF"/>
        <w:ind w:firstLine="454"/>
        <w:jc w:val="both"/>
        <w:rPr>
          <w:lang w:val="ru-RU"/>
        </w:rPr>
      </w:pPr>
      <w:r w:rsidRPr="0027692F">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27692F" w:rsidRDefault="0074333A" w:rsidP="0027692F">
      <w:pPr>
        <w:shd w:val="clear" w:color="auto" w:fill="FFFFFF"/>
        <w:ind w:firstLine="454"/>
        <w:jc w:val="both"/>
        <w:rPr>
          <w:lang w:val="ru-RU"/>
        </w:rPr>
      </w:pPr>
      <w:r w:rsidRPr="0027692F">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27692F">
        <w:t>XVII</w:t>
      </w:r>
      <w:r w:rsidRPr="0027692F">
        <w:rPr>
          <w:lang w:val="ru-RU"/>
        </w:rPr>
        <w:t xml:space="preserve">, </w:t>
      </w:r>
      <w:r w:rsidRPr="0027692F">
        <w:t>XVIII</w:t>
      </w:r>
      <w:r w:rsidRPr="0027692F">
        <w:rPr>
          <w:lang w:val="ru-RU"/>
        </w:rPr>
        <w:t xml:space="preserve">, </w:t>
      </w:r>
      <w:r w:rsidRPr="0027692F">
        <w:t>XIX</w:t>
      </w:r>
      <w:r w:rsidRPr="0027692F">
        <w:rPr>
          <w:lang w:val="ru-RU"/>
        </w:rPr>
        <w:t xml:space="preserve"> и </w:t>
      </w:r>
      <w:r w:rsidRPr="0027692F">
        <w:t>XX</w:t>
      </w:r>
      <w:r w:rsidRPr="0027692F">
        <w:rPr>
          <w:lang w:val="ru-RU"/>
        </w:rPr>
        <w:t> вв.). Литературные направления (классицизм, сентиментализм, романтизм, реализм, модернизм).</w:t>
      </w:r>
    </w:p>
    <w:p w:rsidR="0074333A" w:rsidRPr="0027692F" w:rsidRDefault="0074333A" w:rsidP="0027692F">
      <w:pPr>
        <w:shd w:val="clear" w:color="auto" w:fill="FFFFFF"/>
        <w:ind w:firstLine="454"/>
        <w:jc w:val="both"/>
        <w:rPr>
          <w:lang w:val="ru-RU"/>
        </w:rPr>
      </w:pPr>
      <w:r w:rsidRPr="0027692F">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27692F" w:rsidRDefault="0074333A" w:rsidP="0027692F">
      <w:pPr>
        <w:shd w:val="clear" w:color="auto" w:fill="FFFFFF"/>
        <w:ind w:firstLine="454"/>
        <w:jc w:val="both"/>
        <w:rPr>
          <w:lang w:val="ru-RU"/>
        </w:rPr>
      </w:pPr>
      <w:r w:rsidRPr="0027692F">
        <w:rPr>
          <w:lang w:val="ru-RU"/>
        </w:rPr>
        <w:t xml:space="preserve">Русская литература </w:t>
      </w:r>
      <w:r w:rsidRPr="0027692F">
        <w:t>XVIII</w:t>
      </w:r>
      <w:r w:rsidRPr="0027692F">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27692F" w:rsidRDefault="0074333A" w:rsidP="0027692F">
      <w:pPr>
        <w:shd w:val="clear" w:color="auto" w:fill="FFFFFF"/>
        <w:ind w:firstLine="454"/>
        <w:jc w:val="both"/>
        <w:rPr>
          <w:lang w:val="ru-RU"/>
        </w:rPr>
      </w:pPr>
      <w:r w:rsidRPr="0027692F">
        <w:rPr>
          <w:lang w:val="ru-RU"/>
        </w:rPr>
        <w:t xml:space="preserve">Русская литература </w:t>
      </w:r>
      <w:r w:rsidRPr="0027692F">
        <w:t>XIX</w:t>
      </w:r>
      <w:r w:rsidRPr="0027692F">
        <w:rPr>
          <w:lang w:val="ru-RU"/>
        </w:rPr>
        <w:t xml:space="preserve"> в. Романтизм в русской литературе. Романтический герой. Становление реализма в русской литературе </w:t>
      </w:r>
      <w:r w:rsidRPr="0027692F">
        <w:t>XIX</w:t>
      </w:r>
      <w:r w:rsidRPr="0027692F">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27692F">
        <w:t>XIX</w:t>
      </w:r>
      <w:r w:rsidRPr="0027692F">
        <w:rPr>
          <w:lang w:val="ru-RU"/>
        </w:rPr>
        <w:t xml:space="preserve"> в. (человек и природа, родина, любовь, назначение поэзии). Социальная и нравственная проблематика русской драматургии </w:t>
      </w:r>
      <w:r w:rsidRPr="0027692F">
        <w:t>XIX</w:t>
      </w:r>
      <w:r w:rsidRPr="0027692F">
        <w:rPr>
          <w:lang w:val="ru-RU"/>
        </w:rPr>
        <w:t> в.</w:t>
      </w:r>
    </w:p>
    <w:p w:rsidR="0074333A" w:rsidRDefault="0074333A" w:rsidP="0027692F">
      <w:pPr>
        <w:ind w:firstLine="454"/>
        <w:jc w:val="both"/>
        <w:rPr>
          <w:lang w:val="ru-RU"/>
        </w:rPr>
      </w:pPr>
      <w:r w:rsidRPr="0027692F">
        <w:rPr>
          <w:lang w:val="ru-RU"/>
        </w:rPr>
        <w:t xml:space="preserve">Русская литература </w:t>
      </w:r>
      <w:r w:rsidRPr="0027692F">
        <w:t>XX</w:t>
      </w:r>
      <w:r w:rsidRPr="0027692F">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27692F">
        <w:t>XX</w:t>
      </w:r>
      <w:r w:rsidRPr="0027692F">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27692F">
        <w:t>XX</w:t>
      </w:r>
      <w:r w:rsidRPr="0027692F">
        <w:rPr>
          <w:lang w:val="ru-RU"/>
        </w:rPr>
        <w:t> в. (человек и природа, родина, любовь, война, назначение поэзии).</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9 классе. История отечественной литературы как отражение особенностей культурно</w:t>
      </w:r>
      <w:r w:rsidRPr="00B000B8">
        <w:rPr>
          <w:rFonts w:ascii="Courier New" w:eastAsia="Times New Roman" w:hAnsi="Courier New" w:cs="Courier New"/>
          <w:lang w:val="ru-RU"/>
        </w:rPr>
        <w:t>-</w:t>
      </w:r>
      <w:r w:rsidRPr="00B000B8">
        <w:rPr>
          <w:rFonts w:eastAsia="Times New Roman"/>
          <w:lang w:val="ru-RU"/>
        </w:rPr>
        <w:t>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Теория литературы:</w:t>
      </w:r>
      <w:r w:rsidRPr="00B000B8">
        <w:rPr>
          <w:rFonts w:eastAsia="Times New Roman"/>
          <w:lang w:val="ru-RU"/>
        </w:rPr>
        <w:t xml:space="preserve"> историко</w:t>
      </w:r>
      <w:r w:rsidRPr="00B000B8">
        <w:rPr>
          <w:rFonts w:ascii="Courier New" w:eastAsia="Times New Roman" w:hAnsi="Courier New" w:cs="Courier New"/>
          <w:lang w:val="ru-RU"/>
        </w:rPr>
        <w:t>-</w:t>
      </w:r>
      <w:r w:rsidRPr="00B000B8">
        <w:rPr>
          <w:rFonts w:eastAsia="Times New Roman"/>
          <w:lang w:val="ru-RU"/>
        </w:rPr>
        <w:t>литературный процесс, литературное направление, «сквозные» темы и мотивы.</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Развитие речи:</w:t>
      </w:r>
      <w:r w:rsidRPr="00B000B8">
        <w:rPr>
          <w:rFonts w:eastAsia="Times New Roman"/>
          <w:lang w:val="ru-RU"/>
        </w:rPr>
        <w:t xml:space="preserve"> оформление тезисов, обобщение читательского опыта.</w:t>
      </w:r>
    </w:p>
    <w:p w:rsidR="00B000B8" w:rsidRPr="00B000B8" w:rsidRDefault="00B000B8" w:rsidP="00B000B8">
      <w:pPr>
        <w:widowControl/>
        <w:autoSpaceDE/>
        <w:autoSpaceDN/>
        <w:adjustRightInd/>
        <w:ind w:firstLine="540"/>
        <w:jc w:val="center"/>
        <w:rPr>
          <w:rFonts w:eastAsia="Times New Roman"/>
          <w:i/>
          <w:lang w:val="ru-RU"/>
        </w:rPr>
      </w:pPr>
      <w:r>
        <w:rPr>
          <w:rFonts w:eastAsia="Times New Roman"/>
          <w:i/>
          <w:lang w:val="ru-RU"/>
        </w:rPr>
        <w:t>Из древнерусской литератур</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Жанровое и тематическое своеобразие древнерусской литературы. Историческая и художественная ценность </w:t>
      </w:r>
      <w:r w:rsidRPr="00B000B8">
        <w:rPr>
          <w:rFonts w:eastAsia="Times New Roman"/>
          <w:i/>
          <w:lang w:val="ru-RU"/>
        </w:rPr>
        <w:t>«Слова о полку Игореве»</w:t>
      </w:r>
      <w:r w:rsidRPr="00B000B8">
        <w:rPr>
          <w:rFonts w:eastAsia="Times New Roman"/>
          <w:lang w:val="ru-RU"/>
        </w:rPr>
        <w:t>.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lastRenderedPageBreak/>
        <w:t>Теория литературы:</w:t>
      </w:r>
      <w:r w:rsidRPr="00B000B8">
        <w:rPr>
          <w:rFonts w:eastAsia="Times New Roman"/>
          <w:lang w:val="ru-RU"/>
        </w:rPr>
        <w:t xml:space="preserve"> слово как жанр древнерусской литературы, летопись, героическая поэма, историческая песня, плач; рефрен, психологический параллелизм, олицетворение.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Развитие речи:</w:t>
      </w:r>
      <w:r w:rsidRPr="00B000B8">
        <w:rPr>
          <w:rFonts w:eastAsia="Times New Roman"/>
          <w:lang w:val="ru-RU"/>
        </w:rPr>
        <w:t xml:space="preserve"> устное сообщение, сочинение.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 xml:space="preserve">Внутрипредметные связи: </w:t>
      </w:r>
      <w:r w:rsidRPr="00B000B8">
        <w:rPr>
          <w:rFonts w:eastAsia="Times New Roman"/>
          <w:lang w:val="ru-RU"/>
        </w:rPr>
        <w:t>«Слово...» и традиции былинного эпоса.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 xml:space="preserve">Связь с другими искусствами: </w:t>
      </w:r>
      <w:r w:rsidRPr="00B000B8">
        <w:rPr>
          <w:rFonts w:eastAsia="Times New Roman"/>
          <w:lang w:val="ru-RU"/>
        </w:rPr>
        <w:t xml:space="preserve">художественные и музыкальные интерпретации «Слова...»; иконы А. Рублева «Святая Троица», «Спас Вседержитель», икона Божией Матери Владимирской. </w:t>
      </w:r>
    </w:p>
    <w:p w:rsidR="00B000B8" w:rsidRPr="00B000B8" w:rsidRDefault="00B000B8" w:rsidP="00B000B8">
      <w:pPr>
        <w:widowControl/>
        <w:autoSpaceDE/>
        <w:autoSpaceDN/>
        <w:adjustRightInd/>
        <w:ind w:firstLine="540"/>
        <w:jc w:val="both"/>
        <w:rPr>
          <w:rFonts w:eastAsia="Times New Roman"/>
          <w:i/>
          <w:lang w:val="ru-RU"/>
        </w:rPr>
      </w:pPr>
      <w:r w:rsidRPr="00B000B8">
        <w:rPr>
          <w:rFonts w:eastAsia="Times New Roman"/>
          <w:b/>
          <w:lang w:val="ru-RU"/>
        </w:rPr>
        <w:t>Проектная деятельность:</w:t>
      </w:r>
      <w:r w:rsidRPr="00B000B8">
        <w:rPr>
          <w:rFonts w:eastAsia="Times New Roman"/>
          <w:lang w:val="ru-RU"/>
        </w:rPr>
        <w:t xml:space="preserve"> сопоставление поэтических переводов «Слова…». Создание словаря топонимов и лексического комментария к «Слову…». Компьютерные презентации с привлечением исторического материала и произведений других видов искусства.</w:t>
      </w:r>
    </w:p>
    <w:p w:rsidR="00B000B8" w:rsidRPr="00B000B8" w:rsidRDefault="00B000B8" w:rsidP="00B000B8">
      <w:pPr>
        <w:widowControl/>
        <w:autoSpaceDE/>
        <w:autoSpaceDN/>
        <w:adjustRightInd/>
        <w:jc w:val="center"/>
        <w:rPr>
          <w:rFonts w:eastAsia="Times New Roman"/>
          <w:i/>
          <w:lang w:val="ru-RU"/>
        </w:rPr>
      </w:pPr>
      <w:r w:rsidRPr="00B000B8">
        <w:rPr>
          <w:rFonts w:eastAsia="Times New Roman"/>
          <w:i/>
          <w:lang w:val="ru-RU"/>
        </w:rPr>
        <w:t>Из русской литературы XVIII века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Расцвет отечественной драматургии (А.П. Сумароков, Д.И. Фонвизин, Я.Б.Княжнин).</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Книга А.Н. Радищева </w:t>
      </w:r>
      <w:r w:rsidRPr="00B000B8">
        <w:rPr>
          <w:rFonts w:eastAsia="Times New Roman"/>
          <w:i/>
          <w:lang w:val="ru-RU"/>
        </w:rPr>
        <w:t>«Путешествие из Петербурга в Москву»</w:t>
      </w:r>
      <w:r w:rsidRPr="00B000B8">
        <w:rPr>
          <w:rFonts w:eastAsia="Times New Roman"/>
          <w:lang w:val="ru-RU"/>
        </w:rPr>
        <w:t xml:space="preserve">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Теория литературы:</w:t>
      </w:r>
      <w:r w:rsidRPr="00B000B8">
        <w:rPr>
          <w:rFonts w:eastAsia="Times New Roman"/>
          <w:lang w:val="ru-RU"/>
        </w:rPr>
        <w:t xml:space="preserve"> теория «трех штилей», классицизм и сентиментализм как литературные направления; литература путешествий, панегирик, сатира, ода, комедия.</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Развитие речи:</w:t>
      </w:r>
      <w:r w:rsidRPr="00B000B8">
        <w:rPr>
          <w:rFonts w:eastAsia="Times New Roman"/>
          <w:lang w:val="ru-RU"/>
        </w:rPr>
        <w:t xml:space="preserve"> чтение наизусть, доклады и рефераты, сочинение.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Внутрипредметные связи:</w:t>
      </w:r>
      <w:r w:rsidRPr="00B000B8">
        <w:rPr>
          <w:rFonts w:eastAsia="Times New Roman"/>
          <w:lang w:val="ru-RU"/>
        </w:rPr>
        <w:t xml:space="preserve"> традиции западноевропейского классицизма в русской литературе XVIII века.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Связь с другими искусствами:</w:t>
      </w:r>
      <w:r w:rsidRPr="00B000B8">
        <w:rPr>
          <w:rFonts w:eastAsia="Times New Roman"/>
          <w:lang w:val="ru-RU"/>
        </w:rPr>
        <w:t xml:space="preserve"> классицизм в живописи и архитектуре.</w:t>
      </w:r>
    </w:p>
    <w:p w:rsidR="00B000B8" w:rsidRPr="00B000B8" w:rsidRDefault="00B000B8" w:rsidP="00B000B8">
      <w:pPr>
        <w:widowControl/>
        <w:autoSpaceDE/>
        <w:autoSpaceDN/>
        <w:adjustRightInd/>
        <w:ind w:firstLine="540"/>
        <w:jc w:val="both"/>
        <w:rPr>
          <w:rFonts w:eastAsia="Times New Roman"/>
          <w:i/>
          <w:lang w:val="ru-RU"/>
        </w:rPr>
      </w:pPr>
      <w:r w:rsidRPr="00B000B8">
        <w:rPr>
          <w:rFonts w:eastAsia="Times New Roman"/>
          <w:b/>
          <w:lang w:val="ru-RU"/>
        </w:rPr>
        <w:t xml:space="preserve">Проектная деятельность: </w:t>
      </w:r>
      <w:r w:rsidRPr="00B000B8">
        <w:rPr>
          <w:rFonts w:eastAsia="Times New Roman"/>
          <w:lang w:val="ru-RU"/>
        </w:rPr>
        <w:t>исследование истории жанров литературы классицизма</w:t>
      </w:r>
      <w:r w:rsidRPr="00B000B8">
        <w:rPr>
          <w:rFonts w:eastAsia="Times New Roman"/>
          <w:b/>
          <w:lang w:val="ru-RU"/>
        </w:rPr>
        <w:t xml:space="preserve">. </w:t>
      </w:r>
      <w:r w:rsidRPr="00B000B8">
        <w:rPr>
          <w:rFonts w:eastAsia="Times New Roman"/>
          <w:lang w:val="ru-RU"/>
        </w:rPr>
        <w:t>Создание словаря реалий крестьянского быта («Путешествие из Петербурга в Москву» А. Н. Радищева). Компьютерные презентации с привлечением историко-краеведческого, искусствоведческого и литературного материала.</w:t>
      </w:r>
    </w:p>
    <w:p w:rsidR="00B000B8" w:rsidRPr="00B000B8" w:rsidRDefault="00B000B8" w:rsidP="00B000B8">
      <w:pPr>
        <w:widowControl/>
        <w:autoSpaceDE/>
        <w:autoSpaceDN/>
        <w:adjustRightInd/>
        <w:ind w:left="30" w:right="30"/>
        <w:jc w:val="center"/>
        <w:rPr>
          <w:rFonts w:eastAsia="Times New Roman"/>
          <w:i/>
          <w:lang w:val="ru-RU"/>
        </w:rPr>
      </w:pPr>
      <w:r w:rsidRPr="00B000B8">
        <w:rPr>
          <w:rFonts w:eastAsia="Times New Roman"/>
          <w:i/>
          <w:lang w:val="ru-RU"/>
        </w:rPr>
        <w:t>Русская литература первой половины XIX века-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Становление и развитие русского романтизма в первой четверти XIX века.  </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Теория литературы:</w:t>
      </w:r>
      <w:r w:rsidRPr="00B000B8">
        <w:rPr>
          <w:rFonts w:eastAsia="Times New Roman"/>
          <w:lang w:val="ru-RU"/>
        </w:rPr>
        <w:t xml:space="preserve"> 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Развитие речи:</w:t>
      </w:r>
      <w:r w:rsidRPr="00B000B8">
        <w:rPr>
          <w:rFonts w:eastAsia="Times New Roman"/>
          <w:lang w:val="ru-RU"/>
        </w:rPr>
        <w:t xml:space="preserve"> различные виды чтения, конкурсное чтение наизусть, самостоятельный комментарий к поэтическому тексту.</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Внутрипредметные связи:</w:t>
      </w:r>
      <w:r w:rsidRPr="00B000B8">
        <w:rPr>
          <w:rFonts w:eastAsia="Times New Roman"/>
          <w:lang w:val="ru-RU"/>
        </w:rPr>
        <w:t xml:space="preserve"> романтизм в русской и западноевропейской поэзии.</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Связь с другими искусствами:</w:t>
      </w:r>
      <w:r w:rsidRPr="00B000B8">
        <w:rPr>
          <w:rFonts w:eastAsia="Times New Roman"/>
          <w:lang w:val="ru-RU"/>
        </w:rPr>
        <w:t xml:space="preserve"> романтизм в живописи и музыке.</w:t>
      </w:r>
    </w:p>
    <w:p w:rsidR="00B000B8" w:rsidRPr="00B000B8" w:rsidRDefault="00B000B8" w:rsidP="00B000B8">
      <w:pPr>
        <w:widowControl/>
        <w:autoSpaceDE/>
        <w:autoSpaceDN/>
        <w:adjustRightInd/>
        <w:ind w:firstLine="540"/>
        <w:jc w:val="both"/>
        <w:rPr>
          <w:rFonts w:eastAsia="Times New Roman"/>
          <w:i/>
          <w:lang w:val="ru-RU"/>
        </w:rPr>
      </w:pPr>
      <w:r w:rsidRPr="00B000B8">
        <w:rPr>
          <w:rFonts w:eastAsia="Times New Roman"/>
          <w:b/>
          <w:lang w:val="ru-RU"/>
        </w:rPr>
        <w:t xml:space="preserve">Проектная деятельность: </w:t>
      </w:r>
      <w:r w:rsidRPr="00B000B8">
        <w:rPr>
          <w:rFonts w:eastAsia="Times New Roman"/>
          <w:lang w:val="ru-RU"/>
        </w:rPr>
        <w:t>сопоставление оригинала и перевода (баллады В.А. Жуковского). Анализ-исследование одного стихотворения. Компьютерные презентации с привлечением историко-литературного и  искусствоведческого материала.</w:t>
      </w:r>
    </w:p>
    <w:p w:rsidR="00B000B8" w:rsidRPr="00B000B8" w:rsidRDefault="00B000B8" w:rsidP="00B000B8">
      <w:pPr>
        <w:widowControl/>
        <w:autoSpaceDE/>
        <w:autoSpaceDN/>
        <w:adjustRightInd/>
        <w:ind w:firstLine="540"/>
        <w:jc w:val="both"/>
        <w:rPr>
          <w:rFonts w:eastAsia="Times New Roman"/>
          <w:b/>
          <w:lang w:val="ru-RU"/>
        </w:rPr>
      </w:pPr>
      <w:r w:rsidRPr="00B000B8">
        <w:rPr>
          <w:rFonts w:eastAsia="Times New Roman"/>
          <w:b/>
          <w:lang w:val="ru-RU"/>
        </w:rPr>
        <w:t>А.С. ГРИБОЕДОВ</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Жизненный путь и литературная судьба А.С. Грибоедова. Творческая история комедии </w:t>
      </w:r>
      <w:r w:rsidRPr="00B000B8">
        <w:rPr>
          <w:rFonts w:eastAsia="Times New Roman"/>
          <w:i/>
          <w:lang w:val="ru-RU"/>
        </w:rPr>
        <w:t>«Горе от ума»</w:t>
      </w:r>
      <w:r w:rsidRPr="00B000B8">
        <w:rPr>
          <w:rFonts w:eastAsia="Times New Roman"/>
          <w:lang w:val="ru-RU"/>
        </w:rPr>
        <w:t xml:space="preserve">. Своеобразие конфликта и тема ума в комедии. Идеалы и антиидеалы Чацкого. </w:t>
      </w:r>
      <w:r w:rsidRPr="00B000B8">
        <w:rPr>
          <w:rFonts w:eastAsia="Times New Roman"/>
          <w:lang w:val="ru-RU"/>
        </w:rPr>
        <w:lastRenderedPageBreak/>
        <w:t>Фамусовская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грибоедовской комедии. И.А.Гончаров о «Горе от ума» (статья «Мильон терзаний»). Проблематика «Горя от ума» и литература предшествующих эпох (драматургия У. Шекспира и Ж.Б. Мольера). Чацкий и Гамлет: сопоставительный анализ образов.</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Теория литературы:</w:t>
      </w:r>
      <w:r w:rsidRPr="00B000B8">
        <w:rPr>
          <w:rFonts w:eastAsia="Times New Roman"/>
          <w:lang w:val="ru-RU"/>
        </w:rPr>
        <w:t xml:space="preserve"> трагикомедия, вольный стих, двуединый конфликт, монолог, внесценический персонаж, антигерой, любовная интрига, финал-катастрофа.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Развитие речи:</w:t>
      </w:r>
      <w:r w:rsidRPr="00B000B8">
        <w:rPr>
          <w:rFonts w:eastAsia="Times New Roman"/>
          <w:lang w:val="ru-RU"/>
        </w:rPr>
        <w:t xml:space="preserve"> чтение по ролям, письменный отзыв на спектакль, сочинение.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Внутрипредметные связи:</w:t>
      </w:r>
      <w:r w:rsidRPr="00B000B8">
        <w:rPr>
          <w:rFonts w:eastAsia="Times New Roman"/>
          <w:lang w:val="ru-RU"/>
        </w:rPr>
        <w:t xml:space="preserve"> черты классицизма и романтизма в «Горе от ума»; сопоставление с трагедией У. Шекспира «Гамлет, принц Датский».</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Связь с другими искусствами:</w:t>
      </w:r>
      <w:r w:rsidRPr="00B000B8">
        <w:rPr>
          <w:rFonts w:eastAsia="Times New Roman"/>
          <w:lang w:val="ru-RU"/>
        </w:rPr>
        <w:t xml:space="preserve"> музыкальные произведения А.С. Грибоедова, сценическая история комедии «Горе от ума».</w:t>
      </w:r>
    </w:p>
    <w:p w:rsidR="00B000B8" w:rsidRPr="00B000B8" w:rsidRDefault="00B000B8" w:rsidP="00B000B8">
      <w:pPr>
        <w:widowControl/>
        <w:autoSpaceDE/>
        <w:autoSpaceDN/>
        <w:adjustRightInd/>
        <w:ind w:firstLine="540"/>
        <w:jc w:val="both"/>
        <w:rPr>
          <w:rFonts w:eastAsia="Times New Roman"/>
          <w:i/>
          <w:lang w:val="ru-RU"/>
        </w:rPr>
      </w:pPr>
      <w:r w:rsidRPr="00B000B8">
        <w:rPr>
          <w:rFonts w:eastAsia="Times New Roman"/>
          <w:b/>
          <w:lang w:val="ru-RU"/>
        </w:rPr>
        <w:t xml:space="preserve">Проектная деятельность: </w:t>
      </w:r>
      <w:r w:rsidRPr="00B000B8">
        <w:rPr>
          <w:rFonts w:eastAsia="Times New Roman"/>
          <w:lang w:val="ru-RU"/>
        </w:rPr>
        <w:t>литературно-критический обзор раннего творчества А.С. Грибоедова. Подготовка словаря-комментария по пьесе «Горе от ума».  Компьютерные презентации с привлечением историко-краеведческого, театроведческого и литературного материала.</w:t>
      </w:r>
    </w:p>
    <w:p w:rsidR="00B000B8" w:rsidRPr="00B000B8" w:rsidRDefault="00B000B8" w:rsidP="00B000B8">
      <w:pPr>
        <w:widowControl/>
        <w:autoSpaceDE/>
        <w:autoSpaceDN/>
        <w:adjustRightInd/>
        <w:ind w:firstLine="540"/>
        <w:jc w:val="both"/>
        <w:rPr>
          <w:rFonts w:eastAsia="Times New Roman"/>
          <w:b/>
          <w:lang w:val="ru-RU"/>
        </w:rPr>
      </w:pPr>
      <w:r w:rsidRPr="00B000B8">
        <w:rPr>
          <w:rFonts w:eastAsia="Times New Roman"/>
          <w:b/>
          <w:lang w:val="ru-RU"/>
        </w:rPr>
        <w:t>А.С. ПУШКИН</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w:t>
      </w:r>
      <w:r w:rsidRPr="00B000B8">
        <w:rPr>
          <w:rFonts w:eastAsia="Times New Roman"/>
          <w:i/>
          <w:lang w:val="ru-RU"/>
        </w:rPr>
        <w:t>«К Чаадаеву», «К морю», «На холмах Грузии лежит ночная мгла...», «Арион», «Пророк», «Анчар», «Поэт», «Во глубине сибирских руд...», «Осень», «Стансы», «К***»</w:t>
      </w:r>
      <w:r w:rsidRPr="00B000B8">
        <w:rPr>
          <w:rFonts w:eastAsia="Times New Roman"/>
          <w:lang w:val="ru-RU"/>
        </w:rPr>
        <w:t xml:space="preserve"> (</w:t>
      </w:r>
      <w:r w:rsidRPr="00B000B8">
        <w:rPr>
          <w:rFonts w:eastAsia="Times New Roman"/>
          <w:i/>
          <w:lang w:val="ru-RU"/>
        </w:rPr>
        <w:t>«Я помню чудное мгновенье...»</w:t>
      </w:r>
      <w:r w:rsidRPr="00B000B8">
        <w:rPr>
          <w:rFonts w:eastAsia="Times New Roman"/>
          <w:lang w:val="ru-RU"/>
        </w:rPr>
        <w:t xml:space="preserve">), </w:t>
      </w:r>
      <w:r w:rsidRPr="00B000B8">
        <w:rPr>
          <w:rFonts w:eastAsia="Times New Roman"/>
          <w:i/>
          <w:lang w:val="ru-RU"/>
        </w:rPr>
        <w:t>«Я вас любил: любовь еще, быть может...», «Бесы», «Я памятник себе воздвиг нерукотворный...»</w:t>
      </w:r>
      <w:r w:rsidRPr="00B000B8">
        <w:rPr>
          <w:rFonts w:eastAsia="Times New Roman"/>
          <w:lang w:val="ru-RU"/>
        </w:rPr>
        <w:t xml:space="preserve">. Романтическая поэма </w:t>
      </w:r>
      <w:r w:rsidRPr="00B000B8">
        <w:rPr>
          <w:rFonts w:eastAsia="Times New Roman"/>
          <w:i/>
          <w:lang w:val="ru-RU"/>
        </w:rPr>
        <w:t>«Кавказский пленник»</w:t>
      </w:r>
      <w:r w:rsidRPr="00B000B8">
        <w:rPr>
          <w:rFonts w:eastAsia="Times New Roman"/>
          <w:lang w:val="ru-RU"/>
        </w:rPr>
        <w:t xml:space="preserve">, ее художественное своеобразие и проблематика. Реализм </w:t>
      </w:r>
      <w:r w:rsidRPr="00B000B8">
        <w:rPr>
          <w:rFonts w:eastAsia="Times New Roman"/>
          <w:i/>
          <w:lang w:val="ru-RU"/>
        </w:rPr>
        <w:t>«Повестей Белкина»</w:t>
      </w:r>
      <w:r w:rsidRPr="00B000B8">
        <w:rPr>
          <w:rFonts w:eastAsia="Times New Roman"/>
          <w:lang w:val="ru-RU"/>
        </w:rPr>
        <w:t xml:space="preserve"> и </w:t>
      </w:r>
      <w:r w:rsidRPr="00B000B8">
        <w:rPr>
          <w:rFonts w:eastAsia="Times New Roman"/>
          <w:i/>
          <w:lang w:val="ru-RU"/>
        </w:rPr>
        <w:t>«Маленьких трагедий»</w:t>
      </w:r>
      <w:r w:rsidRPr="00B000B8">
        <w:rPr>
          <w:rFonts w:eastAsia="Times New Roman"/>
          <w:lang w:val="ru-RU"/>
        </w:rPr>
        <w:t xml:space="preserve"> (общая характеристика). Нравственно</w:t>
      </w:r>
      <w:r w:rsidRPr="00B000B8">
        <w:rPr>
          <w:rFonts w:ascii="Courier New" w:eastAsia="Times New Roman" w:hAnsi="Courier New" w:cs="Courier New"/>
          <w:lang w:val="ru-RU"/>
        </w:rPr>
        <w:t>-</w:t>
      </w:r>
      <w:r w:rsidRPr="00B000B8">
        <w:rPr>
          <w:rFonts w:eastAsia="Times New Roman"/>
          <w:lang w:val="ru-RU"/>
        </w:rPr>
        <w:t>философское звучание пушкинской прозы и драматургии, мастерство писателя в создании характеров. Важнейшие этапы эволюции Пушкина</w:t>
      </w:r>
      <w:r w:rsidRPr="00B000B8">
        <w:rPr>
          <w:rFonts w:ascii="Courier New" w:eastAsia="Times New Roman" w:hAnsi="Courier New" w:cs="Courier New"/>
          <w:lang w:val="ru-RU"/>
        </w:rPr>
        <w:t>-</w:t>
      </w:r>
      <w:r w:rsidRPr="00B000B8">
        <w:rPr>
          <w:rFonts w:eastAsia="Times New Roman"/>
          <w:lang w:val="ru-RU"/>
        </w:rPr>
        <w:t>художника; христианские мотивы в творчестве писателя. «Чувства добрые» как лейтмотив пушкинской поэтики, критерий оценки литературных и жизненных явлений.</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i/>
          <w:lang w:val="ru-RU"/>
        </w:rPr>
        <w:t>«Евгений Онегин»</w:t>
      </w:r>
      <w:r w:rsidRPr="00B000B8">
        <w:rPr>
          <w:rFonts w:eastAsia="Times New Roman"/>
          <w:lang w:val="ru-RU"/>
        </w:rPr>
        <w:t xml:space="preserve"> 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w:t>
      </w:r>
      <w:r w:rsidRPr="00B000B8">
        <w:rPr>
          <w:rFonts w:ascii="Courier New" w:eastAsia="Times New Roman" w:hAnsi="Courier New" w:cs="Courier New"/>
          <w:lang w:val="ru-RU"/>
        </w:rPr>
        <w:t>-</w:t>
      </w:r>
      <w:r w:rsidRPr="00B000B8">
        <w:rPr>
          <w:rFonts w:eastAsia="Times New Roman"/>
          <w:lang w:val="ru-RU"/>
        </w:rPr>
        <w:t>философская проблематика «Евгения Онегина». В.Г. Белинский о романе.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Теория литературы:</w:t>
      </w:r>
      <w:r w:rsidRPr="00B000B8">
        <w:rPr>
          <w:rFonts w:eastAsia="Times New Roman"/>
          <w:lang w:val="ru-RU"/>
        </w:rPr>
        <w:t xml:space="preserve"> эпикурейская лирика, дружеское послание, политическая ода, лирический отрывок, романтическая поэма, реализм, пародия, трагедия, роман в стихах, онегинская строфа, лирическое отступление.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Развитие речи:</w:t>
      </w:r>
      <w:r w:rsidRPr="00B000B8">
        <w:rPr>
          <w:rFonts w:eastAsia="Times New Roman"/>
          <w:lang w:val="ru-RU"/>
        </w:rPr>
        <w:t xml:space="preserve"> чтение наизусть, различные виды пересказа и комментария, цитатный план, письменный анализ стихотворения, сочинения различных жанров.</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Внутрипредметные связи:</w:t>
      </w:r>
      <w:r w:rsidRPr="00B000B8">
        <w:rPr>
          <w:rFonts w:eastAsia="Times New Roman"/>
          <w:lang w:val="ru-RU"/>
        </w:rPr>
        <w:t xml:space="preserve"> творчество А.С. Пушкина и поэзия Дж.Г. Байрона; образы В.А. Жуковского в пушкинской лирике; литературные реминисценции в «Евгении Онегине».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Связь с другими искусствами:</w:t>
      </w:r>
      <w:r w:rsidRPr="00B000B8">
        <w:rPr>
          <w:rFonts w:eastAsia="Times New Roman"/>
          <w:lang w:val="ru-RU"/>
        </w:rPr>
        <w:t xml:space="preserve"> портрет А.С. Пушкина; репродукции картин русских художников первой трети </w:t>
      </w:r>
      <w:r w:rsidRPr="00B000B8">
        <w:rPr>
          <w:rFonts w:eastAsia="Times New Roman"/>
        </w:rPr>
        <w:t>XIX</w:t>
      </w:r>
      <w:r w:rsidRPr="00B000B8">
        <w:rPr>
          <w:rFonts w:eastAsia="Times New Roman"/>
          <w:lang w:val="ru-RU"/>
        </w:rPr>
        <w:t xml:space="preserve"> века; графические и музыкальные интерпретации произведений А.С. Пушкина.</w:t>
      </w:r>
    </w:p>
    <w:p w:rsidR="00B000B8" w:rsidRPr="00B000B8" w:rsidRDefault="00B000B8" w:rsidP="00B000B8">
      <w:pPr>
        <w:widowControl/>
        <w:autoSpaceDE/>
        <w:autoSpaceDN/>
        <w:adjustRightInd/>
        <w:ind w:firstLine="540"/>
        <w:jc w:val="both"/>
        <w:rPr>
          <w:rFonts w:eastAsia="Times New Roman"/>
          <w:i/>
          <w:lang w:val="ru-RU"/>
        </w:rPr>
      </w:pPr>
      <w:r w:rsidRPr="00B000B8">
        <w:rPr>
          <w:rFonts w:eastAsia="Times New Roman"/>
          <w:b/>
          <w:lang w:val="ru-RU"/>
        </w:rPr>
        <w:t xml:space="preserve">Проектная деятельность: </w:t>
      </w:r>
      <w:r w:rsidRPr="00B000B8">
        <w:rPr>
          <w:rFonts w:eastAsia="Times New Roman"/>
          <w:lang w:val="ru-RU"/>
        </w:rPr>
        <w:t>создание иллюстрированного путеводителя по произведению «Евгений Онегин». Работа над тестом-викториной, сценарием литературно-музыкальной композиции. Анализ-исследование одного стихотворения</w:t>
      </w:r>
      <w:r w:rsidRPr="00B000B8">
        <w:rPr>
          <w:rFonts w:eastAsia="Times New Roman"/>
          <w:b/>
          <w:lang w:val="ru-RU"/>
        </w:rPr>
        <w:t>.</w:t>
      </w:r>
      <w:r w:rsidRPr="00B000B8">
        <w:rPr>
          <w:rFonts w:eastAsia="Times New Roman"/>
          <w:lang w:val="ru-RU"/>
        </w:rPr>
        <w:t xml:space="preserve"> Компьютерные презентации с привлечением историко-краеведческого, искусствоведческого и литературного материала.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М.Ю. ЛЕРМОНТОВ</w:t>
      </w:r>
      <w:r w:rsidRPr="00B000B8">
        <w:rPr>
          <w:rFonts w:eastAsia="Times New Roman"/>
          <w:lang w:val="ru-RU"/>
        </w:rPr>
        <w:t xml:space="preserve"> </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др.): </w:t>
      </w:r>
      <w:r w:rsidRPr="00B000B8">
        <w:rPr>
          <w:rFonts w:eastAsia="Times New Roman"/>
          <w:i/>
          <w:lang w:val="ru-RU"/>
        </w:rPr>
        <w:t xml:space="preserve">«Нет, я не Байрон, я другой...», «Я жить хочу! Хочу печали...», «Смерть Поэта», </w:t>
      </w:r>
      <w:r w:rsidRPr="00B000B8">
        <w:rPr>
          <w:rFonts w:eastAsia="Times New Roman"/>
          <w:i/>
          <w:lang w:val="ru-RU"/>
        </w:rPr>
        <w:lastRenderedPageBreak/>
        <w:t>«Поэт»</w:t>
      </w:r>
      <w:r w:rsidRPr="00B000B8">
        <w:rPr>
          <w:rFonts w:eastAsia="Times New Roman"/>
          <w:lang w:val="ru-RU"/>
        </w:rPr>
        <w:t xml:space="preserve"> (</w:t>
      </w:r>
      <w:r w:rsidRPr="00B000B8">
        <w:rPr>
          <w:rFonts w:eastAsia="Times New Roman"/>
          <w:i/>
          <w:lang w:val="ru-RU"/>
        </w:rPr>
        <w:t>«Отделкой золотой блистает мой кинжал...»</w:t>
      </w:r>
      <w:r w:rsidRPr="00B000B8">
        <w:rPr>
          <w:rFonts w:eastAsia="Times New Roman"/>
          <w:lang w:val="ru-RU"/>
        </w:rPr>
        <w:t xml:space="preserve">), </w:t>
      </w:r>
      <w:r w:rsidRPr="00B000B8">
        <w:rPr>
          <w:rFonts w:eastAsia="Times New Roman"/>
          <w:i/>
          <w:lang w:val="ru-RU"/>
        </w:rPr>
        <w:t>«И скучно и грустно», «Молитва»</w:t>
      </w:r>
      <w:r w:rsidRPr="00B000B8">
        <w:rPr>
          <w:rFonts w:eastAsia="Times New Roman"/>
          <w:lang w:val="ru-RU"/>
        </w:rPr>
        <w:t xml:space="preserve"> (</w:t>
      </w:r>
      <w:r w:rsidRPr="00B000B8">
        <w:rPr>
          <w:rFonts w:eastAsia="Times New Roman"/>
          <w:i/>
          <w:lang w:val="ru-RU"/>
        </w:rPr>
        <w:t>«В минуту жизни трудную...»</w:t>
      </w:r>
      <w:r w:rsidRPr="00B000B8">
        <w:rPr>
          <w:rFonts w:eastAsia="Times New Roman"/>
          <w:lang w:val="ru-RU"/>
        </w:rPr>
        <w:t xml:space="preserve">), </w:t>
      </w:r>
      <w:r w:rsidRPr="00B000B8">
        <w:rPr>
          <w:rFonts w:eastAsia="Times New Roman"/>
          <w:i/>
          <w:lang w:val="ru-RU"/>
        </w:rPr>
        <w:t>«Дума», «Пророк», «Выхожу один я на дорогу...», «Нет, не тебя так пылко я люблю...», «Три пальмы», «Когда волнуется желтеющая нива...», «Родина»</w:t>
      </w:r>
      <w:r w:rsidRPr="00B000B8">
        <w:rPr>
          <w:rFonts w:eastAsia="Times New Roman"/>
          <w:lang w:val="ru-RU"/>
        </w:rPr>
        <w:t>.</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i/>
          <w:lang w:val="ru-RU"/>
        </w:rPr>
        <w:t>«Герой нашего времени»</w:t>
      </w:r>
      <w:r w:rsidRPr="00B000B8">
        <w:rPr>
          <w:rFonts w:eastAsia="Times New Roman"/>
          <w:lang w:val="ru-RU"/>
        </w:rPr>
        <w:t xml:space="preserve"> как первый русский философско-психологический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двух образов.</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Теория литературы:</w:t>
      </w:r>
      <w:r w:rsidRPr="00B000B8">
        <w:rPr>
          <w:rFonts w:eastAsia="Times New Roman"/>
          <w:lang w:val="ru-RU"/>
        </w:rPr>
        <w:t xml:space="preserve"> 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 xml:space="preserve">Развитие речи: </w:t>
      </w:r>
      <w:r w:rsidRPr="00B000B8">
        <w:rPr>
          <w:rFonts w:eastAsia="Times New Roman"/>
          <w:lang w:val="ru-RU"/>
        </w:rPr>
        <w:t>различные виды чтения, письменный сопоставительный анализ стихотворений, сочинение в жанре эссе и литературно</w:t>
      </w:r>
      <w:r w:rsidRPr="00B000B8">
        <w:rPr>
          <w:rFonts w:ascii="Courier New" w:eastAsia="Times New Roman" w:hAnsi="Courier New" w:cs="Courier New"/>
          <w:lang w:val="ru-RU"/>
        </w:rPr>
        <w:t>-</w:t>
      </w:r>
      <w:r w:rsidRPr="00B000B8">
        <w:rPr>
          <w:rFonts w:eastAsia="Times New Roman"/>
          <w:lang w:val="ru-RU"/>
        </w:rPr>
        <w:t>критической статьи.</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Внутрипредметные связи:</w:t>
      </w:r>
      <w:r w:rsidRPr="00B000B8">
        <w:rPr>
          <w:rFonts w:eastAsia="Times New Roman"/>
          <w:lang w:val="ru-RU"/>
        </w:rPr>
        <w:t xml:space="preserve"> Пушкин и Лермонтов: два «Пророка»; «байронизм» в лермонтовской лирике; Онегин и Печорин как два представителя «лишних» людей; Печорин и Фауст.</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Связь с другими искусствами:</w:t>
      </w:r>
      <w:r w:rsidRPr="00B000B8">
        <w:rPr>
          <w:rFonts w:eastAsia="Times New Roman"/>
          <w:lang w:val="ru-RU"/>
        </w:rPr>
        <w:t xml:space="preserve"> репродукции картин М.Ю. Лермонтова; живописные, графические и музыкальные интерпретации произведений М.Ю.Лермонтова; «Герой нашего времени» в театре и кино.</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 xml:space="preserve">Проектная деятельность: </w:t>
      </w:r>
      <w:r w:rsidRPr="00B000B8">
        <w:rPr>
          <w:rFonts w:eastAsia="Times New Roman"/>
          <w:lang w:val="ru-RU"/>
        </w:rPr>
        <w:t>создание литературно-философского эссе, теста-викторины, сценария литературно-музыкальной композиции. Анализ-исследование одного стихотворения</w:t>
      </w:r>
      <w:r w:rsidRPr="00B000B8">
        <w:rPr>
          <w:rFonts w:eastAsia="Times New Roman"/>
          <w:b/>
          <w:lang w:val="ru-RU"/>
        </w:rPr>
        <w:t>.</w:t>
      </w:r>
      <w:r w:rsidRPr="00B000B8">
        <w:rPr>
          <w:rFonts w:eastAsia="Times New Roman"/>
          <w:lang w:val="ru-RU"/>
        </w:rPr>
        <w:t xml:space="preserve"> Компьютерные презентации с привлечением историко-краеведческого, искусствоведческого и литературного материала.</w:t>
      </w:r>
    </w:p>
    <w:p w:rsidR="00B000B8" w:rsidRPr="00B000B8" w:rsidRDefault="00B000B8" w:rsidP="00B000B8">
      <w:pPr>
        <w:widowControl/>
        <w:autoSpaceDE/>
        <w:autoSpaceDN/>
        <w:adjustRightInd/>
        <w:ind w:firstLine="540"/>
        <w:jc w:val="both"/>
        <w:rPr>
          <w:rFonts w:eastAsia="Times New Roman"/>
          <w:b/>
          <w:lang w:val="ru-RU"/>
        </w:rPr>
      </w:pPr>
      <w:r w:rsidRPr="00B000B8">
        <w:rPr>
          <w:rFonts w:eastAsia="Times New Roman"/>
          <w:b/>
          <w:lang w:val="ru-RU"/>
        </w:rPr>
        <w:t>Н.В. ГОГОЛЬ</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Жизнь и творчество Н.В. Гоголя. Поэма </w:t>
      </w:r>
      <w:r w:rsidRPr="00B000B8">
        <w:rPr>
          <w:rFonts w:eastAsia="Times New Roman"/>
          <w:i/>
          <w:lang w:val="ru-RU"/>
        </w:rPr>
        <w:t xml:space="preserve">«Мертвые души» </w:t>
      </w:r>
      <w:r w:rsidRPr="00B000B8">
        <w:rPr>
          <w:rFonts w:eastAsia="Times New Roman"/>
          <w:lang w:val="ru-RU"/>
        </w:rPr>
        <w:t xml:space="preserve">как вершинное произведение художника. Влияние </w:t>
      </w:r>
      <w:r w:rsidRPr="00B000B8">
        <w:rPr>
          <w:rFonts w:eastAsia="Times New Roman"/>
          <w:i/>
          <w:lang w:val="ru-RU"/>
        </w:rPr>
        <w:t>«Божественной комедии»</w:t>
      </w:r>
      <w:r w:rsidRPr="00B000B8">
        <w:rPr>
          <w:rFonts w:eastAsia="Times New Roman"/>
          <w:lang w:val="ru-RU"/>
        </w:rPr>
        <w:t xml:space="preserve"> Данте на замысел гоголевской поэмы. Сюжетно</w:t>
      </w:r>
      <w:r w:rsidRPr="00B000B8">
        <w:rPr>
          <w:rFonts w:ascii="Courier New" w:eastAsia="Times New Roman" w:hAnsi="Courier New" w:cs="Courier New"/>
          <w:lang w:val="ru-RU"/>
        </w:rPr>
        <w:t>-</w:t>
      </w:r>
      <w:r w:rsidRPr="00B000B8">
        <w:rPr>
          <w:rFonts w:eastAsia="Times New Roman"/>
          <w:lang w:val="ru-RU"/>
        </w:rPr>
        <w:t>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w:t>
      </w:r>
      <w:r w:rsidRPr="00B000B8">
        <w:rPr>
          <w:rFonts w:ascii="Courier New" w:eastAsia="Times New Roman" w:hAnsi="Courier New" w:cs="Courier New"/>
          <w:lang w:val="ru-RU"/>
        </w:rPr>
        <w:t>-</w:t>
      </w:r>
      <w:r w:rsidRPr="00B000B8">
        <w:rPr>
          <w:rFonts w:eastAsia="Times New Roman"/>
          <w:lang w:val="ru-RU"/>
        </w:rPr>
        <w:t>прозаика, особенности его творческого метода.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 xml:space="preserve">Теория литературы: </w:t>
      </w:r>
      <w:r w:rsidRPr="00B000B8">
        <w:rPr>
          <w:rFonts w:eastAsia="Times New Roman"/>
          <w:lang w:val="ru-RU"/>
        </w:rPr>
        <w:t>поэма в прозе, образ</w:t>
      </w:r>
      <w:r w:rsidRPr="00B000B8">
        <w:rPr>
          <w:rFonts w:ascii="Courier New" w:eastAsia="Times New Roman" w:hAnsi="Courier New" w:cs="Courier New"/>
          <w:lang w:val="ru-RU"/>
        </w:rPr>
        <w:t>-</w:t>
      </w:r>
      <w:r w:rsidRPr="00B000B8">
        <w:rPr>
          <w:rFonts w:eastAsia="Times New Roman"/>
          <w:lang w:val="ru-RU"/>
        </w:rPr>
        <w:t>символ, вставная повесть; ирония, художественное бытописание, литература путешествий, гротеск, художественная деталь, лирические отступления, фантастика.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Развитие речи:</w:t>
      </w:r>
      <w:r w:rsidRPr="00B000B8">
        <w:rPr>
          <w:rFonts w:eastAsia="Times New Roman"/>
          <w:lang w:val="ru-RU"/>
        </w:rPr>
        <w:t xml:space="preserve"> пересказ с элементами цитирования, сочинение сопоставительного характера.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Внутрипредметные связи:</w:t>
      </w:r>
      <w:r w:rsidRPr="00B000B8">
        <w:rPr>
          <w:rFonts w:eastAsia="Times New Roman"/>
          <w:lang w:val="ru-RU"/>
        </w:rPr>
        <w:t xml:space="preserve"> Н.В. Гоголь и А.С. Пушкин: история сюжета «Мертвых душ»; образ скупца в поэме Н.В. Гоголя и мировой литературе; «Мертвые души» Гоголя и «Божественная комедия» Данте.</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 xml:space="preserve">Связь с другими искусствами: </w:t>
      </w:r>
      <w:r w:rsidRPr="00B000B8">
        <w:rPr>
          <w:rFonts w:eastAsia="Times New Roman"/>
          <w:lang w:val="ru-RU"/>
        </w:rPr>
        <w:t>портрет Н.В. Гоголя;</w:t>
      </w:r>
      <w:r w:rsidRPr="00B000B8">
        <w:rPr>
          <w:rFonts w:eastAsia="Times New Roman"/>
          <w:b/>
          <w:lang w:val="ru-RU"/>
        </w:rPr>
        <w:t xml:space="preserve"> </w:t>
      </w:r>
      <w:r w:rsidRPr="00B000B8">
        <w:rPr>
          <w:rFonts w:eastAsia="Times New Roman"/>
          <w:lang w:val="ru-RU"/>
        </w:rPr>
        <w:t>поэма «Мертвые души» в иллюстрациях художников (А. Агин, П. Боклевский, Кукрыниксы).</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Проектная деятельность:</w:t>
      </w:r>
      <w:r w:rsidRPr="00B000B8">
        <w:rPr>
          <w:rFonts w:eastAsia="Times New Roman"/>
          <w:lang w:val="ru-RU"/>
        </w:rPr>
        <w:t xml:space="preserve"> создание литературно-философского эссе, теста-викторины, словаря крылатых выражений</w:t>
      </w:r>
      <w:r w:rsidRPr="00B000B8">
        <w:rPr>
          <w:rFonts w:eastAsia="Times New Roman"/>
          <w:b/>
          <w:lang w:val="ru-RU"/>
        </w:rPr>
        <w:t>.</w:t>
      </w:r>
      <w:r w:rsidRPr="00B000B8">
        <w:rPr>
          <w:rFonts w:eastAsia="Times New Roman"/>
          <w:lang w:val="ru-RU"/>
        </w:rPr>
        <w:t xml:space="preserve"> Компьютерные презентации с привлечением историко-краеведческого, искусствоведческого и литературного материала.</w:t>
      </w:r>
    </w:p>
    <w:p w:rsidR="00B000B8" w:rsidRPr="00B000B8" w:rsidRDefault="00B000B8" w:rsidP="00B000B8">
      <w:pPr>
        <w:widowControl/>
        <w:autoSpaceDE/>
        <w:autoSpaceDN/>
        <w:adjustRightInd/>
        <w:ind w:firstLine="540"/>
        <w:jc w:val="center"/>
        <w:rPr>
          <w:rFonts w:eastAsia="Times New Roman"/>
          <w:i/>
          <w:lang w:val="ru-RU"/>
        </w:rPr>
      </w:pPr>
      <w:r w:rsidRPr="00B000B8">
        <w:rPr>
          <w:rFonts w:eastAsia="Times New Roman"/>
          <w:i/>
          <w:lang w:val="ru-RU"/>
        </w:rPr>
        <w:t xml:space="preserve">Русская литература второй половины XIX века </w:t>
      </w:r>
    </w:p>
    <w:p w:rsidR="00B000B8" w:rsidRPr="00B000B8" w:rsidRDefault="00B000B8" w:rsidP="00B000B8">
      <w:pPr>
        <w:widowControl/>
        <w:autoSpaceDE/>
        <w:autoSpaceDN/>
        <w:adjustRightInd/>
        <w:ind w:firstLine="540"/>
        <w:jc w:val="center"/>
        <w:rPr>
          <w:rFonts w:eastAsia="Times New Roman"/>
          <w:i/>
          <w:sz w:val="20"/>
          <w:szCs w:val="20"/>
          <w:lang w:val="ru-RU"/>
        </w:rPr>
      </w:pPr>
      <w:r w:rsidRPr="00B000B8">
        <w:rPr>
          <w:rFonts w:eastAsia="Times New Roman"/>
          <w:i/>
          <w:lang w:val="ru-RU"/>
        </w:rPr>
        <w:t>(Обзор с обобщением ранее изученного</w:t>
      </w:r>
      <w:r>
        <w:rPr>
          <w:rFonts w:eastAsia="Times New Roman"/>
          <w:i/>
          <w:lang w:val="ru-RU"/>
        </w:rPr>
        <w:t>)</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Развитие традиций отечественного реализма в русской литературе 1840—1890</w:t>
      </w:r>
      <w:r w:rsidRPr="00B000B8">
        <w:rPr>
          <w:rFonts w:ascii="Courier New" w:eastAsia="Times New Roman" w:hAnsi="Courier New" w:cs="Courier New"/>
          <w:lang w:val="ru-RU"/>
        </w:rPr>
        <w:t>-</w:t>
      </w:r>
      <w:r w:rsidRPr="00B000B8">
        <w:rPr>
          <w:rFonts w:eastAsia="Times New Roman"/>
          <w:lang w:val="ru-RU"/>
        </w:rPr>
        <w:t>х годов. Расцвет социально</w:t>
      </w:r>
      <w:r w:rsidRPr="00B000B8">
        <w:rPr>
          <w:rFonts w:ascii="Courier New" w:eastAsia="Times New Roman" w:hAnsi="Courier New" w:cs="Courier New"/>
          <w:lang w:val="ru-RU"/>
        </w:rPr>
        <w:t>-</w:t>
      </w:r>
      <w:r w:rsidRPr="00B000B8">
        <w:rPr>
          <w:rFonts w:eastAsia="Times New Roman"/>
          <w:lang w:val="ru-RU"/>
        </w:rPr>
        <w:t>психологической прозы (произведения И.А. Гончарова и И.С.Тургенева). Своеобразие сатирического дара М.Е. Салтыкова</w:t>
      </w:r>
      <w:r w:rsidRPr="00B000B8">
        <w:rPr>
          <w:rFonts w:ascii="Courier New" w:eastAsia="Times New Roman" w:hAnsi="Courier New" w:cs="Courier New"/>
          <w:lang w:val="ru-RU"/>
        </w:rPr>
        <w:t>-</w:t>
      </w:r>
      <w:r w:rsidRPr="00B000B8">
        <w:rPr>
          <w:rFonts w:eastAsia="Times New Roman"/>
          <w:lang w:val="ru-RU"/>
        </w:rPr>
        <w:t>Щедрина (</w:t>
      </w:r>
      <w:r w:rsidRPr="00B000B8">
        <w:rPr>
          <w:rFonts w:eastAsia="Times New Roman"/>
          <w:i/>
          <w:lang w:val="ru-RU"/>
        </w:rPr>
        <w:t>«История одного города»</w:t>
      </w:r>
      <w:r w:rsidRPr="00B000B8">
        <w:rPr>
          <w:rFonts w:eastAsia="Times New Roman"/>
          <w:lang w:val="ru-RU"/>
        </w:rPr>
        <w:t>).</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Лирическая ситуация 50—80</w:t>
      </w:r>
      <w:r w:rsidRPr="00B000B8">
        <w:rPr>
          <w:rFonts w:ascii="Courier New" w:eastAsia="Times New Roman" w:hAnsi="Courier New" w:cs="Courier New"/>
          <w:lang w:val="ru-RU"/>
        </w:rPr>
        <w:t>-</w:t>
      </w:r>
      <w:r w:rsidRPr="00B000B8">
        <w:rPr>
          <w:rFonts w:eastAsia="Times New Roman"/>
          <w:lang w:val="ru-RU"/>
        </w:rPr>
        <w:t>х годов XIX века (поэзия Н.А. Некрасова, Ф.И.Тютчева, А.А. Фета, А.К. Толстого).</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Творчество А.Н. Островского как новый этап развития русского национального театра.</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lastRenderedPageBreak/>
        <w:t xml:space="preserve">Л.Н. Толстой и Ф.М. Достоевский как два типа художественного сознания (романы </w:t>
      </w:r>
      <w:r w:rsidRPr="00B000B8">
        <w:rPr>
          <w:rFonts w:eastAsia="Times New Roman"/>
          <w:i/>
          <w:lang w:val="ru-RU"/>
        </w:rPr>
        <w:t xml:space="preserve">«Война и мир» </w:t>
      </w:r>
      <w:r w:rsidRPr="00B000B8">
        <w:rPr>
          <w:rFonts w:eastAsia="Times New Roman"/>
          <w:lang w:val="ru-RU"/>
        </w:rPr>
        <w:t xml:space="preserve">и </w:t>
      </w:r>
      <w:r w:rsidRPr="00B000B8">
        <w:rPr>
          <w:rFonts w:eastAsia="Times New Roman"/>
          <w:i/>
          <w:lang w:val="ru-RU"/>
        </w:rPr>
        <w:t>«Преступление и наказание»</w:t>
      </w:r>
      <w:r w:rsidRPr="00B000B8">
        <w:rPr>
          <w:rFonts w:eastAsia="Times New Roman"/>
          <w:lang w:val="ru-RU"/>
        </w:rPr>
        <w:t xml:space="preserve">). </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Проза и драматургия А.П. Чехова в контексте рубежа веков. Нравственные и философские уроки русской классики XIX столетия.</w:t>
      </w:r>
    </w:p>
    <w:p w:rsidR="00B000B8" w:rsidRPr="00B000B8" w:rsidRDefault="00B000B8" w:rsidP="00B000B8">
      <w:pPr>
        <w:widowControl/>
        <w:autoSpaceDE/>
        <w:autoSpaceDN/>
        <w:adjustRightInd/>
        <w:ind w:firstLine="540"/>
        <w:rPr>
          <w:rFonts w:eastAsia="Times New Roman"/>
          <w:i/>
          <w:lang w:val="ru-RU"/>
        </w:rPr>
      </w:pPr>
      <w:r w:rsidRPr="00B000B8">
        <w:rPr>
          <w:rFonts w:eastAsia="Times New Roman"/>
          <w:i/>
          <w:lang w:val="ru-RU"/>
        </w:rPr>
        <w:t xml:space="preserve">                                               Из русской литературы XX века </w:t>
      </w:r>
    </w:p>
    <w:p w:rsidR="00B000B8" w:rsidRPr="00B000B8" w:rsidRDefault="00B000B8" w:rsidP="00B000B8">
      <w:pPr>
        <w:widowControl/>
        <w:autoSpaceDE/>
        <w:autoSpaceDN/>
        <w:adjustRightInd/>
        <w:ind w:firstLine="540"/>
        <w:rPr>
          <w:rFonts w:eastAsia="Times New Roman"/>
          <w:i/>
          <w:lang w:val="ru-RU"/>
        </w:rPr>
      </w:pPr>
      <w:r w:rsidRPr="00B000B8">
        <w:rPr>
          <w:rFonts w:eastAsia="Times New Roman"/>
          <w:i/>
          <w:lang w:val="ru-RU"/>
        </w:rPr>
        <w:t xml:space="preserve">                                           (Обзор с обобщением ранее изученного)-</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Своеобразие русской прозы рубежа веков (М. Горький, И.А. Бунин, А.И. Куприн). Драма М. Горького </w:t>
      </w:r>
      <w:r w:rsidRPr="00B000B8">
        <w:rPr>
          <w:rFonts w:eastAsia="Times New Roman"/>
          <w:i/>
          <w:lang w:val="ru-RU"/>
        </w:rPr>
        <w:t>«На дне»</w:t>
      </w:r>
      <w:r w:rsidRPr="00B000B8">
        <w:rPr>
          <w:rFonts w:eastAsia="Times New Roman"/>
          <w:lang w:val="ru-RU"/>
        </w:rPr>
        <w:t>.</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Серебряный век русской поэзии (символизм, акмеизм, футуризм). Многообразие поэтических голосов эпохи (лирика А.А. Блока, С.А. Есенина, В.В. Маяковского, А.А.Ахматовой, М.И. Цветаевой, Б.Л. Пастернака). Стихотворение Блока </w:t>
      </w:r>
      <w:r w:rsidRPr="00B000B8">
        <w:rPr>
          <w:rFonts w:eastAsia="Times New Roman"/>
          <w:i/>
          <w:lang w:val="ru-RU"/>
        </w:rPr>
        <w:t>«Девушка пела в церковном хоре…»</w:t>
      </w:r>
      <w:r w:rsidRPr="00B000B8">
        <w:rPr>
          <w:rFonts w:eastAsia="Times New Roman"/>
          <w:lang w:val="ru-RU"/>
        </w:rPr>
        <w:t xml:space="preserve">, поэма </w:t>
      </w:r>
      <w:r w:rsidRPr="00B000B8">
        <w:rPr>
          <w:rFonts w:eastAsia="Times New Roman"/>
          <w:i/>
          <w:lang w:val="ru-RU"/>
        </w:rPr>
        <w:t>«Двенадцать»</w:t>
      </w:r>
      <w:r w:rsidRPr="00B000B8">
        <w:rPr>
          <w:rFonts w:eastAsia="Times New Roman"/>
          <w:lang w:val="ru-RU"/>
        </w:rPr>
        <w:t xml:space="preserve">: метафорические образы, лирическая летопись истории России начала </w:t>
      </w:r>
      <w:r w:rsidRPr="00B000B8">
        <w:rPr>
          <w:rFonts w:eastAsia="Times New Roman"/>
        </w:rPr>
        <w:t>XX</w:t>
      </w:r>
      <w:r w:rsidRPr="00B000B8">
        <w:rPr>
          <w:rFonts w:eastAsia="Times New Roman"/>
          <w:lang w:val="ru-RU"/>
        </w:rPr>
        <w:t xml:space="preserve"> столетия.</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 xml:space="preserve">Своеобразие отечественной прозы первой половины XX века (творчество А.Н.Толстого, М.А. Булгакова, М.А. Шолохова, А.П. Платонова). Повесть Булгакова </w:t>
      </w:r>
      <w:r w:rsidRPr="00B000B8">
        <w:rPr>
          <w:rFonts w:eastAsia="Times New Roman"/>
          <w:i/>
          <w:lang w:val="ru-RU"/>
        </w:rPr>
        <w:t>«Собачье сердце»</w:t>
      </w:r>
      <w:r w:rsidRPr="00B000B8">
        <w:rPr>
          <w:rFonts w:eastAsia="Times New Roman"/>
          <w:lang w:val="ru-RU"/>
        </w:rPr>
        <w:t xml:space="preserve">: предупреждение об опасности социальных экспериментов. Рассказ Шолохова </w:t>
      </w:r>
      <w:r w:rsidRPr="00B000B8">
        <w:rPr>
          <w:rFonts w:eastAsia="Times New Roman"/>
          <w:i/>
          <w:lang w:val="ru-RU"/>
        </w:rPr>
        <w:t>«Судьба человека»</w:t>
      </w:r>
      <w:r w:rsidRPr="00B000B8">
        <w:rPr>
          <w:rFonts w:eastAsia="Times New Roman"/>
          <w:lang w:val="ru-RU"/>
        </w:rPr>
        <w:t>: повествование о трагедии и подвиге народа в годы Великой Отечественной войны.</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Литературный процесс 50—80</w:t>
      </w:r>
      <w:r w:rsidRPr="00B000B8">
        <w:rPr>
          <w:rFonts w:ascii="Courier New" w:eastAsia="Times New Roman" w:hAnsi="Courier New" w:cs="Courier New"/>
          <w:lang w:val="ru-RU"/>
        </w:rPr>
        <w:t>-</w:t>
      </w:r>
      <w:r w:rsidRPr="00B000B8">
        <w:rPr>
          <w:rFonts w:eastAsia="Times New Roman"/>
          <w:lang w:val="ru-RU"/>
        </w:rPr>
        <w:t xml:space="preserve">х годов (проза В.Г. Распутина, В.П. Астафьева, В.М.Шукшина, А.И. Солженицына, поэзия Е.А. Евтушенко, Н.М. Рубцова, Б.Ш.Окуджавы, В.С. Высоцкого). Рассказ Солженицына </w:t>
      </w:r>
      <w:r w:rsidRPr="00B000B8">
        <w:rPr>
          <w:rFonts w:eastAsia="Times New Roman"/>
          <w:i/>
          <w:lang w:val="ru-RU"/>
        </w:rPr>
        <w:t>«Матренин двор»</w:t>
      </w:r>
      <w:r w:rsidRPr="00B000B8">
        <w:rPr>
          <w:rFonts w:eastAsia="Times New Roman"/>
          <w:lang w:val="ru-RU"/>
        </w:rPr>
        <w:t xml:space="preserve">: праведнический характер русской крестьянки. </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lang w:val="ru-RU"/>
        </w:rPr>
        <w:t>Новейшая русская проза и поэзия 80—90</w:t>
      </w:r>
      <w:r w:rsidRPr="00B000B8">
        <w:rPr>
          <w:rFonts w:ascii="Courier New" w:eastAsia="Times New Roman" w:hAnsi="Courier New" w:cs="Courier New"/>
          <w:lang w:val="ru-RU"/>
        </w:rPr>
        <w:t>-</w:t>
      </w:r>
      <w:r w:rsidRPr="00B000B8">
        <w:rPr>
          <w:rFonts w:eastAsia="Times New Roman"/>
          <w:lang w:val="ru-RU"/>
        </w:rPr>
        <w:t>х годов (произведения В.П. Астафьева, В.Г. Распутина, В.Н. Крупина, В.Г. Галактионовой и др.). Противоречивость и драматизм современной литературной ситуации.</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Теория литературы:</w:t>
      </w:r>
      <w:r w:rsidRPr="00B000B8">
        <w:rPr>
          <w:rFonts w:eastAsia="Times New Roman"/>
          <w:lang w:val="ru-RU"/>
        </w:rPr>
        <w:t xml:space="preserve"> историко</w:t>
      </w:r>
      <w:r w:rsidRPr="00B000B8">
        <w:rPr>
          <w:rFonts w:ascii="Courier New" w:eastAsia="Times New Roman" w:hAnsi="Courier New" w:cs="Courier New"/>
          <w:lang w:val="ru-RU"/>
        </w:rPr>
        <w:t>-</w:t>
      </w:r>
      <w:r w:rsidRPr="00B000B8">
        <w:rPr>
          <w:rFonts w:eastAsia="Times New Roman"/>
          <w:lang w:val="ru-RU"/>
        </w:rPr>
        <w:t>литературный процесс, литературное направление, поэтическое течение, традиции и новаторство.</w:t>
      </w:r>
    </w:p>
    <w:p w:rsidR="00B000B8" w:rsidRPr="00B000B8" w:rsidRDefault="00B000B8" w:rsidP="00B000B8">
      <w:pPr>
        <w:widowControl/>
        <w:autoSpaceDE/>
        <w:autoSpaceDN/>
        <w:adjustRightInd/>
        <w:ind w:firstLine="540"/>
        <w:jc w:val="both"/>
        <w:rPr>
          <w:rFonts w:eastAsia="Times New Roman"/>
          <w:lang w:val="ru-RU"/>
        </w:rPr>
      </w:pPr>
      <w:r w:rsidRPr="00B000B8">
        <w:rPr>
          <w:rFonts w:eastAsia="Times New Roman"/>
          <w:b/>
          <w:lang w:val="ru-RU"/>
        </w:rPr>
        <w:t>Связь с другими искусствами:</w:t>
      </w:r>
      <w:r w:rsidRPr="00B000B8">
        <w:rPr>
          <w:rFonts w:eastAsia="Times New Roman"/>
          <w:lang w:val="ru-RU"/>
        </w:rPr>
        <w:t xml:space="preserve"> музыка, живопись, кино в контексте литературной эпохи.</w:t>
      </w:r>
    </w:p>
    <w:p w:rsidR="00B000B8" w:rsidRPr="0027692F" w:rsidRDefault="00B000B8" w:rsidP="0027692F">
      <w:pPr>
        <w:ind w:firstLine="454"/>
        <w:jc w:val="both"/>
        <w:rPr>
          <w:lang w:val="ru-RU"/>
        </w:rPr>
      </w:pPr>
    </w:p>
    <w:p w:rsidR="0033508A" w:rsidRPr="0027692F" w:rsidRDefault="0033508A" w:rsidP="0027692F">
      <w:pPr>
        <w:shd w:val="clear" w:color="auto" w:fill="FFFFFF"/>
        <w:ind w:firstLine="454"/>
        <w:rPr>
          <w:b/>
          <w:lang w:val="ru-RU"/>
        </w:rPr>
      </w:pPr>
      <w:r w:rsidRPr="0027692F">
        <w:rPr>
          <w:rFonts w:eastAsia="Times New Roman"/>
          <w:b/>
          <w:lang w:val="ru-RU"/>
        </w:rPr>
        <w:t>Рабочие программы по литературе 5-</w:t>
      </w:r>
      <w:r w:rsidR="00A10AFD">
        <w:rPr>
          <w:rFonts w:eastAsia="Times New Roman"/>
          <w:b/>
          <w:lang w:val="ru-RU"/>
        </w:rPr>
        <w:t>9</w:t>
      </w:r>
      <w:r w:rsidRPr="0027692F">
        <w:rPr>
          <w:rFonts w:eastAsia="Times New Roman"/>
          <w:b/>
          <w:lang w:val="ru-RU"/>
        </w:rPr>
        <w:t>классов – электронное приложение№2.</w:t>
      </w:r>
    </w:p>
    <w:p w:rsidR="000D6061" w:rsidRPr="0027692F" w:rsidRDefault="000D6061" w:rsidP="0027692F">
      <w:pPr>
        <w:ind w:firstLine="454"/>
        <w:jc w:val="center"/>
        <w:rPr>
          <w:b/>
          <w:lang w:val="ru-RU"/>
        </w:rPr>
      </w:pPr>
    </w:p>
    <w:p w:rsidR="0074333A" w:rsidRPr="0027692F" w:rsidRDefault="004276F9" w:rsidP="0027692F">
      <w:pPr>
        <w:ind w:firstLine="454"/>
        <w:jc w:val="center"/>
        <w:rPr>
          <w:b/>
          <w:lang w:val="ru-RU"/>
        </w:rPr>
      </w:pPr>
      <w:r w:rsidRPr="0027692F">
        <w:rPr>
          <w:b/>
          <w:lang w:val="ru-RU"/>
        </w:rPr>
        <w:t>4</w:t>
      </w:r>
      <w:r w:rsidR="00893E4D" w:rsidRPr="0027692F">
        <w:rPr>
          <w:b/>
          <w:lang w:val="ru-RU"/>
        </w:rPr>
        <w:t>.1</w:t>
      </w:r>
      <w:r w:rsidR="000D6061" w:rsidRPr="0027692F">
        <w:rPr>
          <w:b/>
          <w:lang w:val="ru-RU"/>
        </w:rPr>
        <w:t>.</w:t>
      </w:r>
      <w:r w:rsidR="00893E4D" w:rsidRPr="0027692F">
        <w:rPr>
          <w:b/>
          <w:lang w:val="ru-RU"/>
        </w:rPr>
        <w:t>2.</w:t>
      </w:r>
      <w:r w:rsidR="000D6061" w:rsidRPr="0027692F">
        <w:rPr>
          <w:b/>
          <w:lang w:val="ru-RU"/>
        </w:rPr>
        <w:t>3.</w:t>
      </w:r>
      <w:r w:rsidR="00C03EF0" w:rsidRPr="0027692F">
        <w:rPr>
          <w:b/>
          <w:lang w:val="ru-RU"/>
        </w:rPr>
        <w:t>Иностранный язык (Английский язык)</w:t>
      </w:r>
    </w:p>
    <w:p w:rsidR="005A0BC6" w:rsidRPr="0027692F" w:rsidRDefault="005A0BC6" w:rsidP="0027692F">
      <w:pPr>
        <w:ind w:firstLine="454"/>
        <w:jc w:val="both"/>
        <w:rPr>
          <w:b/>
          <w:lang w:val="ru-RU"/>
        </w:rPr>
      </w:pPr>
      <w:r w:rsidRPr="0027692F">
        <w:rPr>
          <w:b/>
          <w:lang w:val="ru-RU"/>
        </w:rPr>
        <w:t>6 класс.</w:t>
      </w:r>
    </w:p>
    <w:p w:rsidR="005A0BC6" w:rsidRPr="0027692F" w:rsidRDefault="005A0BC6" w:rsidP="0027692F">
      <w:pPr>
        <w:widowControl/>
        <w:autoSpaceDE/>
        <w:autoSpaceDN/>
        <w:adjustRightInd/>
        <w:jc w:val="both"/>
        <w:rPr>
          <w:rFonts w:eastAsia="Times New Roman"/>
          <w:lang w:val="ru-RU"/>
        </w:rPr>
      </w:pPr>
      <w:r w:rsidRPr="0027692F">
        <w:rPr>
          <w:rFonts w:eastAsia="Times New Roman"/>
          <w:lang w:val="ru-RU"/>
        </w:rPr>
        <w:t xml:space="preserve">     В 6 классе должны быть достигнуты следующие цели учебного аспекта в каждом виде речевой деятельности.</w:t>
      </w:r>
    </w:p>
    <w:p w:rsidR="005A0BC6" w:rsidRPr="0027692F" w:rsidRDefault="005A0BC6" w:rsidP="0027692F">
      <w:pPr>
        <w:widowControl/>
        <w:autoSpaceDE/>
        <w:autoSpaceDN/>
        <w:adjustRightInd/>
        <w:jc w:val="both"/>
        <w:rPr>
          <w:rFonts w:eastAsia="Times New Roman"/>
          <w:lang w:val="ru-RU"/>
        </w:rPr>
      </w:pPr>
      <w:r w:rsidRPr="0027692F">
        <w:rPr>
          <w:rFonts w:eastAsia="Times New Roman"/>
          <w:b/>
          <w:lang w:val="ru-RU"/>
        </w:rPr>
        <w:t xml:space="preserve">     Говорение: </w:t>
      </w:r>
      <w:r w:rsidRPr="0027692F">
        <w:rPr>
          <w:rFonts w:eastAsia="Times New Roman"/>
          <w:lang w:val="ru-RU"/>
        </w:rPr>
        <w:t>строится вокруг вопросов, интересующих как российских, так и британских школьников. Освещаемые темы: «Как вы выглядите?», «Какие вы?», «Дом, милый дом», «Любите ли вы ходить по магазинам», «Забота о здоровье», «Погода», «Будущая профессия».</w:t>
      </w:r>
    </w:p>
    <w:p w:rsidR="005A0BC6" w:rsidRPr="0027692F" w:rsidRDefault="005A0BC6" w:rsidP="0027692F">
      <w:pPr>
        <w:widowControl/>
        <w:autoSpaceDE/>
        <w:autoSpaceDN/>
        <w:adjustRightInd/>
        <w:jc w:val="both"/>
        <w:rPr>
          <w:rFonts w:eastAsia="Times New Roman"/>
          <w:lang w:val="ru-RU"/>
        </w:rPr>
      </w:pPr>
      <w:r w:rsidRPr="0027692F">
        <w:rPr>
          <w:rFonts w:eastAsia="Times New Roman"/>
          <w:lang w:val="ru-RU"/>
        </w:rPr>
        <w:t xml:space="preserve">     Объем нового лексического материала составляет 201 единиц. Формируются новые грамматические навыки. Совершенствуются произносительные навыки. Особое внимание уделяется синтагматичности интонационного оформления речи, повышению темпа высказывания и выразительности речи.</w:t>
      </w:r>
    </w:p>
    <w:p w:rsidR="005A0BC6" w:rsidRPr="0027692F" w:rsidRDefault="005A0BC6" w:rsidP="0027692F">
      <w:pPr>
        <w:widowControl/>
        <w:autoSpaceDE/>
        <w:autoSpaceDN/>
        <w:adjustRightInd/>
        <w:jc w:val="both"/>
        <w:rPr>
          <w:rFonts w:eastAsia="Times New Roman"/>
          <w:lang w:val="ru-RU"/>
        </w:rPr>
      </w:pPr>
      <w:r w:rsidRPr="0027692F">
        <w:rPr>
          <w:rFonts w:eastAsia="Times New Roman"/>
          <w:lang w:val="ru-RU"/>
        </w:rPr>
        <w:t xml:space="preserve">     Особая работа ведется по обучению монологической и диалогической речи. Вводятся диалог-расспрос, диалог этикетного характера, диалог – обмен мнениями, диалог – побуждение к действию. </w:t>
      </w:r>
    </w:p>
    <w:p w:rsidR="005A0BC6" w:rsidRPr="0027692F" w:rsidRDefault="005A0BC6" w:rsidP="0027692F">
      <w:pPr>
        <w:widowControl/>
        <w:autoSpaceDE/>
        <w:autoSpaceDN/>
        <w:adjustRightInd/>
        <w:jc w:val="both"/>
        <w:rPr>
          <w:rFonts w:eastAsia="Times New Roman"/>
          <w:lang w:val="ru-RU"/>
        </w:rPr>
      </w:pPr>
      <w:r w:rsidRPr="0027692F">
        <w:rPr>
          <w:rFonts w:eastAsia="Times New Roman"/>
          <w:lang w:val="ru-RU"/>
        </w:rPr>
        <w:t xml:space="preserve">     В монологической речи учащиеся тренируются использовать основные коммуникативные типы речи: описание, сообщение, характеристика, рассказ. </w:t>
      </w:r>
    </w:p>
    <w:p w:rsidR="005A0BC6" w:rsidRPr="0027692F" w:rsidRDefault="005A0BC6" w:rsidP="0027692F">
      <w:pPr>
        <w:widowControl/>
        <w:autoSpaceDE/>
        <w:autoSpaceDN/>
        <w:adjustRightInd/>
        <w:jc w:val="both"/>
        <w:rPr>
          <w:rFonts w:eastAsia="Times New Roman"/>
          <w:lang w:val="ru-RU"/>
        </w:rPr>
      </w:pPr>
      <w:r w:rsidRPr="0027692F">
        <w:rPr>
          <w:rFonts w:eastAsia="Times New Roman"/>
          <w:b/>
          <w:lang w:val="ru-RU"/>
        </w:rPr>
        <w:t xml:space="preserve">Чтение. </w:t>
      </w:r>
      <w:r w:rsidRPr="0027692F">
        <w:rPr>
          <w:rFonts w:eastAsia="Times New Roman"/>
          <w:lang w:val="ru-RU"/>
        </w:rPr>
        <w:t xml:space="preserve">В 6 классе чтение выступает как средство и цель обучения. Происходит работа над чтением вслух и про себя. Продолжается работа над техникой чтения. Второе направление основано на работе по обучению трем основным видам чтения: 1) чтению с пониманием основного содержания, 2) с полным пониманием прочитанного, 3) с извлечением конкретной информации. Развиваются умения догадываться о значении неизвестных слов, выбирать </w:t>
      </w:r>
      <w:r w:rsidRPr="0027692F">
        <w:rPr>
          <w:rFonts w:eastAsia="Times New Roman"/>
          <w:lang w:val="ru-RU"/>
        </w:rPr>
        <w:lastRenderedPageBreak/>
        <w:t xml:space="preserve">значение многозначного слова, предвосхищать содержание текста, определять последовательность событий. Большое значение уделяется умению пользоваться словарем и лингвострановедческим справочником. Рецептивно учащиеся должны усвоить 89 ЛЕ. </w:t>
      </w:r>
    </w:p>
    <w:p w:rsidR="005A0BC6" w:rsidRPr="0027692F" w:rsidRDefault="005A0BC6" w:rsidP="0027692F">
      <w:pPr>
        <w:widowControl/>
        <w:autoSpaceDE/>
        <w:autoSpaceDN/>
        <w:adjustRightInd/>
        <w:jc w:val="both"/>
        <w:rPr>
          <w:rFonts w:eastAsia="Times New Roman"/>
          <w:lang w:val="ru-RU"/>
        </w:rPr>
      </w:pPr>
      <w:r w:rsidRPr="0027692F">
        <w:rPr>
          <w:rFonts w:eastAsia="Times New Roman"/>
          <w:b/>
          <w:lang w:val="ru-RU"/>
        </w:rPr>
        <w:t xml:space="preserve">Аудирование. </w:t>
      </w:r>
      <w:r w:rsidRPr="0027692F">
        <w:rPr>
          <w:rFonts w:eastAsia="Times New Roman"/>
          <w:lang w:val="ru-RU"/>
        </w:rPr>
        <w:t xml:space="preserve">Аудирование занимает существенное место приобучению ИЯ в 6 классе. Аудирование используется 1) для знакомства с новым лексическим и грамматическим материалом; 2) для извлечения конкретной информации и игнорирования ненужной. Учащиеся слушают тексты в каждом цикле уроков, которые постепенно усложняются. В 7 классе происходит работа над 3 видами аудирования:  с полным пониманием, с пониманием основной информации, с извлечением конкретной информации. </w:t>
      </w:r>
    </w:p>
    <w:p w:rsidR="005A0BC6" w:rsidRPr="0027692F" w:rsidRDefault="005A0BC6" w:rsidP="0027692F">
      <w:pPr>
        <w:widowControl/>
        <w:autoSpaceDE/>
        <w:autoSpaceDN/>
        <w:adjustRightInd/>
        <w:jc w:val="both"/>
        <w:rPr>
          <w:rFonts w:eastAsia="Times New Roman"/>
          <w:lang w:val="ru-RU"/>
        </w:rPr>
      </w:pPr>
      <w:r w:rsidRPr="0027692F">
        <w:rPr>
          <w:rFonts w:eastAsia="Times New Roman"/>
          <w:b/>
          <w:lang w:val="ru-RU"/>
        </w:rPr>
        <w:t xml:space="preserve">Письмо. </w:t>
      </w:r>
      <w:r w:rsidRPr="0027692F">
        <w:rPr>
          <w:rFonts w:eastAsia="Times New Roman"/>
          <w:lang w:val="ru-RU"/>
        </w:rPr>
        <w:t xml:space="preserve">Используется и как цель, и как средство обучения. Задачи: научиться правильно списывать, выполнять лексико-грамматические упражнения, выполнять письменные проекты, писать письмо личного характера. </w:t>
      </w:r>
    </w:p>
    <w:p w:rsidR="005A0BC6" w:rsidRPr="0027692F" w:rsidRDefault="005A0BC6" w:rsidP="0027692F">
      <w:pPr>
        <w:widowControl/>
        <w:autoSpaceDE/>
        <w:autoSpaceDN/>
        <w:adjustRightInd/>
        <w:jc w:val="both"/>
        <w:rPr>
          <w:rFonts w:eastAsia="Times New Roman"/>
          <w:lang w:val="ru-RU"/>
        </w:rPr>
      </w:pPr>
      <w:r w:rsidRPr="0027692F">
        <w:rPr>
          <w:rFonts w:eastAsia="Times New Roman"/>
          <w:b/>
          <w:lang w:val="ru-RU"/>
        </w:rPr>
        <w:t>Социокультурный аспект</w:t>
      </w:r>
      <w:r w:rsidRPr="0027692F">
        <w:rPr>
          <w:rFonts w:eastAsia="Times New Roman"/>
          <w:lang w:val="ru-RU"/>
        </w:rPr>
        <w:t xml:space="preserve"> позволяет учащимся </w:t>
      </w:r>
    </w:p>
    <w:p w:rsidR="005A0BC6" w:rsidRPr="0027692F" w:rsidRDefault="005A0BC6" w:rsidP="000E73B0">
      <w:pPr>
        <w:widowControl/>
        <w:numPr>
          <w:ilvl w:val="0"/>
          <w:numId w:val="38"/>
        </w:numPr>
        <w:autoSpaceDE/>
        <w:autoSpaceDN/>
        <w:adjustRightInd/>
        <w:jc w:val="both"/>
        <w:rPr>
          <w:rFonts w:eastAsia="Times New Roman"/>
          <w:lang w:val="ru-RU"/>
        </w:rPr>
      </w:pPr>
      <w:r w:rsidRPr="0027692F">
        <w:rPr>
          <w:rFonts w:eastAsia="Times New Roman"/>
          <w:lang w:val="ru-RU"/>
        </w:rPr>
        <w:t>познакомиться с достопримечательностями стран изучаемого языка, а также родной страны, фактами из жизни известных людей, их вклад в науку и культуру, познакомиться с благотворительными и экологическими организациями, школьной жизни британских школьников, литературными произведениями;</w:t>
      </w:r>
    </w:p>
    <w:p w:rsidR="005A0BC6" w:rsidRPr="0027692F" w:rsidRDefault="005A0BC6" w:rsidP="000E73B0">
      <w:pPr>
        <w:widowControl/>
        <w:numPr>
          <w:ilvl w:val="0"/>
          <w:numId w:val="38"/>
        </w:numPr>
        <w:autoSpaceDE/>
        <w:autoSpaceDN/>
        <w:adjustRightInd/>
        <w:jc w:val="both"/>
        <w:rPr>
          <w:rFonts w:eastAsia="Times New Roman"/>
          <w:lang w:val="ru-RU"/>
        </w:rPr>
      </w:pPr>
      <w:r w:rsidRPr="0027692F">
        <w:rPr>
          <w:rFonts w:eastAsia="Times New Roman"/>
          <w:lang w:val="ru-RU"/>
        </w:rPr>
        <w:t>продолжать умения представлять родную культуру на иностранном языке;</w:t>
      </w:r>
    </w:p>
    <w:p w:rsidR="005A0BC6" w:rsidRPr="0027692F" w:rsidRDefault="005A0BC6" w:rsidP="000E73B0">
      <w:pPr>
        <w:widowControl/>
        <w:numPr>
          <w:ilvl w:val="0"/>
          <w:numId w:val="38"/>
        </w:numPr>
        <w:autoSpaceDE/>
        <w:autoSpaceDN/>
        <w:adjustRightInd/>
        <w:jc w:val="both"/>
        <w:rPr>
          <w:rFonts w:eastAsia="Times New Roman"/>
          <w:lang w:val="ru-RU"/>
        </w:rPr>
      </w:pPr>
      <w:r w:rsidRPr="0027692F">
        <w:rPr>
          <w:rFonts w:eastAsia="Times New Roman"/>
          <w:lang w:val="ru-RU"/>
        </w:rPr>
        <w:t>развивать умение вести себя соответственно нормам, принятым в США и Великобритании.</w:t>
      </w:r>
    </w:p>
    <w:p w:rsidR="005A0BC6" w:rsidRPr="0027692F" w:rsidRDefault="005A0BC6" w:rsidP="0027692F">
      <w:pPr>
        <w:widowControl/>
        <w:autoSpaceDE/>
        <w:autoSpaceDN/>
        <w:adjustRightInd/>
        <w:jc w:val="both"/>
        <w:rPr>
          <w:rFonts w:eastAsia="Times New Roman"/>
          <w:lang w:val="ru-RU"/>
        </w:rPr>
      </w:pPr>
      <w:r w:rsidRPr="0027692F">
        <w:rPr>
          <w:rFonts w:eastAsia="Times New Roman"/>
          <w:b/>
          <w:lang w:val="ru-RU"/>
        </w:rPr>
        <w:t>Развивающий аспект</w:t>
      </w:r>
      <w:r w:rsidRPr="0027692F">
        <w:rPr>
          <w:rFonts w:eastAsia="Times New Roman"/>
          <w:lang w:val="ru-RU"/>
        </w:rPr>
        <w:t xml:space="preserve"> включает в себя:</w:t>
      </w:r>
    </w:p>
    <w:p w:rsidR="005A0BC6" w:rsidRPr="0027692F" w:rsidRDefault="005A0BC6" w:rsidP="000E73B0">
      <w:pPr>
        <w:widowControl/>
        <w:numPr>
          <w:ilvl w:val="0"/>
          <w:numId w:val="39"/>
        </w:numPr>
        <w:autoSpaceDE/>
        <w:autoSpaceDN/>
        <w:adjustRightInd/>
        <w:jc w:val="both"/>
        <w:rPr>
          <w:rFonts w:eastAsia="Times New Roman"/>
          <w:lang w:val="ru-RU"/>
        </w:rPr>
      </w:pPr>
      <w:r w:rsidRPr="0027692F">
        <w:rPr>
          <w:rFonts w:eastAsia="Times New Roman"/>
          <w:lang w:val="ru-RU"/>
        </w:rPr>
        <w:t>Дальнейшее формирование положительного отношения кИЯ и более устойчивой мотивации к изучению ИЯ в школе. Также большое значение имеет дозированная подача коммуникативного материала, его повторяемость, посильные задания, а также итоговые творческие задания.</w:t>
      </w:r>
    </w:p>
    <w:p w:rsidR="005A0BC6" w:rsidRPr="0027692F" w:rsidRDefault="005A0BC6" w:rsidP="000E73B0">
      <w:pPr>
        <w:widowControl/>
        <w:numPr>
          <w:ilvl w:val="0"/>
          <w:numId w:val="39"/>
        </w:numPr>
        <w:autoSpaceDE/>
        <w:autoSpaceDN/>
        <w:adjustRightInd/>
        <w:jc w:val="both"/>
        <w:rPr>
          <w:rFonts w:eastAsia="Times New Roman"/>
          <w:lang w:val="ru-RU"/>
        </w:rPr>
      </w:pPr>
      <w:r w:rsidRPr="0027692F">
        <w:rPr>
          <w:rFonts w:eastAsia="Times New Roman"/>
          <w:lang w:val="ru-RU"/>
        </w:rPr>
        <w:t>Развитие языковых и речемыслительных способностей, психических функций и процессов. Большинство упражнений ориентированы на «зону ближайшего развития учащихся» и «направлены на развитие УУД и СУУ»;</w:t>
      </w:r>
    </w:p>
    <w:p w:rsidR="005A0BC6" w:rsidRPr="0027692F" w:rsidRDefault="005A0BC6" w:rsidP="000E73B0">
      <w:pPr>
        <w:widowControl/>
        <w:numPr>
          <w:ilvl w:val="0"/>
          <w:numId w:val="39"/>
        </w:numPr>
        <w:autoSpaceDE/>
        <w:autoSpaceDN/>
        <w:adjustRightInd/>
        <w:jc w:val="both"/>
        <w:rPr>
          <w:rFonts w:eastAsia="Times New Roman"/>
          <w:lang w:val="ru-RU"/>
        </w:rPr>
      </w:pPr>
      <w:r w:rsidRPr="0027692F">
        <w:rPr>
          <w:rFonts w:eastAsia="Times New Roman"/>
          <w:lang w:val="ru-RU"/>
        </w:rPr>
        <w:t>Развитие следующих УУД и СУУ:</w:t>
      </w:r>
    </w:p>
    <w:p w:rsidR="005A0BC6" w:rsidRPr="0027692F" w:rsidRDefault="005A0BC6" w:rsidP="0027692F">
      <w:pPr>
        <w:widowControl/>
        <w:autoSpaceDE/>
        <w:autoSpaceDN/>
        <w:adjustRightInd/>
        <w:ind w:left="720"/>
        <w:jc w:val="both"/>
        <w:rPr>
          <w:rFonts w:eastAsia="Times New Roman"/>
          <w:lang w:val="ru-RU"/>
        </w:rPr>
      </w:pPr>
      <w:r w:rsidRPr="0027692F">
        <w:rPr>
          <w:rFonts w:eastAsia="Times New Roman"/>
          <w:lang w:val="ru-RU"/>
        </w:rPr>
        <w:t>- регулятивных, т.е. самостоятельно ставить цели, соотносить свои действия и планируемыми результатами и владеть основами самоконтроля;</w:t>
      </w:r>
    </w:p>
    <w:p w:rsidR="005A0BC6" w:rsidRPr="0027692F" w:rsidRDefault="005A0BC6" w:rsidP="0027692F">
      <w:pPr>
        <w:widowControl/>
        <w:autoSpaceDE/>
        <w:autoSpaceDN/>
        <w:adjustRightInd/>
        <w:ind w:left="720"/>
        <w:jc w:val="both"/>
        <w:rPr>
          <w:rFonts w:eastAsia="Times New Roman"/>
          <w:lang w:val="ru-RU"/>
        </w:rPr>
      </w:pPr>
      <w:r w:rsidRPr="0027692F">
        <w:rPr>
          <w:rFonts w:eastAsia="Times New Roman"/>
          <w:lang w:val="ru-RU"/>
        </w:rPr>
        <w:t>- познавательных, т.е. пользоваться логическими действиями сравнения, анализа, синтеза, обобщения, работать  с текстом, выделять нужную информацию, строить умозаключение и делать выводы, осуществлять информационный поиск;</w:t>
      </w:r>
    </w:p>
    <w:p w:rsidR="005A0BC6" w:rsidRPr="0027692F" w:rsidRDefault="005A0BC6" w:rsidP="0027692F">
      <w:pPr>
        <w:widowControl/>
        <w:autoSpaceDE/>
        <w:autoSpaceDN/>
        <w:adjustRightInd/>
        <w:ind w:left="720"/>
        <w:jc w:val="both"/>
        <w:rPr>
          <w:rFonts w:eastAsia="Times New Roman"/>
          <w:lang w:val="ru-RU"/>
        </w:rPr>
      </w:pPr>
      <w:r w:rsidRPr="0027692F">
        <w:rPr>
          <w:rFonts w:eastAsia="Times New Roman"/>
          <w:lang w:val="ru-RU"/>
        </w:rPr>
        <w:t>- коммуникативные, т.е. планировать свое речевое поведение, работать индивидуально и в группе, вступать в диалог, задавать вопросы, проявлять уважительное отношение к партнерам, адекватно реагировать на нужды других.</w:t>
      </w:r>
    </w:p>
    <w:p w:rsidR="005A0BC6" w:rsidRPr="0027692F" w:rsidRDefault="005A0BC6" w:rsidP="0027692F">
      <w:pPr>
        <w:ind w:firstLine="454"/>
        <w:jc w:val="both"/>
        <w:rPr>
          <w:b/>
          <w:lang w:val="ru-RU"/>
        </w:rPr>
      </w:pPr>
    </w:p>
    <w:p w:rsidR="005A0BC6" w:rsidRPr="0027692F" w:rsidRDefault="005A0BC6" w:rsidP="0027692F">
      <w:pPr>
        <w:ind w:firstLine="454"/>
        <w:jc w:val="both"/>
        <w:rPr>
          <w:b/>
          <w:lang w:val="ru-RU"/>
        </w:rPr>
      </w:pPr>
      <w:r w:rsidRPr="0027692F">
        <w:rPr>
          <w:b/>
          <w:lang w:val="ru-RU"/>
        </w:rPr>
        <w:t>7 класс.</w:t>
      </w:r>
    </w:p>
    <w:p w:rsidR="0074333A" w:rsidRPr="0027692F" w:rsidRDefault="0074333A" w:rsidP="0027692F">
      <w:pPr>
        <w:ind w:firstLine="454"/>
        <w:jc w:val="both"/>
        <w:rPr>
          <w:lang w:val="ru-RU"/>
        </w:rPr>
      </w:pPr>
      <w:r w:rsidRPr="0027692F">
        <w:rPr>
          <w:b/>
          <w:lang w:val="ru-RU"/>
        </w:rPr>
        <w:t>Предметное содержание речи</w:t>
      </w:r>
    </w:p>
    <w:p w:rsidR="0074333A" w:rsidRPr="0027692F" w:rsidRDefault="0074333A" w:rsidP="0027692F">
      <w:pPr>
        <w:shd w:val="clear" w:color="auto" w:fill="FFFFFF"/>
        <w:ind w:firstLine="454"/>
        <w:jc w:val="both"/>
        <w:rPr>
          <w:lang w:val="ru-RU"/>
        </w:rPr>
      </w:pPr>
      <w:r w:rsidRPr="0027692F">
        <w:rPr>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27692F" w:rsidRDefault="0074333A" w:rsidP="0027692F">
      <w:pPr>
        <w:shd w:val="clear" w:color="auto" w:fill="FFFFFF"/>
        <w:ind w:firstLine="454"/>
        <w:jc w:val="both"/>
        <w:rPr>
          <w:lang w:val="ru-RU"/>
        </w:rPr>
      </w:pPr>
      <w:r w:rsidRPr="0027692F">
        <w:rPr>
          <w:lang w:val="ru-RU"/>
        </w:rPr>
        <w:t>Досуг и увлечения (чтение, кино, театр, музей, музыка). Виды отдыха, путешествия. Молод</w:t>
      </w:r>
      <w:r w:rsidR="008456E6" w:rsidRPr="0027692F">
        <w:rPr>
          <w:lang w:val="ru-RU"/>
        </w:rPr>
        <w:t>ё</w:t>
      </w:r>
      <w:r w:rsidRPr="0027692F">
        <w:rPr>
          <w:lang w:val="ru-RU"/>
        </w:rPr>
        <w:t>жная мода. Покупки.</w:t>
      </w:r>
    </w:p>
    <w:p w:rsidR="0074333A" w:rsidRPr="0027692F" w:rsidRDefault="0074333A" w:rsidP="0027692F">
      <w:pPr>
        <w:shd w:val="clear" w:color="auto" w:fill="FFFFFF"/>
        <w:ind w:firstLine="454"/>
        <w:jc w:val="both"/>
        <w:rPr>
          <w:lang w:val="ru-RU"/>
        </w:rPr>
      </w:pPr>
      <w:r w:rsidRPr="0027692F">
        <w:rPr>
          <w:lang w:val="ru-RU"/>
        </w:rPr>
        <w:t>Здоровый образ жизни: режим труда и отдыха, спорт, сбалансированное питание, отказ от вредных привычек.</w:t>
      </w:r>
    </w:p>
    <w:p w:rsidR="0074333A" w:rsidRPr="0027692F" w:rsidRDefault="0074333A" w:rsidP="0027692F">
      <w:pPr>
        <w:shd w:val="clear" w:color="auto" w:fill="FFFFFF"/>
        <w:ind w:firstLine="454"/>
        <w:jc w:val="both"/>
        <w:rPr>
          <w:lang w:val="ru-RU"/>
        </w:rPr>
      </w:pPr>
      <w:r w:rsidRPr="0027692F">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27692F" w:rsidRDefault="0074333A" w:rsidP="0027692F">
      <w:pPr>
        <w:shd w:val="clear" w:color="auto" w:fill="FFFFFF"/>
        <w:ind w:firstLine="454"/>
        <w:jc w:val="both"/>
        <w:rPr>
          <w:lang w:val="ru-RU"/>
        </w:rPr>
      </w:pPr>
      <w:r w:rsidRPr="0027692F">
        <w:rPr>
          <w:lang w:val="ru-RU"/>
        </w:rPr>
        <w:t>Мир профессий. Проблемы выбора профессии. Роль иностранного языка в планах на будущее.</w:t>
      </w:r>
    </w:p>
    <w:p w:rsidR="0074333A" w:rsidRPr="0027692F" w:rsidRDefault="0074333A" w:rsidP="0027692F">
      <w:pPr>
        <w:shd w:val="clear" w:color="auto" w:fill="FFFFFF"/>
        <w:ind w:firstLine="454"/>
        <w:jc w:val="both"/>
        <w:rPr>
          <w:lang w:val="ru-RU"/>
        </w:rPr>
      </w:pPr>
      <w:r w:rsidRPr="0027692F">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27692F" w:rsidRDefault="0074333A" w:rsidP="0027692F">
      <w:pPr>
        <w:shd w:val="clear" w:color="auto" w:fill="FFFFFF"/>
        <w:ind w:firstLine="454"/>
        <w:jc w:val="both"/>
        <w:rPr>
          <w:lang w:val="ru-RU"/>
        </w:rPr>
      </w:pPr>
      <w:r w:rsidRPr="0027692F">
        <w:rPr>
          <w:lang w:val="ru-RU"/>
        </w:rPr>
        <w:lastRenderedPageBreak/>
        <w:t>Средства массовой информации и коммуникации (пресса, телевидение, радио, Интернет).</w:t>
      </w:r>
    </w:p>
    <w:p w:rsidR="0074333A" w:rsidRPr="0027692F" w:rsidRDefault="0074333A" w:rsidP="0027692F">
      <w:pPr>
        <w:ind w:firstLine="454"/>
        <w:jc w:val="both"/>
        <w:rPr>
          <w:lang w:val="ru-RU"/>
        </w:rPr>
      </w:pPr>
      <w:r w:rsidRPr="0027692F">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4333A" w:rsidRPr="0027692F" w:rsidRDefault="00A524B7" w:rsidP="0027692F">
      <w:pPr>
        <w:ind w:firstLine="454"/>
        <w:jc w:val="both"/>
        <w:rPr>
          <w:b/>
          <w:lang w:val="ru-RU"/>
        </w:rPr>
      </w:pPr>
      <w:r w:rsidRPr="0027692F">
        <w:rPr>
          <w:b/>
          <w:lang w:val="ru-RU"/>
        </w:rPr>
        <w:t>Виды речевой деятельности/</w:t>
      </w:r>
      <w:r w:rsidR="0074333A" w:rsidRPr="0027692F">
        <w:rPr>
          <w:b/>
          <w:lang w:val="ru-RU"/>
        </w:rPr>
        <w:t>Коммуникативные умения</w:t>
      </w:r>
    </w:p>
    <w:p w:rsidR="006F5CE1" w:rsidRPr="0027692F" w:rsidRDefault="006F5CE1" w:rsidP="0027692F">
      <w:pPr>
        <w:widowControl/>
        <w:autoSpaceDE/>
        <w:autoSpaceDN/>
        <w:adjustRightInd/>
        <w:jc w:val="both"/>
        <w:rPr>
          <w:color w:val="000000"/>
          <w:lang w:val="ru-RU" w:eastAsia="en-US"/>
        </w:rPr>
      </w:pPr>
      <w:r w:rsidRPr="0027692F">
        <w:rPr>
          <w:b/>
          <w:bCs/>
          <w:color w:val="000000"/>
          <w:lang w:val="ru-RU" w:eastAsia="en-US"/>
        </w:rPr>
        <w:t>Говорение.</w:t>
      </w:r>
      <w:r w:rsidRPr="0027692F">
        <w:rPr>
          <w:color w:val="000000"/>
          <w:lang w:val="ru-RU" w:eastAsia="en-US"/>
        </w:rPr>
        <w:t xml:space="preserve">  Для формирования грамматических навыков в Учебнике, Рабочей тетради и Книге для чтения под рубрикой “</w:t>
      </w:r>
      <w:r w:rsidRPr="0027692F">
        <w:rPr>
          <w:color w:val="000000"/>
          <w:lang w:eastAsia="en-US"/>
        </w:rPr>
        <w:t>Grammar</w:t>
      </w:r>
      <w:r w:rsidRPr="0027692F">
        <w:rPr>
          <w:color w:val="000000"/>
          <w:lang w:val="ru-RU" w:eastAsia="en-US"/>
        </w:rPr>
        <w:t xml:space="preserve"> </w:t>
      </w:r>
      <w:r w:rsidRPr="0027692F">
        <w:rPr>
          <w:color w:val="000000"/>
          <w:lang w:eastAsia="en-US"/>
        </w:rPr>
        <w:t>for</w:t>
      </w:r>
      <w:r w:rsidRPr="0027692F">
        <w:rPr>
          <w:color w:val="000000"/>
          <w:lang w:val="ru-RU" w:eastAsia="en-US"/>
        </w:rPr>
        <w:t xml:space="preserve"> </w:t>
      </w:r>
      <w:r w:rsidRPr="0027692F">
        <w:rPr>
          <w:color w:val="000000"/>
          <w:lang w:eastAsia="en-US"/>
        </w:rPr>
        <w:t>Revision</w:t>
      </w:r>
      <w:r w:rsidRPr="0027692F">
        <w:rPr>
          <w:color w:val="000000"/>
          <w:lang w:val="ru-RU" w:eastAsia="en-US"/>
        </w:rPr>
        <w:t>” помещён материал для повторения. Вместе с тем под рубрикой “</w:t>
      </w:r>
      <w:r w:rsidRPr="0027692F">
        <w:rPr>
          <w:color w:val="000000"/>
          <w:lang w:eastAsia="en-US"/>
        </w:rPr>
        <w:t>Grammar</w:t>
      </w:r>
      <w:r w:rsidRPr="0027692F">
        <w:rPr>
          <w:color w:val="000000"/>
          <w:lang w:val="ru-RU" w:eastAsia="en-US"/>
        </w:rPr>
        <w:t xml:space="preserve"> </w:t>
      </w:r>
      <w:r w:rsidRPr="0027692F">
        <w:rPr>
          <w:color w:val="000000"/>
          <w:lang w:eastAsia="en-US"/>
        </w:rPr>
        <w:t>in</w:t>
      </w:r>
      <w:r w:rsidRPr="0027692F">
        <w:rPr>
          <w:color w:val="000000"/>
          <w:lang w:val="ru-RU" w:eastAsia="en-US"/>
        </w:rPr>
        <w:t xml:space="preserve"> </w:t>
      </w:r>
      <w:r w:rsidRPr="0027692F">
        <w:rPr>
          <w:color w:val="000000"/>
          <w:lang w:eastAsia="en-US"/>
        </w:rPr>
        <w:t>Focus</w:t>
      </w:r>
      <w:r w:rsidRPr="0027692F">
        <w:rPr>
          <w:color w:val="000000"/>
          <w:lang w:val="ru-RU" w:eastAsia="en-US"/>
        </w:rPr>
        <w:t xml:space="preserve">”  усваиваются новые грамматические явления, такие, как косвенная речь, структура сложноподчинённых предложений, степени сравнения наречий, инфинитивные конструкции. Страдательный залог,  употребление артикля  и др. Упражнения  для формирования грамматических навыков располагаются в Учебнике, а также в Рабочей тетради и Книге для чтения. </w:t>
      </w:r>
    </w:p>
    <w:p w:rsidR="006F5CE1" w:rsidRPr="0027692F" w:rsidRDefault="006F5CE1" w:rsidP="0027692F">
      <w:pPr>
        <w:widowControl/>
        <w:autoSpaceDE/>
        <w:autoSpaceDN/>
        <w:adjustRightInd/>
        <w:jc w:val="both"/>
        <w:rPr>
          <w:color w:val="000000"/>
          <w:lang w:val="ru-RU" w:eastAsia="en-US"/>
        </w:rPr>
      </w:pPr>
      <w:r w:rsidRPr="0027692F">
        <w:rPr>
          <w:color w:val="000000"/>
          <w:lang w:val="ru-RU" w:eastAsia="en-US"/>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6F5CE1" w:rsidRPr="0027692F" w:rsidRDefault="006F5CE1" w:rsidP="0027692F">
      <w:pPr>
        <w:widowControl/>
        <w:autoSpaceDE/>
        <w:autoSpaceDN/>
        <w:adjustRightInd/>
        <w:jc w:val="both"/>
        <w:rPr>
          <w:color w:val="000000"/>
          <w:lang w:val="ru-RU" w:eastAsia="en-US"/>
        </w:rPr>
      </w:pPr>
      <w:r w:rsidRPr="0027692F">
        <w:rPr>
          <w:color w:val="000000"/>
          <w:lang w:val="ru-RU" w:eastAsia="en-US"/>
        </w:rPr>
        <w:t xml:space="preserve">В 7-м классе осуществляется развитие таких речевых умений как </w:t>
      </w:r>
      <w:r w:rsidRPr="0027692F">
        <w:rPr>
          <w:snapToGrid w:val="0"/>
          <w:color w:val="000000"/>
          <w:lang w:val="ru-RU" w:eastAsia="en-US"/>
        </w:rPr>
        <w:t xml:space="preserve">умения вести </w:t>
      </w:r>
      <w:r w:rsidRPr="0027692F">
        <w:rPr>
          <w:snapToGrid w:val="0"/>
          <w:color w:val="000000"/>
          <w:u w:val="single"/>
          <w:lang w:val="ru-RU" w:eastAsia="en-US"/>
        </w:rPr>
        <w:t>диалог этикетного характера</w:t>
      </w:r>
      <w:r w:rsidRPr="0027692F">
        <w:rPr>
          <w:snapToGrid w:val="0"/>
          <w:color w:val="000000"/>
          <w:lang w:val="ru-RU" w:eastAsia="en-US"/>
        </w:rPr>
        <w:t xml:space="preserve">, </w:t>
      </w:r>
      <w:r w:rsidRPr="0027692F">
        <w:rPr>
          <w:snapToGrid w:val="0"/>
          <w:color w:val="000000"/>
          <w:u w:val="single"/>
          <w:lang w:val="ru-RU" w:eastAsia="en-US"/>
        </w:rPr>
        <w:t>диалог-расспрос</w:t>
      </w:r>
      <w:r w:rsidRPr="0027692F">
        <w:rPr>
          <w:snapToGrid w:val="0"/>
          <w:color w:val="000000"/>
          <w:lang w:val="ru-RU" w:eastAsia="en-US"/>
        </w:rPr>
        <w:t xml:space="preserve">, </w:t>
      </w:r>
      <w:r w:rsidRPr="0027692F">
        <w:rPr>
          <w:snapToGrid w:val="0"/>
          <w:color w:val="000000"/>
          <w:u w:val="single"/>
          <w:lang w:val="ru-RU" w:eastAsia="en-US"/>
        </w:rPr>
        <w:t>диалог-побуждение к действию, диалог-обмен мнениями.</w:t>
      </w:r>
    </w:p>
    <w:p w:rsidR="006F5CE1" w:rsidRPr="0027692F" w:rsidRDefault="006F5CE1" w:rsidP="0027692F">
      <w:pPr>
        <w:shd w:val="clear" w:color="auto" w:fill="FFFFFF"/>
        <w:autoSpaceDE/>
        <w:autoSpaceDN/>
        <w:adjustRightInd/>
        <w:ind w:firstLine="720"/>
        <w:jc w:val="both"/>
        <w:rPr>
          <w:i/>
          <w:snapToGrid w:val="0"/>
          <w:color w:val="000000"/>
          <w:lang w:val="ru-RU" w:eastAsia="en-US"/>
        </w:rPr>
      </w:pPr>
      <w:r w:rsidRPr="0027692F">
        <w:rPr>
          <w:snapToGrid w:val="0"/>
          <w:color w:val="000000"/>
          <w:lang w:val="ru-RU" w:eastAsia="en-US"/>
        </w:rPr>
        <w:t xml:space="preserve"> Речевые умения при ведении </w:t>
      </w:r>
      <w:r w:rsidRPr="0027692F">
        <w:rPr>
          <w:b/>
          <w:i/>
          <w:snapToGrid w:val="0"/>
          <w:color w:val="000000"/>
          <w:lang w:val="ru-RU" w:eastAsia="en-US"/>
        </w:rPr>
        <w:t>диалогов этикетного характера</w:t>
      </w:r>
      <w:r w:rsidRPr="0027692F">
        <w:rPr>
          <w:i/>
          <w:snapToGrid w:val="0"/>
          <w:color w:val="000000"/>
          <w:lang w:val="ru-RU" w:eastAsia="en-US"/>
        </w:rPr>
        <w:t>:</w:t>
      </w:r>
    </w:p>
    <w:p w:rsidR="006F5CE1" w:rsidRPr="0027692F" w:rsidRDefault="006F5CE1" w:rsidP="000E73B0">
      <w:pPr>
        <w:widowControl/>
        <w:numPr>
          <w:ilvl w:val="0"/>
          <w:numId w:val="17"/>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начать, поддержать и закончить разговор;</w:t>
      </w:r>
    </w:p>
    <w:p w:rsidR="006F5CE1" w:rsidRPr="0027692F" w:rsidRDefault="006F5CE1" w:rsidP="000E73B0">
      <w:pPr>
        <w:widowControl/>
        <w:numPr>
          <w:ilvl w:val="0"/>
          <w:numId w:val="18"/>
        </w:numPr>
        <w:shd w:val="clear" w:color="auto" w:fill="FFFFFF"/>
        <w:tabs>
          <w:tab w:val="left" w:pos="993"/>
          <w:tab w:val="left" w:pos="1560"/>
        </w:tabs>
        <w:autoSpaceDE/>
        <w:autoSpaceDN/>
        <w:adjustRightInd/>
        <w:ind w:left="0" w:firstLine="720"/>
        <w:jc w:val="both"/>
        <w:rPr>
          <w:snapToGrid w:val="0"/>
          <w:lang w:val="ru-RU" w:eastAsia="en-US"/>
        </w:rPr>
      </w:pPr>
      <w:r w:rsidRPr="0027692F">
        <w:rPr>
          <w:snapToGrid w:val="0"/>
          <w:color w:val="000000"/>
          <w:lang w:val="ru-RU" w:eastAsia="en-US"/>
        </w:rPr>
        <w:t>поздравить, выразить пожелания и отреагировать на них;</w:t>
      </w:r>
    </w:p>
    <w:p w:rsidR="006F5CE1" w:rsidRPr="0027692F" w:rsidRDefault="006F5CE1" w:rsidP="000E73B0">
      <w:pPr>
        <w:widowControl/>
        <w:numPr>
          <w:ilvl w:val="0"/>
          <w:numId w:val="18"/>
        </w:numPr>
        <w:shd w:val="clear" w:color="auto" w:fill="FFFFFF"/>
        <w:autoSpaceDE/>
        <w:autoSpaceDN/>
        <w:adjustRightInd/>
        <w:ind w:left="993" w:hanging="284"/>
        <w:jc w:val="both"/>
        <w:rPr>
          <w:snapToGrid w:val="0"/>
          <w:color w:val="000000"/>
          <w:lang w:val="ru-RU" w:eastAsia="en-US"/>
        </w:rPr>
      </w:pPr>
      <w:r w:rsidRPr="0027692F">
        <w:rPr>
          <w:snapToGrid w:val="0"/>
          <w:color w:val="000000"/>
          <w:lang w:val="ru-RU" w:eastAsia="en-US"/>
        </w:rPr>
        <w:t>выразить благодарность;</w:t>
      </w:r>
    </w:p>
    <w:p w:rsidR="006F5CE1" w:rsidRPr="0027692F" w:rsidRDefault="006F5CE1" w:rsidP="000E73B0">
      <w:pPr>
        <w:widowControl/>
        <w:numPr>
          <w:ilvl w:val="0"/>
          <w:numId w:val="19"/>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вежливо переспросить, выразить согласие/ отказ.</w:t>
      </w:r>
    </w:p>
    <w:p w:rsidR="006F5CE1" w:rsidRPr="0027692F" w:rsidRDefault="006F5CE1" w:rsidP="0027692F">
      <w:pPr>
        <w:shd w:val="clear" w:color="auto" w:fill="FFFFFF"/>
        <w:autoSpaceDE/>
        <w:autoSpaceDN/>
        <w:adjustRightInd/>
        <w:jc w:val="both"/>
        <w:rPr>
          <w:b/>
          <w:i/>
          <w:snapToGrid w:val="0"/>
          <w:color w:val="000000"/>
          <w:u w:val="single"/>
          <w:lang w:val="ru-RU" w:eastAsia="en-US"/>
        </w:rPr>
      </w:pPr>
      <w:r w:rsidRPr="0027692F">
        <w:rPr>
          <w:b/>
          <w:i/>
          <w:snapToGrid w:val="0"/>
          <w:color w:val="000000"/>
          <w:u w:val="single"/>
          <w:lang w:val="ru-RU" w:eastAsia="en-US"/>
        </w:rPr>
        <w:t>Объем этикетных диалогов – до  6-8 реплик со стороны каждого учащегося.</w:t>
      </w:r>
    </w:p>
    <w:p w:rsidR="006F5CE1" w:rsidRPr="0027692F" w:rsidRDefault="006F5CE1" w:rsidP="0027692F">
      <w:pPr>
        <w:shd w:val="clear" w:color="auto" w:fill="FFFFFF"/>
        <w:autoSpaceDE/>
        <w:autoSpaceDN/>
        <w:adjustRightInd/>
        <w:ind w:firstLine="720"/>
        <w:jc w:val="both"/>
        <w:rPr>
          <w:snapToGrid w:val="0"/>
          <w:lang w:val="ru-RU" w:eastAsia="en-US"/>
        </w:rPr>
      </w:pPr>
      <w:r w:rsidRPr="0027692F">
        <w:rPr>
          <w:snapToGrid w:val="0"/>
          <w:color w:val="000000"/>
          <w:lang w:val="ru-RU" w:eastAsia="en-US"/>
        </w:rPr>
        <w:t xml:space="preserve">Речевые умения при ведении </w:t>
      </w:r>
      <w:r w:rsidRPr="0027692F">
        <w:rPr>
          <w:b/>
          <w:snapToGrid w:val="0"/>
          <w:color w:val="000000"/>
          <w:lang w:val="ru-RU" w:eastAsia="en-US"/>
        </w:rPr>
        <w:t>диалога-расспроса</w:t>
      </w:r>
      <w:r w:rsidRPr="0027692F">
        <w:rPr>
          <w:i/>
          <w:snapToGrid w:val="0"/>
          <w:color w:val="000000"/>
          <w:lang w:val="ru-RU" w:eastAsia="en-US"/>
        </w:rPr>
        <w:t>:</w:t>
      </w:r>
    </w:p>
    <w:p w:rsidR="006F5CE1" w:rsidRPr="0027692F" w:rsidRDefault="006F5CE1" w:rsidP="000E73B0">
      <w:pPr>
        <w:widowControl/>
        <w:numPr>
          <w:ilvl w:val="0"/>
          <w:numId w:val="20"/>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6F5CE1" w:rsidRPr="0027692F" w:rsidRDefault="006F5CE1" w:rsidP="0027692F">
      <w:pPr>
        <w:shd w:val="clear" w:color="auto" w:fill="FFFFFF"/>
        <w:autoSpaceDE/>
        <w:autoSpaceDN/>
        <w:adjustRightInd/>
        <w:jc w:val="both"/>
        <w:outlineLvl w:val="1"/>
        <w:rPr>
          <w:rFonts w:eastAsia="Times New Roman"/>
          <w:b/>
          <w:bCs/>
          <w:i/>
          <w:iCs/>
          <w:snapToGrid w:val="0"/>
          <w:color w:val="000000"/>
          <w:u w:val="single"/>
          <w:lang w:val="ru-RU"/>
        </w:rPr>
      </w:pPr>
      <w:r w:rsidRPr="0027692F">
        <w:rPr>
          <w:rFonts w:eastAsia="Times New Roman"/>
          <w:b/>
          <w:bCs/>
          <w:i/>
          <w:iCs/>
          <w:snapToGrid w:val="0"/>
          <w:color w:val="000000"/>
          <w:u w:val="single"/>
          <w:lang w:val="ru-RU"/>
        </w:rPr>
        <w:t>Объем данных диалогов – до 6-8 реплик со стороны каждого учащегося.</w:t>
      </w:r>
    </w:p>
    <w:p w:rsidR="006F5CE1" w:rsidRPr="0027692F" w:rsidRDefault="006F5CE1" w:rsidP="0027692F">
      <w:pPr>
        <w:shd w:val="clear" w:color="auto" w:fill="FFFFFF"/>
        <w:autoSpaceDE/>
        <w:autoSpaceDN/>
        <w:adjustRightInd/>
        <w:ind w:firstLine="720"/>
        <w:jc w:val="both"/>
        <w:rPr>
          <w:snapToGrid w:val="0"/>
          <w:lang w:val="ru-RU" w:eastAsia="en-US"/>
        </w:rPr>
      </w:pPr>
      <w:r w:rsidRPr="0027692F">
        <w:rPr>
          <w:i/>
          <w:iCs/>
          <w:color w:val="000000"/>
          <w:lang w:val="ru-RU" w:eastAsia="en-US"/>
        </w:rPr>
        <w:t> </w:t>
      </w:r>
      <w:r w:rsidRPr="0027692F">
        <w:rPr>
          <w:snapToGrid w:val="0"/>
          <w:color w:val="000000"/>
          <w:lang w:val="ru-RU" w:eastAsia="en-US"/>
        </w:rPr>
        <w:t xml:space="preserve">Речевые умения при ведении </w:t>
      </w:r>
      <w:r w:rsidRPr="0027692F">
        <w:rPr>
          <w:b/>
          <w:snapToGrid w:val="0"/>
          <w:color w:val="000000"/>
          <w:lang w:val="ru-RU" w:eastAsia="en-US"/>
        </w:rPr>
        <w:t>диалога-побуждения</w:t>
      </w:r>
      <w:r w:rsidRPr="0027692F">
        <w:rPr>
          <w:b/>
          <w:i/>
          <w:snapToGrid w:val="0"/>
          <w:color w:val="000000"/>
          <w:lang w:val="ru-RU" w:eastAsia="en-US"/>
        </w:rPr>
        <w:t xml:space="preserve"> к </w:t>
      </w:r>
      <w:r w:rsidRPr="0027692F">
        <w:rPr>
          <w:snapToGrid w:val="0"/>
          <w:color w:val="000000"/>
          <w:lang w:val="ru-RU" w:eastAsia="en-US"/>
        </w:rPr>
        <w:t>действию</w:t>
      </w:r>
      <w:r w:rsidRPr="0027692F">
        <w:rPr>
          <w:i/>
          <w:snapToGrid w:val="0"/>
          <w:color w:val="000000"/>
          <w:lang w:val="ru-RU" w:eastAsia="en-US"/>
        </w:rPr>
        <w:t>:</w:t>
      </w:r>
    </w:p>
    <w:p w:rsidR="006F5CE1" w:rsidRPr="0027692F" w:rsidRDefault="006F5CE1" w:rsidP="000E73B0">
      <w:pPr>
        <w:widowControl/>
        <w:numPr>
          <w:ilvl w:val="0"/>
          <w:numId w:val="21"/>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обратиться с просьбой и выразить готовность/отказ ее выполнить;</w:t>
      </w:r>
    </w:p>
    <w:p w:rsidR="006F5CE1" w:rsidRPr="0027692F" w:rsidRDefault="006F5CE1" w:rsidP="000E73B0">
      <w:pPr>
        <w:widowControl/>
        <w:numPr>
          <w:ilvl w:val="0"/>
          <w:numId w:val="22"/>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дать совет и принять/не принять его;</w:t>
      </w:r>
    </w:p>
    <w:p w:rsidR="006F5CE1" w:rsidRPr="0027692F" w:rsidRDefault="006F5CE1" w:rsidP="000E73B0">
      <w:pPr>
        <w:widowControl/>
        <w:numPr>
          <w:ilvl w:val="0"/>
          <w:numId w:val="23"/>
        </w:numPr>
        <w:shd w:val="clear" w:color="auto" w:fill="FFFFFF"/>
        <w:tabs>
          <w:tab w:val="left" w:pos="993"/>
        </w:tabs>
        <w:autoSpaceDE/>
        <w:autoSpaceDN/>
        <w:adjustRightInd/>
        <w:ind w:left="0" w:firstLine="720"/>
        <w:jc w:val="both"/>
        <w:rPr>
          <w:lang w:val="ru-RU"/>
        </w:rPr>
      </w:pPr>
      <w:r w:rsidRPr="0027692F">
        <w:rPr>
          <w:lang w:val="ru-RU"/>
        </w:rPr>
        <w:t>пригласить к действию/взаимодействию и согласиться/не согласиться принять в   нем участие.</w:t>
      </w:r>
    </w:p>
    <w:p w:rsidR="006F5CE1" w:rsidRPr="0027692F" w:rsidRDefault="006F5CE1" w:rsidP="0027692F">
      <w:pPr>
        <w:shd w:val="clear" w:color="auto" w:fill="FFFFFF"/>
        <w:autoSpaceDE/>
        <w:autoSpaceDN/>
        <w:adjustRightInd/>
        <w:jc w:val="both"/>
        <w:rPr>
          <w:b/>
          <w:i/>
          <w:snapToGrid w:val="0"/>
          <w:color w:val="000000"/>
          <w:u w:val="single"/>
          <w:lang w:val="ru-RU"/>
        </w:rPr>
      </w:pPr>
      <w:r w:rsidRPr="0027692F">
        <w:rPr>
          <w:b/>
          <w:i/>
          <w:snapToGrid w:val="0"/>
          <w:color w:val="000000"/>
          <w:u w:val="single"/>
          <w:lang w:val="ru-RU"/>
        </w:rPr>
        <w:t>Объем данных диалогов – до 6-8  реплик со стороны каждого учащегося.</w:t>
      </w:r>
    </w:p>
    <w:p w:rsidR="006F5CE1" w:rsidRPr="0027692F" w:rsidRDefault="006F5CE1" w:rsidP="0027692F">
      <w:pPr>
        <w:shd w:val="clear" w:color="auto" w:fill="FFFFFF"/>
        <w:autoSpaceDE/>
        <w:autoSpaceDN/>
        <w:adjustRightInd/>
        <w:ind w:firstLine="720"/>
        <w:jc w:val="both"/>
        <w:rPr>
          <w:snapToGrid w:val="0"/>
          <w:lang w:val="ru-RU" w:eastAsia="en-US"/>
        </w:rPr>
      </w:pPr>
      <w:r w:rsidRPr="0027692F">
        <w:rPr>
          <w:color w:val="000000"/>
          <w:lang w:val="ru-RU" w:eastAsia="en-US"/>
        </w:rPr>
        <w:t>      </w:t>
      </w:r>
      <w:r w:rsidRPr="0027692F">
        <w:rPr>
          <w:snapToGrid w:val="0"/>
          <w:color w:val="000000"/>
          <w:lang w:val="ru-RU" w:eastAsia="en-US"/>
        </w:rPr>
        <w:t xml:space="preserve">Речевые умения при ведении </w:t>
      </w:r>
      <w:r w:rsidRPr="0027692F">
        <w:rPr>
          <w:b/>
          <w:snapToGrid w:val="0"/>
          <w:color w:val="000000"/>
          <w:lang w:val="ru-RU" w:eastAsia="en-US"/>
        </w:rPr>
        <w:t>диалога</w:t>
      </w:r>
      <w:r w:rsidRPr="0027692F">
        <w:rPr>
          <w:i/>
          <w:snapToGrid w:val="0"/>
          <w:color w:val="000000"/>
          <w:lang w:val="ru-RU" w:eastAsia="en-US"/>
        </w:rPr>
        <w:t>-</w:t>
      </w:r>
      <w:r w:rsidRPr="0027692F">
        <w:rPr>
          <w:b/>
          <w:snapToGrid w:val="0"/>
          <w:color w:val="000000"/>
          <w:lang w:val="ru-RU" w:eastAsia="en-US"/>
        </w:rPr>
        <w:t>обмена мнениями</w:t>
      </w:r>
      <w:r w:rsidRPr="0027692F">
        <w:rPr>
          <w:i/>
          <w:snapToGrid w:val="0"/>
          <w:color w:val="000000"/>
          <w:lang w:val="ru-RU" w:eastAsia="en-US"/>
        </w:rPr>
        <w:t>:</w:t>
      </w:r>
    </w:p>
    <w:p w:rsidR="006F5CE1" w:rsidRPr="0027692F" w:rsidRDefault="006F5CE1" w:rsidP="000E73B0">
      <w:pPr>
        <w:widowControl/>
        <w:numPr>
          <w:ilvl w:val="0"/>
          <w:numId w:val="24"/>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выражать точку зрения;</w:t>
      </w:r>
    </w:p>
    <w:p w:rsidR="006F5CE1" w:rsidRPr="0027692F" w:rsidRDefault="006F5CE1" w:rsidP="000E73B0">
      <w:pPr>
        <w:widowControl/>
        <w:numPr>
          <w:ilvl w:val="0"/>
          <w:numId w:val="24"/>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выражать согласие/несогласие с точкой зрения партнёра;</w:t>
      </w:r>
    </w:p>
    <w:p w:rsidR="006F5CE1" w:rsidRPr="0027692F" w:rsidRDefault="006F5CE1" w:rsidP="000E73B0">
      <w:pPr>
        <w:widowControl/>
        <w:numPr>
          <w:ilvl w:val="0"/>
          <w:numId w:val="25"/>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выражать сомнение;</w:t>
      </w:r>
    </w:p>
    <w:p w:rsidR="006F5CE1" w:rsidRPr="0027692F" w:rsidRDefault="006F5CE1" w:rsidP="000E73B0">
      <w:pPr>
        <w:widowControl/>
        <w:numPr>
          <w:ilvl w:val="0"/>
          <w:numId w:val="26"/>
        </w:numPr>
        <w:shd w:val="clear" w:color="auto" w:fill="FFFFFF"/>
        <w:tabs>
          <w:tab w:val="left" w:pos="993"/>
        </w:tabs>
        <w:autoSpaceDE/>
        <w:autoSpaceDN/>
        <w:adjustRightInd/>
        <w:ind w:left="0" w:firstLine="720"/>
        <w:jc w:val="both"/>
        <w:rPr>
          <w:lang w:val="ru-RU"/>
        </w:rPr>
      </w:pPr>
      <w:r w:rsidRPr="0027692F">
        <w:rPr>
          <w:lang w:val="ru-RU"/>
        </w:rPr>
        <w:t>выражать чувства, эмоции (радость/огорчение).</w:t>
      </w:r>
    </w:p>
    <w:p w:rsidR="006F5CE1" w:rsidRPr="0027692F" w:rsidRDefault="006F5CE1" w:rsidP="0027692F">
      <w:pPr>
        <w:shd w:val="clear" w:color="auto" w:fill="FFFFFF"/>
        <w:autoSpaceDE/>
        <w:autoSpaceDN/>
        <w:adjustRightInd/>
        <w:jc w:val="both"/>
        <w:rPr>
          <w:b/>
          <w:i/>
          <w:snapToGrid w:val="0"/>
          <w:color w:val="000000"/>
          <w:u w:val="single"/>
          <w:lang w:val="ru-RU" w:eastAsia="en-US"/>
        </w:rPr>
      </w:pPr>
      <w:r w:rsidRPr="0027692F">
        <w:rPr>
          <w:b/>
          <w:i/>
          <w:snapToGrid w:val="0"/>
          <w:color w:val="000000"/>
          <w:u w:val="single"/>
          <w:lang w:val="ru-RU" w:eastAsia="en-US"/>
        </w:rPr>
        <w:t>Объем диалогов – до 6-8  реплик со стороны каждого учащегося.</w:t>
      </w:r>
    </w:p>
    <w:p w:rsidR="006F5CE1" w:rsidRPr="0027692F" w:rsidRDefault="006F5CE1" w:rsidP="0027692F">
      <w:pPr>
        <w:shd w:val="clear" w:color="auto" w:fill="FFFFFF"/>
        <w:autoSpaceDE/>
        <w:autoSpaceDN/>
        <w:adjustRightInd/>
        <w:ind w:firstLine="720"/>
        <w:jc w:val="both"/>
        <w:rPr>
          <w:snapToGrid w:val="0"/>
          <w:color w:val="000000"/>
          <w:lang w:val="ru-RU" w:eastAsia="en-US"/>
        </w:rPr>
      </w:pPr>
      <w:r w:rsidRPr="0027692F">
        <w:rPr>
          <w:snapToGrid w:val="0"/>
          <w:color w:val="000000"/>
          <w:lang w:val="ru-RU" w:eastAsia="en-US"/>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F5CE1" w:rsidRPr="0027692F" w:rsidRDefault="006F5CE1" w:rsidP="0027692F">
      <w:pPr>
        <w:shd w:val="clear" w:color="auto" w:fill="FFFFFF"/>
        <w:autoSpaceDE/>
        <w:autoSpaceDN/>
        <w:adjustRightInd/>
        <w:ind w:firstLine="720"/>
        <w:jc w:val="both"/>
        <w:rPr>
          <w:i/>
          <w:snapToGrid w:val="0"/>
          <w:color w:val="000000"/>
          <w:lang w:val="ru-RU" w:eastAsia="en-US"/>
        </w:rPr>
      </w:pPr>
      <w:r w:rsidRPr="0027692F">
        <w:rPr>
          <w:i/>
          <w:snapToGrid w:val="0"/>
          <w:color w:val="000000"/>
          <w:lang w:val="ru-RU" w:eastAsia="en-US"/>
        </w:rPr>
        <w:t>К концу 7-го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5-го и 6-го классов.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6F5CE1" w:rsidRPr="0027692F" w:rsidRDefault="006F5CE1" w:rsidP="0027692F">
      <w:pPr>
        <w:shd w:val="clear" w:color="auto" w:fill="FFFFFF"/>
        <w:autoSpaceDE/>
        <w:autoSpaceDN/>
        <w:adjustRightInd/>
        <w:ind w:firstLine="720"/>
        <w:jc w:val="both"/>
        <w:rPr>
          <w:snapToGrid w:val="0"/>
          <w:color w:val="000000"/>
          <w:lang w:val="ru-RU" w:eastAsia="en-US"/>
        </w:rPr>
      </w:pPr>
      <w:r w:rsidRPr="0027692F">
        <w:rPr>
          <w:b/>
          <w:i/>
          <w:snapToGrid w:val="0"/>
          <w:color w:val="000000"/>
          <w:lang w:val="ru-RU" w:eastAsia="en-US"/>
        </w:rPr>
        <w:lastRenderedPageBreak/>
        <w:t xml:space="preserve">Монологическая речь. </w:t>
      </w:r>
      <w:r w:rsidRPr="0027692F">
        <w:rPr>
          <w:snapToGrid w:val="0"/>
          <w:color w:val="000000"/>
          <w:lang w:val="ru-RU" w:eastAsia="en-US"/>
        </w:rPr>
        <w:t>В 7 классе  продолжается обучение  монологической речи и   предусматривает овладение учащимися следующими умениями:</w:t>
      </w:r>
    </w:p>
    <w:p w:rsidR="006F5CE1" w:rsidRPr="0027692F" w:rsidRDefault="006F5CE1" w:rsidP="000E73B0">
      <w:pPr>
        <w:widowControl/>
        <w:numPr>
          <w:ilvl w:val="0"/>
          <w:numId w:val="27"/>
        </w:numPr>
        <w:shd w:val="clear" w:color="auto" w:fill="FFFFFF"/>
        <w:tabs>
          <w:tab w:val="left" w:pos="993"/>
        </w:tabs>
        <w:autoSpaceDE/>
        <w:autoSpaceDN/>
        <w:adjustRightInd/>
        <w:ind w:left="0" w:firstLine="720"/>
        <w:jc w:val="both"/>
        <w:rPr>
          <w:rFonts w:eastAsia="Times New Roman"/>
          <w:lang w:val="ru-RU"/>
        </w:rPr>
      </w:pPr>
      <w:r w:rsidRPr="0027692F">
        <w:rPr>
          <w:rFonts w:eastAsia="Times New Roman"/>
          <w:lang w:val="ru-RU"/>
        </w:rPr>
        <w:t xml:space="preserve">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w:t>
      </w:r>
    </w:p>
    <w:p w:rsidR="006F5CE1" w:rsidRPr="0027692F" w:rsidRDefault="006F5CE1" w:rsidP="0027692F">
      <w:pPr>
        <w:shd w:val="clear" w:color="auto" w:fill="FFFFFF"/>
        <w:autoSpaceDE/>
        <w:autoSpaceDN/>
        <w:adjustRightInd/>
        <w:ind w:left="720"/>
        <w:jc w:val="both"/>
        <w:rPr>
          <w:rFonts w:eastAsia="Times New Roman"/>
          <w:lang w:val="ru-RU"/>
        </w:rPr>
      </w:pPr>
      <w:r w:rsidRPr="0027692F">
        <w:rPr>
          <w:rFonts w:eastAsia="Times New Roman"/>
          <w:lang w:val="ru-RU"/>
        </w:rPr>
        <w:t xml:space="preserve">      оценочные суждения;</w:t>
      </w:r>
    </w:p>
    <w:p w:rsidR="006F5CE1" w:rsidRPr="0027692F" w:rsidRDefault="006F5CE1" w:rsidP="000E73B0">
      <w:pPr>
        <w:widowControl/>
        <w:numPr>
          <w:ilvl w:val="0"/>
          <w:numId w:val="28"/>
        </w:numPr>
        <w:shd w:val="clear" w:color="auto" w:fill="FFFFFF"/>
        <w:tabs>
          <w:tab w:val="left" w:pos="993"/>
        </w:tabs>
        <w:autoSpaceDE/>
        <w:autoSpaceDN/>
        <w:adjustRightInd/>
        <w:ind w:left="0" w:firstLine="720"/>
        <w:jc w:val="both"/>
        <w:rPr>
          <w:lang w:val="ru-RU"/>
        </w:rPr>
      </w:pPr>
      <w:r w:rsidRPr="0027692F">
        <w:rPr>
          <w:lang w:val="ru-RU"/>
        </w:rPr>
        <w:t xml:space="preserve">передавать содержание, основную мысль прочитанного с опорой на текст; </w:t>
      </w:r>
    </w:p>
    <w:p w:rsidR="006F5CE1" w:rsidRPr="0027692F" w:rsidRDefault="006F5CE1" w:rsidP="000E73B0">
      <w:pPr>
        <w:widowControl/>
        <w:numPr>
          <w:ilvl w:val="0"/>
          <w:numId w:val="29"/>
        </w:numPr>
        <w:shd w:val="clear" w:color="auto" w:fill="FFFFFF"/>
        <w:tabs>
          <w:tab w:val="left" w:pos="993"/>
        </w:tabs>
        <w:autoSpaceDE/>
        <w:autoSpaceDN/>
        <w:adjustRightInd/>
        <w:ind w:left="0" w:firstLine="720"/>
        <w:jc w:val="both"/>
        <w:rPr>
          <w:snapToGrid w:val="0"/>
          <w:lang w:val="ru-RU" w:eastAsia="en-US"/>
        </w:rPr>
      </w:pPr>
      <w:r w:rsidRPr="0027692F">
        <w:rPr>
          <w:snapToGrid w:val="0"/>
          <w:color w:val="000000"/>
          <w:lang w:val="ru-RU" w:eastAsia="en-US"/>
        </w:rPr>
        <w:t>делать сообщение в связи с прочитанным/прослушанным текстом.</w:t>
      </w:r>
    </w:p>
    <w:p w:rsidR="006F5CE1" w:rsidRPr="0027692F" w:rsidRDefault="006F5CE1" w:rsidP="0027692F">
      <w:pPr>
        <w:shd w:val="clear" w:color="auto" w:fill="FFFFFF"/>
        <w:autoSpaceDE/>
        <w:autoSpaceDN/>
        <w:adjustRightInd/>
        <w:jc w:val="both"/>
        <w:rPr>
          <w:snapToGrid w:val="0"/>
          <w:lang w:val="ru-RU" w:eastAsia="en-US"/>
        </w:rPr>
      </w:pPr>
      <w:r w:rsidRPr="0027692F">
        <w:rPr>
          <w:b/>
          <w:i/>
          <w:snapToGrid w:val="0"/>
          <w:color w:val="000000"/>
          <w:u w:val="single"/>
          <w:lang w:val="ru-RU" w:eastAsia="en-US"/>
        </w:rPr>
        <w:t>Объем монологического высказывания – до 6 - 10 фраз.</w:t>
      </w:r>
    </w:p>
    <w:p w:rsidR="006F5CE1" w:rsidRPr="0027692F" w:rsidRDefault="006F5CE1" w:rsidP="0027692F">
      <w:pPr>
        <w:shd w:val="clear" w:color="auto" w:fill="FFFFFF"/>
        <w:autoSpaceDE/>
        <w:autoSpaceDN/>
        <w:adjustRightInd/>
        <w:ind w:firstLine="720"/>
        <w:jc w:val="both"/>
        <w:rPr>
          <w:color w:val="000000"/>
          <w:lang w:val="ru-RU" w:eastAsia="en-US"/>
        </w:rPr>
      </w:pPr>
      <w:r w:rsidRPr="0027692F">
        <w:rPr>
          <w:color w:val="000000"/>
          <w:lang w:val="ru-RU" w:eastAsia="en-US"/>
        </w:rPr>
        <w:t>   Особое внимание уделяется развитию умения передавать содержание прочитанного. Для достижения данной цели  выделяются специальные уроки (каждый 6-й урок цикла). Их отличительной особенностью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 , котрое неизвестно их речевым партнёрам,  а потому имеют реальный стимул к высказыванию.</w:t>
      </w:r>
    </w:p>
    <w:p w:rsidR="005A0BC6" w:rsidRPr="0027692F" w:rsidRDefault="006F5CE1" w:rsidP="0027692F">
      <w:pPr>
        <w:shd w:val="clear" w:color="auto" w:fill="FFFFFF"/>
        <w:autoSpaceDE/>
        <w:autoSpaceDN/>
        <w:adjustRightInd/>
        <w:ind w:firstLine="720"/>
        <w:jc w:val="both"/>
        <w:rPr>
          <w:i/>
          <w:snapToGrid w:val="0"/>
          <w:color w:val="000000"/>
          <w:lang w:val="ru-RU" w:eastAsia="en-US"/>
        </w:rPr>
      </w:pPr>
      <w:r w:rsidRPr="0027692F">
        <w:rPr>
          <w:i/>
          <w:color w:val="000000"/>
          <w:lang w:val="ru-RU" w:eastAsia="en-US"/>
        </w:rPr>
        <w:t>К концу 7-го</w:t>
      </w:r>
      <w:r w:rsidRPr="0027692F">
        <w:rPr>
          <w:color w:val="000000"/>
          <w:lang w:val="ru-RU" w:eastAsia="en-US"/>
        </w:rPr>
        <w:t xml:space="preserve"> </w:t>
      </w:r>
      <w:r w:rsidRPr="0027692F">
        <w:rPr>
          <w:i/>
          <w:snapToGrid w:val="0"/>
          <w:color w:val="000000"/>
          <w:lang w:val="ru-RU" w:eastAsia="en-US"/>
        </w:rPr>
        <w:t>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Объём высказывание  не менее 10-12  фраз, правильно оформленных в языковом отношении и отвечающих поставленной коммуникативной задаче</w:t>
      </w:r>
      <w:r w:rsidR="005A0BC6" w:rsidRPr="0027692F">
        <w:rPr>
          <w:i/>
          <w:snapToGrid w:val="0"/>
          <w:color w:val="000000"/>
          <w:lang w:val="ru-RU" w:eastAsia="en-US"/>
        </w:rPr>
        <w:t>.</w:t>
      </w:r>
    </w:p>
    <w:p w:rsidR="005A0BC6" w:rsidRPr="0027692F" w:rsidRDefault="006F5CE1" w:rsidP="0027692F">
      <w:pPr>
        <w:shd w:val="clear" w:color="auto" w:fill="FFFFFF"/>
        <w:autoSpaceDE/>
        <w:autoSpaceDN/>
        <w:adjustRightInd/>
        <w:ind w:firstLine="720"/>
        <w:jc w:val="both"/>
        <w:rPr>
          <w:i/>
          <w:snapToGrid w:val="0"/>
          <w:color w:val="000000"/>
          <w:lang w:val="ru-RU" w:eastAsia="en-US"/>
        </w:rPr>
      </w:pPr>
      <w:r w:rsidRPr="0027692F">
        <w:rPr>
          <w:b/>
          <w:bCs/>
          <w:color w:val="000000"/>
          <w:lang w:val="ru-RU" w:eastAsia="en-US"/>
        </w:rPr>
        <w:t>Чтение.</w:t>
      </w:r>
      <w:r w:rsidRPr="0027692F">
        <w:rPr>
          <w:color w:val="000000"/>
          <w:lang w:val="ru-RU" w:eastAsia="en-US"/>
        </w:rPr>
        <w:t xml:space="preserve"> В 7-м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7-м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w:t>
      </w:r>
      <w:r w:rsidRPr="0027692F">
        <w:rPr>
          <w:snapToGrid w:val="0"/>
          <w:color w:val="000000"/>
          <w:lang w:val="ru-RU" w:eastAsia="en-US"/>
        </w:rPr>
        <w:t>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27692F">
        <w:rPr>
          <w:b/>
          <w:snapToGrid w:val="0"/>
          <w:color w:val="000000"/>
          <w:lang w:val="ru-RU" w:eastAsia="en-US"/>
        </w:rPr>
        <w:t>ознакомительное чтение</w:t>
      </w:r>
      <w:r w:rsidRPr="0027692F">
        <w:rPr>
          <w:snapToGrid w:val="0"/>
          <w:color w:val="000000"/>
          <w:lang w:val="ru-RU" w:eastAsia="en-US"/>
        </w:rPr>
        <w:t xml:space="preserve">) - </w:t>
      </w:r>
      <w:r w:rsidRPr="0027692F">
        <w:rPr>
          <w:snapToGrid w:val="0"/>
          <w:color w:val="000000"/>
          <w:lang w:eastAsia="en-US"/>
        </w:rPr>
        <w:t>reading</w:t>
      </w:r>
      <w:r w:rsidRPr="0027692F">
        <w:rPr>
          <w:snapToGrid w:val="0"/>
          <w:color w:val="000000"/>
          <w:lang w:val="ru-RU" w:eastAsia="en-US"/>
        </w:rPr>
        <w:t xml:space="preserve"> </w:t>
      </w:r>
      <w:r w:rsidRPr="0027692F">
        <w:rPr>
          <w:snapToGrid w:val="0"/>
          <w:color w:val="000000"/>
          <w:lang w:eastAsia="en-US"/>
        </w:rPr>
        <w:t>for</w:t>
      </w:r>
      <w:r w:rsidRPr="0027692F">
        <w:rPr>
          <w:snapToGrid w:val="0"/>
          <w:color w:val="000000"/>
          <w:lang w:val="ru-RU" w:eastAsia="en-US"/>
        </w:rPr>
        <w:t xml:space="preserve"> </w:t>
      </w:r>
      <w:r w:rsidRPr="0027692F">
        <w:rPr>
          <w:snapToGrid w:val="0"/>
          <w:color w:val="000000"/>
          <w:lang w:eastAsia="en-US"/>
        </w:rPr>
        <w:t>the</w:t>
      </w:r>
      <w:r w:rsidRPr="0027692F">
        <w:rPr>
          <w:snapToGrid w:val="0"/>
          <w:color w:val="000000"/>
          <w:lang w:val="ru-RU" w:eastAsia="en-US"/>
        </w:rPr>
        <w:t xml:space="preserve"> </w:t>
      </w:r>
      <w:r w:rsidRPr="0027692F">
        <w:rPr>
          <w:snapToGrid w:val="0"/>
          <w:color w:val="000000"/>
          <w:lang w:eastAsia="en-US"/>
        </w:rPr>
        <w:t>main</w:t>
      </w:r>
      <w:r w:rsidRPr="0027692F">
        <w:rPr>
          <w:snapToGrid w:val="0"/>
          <w:color w:val="000000"/>
          <w:lang w:val="ru-RU" w:eastAsia="en-US"/>
        </w:rPr>
        <w:t xml:space="preserve"> </w:t>
      </w:r>
      <w:r w:rsidRPr="0027692F">
        <w:rPr>
          <w:snapToGrid w:val="0"/>
          <w:color w:val="000000"/>
          <w:lang w:eastAsia="en-US"/>
        </w:rPr>
        <w:t>idea</w:t>
      </w:r>
      <w:r w:rsidRPr="0027692F">
        <w:rPr>
          <w:snapToGrid w:val="0"/>
          <w:color w:val="000000"/>
          <w:lang w:val="ru-RU" w:eastAsia="en-US"/>
        </w:rPr>
        <w:t>; с полным пониманием содержания  (</w:t>
      </w:r>
      <w:r w:rsidRPr="0027692F">
        <w:rPr>
          <w:b/>
          <w:snapToGrid w:val="0"/>
          <w:color w:val="000000"/>
          <w:lang w:val="ru-RU" w:eastAsia="en-US"/>
        </w:rPr>
        <w:t>изучающее чтение</w:t>
      </w:r>
      <w:r w:rsidRPr="0027692F">
        <w:rPr>
          <w:snapToGrid w:val="0"/>
          <w:color w:val="000000"/>
          <w:lang w:val="ru-RU" w:eastAsia="en-US"/>
        </w:rPr>
        <w:t>) -</w:t>
      </w:r>
      <w:r w:rsidRPr="0027692F">
        <w:rPr>
          <w:snapToGrid w:val="0"/>
          <w:color w:val="000000"/>
          <w:lang w:eastAsia="en-US"/>
        </w:rPr>
        <w:t>reading</w:t>
      </w:r>
      <w:r w:rsidRPr="0027692F">
        <w:rPr>
          <w:snapToGrid w:val="0"/>
          <w:color w:val="000000"/>
          <w:lang w:val="ru-RU" w:eastAsia="en-US"/>
        </w:rPr>
        <w:t xml:space="preserve"> </w:t>
      </w:r>
      <w:r w:rsidRPr="0027692F">
        <w:rPr>
          <w:snapToGrid w:val="0"/>
          <w:color w:val="000000"/>
          <w:lang w:eastAsia="en-US"/>
        </w:rPr>
        <w:t>for</w:t>
      </w:r>
      <w:r w:rsidRPr="0027692F">
        <w:rPr>
          <w:snapToGrid w:val="0"/>
          <w:color w:val="000000"/>
          <w:lang w:val="ru-RU" w:eastAsia="en-US"/>
        </w:rPr>
        <w:t xml:space="preserve"> </w:t>
      </w:r>
      <w:r w:rsidRPr="0027692F">
        <w:rPr>
          <w:snapToGrid w:val="0"/>
          <w:color w:val="000000"/>
          <w:lang w:eastAsia="en-US"/>
        </w:rPr>
        <w:t>detail</w:t>
      </w:r>
      <w:r w:rsidRPr="0027692F">
        <w:rPr>
          <w:snapToGrid w:val="0"/>
          <w:color w:val="000000"/>
          <w:lang w:val="ru-RU" w:eastAsia="en-US"/>
        </w:rPr>
        <w:t>; с выборочным пониманием нужной или интересующей информации (</w:t>
      </w:r>
      <w:r w:rsidRPr="0027692F">
        <w:rPr>
          <w:b/>
          <w:snapToGrid w:val="0"/>
          <w:color w:val="000000"/>
          <w:lang w:val="ru-RU" w:eastAsia="en-US"/>
        </w:rPr>
        <w:t>просмотровое/поисковое чтение</w:t>
      </w:r>
      <w:r w:rsidRPr="0027692F">
        <w:rPr>
          <w:snapToGrid w:val="0"/>
          <w:color w:val="000000"/>
          <w:lang w:val="ru-RU" w:eastAsia="en-US"/>
        </w:rPr>
        <w:t xml:space="preserve">) – </w:t>
      </w:r>
      <w:r w:rsidRPr="0027692F">
        <w:rPr>
          <w:snapToGrid w:val="0"/>
          <w:color w:val="000000"/>
          <w:lang w:eastAsia="en-US"/>
        </w:rPr>
        <w:t>reading</w:t>
      </w:r>
      <w:r w:rsidRPr="0027692F">
        <w:rPr>
          <w:snapToGrid w:val="0"/>
          <w:color w:val="000000"/>
          <w:lang w:val="ru-RU" w:eastAsia="en-US"/>
        </w:rPr>
        <w:t xml:space="preserve"> </w:t>
      </w:r>
      <w:r w:rsidRPr="0027692F">
        <w:rPr>
          <w:snapToGrid w:val="0"/>
          <w:color w:val="000000"/>
          <w:lang w:eastAsia="en-US"/>
        </w:rPr>
        <w:t>for</w:t>
      </w:r>
      <w:r w:rsidRPr="0027692F">
        <w:rPr>
          <w:snapToGrid w:val="0"/>
          <w:color w:val="000000"/>
          <w:lang w:val="ru-RU" w:eastAsia="en-US"/>
        </w:rPr>
        <w:t xml:space="preserve"> </w:t>
      </w:r>
      <w:r w:rsidRPr="0027692F">
        <w:rPr>
          <w:snapToGrid w:val="0"/>
          <w:color w:val="000000"/>
          <w:lang w:eastAsia="en-US"/>
        </w:rPr>
        <w:t>specific</w:t>
      </w:r>
      <w:r w:rsidRPr="0027692F">
        <w:rPr>
          <w:snapToGrid w:val="0"/>
          <w:color w:val="000000"/>
          <w:lang w:val="ru-RU" w:eastAsia="en-US"/>
        </w:rPr>
        <w:t xml:space="preserve"> </w:t>
      </w:r>
      <w:r w:rsidRPr="0027692F">
        <w:rPr>
          <w:snapToGrid w:val="0"/>
          <w:color w:val="000000"/>
          <w:lang w:eastAsia="en-US"/>
        </w:rPr>
        <w:t>information</w:t>
      </w:r>
      <w:r w:rsidRPr="0027692F">
        <w:rPr>
          <w:snapToGrid w:val="0"/>
          <w:color w:val="000000"/>
          <w:lang w:val="ru-RU" w:eastAsia="en-US"/>
        </w:rPr>
        <w:t>.</w:t>
      </w:r>
    </w:p>
    <w:p w:rsidR="005A0BC6" w:rsidRPr="0027692F" w:rsidRDefault="006F5CE1" w:rsidP="0027692F">
      <w:pPr>
        <w:shd w:val="clear" w:color="auto" w:fill="FFFFFF"/>
        <w:autoSpaceDE/>
        <w:autoSpaceDN/>
        <w:adjustRightInd/>
        <w:ind w:firstLine="720"/>
        <w:jc w:val="both"/>
        <w:rPr>
          <w:i/>
          <w:snapToGrid w:val="0"/>
          <w:color w:val="000000"/>
          <w:lang w:val="ru-RU" w:eastAsia="en-US"/>
        </w:rPr>
      </w:pPr>
      <w:r w:rsidRPr="0027692F">
        <w:rPr>
          <w:snapToGrid w:val="0"/>
          <w:color w:val="000000"/>
          <w:lang w:val="ru-RU" w:eastAsia="en-US"/>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6F5CE1" w:rsidRPr="0027692F" w:rsidRDefault="006F5CE1" w:rsidP="0027692F">
      <w:pPr>
        <w:shd w:val="clear" w:color="auto" w:fill="FFFFFF"/>
        <w:autoSpaceDE/>
        <w:autoSpaceDN/>
        <w:adjustRightInd/>
        <w:ind w:firstLine="720"/>
        <w:jc w:val="both"/>
        <w:rPr>
          <w:i/>
          <w:snapToGrid w:val="0"/>
          <w:color w:val="000000"/>
          <w:lang w:val="ru-RU" w:eastAsia="en-US"/>
        </w:rPr>
      </w:pPr>
      <w:r w:rsidRPr="0027692F">
        <w:rPr>
          <w:snapToGrid w:val="0"/>
          <w:color w:val="000000"/>
          <w:u w:val="single"/>
          <w:lang w:val="ru-RU" w:eastAsia="en-US"/>
        </w:rPr>
        <w:t>Чтение с пониманием основного содержания текста</w:t>
      </w:r>
      <w:r w:rsidRPr="0027692F">
        <w:rPr>
          <w:snapToGrid w:val="0"/>
          <w:color w:val="000000"/>
          <w:lang w:val="ru-RU" w:eastAsia="en-US"/>
        </w:rPr>
        <w:t xml:space="preserve"> осуществляется на несложных аутентичных материалах с ориентацией на предметное содержание, предусмотренное в 7 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6F5CE1" w:rsidRPr="0027692F" w:rsidRDefault="006F5CE1" w:rsidP="0027692F">
      <w:pPr>
        <w:autoSpaceDE/>
        <w:autoSpaceDN/>
        <w:adjustRightInd/>
        <w:ind w:left="317"/>
        <w:jc w:val="both"/>
        <w:rPr>
          <w:rFonts w:eastAsia="Times New Roman"/>
          <w:lang w:val="ru-RU"/>
        </w:rPr>
      </w:pPr>
      <w:r w:rsidRPr="0027692F">
        <w:rPr>
          <w:rFonts w:eastAsia="Times New Roman"/>
          <w:lang w:val="ru-RU"/>
        </w:rPr>
        <w:t>Умения чтения, подлежащие формированию:</w:t>
      </w:r>
    </w:p>
    <w:p w:rsidR="006F5CE1" w:rsidRPr="0027692F" w:rsidRDefault="006F5CE1" w:rsidP="000E73B0">
      <w:pPr>
        <w:widowControl/>
        <w:numPr>
          <w:ilvl w:val="0"/>
          <w:numId w:val="12"/>
        </w:numPr>
        <w:shd w:val="clear" w:color="auto" w:fill="FFFFFF"/>
        <w:autoSpaceDE/>
        <w:autoSpaceDN/>
        <w:adjustRightInd/>
        <w:ind w:left="317" w:firstLine="0"/>
        <w:jc w:val="both"/>
        <w:rPr>
          <w:snapToGrid w:val="0"/>
          <w:lang w:val="ru-RU" w:eastAsia="en-US"/>
        </w:rPr>
      </w:pPr>
      <w:r w:rsidRPr="0027692F">
        <w:rPr>
          <w:snapToGrid w:val="0"/>
          <w:color w:val="000000"/>
          <w:lang w:val="ru-RU" w:eastAsia="en-US"/>
        </w:rPr>
        <w:t>определять тему, содержание текста по заголовку;</w:t>
      </w:r>
    </w:p>
    <w:p w:rsidR="006F5CE1" w:rsidRPr="0027692F" w:rsidRDefault="006F5CE1" w:rsidP="000E73B0">
      <w:pPr>
        <w:widowControl/>
        <w:numPr>
          <w:ilvl w:val="0"/>
          <w:numId w:val="13"/>
        </w:numPr>
        <w:shd w:val="clear" w:color="auto" w:fill="FFFFFF"/>
        <w:autoSpaceDE/>
        <w:autoSpaceDN/>
        <w:adjustRightInd/>
        <w:ind w:left="317" w:firstLine="0"/>
        <w:jc w:val="both"/>
        <w:rPr>
          <w:snapToGrid w:val="0"/>
          <w:lang w:val="ru-RU" w:eastAsia="en-US"/>
        </w:rPr>
      </w:pPr>
      <w:r w:rsidRPr="0027692F">
        <w:rPr>
          <w:snapToGrid w:val="0"/>
          <w:color w:val="000000"/>
          <w:lang w:val="ru-RU" w:eastAsia="en-US"/>
        </w:rPr>
        <w:t>выделять основную мысль;</w:t>
      </w:r>
    </w:p>
    <w:p w:rsidR="006F5CE1" w:rsidRPr="0027692F" w:rsidRDefault="006F5CE1" w:rsidP="000E73B0">
      <w:pPr>
        <w:widowControl/>
        <w:numPr>
          <w:ilvl w:val="0"/>
          <w:numId w:val="14"/>
        </w:numPr>
        <w:shd w:val="clear" w:color="auto" w:fill="FFFFFF"/>
        <w:autoSpaceDE/>
        <w:autoSpaceDN/>
        <w:adjustRightInd/>
        <w:ind w:left="317" w:firstLine="0"/>
        <w:jc w:val="both"/>
        <w:rPr>
          <w:snapToGrid w:val="0"/>
          <w:lang w:val="ru-RU" w:eastAsia="en-US"/>
        </w:rPr>
      </w:pPr>
      <w:r w:rsidRPr="0027692F">
        <w:rPr>
          <w:snapToGrid w:val="0"/>
          <w:color w:val="000000"/>
          <w:lang w:val="ru-RU" w:eastAsia="en-US"/>
        </w:rPr>
        <w:t>выбирать главные факты из текста, опуская второстепенные;</w:t>
      </w:r>
    </w:p>
    <w:p w:rsidR="006F5CE1" w:rsidRPr="0027692F" w:rsidRDefault="006F5CE1" w:rsidP="000E73B0">
      <w:pPr>
        <w:widowControl/>
        <w:numPr>
          <w:ilvl w:val="0"/>
          <w:numId w:val="15"/>
        </w:numPr>
        <w:shd w:val="clear" w:color="auto" w:fill="FFFFFF"/>
        <w:autoSpaceDE/>
        <w:autoSpaceDN/>
        <w:adjustRightInd/>
        <w:ind w:left="317" w:firstLine="0"/>
        <w:jc w:val="both"/>
        <w:rPr>
          <w:snapToGrid w:val="0"/>
          <w:color w:val="000000"/>
          <w:lang w:val="ru-RU" w:eastAsia="en-US"/>
        </w:rPr>
      </w:pPr>
      <w:r w:rsidRPr="0027692F">
        <w:rPr>
          <w:snapToGrid w:val="0"/>
          <w:color w:val="000000"/>
          <w:lang w:val="ru-RU" w:eastAsia="en-US"/>
        </w:rPr>
        <w:t>устанавливать логическую последовательность основных фактов текста.</w:t>
      </w:r>
    </w:p>
    <w:p w:rsidR="006F5CE1" w:rsidRPr="0027692F" w:rsidRDefault="006F5CE1" w:rsidP="0027692F">
      <w:pPr>
        <w:shd w:val="clear" w:color="auto" w:fill="FFFFFF"/>
        <w:autoSpaceDE/>
        <w:autoSpaceDN/>
        <w:adjustRightInd/>
        <w:ind w:left="317" w:firstLine="403"/>
        <w:jc w:val="both"/>
        <w:rPr>
          <w:b/>
          <w:snapToGrid w:val="0"/>
          <w:lang w:val="ru-RU" w:eastAsia="en-US"/>
        </w:rPr>
      </w:pPr>
      <w:r w:rsidRPr="0027692F">
        <w:rPr>
          <w:b/>
          <w:snapToGrid w:val="0"/>
          <w:color w:val="000000"/>
          <w:lang w:val="ru-RU" w:eastAsia="en-US"/>
        </w:rPr>
        <w:t>Объем текста для чтения  – 400 - 500 слов.</w:t>
      </w:r>
    </w:p>
    <w:p w:rsidR="006F5CE1" w:rsidRPr="0027692F" w:rsidRDefault="006F5CE1" w:rsidP="0027692F">
      <w:pPr>
        <w:shd w:val="clear" w:color="auto" w:fill="FFFFFF"/>
        <w:autoSpaceDE/>
        <w:autoSpaceDN/>
        <w:adjustRightInd/>
        <w:ind w:firstLine="317"/>
        <w:jc w:val="both"/>
        <w:rPr>
          <w:snapToGrid w:val="0"/>
          <w:color w:val="000000"/>
          <w:lang w:val="ru-RU" w:eastAsia="en-US"/>
        </w:rPr>
      </w:pPr>
      <w:r w:rsidRPr="0027692F">
        <w:rPr>
          <w:snapToGrid w:val="0"/>
          <w:color w:val="000000"/>
          <w:u w:val="single"/>
          <w:lang w:val="ru-RU" w:eastAsia="en-US"/>
        </w:rPr>
        <w:t>Чтение с полным пониманием текста</w:t>
      </w:r>
      <w:r w:rsidRPr="0027692F">
        <w:rPr>
          <w:snapToGrid w:val="0"/>
          <w:color w:val="000000"/>
          <w:lang w:val="ru-RU" w:eastAsia="en-US"/>
        </w:rPr>
        <w:t xml:space="preserve"> осуществляется на несложных аутентичных текстах, ориентированных на предметное содержание речи в 7 классе.  </w:t>
      </w:r>
    </w:p>
    <w:p w:rsidR="006F5CE1" w:rsidRPr="0027692F" w:rsidRDefault="006F5CE1" w:rsidP="0027692F">
      <w:pPr>
        <w:shd w:val="clear" w:color="auto" w:fill="FFFFFF"/>
        <w:autoSpaceDE/>
        <w:autoSpaceDN/>
        <w:adjustRightInd/>
        <w:ind w:firstLine="317"/>
        <w:jc w:val="both"/>
        <w:rPr>
          <w:snapToGrid w:val="0"/>
          <w:lang w:val="ru-RU" w:eastAsia="en-US"/>
        </w:rPr>
      </w:pPr>
      <w:r w:rsidRPr="0027692F">
        <w:rPr>
          <w:snapToGrid w:val="0"/>
          <w:color w:val="000000"/>
          <w:lang w:val="ru-RU" w:eastAsia="en-US"/>
        </w:rPr>
        <w:t>Формируются и отрабатываются умения:</w:t>
      </w:r>
    </w:p>
    <w:p w:rsidR="006F5CE1" w:rsidRPr="0027692F" w:rsidRDefault="006F5CE1" w:rsidP="000E73B0">
      <w:pPr>
        <w:widowControl/>
        <w:numPr>
          <w:ilvl w:val="0"/>
          <w:numId w:val="16"/>
        </w:numPr>
        <w:shd w:val="clear" w:color="auto" w:fill="FFFFFF"/>
        <w:autoSpaceDE/>
        <w:autoSpaceDN/>
        <w:adjustRightInd/>
        <w:ind w:firstLine="317"/>
        <w:jc w:val="both"/>
        <w:rPr>
          <w:snapToGrid w:val="0"/>
          <w:color w:val="000000"/>
          <w:lang w:val="ru-RU" w:eastAsia="en-US"/>
        </w:rPr>
      </w:pPr>
      <w:r w:rsidRPr="0027692F">
        <w:rPr>
          <w:snapToGrid w:val="0"/>
          <w:color w:val="000000"/>
          <w:lang w:val="ru-RU" w:eastAsia="en-US"/>
        </w:rPr>
        <w:lastRenderedPageBreak/>
        <w:t xml:space="preserve">полно и точно понимать содержание текста на основе его информационной </w:t>
      </w:r>
      <w:r w:rsidRPr="0027692F">
        <w:rPr>
          <w:snapToGrid w:val="0"/>
          <w:lang w:val="ru-RU" w:eastAsia="en-US"/>
        </w:rPr>
        <w:t xml:space="preserve">   </w:t>
      </w:r>
      <w:r w:rsidRPr="0027692F">
        <w:rPr>
          <w:snapToGrid w:val="0"/>
          <w:color w:val="000000"/>
          <w:lang w:val="ru-RU" w:eastAsia="en-US"/>
        </w:rPr>
        <w:t>переработки   (языковой догадки, словообразовательного анализа, использования двуязычного словаря);</w:t>
      </w:r>
    </w:p>
    <w:p w:rsidR="006F5CE1" w:rsidRPr="0027692F" w:rsidRDefault="006F5CE1" w:rsidP="000E73B0">
      <w:pPr>
        <w:widowControl/>
        <w:numPr>
          <w:ilvl w:val="0"/>
          <w:numId w:val="16"/>
        </w:numPr>
        <w:shd w:val="clear" w:color="auto" w:fill="FFFFFF"/>
        <w:autoSpaceDE/>
        <w:autoSpaceDN/>
        <w:adjustRightInd/>
        <w:ind w:firstLine="317"/>
        <w:jc w:val="both"/>
        <w:rPr>
          <w:snapToGrid w:val="0"/>
          <w:color w:val="000000"/>
          <w:lang w:val="ru-RU" w:eastAsia="en-US"/>
        </w:rPr>
      </w:pPr>
      <w:r w:rsidRPr="0027692F">
        <w:rPr>
          <w:snapToGrid w:val="0"/>
          <w:color w:val="000000"/>
          <w:lang w:val="ru-RU" w:eastAsia="en-US"/>
        </w:rPr>
        <w:t>выражать своё мнение по прочитанному.</w:t>
      </w:r>
    </w:p>
    <w:p w:rsidR="006F5CE1" w:rsidRPr="0027692F" w:rsidRDefault="006F5CE1" w:rsidP="0027692F">
      <w:pPr>
        <w:shd w:val="clear" w:color="auto" w:fill="FFFFFF"/>
        <w:autoSpaceDE/>
        <w:autoSpaceDN/>
        <w:adjustRightInd/>
        <w:ind w:left="317"/>
        <w:jc w:val="both"/>
        <w:rPr>
          <w:snapToGrid w:val="0"/>
          <w:color w:val="000000"/>
          <w:lang w:val="ru-RU" w:eastAsia="en-US"/>
        </w:rPr>
      </w:pPr>
      <w:r w:rsidRPr="0027692F">
        <w:rPr>
          <w:b/>
          <w:snapToGrid w:val="0"/>
          <w:color w:val="000000"/>
          <w:lang w:val="ru-RU" w:eastAsia="en-US"/>
        </w:rPr>
        <w:t>Объем текста - до 250 слов.</w:t>
      </w:r>
    </w:p>
    <w:p w:rsidR="005A0BC6" w:rsidRPr="0027692F" w:rsidRDefault="006F5CE1" w:rsidP="0027692F">
      <w:pPr>
        <w:shd w:val="clear" w:color="auto" w:fill="FFFFFF"/>
        <w:autoSpaceDE/>
        <w:autoSpaceDN/>
        <w:adjustRightInd/>
        <w:ind w:firstLine="317"/>
        <w:jc w:val="both"/>
        <w:rPr>
          <w:color w:val="000000"/>
          <w:lang w:val="ru-RU" w:eastAsia="en-US"/>
        </w:rPr>
      </w:pPr>
      <w:r w:rsidRPr="0027692F">
        <w:rPr>
          <w:snapToGrid w:val="0"/>
          <w:color w:val="000000"/>
          <w:u w:val="single"/>
          <w:lang w:val="ru-RU" w:eastAsia="en-US"/>
        </w:rPr>
        <w:t>Чтение с выборочным понимание нужной или интересующей информации</w:t>
      </w:r>
      <w:r w:rsidRPr="0027692F">
        <w:rPr>
          <w:snapToGrid w:val="0"/>
          <w:color w:val="000000"/>
          <w:lang w:val="ru-RU" w:eastAsia="en-US"/>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27692F">
        <w:rPr>
          <w:color w:val="000000"/>
          <w:lang w:val="ru-RU" w:eastAsia="en-US"/>
        </w:rPr>
        <w:t xml:space="preserve"> Основная задача – полностью понять  всё содержание независимо от характера текста и способа снятия помех.</w:t>
      </w:r>
    </w:p>
    <w:p w:rsidR="005A0BC6" w:rsidRPr="0027692F" w:rsidRDefault="006F5CE1" w:rsidP="0027692F">
      <w:pPr>
        <w:shd w:val="clear" w:color="auto" w:fill="FFFFFF"/>
        <w:autoSpaceDE/>
        <w:autoSpaceDN/>
        <w:adjustRightInd/>
        <w:ind w:firstLine="317"/>
        <w:jc w:val="both"/>
        <w:rPr>
          <w:color w:val="000000"/>
          <w:lang w:val="ru-RU" w:eastAsia="en-US"/>
        </w:rPr>
      </w:pPr>
      <w:r w:rsidRPr="0027692F">
        <w:rPr>
          <w:snapToGrid w:val="0"/>
          <w:color w:val="000000"/>
          <w:lang w:val="ru-RU" w:eastAsia="en-US"/>
        </w:rPr>
        <w:t>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5A0BC6" w:rsidRPr="0027692F" w:rsidRDefault="006F5CE1" w:rsidP="0027692F">
      <w:pPr>
        <w:shd w:val="clear" w:color="auto" w:fill="FFFFFF"/>
        <w:autoSpaceDE/>
        <w:autoSpaceDN/>
        <w:adjustRightInd/>
        <w:ind w:firstLine="317"/>
        <w:jc w:val="both"/>
        <w:rPr>
          <w:color w:val="000000"/>
          <w:lang w:val="ru-RU" w:eastAsia="en-US"/>
        </w:rPr>
      </w:pPr>
      <w:r w:rsidRPr="0027692F">
        <w:rPr>
          <w:snapToGrid w:val="0"/>
          <w:color w:val="000000"/>
          <w:lang w:val="ru-RU" w:eastAsia="en-US"/>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становится основной формой чтения.</w:t>
      </w:r>
    </w:p>
    <w:p w:rsidR="005A0BC6" w:rsidRPr="0027692F" w:rsidRDefault="006F5CE1" w:rsidP="0027692F">
      <w:pPr>
        <w:shd w:val="clear" w:color="auto" w:fill="FFFFFF"/>
        <w:autoSpaceDE/>
        <w:autoSpaceDN/>
        <w:adjustRightInd/>
        <w:ind w:firstLine="317"/>
        <w:jc w:val="both"/>
        <w:rPr>
          <w:color w:val="000000"/>
          <w:lang w:val="ru-RU" w:eastAsia="en-US"/>
        </w:rPr>
      </w:pPr>
      <w:r w:rsidRPr="0027692F">
        <w:rPr>
          <w:snapToGrid w:val="0"/>
          <w:color w:val="000000"/>
          <w:lang w:val="ru-RU" w:eastAsia="en-US"/>
        </w:rPr>
        <w:t>Продолжается работа над увеличением скорости чтения. Поиск информации во многих текстах ограничивается определённым количеством времени (</w:t>
      </w:r>
      <w:r w:rsidRPr="0027692F">
        <w:rPr>
          <w:snapToGrid w:val="0"/>
          <w:color w:val="000000"/>
          <w:lang w:eastAsia="en-US"/>
        </w:rPr>
        <w:t>reading</w:t>
      </w:r>
      <w:r w:rsidRPr="0027692F">
        <w:rPr>
          <w:snapToGrid w:val="0"/>
          <w:color w:val="000000"/>
          <w:lang w:val="ru-RU" w:eastAsia="en-US"/>
        </w:rPr>
        <w:t xml:space="preserve"> </w:t>
      </w:r>
      <w:r w:rsidRPr="0027692F">
        <w:rPr>
          <w:snapToGrid w:val="0"/>
          <w:color w:val="000000"/>
          <w:lang w:eastAsia="en-US"/>
        </w:rPr>
        <w:t>for</w:t>
      </w:r>
      <w:r w:rsidRPr="0027692F">
        <w:rPr>
          <w:snapToGrid w:val="0"/>
          <w:color w:val="000000"/>
          <w:lang w:val="ru-RU" w:eastAsia="en-US"/>
        </w:rPr>
        <w:t xml:space="preserve"> </w:t>
      </w:r>
      <w:r w:rsidRPr="0027692F">
        <w:rPr>
          <w:snapToGrid w:val="0"/>
          <w:color w:val="000000"/>
          <w:lang w:eastAsia="en-US"/>
        </w:rPr>
        <w:t>specific</w:t>
      </w:r>
      <w:r w:rsidRPr="0027692F">
        <w:rPr>
          <w:snapToGrid w:val="0"/>
          <w:color w:val="000000"/>
          <w:lang w:val="ru-RU" w:eastAsia="en-US"/>
        </w:rPr>
        <w:t xml:space="preserve"> </w:t>
      </w:r>
      <w:r w:rsidRPr="0027692F">
        <w:rPr>
          <w:snapToGrid w:val="0"/>
          <w:color w:val="000000"/>
          <w:lang w:eastAsia="en-US"/>
        </w:rPr>
        <w:t>information</w:t>
      </w:r>
      <w:r w:rsidRPr="0027692F">
        <w:rPr>
          <w:snapToGrid w:val="0"/>
          <w:color w:val="000000"/>
          <w:lang w:val="ru-RU" w:eastAsia="en-US"/>
        </w:rPr>
        <w:t>).</w:t>
      </w:r>
    </w:p>
    <w:p w:rsidR="006F5CE1" w:rsidRPr="0027692F" w:rsidRDefault="006F5CE1" w:rsidP="0027692F">
      <w:pPr>
        <w:shd w:val="clear" w:color="auto" w:fill="FFFFFF"/>
        <w:autoSpaceDE/>
        <w:autoSpaceDN/>
        <w:adjustRightInd/>
        <w:ind w:firstLine="317"/>
        <w:jc w:val="both"/>
        <w:rPr>
          <w:color w:val="000000"/>
          <w:lang w:val="ru-RU" w:eastAsia="en-US"/>
        </w:rPr>
      </w:pPr>
      <w:r w:rsidRPr="0027692F">
        <w:rPr>
          <w:snapToGrid w:val="0"/>
          <w:color w:val="000000"/>
          <w:lang w:val="ru-RU" w:eastAsia="en-US"/>
        </w:rPr>
        <w:t>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1834 лексических единиц (в 7-м классе изучается 563 лексических единиц). В Учебнике список новых лексических единиц по каждому циклу проводится под рубрикой “</w:t>
      </w:r>
      <w:r w:rsidRPr="0027692F">
        <w:rPr>
          <w:snapToGrid w:val="0"/>
          <w:color w:val="000000"/>
          <w:lang w:eastAsia="en-US"/>
        </w:rPr>
        <w:t>H</w:t>
      </w:r>
      <w:r w:rsidRPr="0027692F">
        <w:rPr>
          <w:snapToGrid w:val="0"/>
          <w:color w:val="000000"/>
          <w:lang w:val="ru-RU" w:eastAsia="en-US"/>
        </w:rPr>
        <w:t>о</w:t>
      </w:r>
      <w:r w:rsidRPr="0027692F">
        <w:rPr>
          <w:snapToGrid w:val="0"/>
          <w:color w:val="000000"/>
          <w:lang w:eastAsia="en-US"/>
        </w:rPr>
        <w:t>w</w:t>
      </w:r>
      <w:r w:rsidRPr="0027692F">
        <w:rPr>
          <w:snapToGrid w:val="0"/>
          <w:color w:val="000000"/>
          <w:lang w:val="ru-RU" w:eastAsia="en-US"/>
        </w:rPr>
        <w:t xml:space="preserve"> </w:t>
      </w:r>
      <w:r w:rsidRPr="0027692F">
        <w:rPr>
          <w:snapToGrid w:val="0"/>
          <w:color w:val="000000"/>
          <w:lang w:eastAsia="en-US"/>
        </w:rPr>
        <w:t>many</w:t>
      </w:r>
      <w:r w:rsidRPr="0027692F">
        <w:rPr>
          <w:snapToGrid w:val="0"/>
          <w:color w:val="000000"/>
          <w:lang w:val="ru-RU" w:eastAsia="en-US"/>
        </w:rPr>
        <w:t xml:space="preserve"> </w:t>
      </w:r>
      <w:r w:rsidRPr="0027692F">
        <w:rPr>
          <w:snapToGrid w:val="0"/>
          <w:color w:val="000000"/>
          <w:lang w:eastAsia="en-US"/>
        </w:rPr>
        <w:t>new</w:t>
      </w:r>
      <w:r w:rsidRPr="0027692F">
        <w:rPr>
          <w:snapToGrid w:val="0"/>
          <w:color w:val="000000"/>
          <w:lang w:val="ru-RU" w:eastAsia="en-US"/>
        </w:rPr>
        <w:t xml:space="preserve"> </w:t>
      </w:r>
      <w:r w:rsidRPr="0027692F">
        <w:rPr>
          <w:snapToGrid w:val="0"/>
          <w:color w:val="000000"/>
          <w:lang w:eastAsia="en-US"/>
        </w:rPr>
        <w:t>words</w:t>
      </w:r>
      <w:r w:rsidRPr="0027692F">
        <w:rPr>
          <w:snapToGrid w:val="0"/>
          <w:color w:val="000000"/>
          <w:lang w:val="ru-RU" w:eastAsia="en-US"/>
        </w:rPr>
        <w:t xml:space="preserve"> </w:t>
      </w:r>
      <w:r w:rsidRPr="0027692F">
        <w:rPr>
          <w:snapToGrid w:val="0"/>
          <w:color w:val="000000"/>
          <w:lang w:eastAsia="en-US"/>
        </w:rPr>
        <w:t>from</w:t>
      </w:r>
      <w:r w:rsidRPr="0027692F">
        <w:rPr>
          <w:snapToGrid w:val="0"/>
          <w:color w:val="000000"/>
          <w:lang w:val="ru-RU" w:eastAsia="en-US"/>
        </w:rPr>
        <w:t xml:space="preserve"> </w:t>
      </w:r>
      <w:r w:rsidRPr="0027692F">
        <w:rPr>
          <w:snapToGrid w:val="0"/>
          <w:color w:val="000000"/>
          <w:lang w:eastAsia="en-US"/>
        </w:rPr>
        <w:t>Unit</w:t>
      </w:r>
      <w:r w:rsidRPr="0027692F">
        <w:rPr>
          <w:snapToGrid w:val="0"/>
          <w:color w:val="000000"/>
          <w:lang w:val="ru-RU" w:eastAsia="en-US"/>
        </w:rPr>
        <w:t>…</w:t>
      </w:r>
      <w:r w:rsidRPr="0027692F">
        <w:rPr>
          <w:snapToGrid w:val="0"/>
          <w:color w:val="000000"/>
          <w:lang w:eastAsia="en-US"/>
        </w:rPr>
        <w:t>do</w:t>
      </w:r>
      <w:r w:rsidRPr="0027692F">
        <w:rPr>
          <w:snapToGrid w:val="0"/>
          <w:color w:val="000000"/>
          <w:lang w:val="ru-RU" w:eastAsia="en-US"/>
        </w:rPr>
        <w:t xml:space="preserve"> </w:t>
      </w:r>
      <w:r w:rsidRPr="0027692F">
        <w:rPr>
          <w:snapToGrid w:val="0"/>
          <w:color w:val="000000"/>
          <w:lang w:eastAsia="en-US"/>
        </w:rPr>
        <w:t>you</w:t>
      </w:r>
      <w:r w:rsidRPr="0027692F">
        <w:rPr>
          <w:snapToGrid w:val="0"/>
          <w:color w:val="000000"/>
          <w:lang w:val="ru-RU" w:eastAsia="en-US"/>
        </w:rPr>
        <w:t xml:space="preserve"> </w:t>
      </w:r>
      <w:r w:rsidRPr="0027692F">
        <w:rPr>
          <w:snapToGrid w:val="0"/>
          <w:color w:val="000000"/>
          <w:lang w:eastAsia="en-US"/>
        </w:rPr>
        <w:t>know</w:t>
      </w:r>
      <w:r w:rsidRPr="0027692F">
        <w:rPr>
          <w:snapToGrid w:val="0"/>
          <w:color w:val="000000"/>
          <w:lang w:val="ru-RU" w:eastAsia="en-US"/>
        </w:rPr>
        <w:t xml:space="preserve">?”  ЛЕ для рецептивного усвоения помечены значком *. В плане формирования  грамматических навыков чтения ставится задача увеличить количество легко распознаваемых грамматических явлений. </w:t>
      </w:r>
    </w:p>
    <w:p w:rsidR="006F5CE1" w:rsidRPr="0027692F" w:rsidRDefault="006F5CE1" w:rsidP="0027692F">
      <w:pPr>
        <w:widowControl/>
        <w:autoSpaceDE/>
        <w:autoSpaceDN/>
        <w:adjustRightInd/>
        <w:jc w:val="both"/>
        <w:rPr>
          <w:color w:val="000000"/>
          <w:lang w:val="ru-RU" w:eastAsia="en-US"/>
        </w:rPr>
      </w:pPr>
      <w:r w:rsidRPr="0027692F">
        <w:rPr>
          <w:color w:val="000000"/>
          <w:lang w:val="ru-RU" w:eastAsia="en-US"/>
        </w:rPr>
        <w:t>      </w:t>
      </w:r>
      <w:r w:rsidRPr="0027692F">
        <w:rPr>
          <w:b/>
          <w:bCs/>
          <w:color w:val="000000"/>
          <w:lang w:val="ru-RU" w:eastAsia="en-US"/>
        </w:rPr>
        <w:t>Аудирование.</w:t>
      </w:r>
      <w:r w:rsidRPr="0027692F">
        <w:rPr>
          <w:color w:val="000000"/>
          <w:lang w:val="ru-RU" w:eastAsia="en-US"/>
        </w:rPr>
        <w:t xml:space="preserve"> 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6F5CE1" w:rsidRPr="0027692F" w:rsidRDefault="006F5CE1" w:rsidP="0027692F">
      <w:pPr>
        <w:widowControl/>
        <w:autoSpaceDE/>
        <w:autoSpaceDN/>
        <w:adjustRightInd/>
        <w:ind w:firstLine="284"/>
        <w:jc w:val="both"/>
        <w:rPr>
          <w:color w:val="000000"/>
          <w:lang w:val="ru-RU" w:eastAsia="en-US"/>
        </w:rPr>
      </w:pPr>
      <w:r w:rsidRPr="0027692F">
        <w:rPr>
          <w:color w:val="000000"/>
          <w:lang w:val="ru-RU" w:eastAsia="en-US"/>
        </w:rPr>
        <w:t>Вместе с тем аудирование является одной из основных целей обучения. В 7-м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Общий объём лексических единиц для аудирования  в 7 классе – 1350 (1050 в 5-6 классах и 350 – в 7 классе.</w:t>
      </w:r>
    </w:p>
    <w:p w:rsidR="006F5CE1" w:rsidRPr="0027692F" w:rsidRDefault="006F5CE1" w:rsidP="0027692F">
      <w:pPr>
        <w:widowControl/>
        <w:autoSpaceDE/>
        <w:autoSpaceDN/>
        <w:adjustRightInd/>
        <w:ind w:firstLine="284"/>
        <w:jc w:val="both"/>
        <w:rPr>
          <w:color w:val="000000"/>
          <w:lang w:val="ru-RU" w:eastAsia="en-US"/>
        </w:rPr>
      </w:pPr>
      <w:r w:rsidRPr="0027692F">
        <w:rPr>
          <w:snapToGrid w:val="0"/>
          <w:color w:val="000000"/>
          <w:lang w:val="ru-RU" w:eastAsia="en-US"/>
        </w:rPr>
        <w:t>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w:t>
      </w:r>
      <w:r w:rsidRPr="0027692F">
        <w:rPr>
          <w:snapToGrid w:val="0"/>
          <w:color w:val="000000"/>
          <w:lang w:eastAsia="en-US"/>
        </w:rPr>
        <w:t>listening</w:t>
      </w:r>
      <w:r w:rsidRPr="0027692F">
        <w:rPr>
          <w:snapToGrid w:val="0"/>
          <w:color w:val="000000"/>
          <w:lang w:val="ru-RU" w:eastAsia="en-US"/>
        </w:rPr>
        <w:t xml:space="preserve"> </w:t>
      </w:r>
      <w:r w:rsidRPr="0027692F">
        <w:rPr>
          <w:snapToGrid w:val="0"/>
          <w:color w:val="000000"/>
          <w:lang w:eastAsia="en-US"/>
        </w:rPr>
        <w:t>for</w:t>
      </w:r>
      <w:r w:rsidRPr="0027692F">
        <w:rPr>
          <w:snapToGrid w:val="0"/>
          <w:color w:val="000000"/>
          <w:lang w:val="ru-RU" w:eastAsia="en-US"/>
        </w:rPr>
        <w:t xml:space="preserve"> </w:t>
      </w:r>
      <w:r w:rsidRPr="0027692F">
        <w:rPr>
          <w:snapToGrid w:val="0"/>
          <w:color w:val="000000"/>
          <w:lang w:eastAsia="en-US"/>
        </w:rPr>
        <w:t>the</w:t>
      </w:r>
      <w:r w:rsidRPr="0027692F">
        <w:rPr>
          <w:snapToGrid w:val="0"/>
          <w:color w:val="000000"/>
          <w:lang w:val="ru-RU" w:eastAsia="en-US"/>
        </w:rPr>
        <w:t xml:space="preserve"> </w:t>
      </w:r>
      <w:r w:rsidRPr="0027692F">
        <w:rPr>
          <w:snapToGrid w:val="0"/>
          <w:color w:val="000000"/>
          <w:lang w:eastAsia="en-US"/>
        </w:rPr>
        <w:t>main</w:t>
      </w:r>
      <w:r w:rsidRPr="0027692F">
        <w:rPr>
          <w:snapToGrid w:val="0"/>
          <w:color w:val="000000"/>
          <w:lang w:val="ru-RU" w:eastAsia="en-US"/>
        </w:rPr>
        <w:t xml:space="preserve"> </w:t>
      </w:r>
      <w:r w:rsidRPr="0027692F">
        <w:rPr>
          <w:snapToGrid w:val="0"/>
          <w:color w:val="000000"/>
          <w:lang w:eastAsia="en-US"/>
        </w:rPr>
        <w:t>idea</w:t>
      </w:r>
      <w:r w:rsidRPr="0027692F">
        <w:rPr>
          <w:snapToGrid w:val="0"/>
          <w:color w:val="000000"/>
          <w:lang w:val="ru-RU" w:eastAsia="en-US"/>
        </w:rPr>
        <w:t xml:space="preserve">, с выборочным пониманием – </w:t>
      </w:r>
      <w:r w:rsidRPr="0027692F">
        <w:rPr>
          <w:snapToGrid w:val="0"/>
          <w:color w:val="000000"/>
          <w:lang w:eastAsia="en-US"/>
        </w:rPr>
        <w:t>listening</w:t>
      </w:r>
      <w:r w:rsidRPr="0027692F">
        <w:rPr>
          <w:snapToGrid w:val="0"/>
          <w:color w:val="000000"/>
          <w:lang w:val="ru-RU" w:eastAsia="en-US"/>
        </w:rPr>
        <w:t xml:space="preserve"> </w:t>
      </w:r>
      <w:r w:rsidRPr="0027692F">
        <w:rPr>
          <w:snapToGrid w:val="0"/>
          <w:color w:val="000000"/>
          <w:lang w:eastAsia="en-US"/>
        </w:rPr>
        <w:t>for</w:t>
      </w:r>
      <w:r w:rsidRPr="0027692F">
        <w:rPr>
          <w:snapToGrid w:val="0"/>
          <w:color w:val="000000"/>
          <w:lang w:val="ru-RU" w:eastAsia="en-US"/>
        </w:rPr>
        <w:t xml:space="preserve"> </w:t>
      </w:r>
      <w:r w:rsidRPr="0027692F">
        <w:rPr>
          <w:snapToGrid w:val="0"/>
          <w:color w:val="000000"/>
          <w:lang w:eastAsia="en-US"/>
        </w:rPr>
        <w:t>specific</w:t>
      </w:r>
      <w:r w:rsidRPr="0027692F">
        <w:rPr>
          <w:snapToGrid w:val="0"/>
          <w:color w:val="000000"/>
          <w:lang w:val="ru-RU" w:eastAsia="en-US"/>
        </w:rPr>
        <w:t xml:space="preserve"> </w:t>
      </w:r>
      <w:r w:rsidRPr="0027692F">
        <w:rPr>
          <w:snapToGrid w:val="0"/>
          <w:color w:val="000000"/>
          <w:lang w:eastAsia="en-US"/>
        </w:rPr>
        <w:t>information</w:t>
      </w:r>
      <w:r w:rsidRPr="0027692F">
        <w:rPr>
          <w:snapToGrid w:val="0"/>
          <w:color w:val="000000"/>
          <w:lang w:val="ru-RU" w:eastAsia="en-US"/>
        </w:rPr>
        <w:t xml:space="preserve"> и полным пониманием текста – </w:t>
      </w:r>
      <w:r w:rsidRPr="0027692F">
        <w:rPr>
          <w:snapToGrid w:val="0"/>
          <w:color w:val="000000"/>
          <w:lang w:eastAsia="en-US"/>
        </w:rPr>
        <w:t>listening</w:t>
      </w:r>
      <w:r w:rsidRPr="0027692F">
        <w:rPr>
          <w:snapToGrid w:val="0"/>
          <w:color w:val="000000"/>
          <w:lang w:val="ru-RU" w:eastAsia="en-US"/>
        </w:rPr>
        <w:t xml:space="preserve"> </w:t>
      </w:r>
      <w:r w:rsidRPr="0027692F">
        <w:rPr>
          <w:snapToGrid w:val="0"/>
          <w:color w:val="000000"/>
          <w:lang w:eastAsia="en-US"/>
        </w:rPr>
        <w:t>for</w:t>
      </w:r>
      <w:r w:rsidRPr="0027692F">
        <w:rPr>
          <w:snapToGrid w:val="0"/>
          <w:color w:val="000000"/>
          <w:lang w:val="ru-RU" w:eastAsia="en-US"/>
        </w:rPr>
        <w:t xml:space="preserve"> </w:t>
      </w:r>
      <w:r w:rsidRPr="0027692F">
        <w:rPr>
          <w:snapToGrid w:val="0"/>
          <w:color w:val="000000"/>
          <w:lang w:eastAsia="en-US"/>
        </w:rPr>
        <w:t>detail</w:t>
      </w:r>
      <w:r w:rsidRPr="0027692F">
        <w:rPr>
          <w:snapToGrid w:val="0"/>
          <w:color w:val="000000"/>
          <w:lang w:val="ru-RU" w:eastAsia="en-US"/>
        </w:rPr>
        <w:t>) в зависимости от коммуникативной задачи и функционального типа текста.</w:t>
      </w:r>
      <w:r w:rsidRPr="0027692F">
        <w:rPr>
          <w:color w:val="000000"/>
          <w:lang w:val="ru-RU" w:eastAsia="en-US"/>
        </w:rPr>
        <w:t xml:space="preserve">  При этом предусматривается развитие умений:</w:t>
      </w:r>
    </w:p>
    <w:p w:rsidR="006F5CE1" w:rsidRPr="0027692F" w:rsidRDefault="006F5CE1" w:rsidP="000E73B0">
      <w:pPr>
        <w:widowControl/>
        <w:numPr>
          <w:ilvl w:val="0"/>
          <w:numId w:val="10"/>
        </w:numPr>
        <w:shd w:val="clear" w:color="auto" w:fill="FFFFFF"/>
        <w:tabs>
          <w:tab w:val="left" w:pos="142"/>
        </w:tabs>
        <w:autoSpaceDE/>
        <w:autoSpaceDN/>
        <w:adjustRightInd/>
        <w:ind w:left="0" w:firstLine="284"/>
        <w:jc w:val="both"/>
        <w:rPr>
          <w:snapToGrid w:val="0"/>
          <w:lang w:val="ru-RU" w:eastAsia="en-US"/>
        </w:rPr>
      </w:pPr>
      <w:r w:rsidRPr="0027692F">
        <w:rPr>
          <w:snapToGrid w:val="0"/>
          <w:color w:val="000000"/>
          <w:lang w:val="ru-RU" w:eastAsia="en-US"/>
        </w:rPr>
        <w:lastRenderedPageBreak/>
        <w:t>выделять основную   мысль в воспринимаемом на слух тексте;</w:t>
      </w:r>
    </w:p>
    <w:p w:rsidR="006F5CE1" w:rsidRPr="0027692F" w:rsidRDefault="006F5CE1" w:rsidP="000E73B0">
      <w:pPr>
        <w:widowControl/>
        <w:numPr>
          <w:ilvl w:val="0"/>
          <w:numId w:val="10"/>
        </w:numPr>
        <w:shd w:val="clear" w:color="auto" w:fill="FFFFFF"/>
        <w:tabs>
          <w:tab w:val="left" w:pos="567"/>
        </w:tabs>
        <w:autoSpaceDE/>
        <w:autoSpaceDN/>
        <w:adjustRightInd/>
        <w:ind w:left="284" w:firstLine="0"/>
        <w:jc w:val="both"/>
        <w:rPr>
          <w:snapToGrid w:val="0"/>
          <w:lang w:val="ru-RU" w:eastAsia="en-US"/>
        </w:rPr>
      </w:pPr>
      <w:r w:rsidRPr="0027692F">
        <w:rPr>
          <w:snapToGrid w:val="0"/>
          <w:color w:val="000000"/>
          <w:lang w:val="ru-RU" w:eastAsia="en-US"/>
        </w:rPr>
        <w:t xml:space="preserve">   выбирать главные факты, опуская второстепенные;</w:t>
      </w:r>
    </w:p>
    <w:p w:rsidR="006F5CE1" w:rsidRPr="0027692F" w:rsidRDefault="006F5CE1" w:rsidP="000E73B0">
      <w:pPr>
        <w:widowControl/>
        <w:numPr>
          <w:ilvl w:val="0"/>
          <w:numId w:val="11"/>
        </w:numPr>
        <w:shd w:val="clear" w:color="auto" w:fill="FFFFFF"/>
        <w:tabs>
          <w:tab w:val="num" w:pos="284"/>
        </w:tabs>
        <w:autoSpaceDE/>
        <w:autoSpaceDN/>
        <w:adjustRightInd/>
        <w:ind w:left="0" w:firstLine="284"/>
        <w:jc w:val="both"/>
        <w:rPr>
          <w:snapToGrid w:val="0"/>
          <w:lang w:val="ru-RU" w:eastAsia="en-US"/>
        </w:rPr>
      </w:pPr>
      <w:r w:rsidRPr="0027692F">
        <w:rPr>
          <w:snapToGrid w:val="0"/>
          <w:color w:val="000000"/>
          <w:lang w:val="ru-RU" w:eastAsia="en-US"/>
        </w:rPr>
        <w:t>выборочно понимать необходимую информацию в сообщениях прагматического характера с опорой на языковую догадку, контекст.</w:t>
      </w:r>
    </w:p>
    <w:p w:rsidR="006F5CE1" w:rsidRPr="0027692F" w:rsidRDefault="006F5CE1" w:rsidP="0027692F">
      <w:pPr>
        <w:shd w:val="clear" w:color="auto" w:fill="FFFFFF"/>
        <w:autoSpaceDE/>
        <w:autoSpaceDN/>
        <w:adjustRightInd/>
        <w:ind w:firstLine="218"/>
        <w:jc w:val="both"/>
        <w:rPr>
          <w:b/>
          <w:i/>
          <w:snapToGrid w:val="0"/>
          <w:color w:val="000000"/>
          <w:u w:val="single"/>
          <w:lang w:val="ru-RU" w:eastAsia="en-US"/>
        </w:rPr>
      </w:pPr>
      <w:r w:rsidRPr="0027692F">
        <w:rPr>
          <w:snapToGrid w:val="0"/>
          <w:color w:val="000000"/>
          <w:lang w:val="ru-RU" w:eastAsia="en-US"/>
        </w:rPr>
        <w:t xml:space="preserve">Содержание текстов должно соответствовать возрастным особенностям и интересам учащихся 6 класса, иметь образовательную и воспитательную ценность.  </w:t>
      </w:r>
      <w:r w:rsidRPr="0027692F">
        <w:rPr>
          <w:b/>
          <w:i/>
          <w:snapToGrid w:val="0"/>
          <w:color w:val="000000"/>
          <w:u w:val="single"/>
          <w:lang w:val="ru-RU" w:eastAsia="en-US"/>
        </w:rPr>
        <w:t>Время звучания текста для аудирования  – до 2 минут.</w:t>
      </w:r>
    </w:p>
    <w:p w:rsidR="006F5CE1" w:rsidRPr="0027692F" w:rsidRDefault="006F5CE1" w:rsidP="0027692F">
      <w:pPr>
        <w:shd w:val="clear" w:color="auto" w:fill="FFFFFF"/>
        <w:autoSpaceDE/>
        <w:autoSpaceDN/>
        <w:adjustRightInd/>
        <w:ind w:firstLine="218"/>
        <w:jc w:val="both"/>
        <w:rPr>
          <w:snapToGrid w:val="0"/>
          <w:color w:val="000000"/>
          <w:lang w:val="ru-RU" w:eastAsia="en-US"/>
        </w:rPr>
      </w:pPr>
      <w:r w:rsidRPr="0027692F">
        <w:rPr>
          <w:snapToGrid w:val="0"/>
          <w:color w:val="000000"/>
          <w:lang w:val="ru-RU" w:eastAsia="en-US"/>
        </w:rPr>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7-м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6F5CE1" w:rsidRPr="0027692F" w:rsidRDefault="006F5CE1" w:rsidP="0027692F">
      <w:pPr>
        <w:widowControl/>
        <w:autoSpaceDE/>
        <w:autoSpaceDN/>
        <w:adjustRightInd/>
        <w:jc w:val="both"/>
        <w:rPr>
          <w:color w:val="000000"/>
          <w:lang w:val="ru-RU" w:eastAsia="en-US"/>
        </w:rPr>
      </w:pPr>
      <w:r w:rsidRPr="0027692F">
        <w:rPr>
          <w:color w:val="000000"/>
          <w:lang w:val="ru-RU" w:eastAsia="en-US"/>
        </w:rPr>
        <w:t>      </w:t>
      </w:r>
      <w:r w:rsidRPr="0027692F">
        <w:rPr>
          <w:b/>
          <w:color w:val="000000"/>
          <w:lang w:val="ru-RU" w:eastAsia="en-US"/>
        </w:rPr>
        <w:t>Ко</w:t>
      </w:r>
      <w:r w:rsidRPr="0027692F">
        <w:rPr>
          <w:color w:val="000000"/>
          <w:lang w:val="ru-RU" w:eastAsia="en-US"/>
        </w:rPr>
        <w:t>нтроль навыков аудирования осуществляется в специальных тестах, помещённых в Книге для учителя и начитанных на аудиокассетах.</w:t>
      </w:r>
    </w:p>
    <w:p w:rsidR="006F5CE1" w:rsidRPr="0027692F" w:rsidRDefault="006F5CE1" w:rsidP="0027692F">
      <w:pPr>
        <w:shd w:val="clear" w:color="auto" w:fill="FFFFFF"/>
        <w:autoSpaceDE/>
        <w:autoSpaceDN/>
        <w:adjustRightInd/>
        <w:jc w:val="both"/>
        <w:rPr>
          <w:snapToGrid w:val="0"/>
          <w:lang w:val="ru-RU" w:eastAsia="en-US"/>
        </w:rPr>
      </w:pPr>
      <w:r w:rsidRPr="0027692F">
        <w:rPr>
          <w:b/>
          <w:bCs/>
          <w:color w:val="000000"/>
          <w:lang w:val="ru-RU" w:eastAsia="en-US"/>
        </w:rPr>
        <w:t>Письменная речь.</w:t>
      </w:r>
      <w:r w:rsidRPr="0027692F">
        <w:rPr>
          <w:color w:val="000000"/>
          <w:lang w:val="ru-RU" w:eastAsia="en-US"/>
        </w:rPr>
        <w:t xml:space="preserve"> Письмо рассматривается как цель и как средство обучения. </w:t>
      </w:r>
      <w:r w:rsidRPr="0027692F">
        <w:rPr>
          <w:snapToGrid w:val="0"/>
          <w:color w:val="000000"/>
          <w:lang w:val="ru-RU" w:eastAsia="en-US"/>
        </w:rPr>
        <w:t>Овладение письменной речью предусматривает развитие следующих умений:</w:t>
      </w:r>
    </w:p>
    <w:p w:rsidR="006F5CE1" w:rsidRPr="0027692F" w:rsidRDefault="006F5CE1" w:rsidP="000E73B0">
      <w:pPr>
        <w:widowControl/>
        <w:numPr>
          <w:ilvl w:val="0"/>
          <w:numId w:val="30"/>
        </w:numPr>
        <w:shd w:val="clear" w:color="auto" w:fill="FFFFFF"/>
        <w:autoSpaceDE/>
        <w:autoSpaceDN/>
        <w:adjustRightInd/>
        <w:ind w:left="0" w:firstLine="0"/>
        <w:jc w:val="both"/>
        <w:rPr>
          <w:snapToGrid w:val="0"/>
          <w:lang w:val="ru-RU" w:eastAsia="en-US"/>
        </w:rPr>
      </w:pPr>
      <w:r w:rsidRPr="0027692F">
        <w:rPr>
          <w:snapToGrid w:val="0"/>
          <w:color w:val="000000"/>
          <w:lang w:val="ru-RU" w:eastAsia="en-US"/>
        </w:rPr>
        <w:t>делать выписки из текста;</w:t>
      </w:r>
    </w:p>
    <w:p w:rsidR="006F5CE1" w:rsidRPr="0027692F" w:rsidRDefault="006F5CE1" w:rsidP="000E73B0">
      <w:pPr>
        <w:widowControl/>
        <w:numPr>
          <w:ilvl w:val="0"/>
          <w:numId w:val="31"/>
        </w:numPr>
        <w:shd w:val="clear" w:color="auto" w:fill="FFFFFF"/>
        <w:autoSpaceDE/>
        <w:autoSpaceDN/>
        <w:adjustRightInd/>
        <w:ind w:left="0" w:firstLine="0"/>
        <w:jc w:val="both"/>
        <w:rPr>
          <w:snapToGrid w:val="0"/>
          <w:lang w:val="ru-RU" w:eastAsia="en-US"/>
        </w:rPr>
      </w:pPr>
      <w:r w:rsidRPr="0027692F">
        <w:rPr>
          <w:snapToGrid w:val="0"/>
          <w:color w:val="000000"/>
          <w:lang w:val="ru-RU" w:eastAsia="en-US"/>
        </w:rPr>
        <w:t xml:space="preserve">писать короткие поздравления с днем рождения, другим праздником (объёмом до 30 слов, включая адрес), выражать  пожелания; </w:t>
      </w:r>
    </w:p>
    <w:p w:rsidR="006F5CE1" w:rsidRPr="0027692F" w:rsidRDefault="006F5CE1" w:rsidP="000E73B0">
      <w:pPr>
        <w:widowControl/>
        <w:numPr>
          <w:ilvl w:val="0"/>
          <w:numId w:val="32"/>
        </w:numPr>
        <w:shd w:val="clear" w:color="auto" w:fill="FFFFFF"/>
        <w:autoSpaceDE/>
        <w:autoSpaceDN/>
        <w:adjustRightInd/>
        <w:jc w:val="both"/>
        <w:rPr>
          <w:snapToGrid w:val="0"/>
          <w:lang w:val="ru-RU" w:eastAsia="en-US"/>
        </w:rPr>
      </w:pPr>
      <w:r w:rsidRPr="0027692F">
        <w:rPr>
          <w:snapToGrid w:val="0"/>
          <w:color w:val="000000"/>
          <w:lang w:val="ru-RU" w:eastAsia="en-US"/>
        </w:rPr>
        <w:t>заполнять бланки (указывать имя, фамилию, пол, возраст, гражданство, адрес);</w:t>
      </w:r>
    </w:p>
    <w:p w:rsidR="006F5CE1" w:rsidRPr="0027692F" w:rsidRDefault="006F5CE1" w:rsidP="000E73B0">
      <w:pPr>
        <w:widowControl/>
        <w:numPr>
          <w:ilvl w:val="0"/>
          <w:numId w:val="33"/>
        </w:numPr>
        <w:shd w:val="clear" w:color="auto" w:fill="FFFFFF"/>
        <w:autoSpaceDE/>
        <w:autoSpaceDN/>
        <w:adjustRightInd/>
        <w:jc w:val="both"/>
        <w:rPr>
          <w:snapToGrid w:val="0"/>
          <w:color w:val="000000"/>
          <w:lang w:val="ru-RU" w:eastAsia="en-US"/>
        </w:rPr>
      </w:pPr>
      <w:r w:rsidRPr="0027692F">
        <w:rPr>
          <w:snapToGrid w:val="0"/>
          <w:color w:val="000000"/>
          <w:lang w:val="ru-RU" w:eastAsia="en-US"/>
        </w:rPr>
        <w:t>писать личное письмо с опорой на образец</w:t>
      </w:r>
      <w:r w:rsidRPr="0027692F">
        <w:rPr>
          <w:i/>
          <w:snapToGrid w:val="0"/>
          <w:color w:val="000000"/>
          <w:lang w:val="ru-RU" w:eastAsia="en-US"/>
        </w:rPr>
        <w:t xml:space="preserve"> </w:t>
      </w:r>
      <w:r w:rsidRPr="0027692F">
        <w:rPr>
          <w:snapToGrid w:val="0"/>
          <w:color w:val="000000"/>
          <w:lang w:val="ru-RU" w:eastAsia="en-US"/>
        </w:rPr>
        <w:t xml:space="preserve">(расспрашивать  адресат о его жизни,  делах, сообщать  то же о себе, выражать благодарность, просьбы), объем  личного письма 50-60   слов,   </w:t>
      </w:r>
    </w:p>
    <w:p w:rsidR="006F5CE1" w:rsidRPr="0027692F" w:rsidRDefault="006F5CE1" w:rsidP="0027692F">
      <w:pPr>
        <w:shd w:val="clear" w:color="auto" w:fill="FFFFFF"/>
        <w:autoSpaceDE/>
        <w:autoSpaceDN/>
        <w:adjustRightInd/>
        <w:jc w:val="both"/>
        <w:rPr>
          <w:snapToGrid w:val="0"/>
          <w:color w:val="000000"/>
          <w:lang w:val="ru-RU" w:eastAsia="en-US"/>
        </w:rPr>
      </w:pPr>
      <w:r w:rsidRPr="0027692F">
        <w:rPr>
          <w:snapToGrid w:val="0"/>
          <w:color w:val="000000"/>
          <w:lang w:val="ru-RU" w:eastAsia="en-US"/>
        </w:rPr>
        <w:t xml:space="preserve">        включая адрес.</w:t>
      </w:r>
    </w:p>
    <w:p w:rsidR="006F5CE1" w:rsidRPr="0027692F" w:rsidRDefault="006F5CE1" w:rsidP="0027692F">
      <w:pPr>
        <w:widowControl/>
        <w:autoSpaceDE/>
        <w:autoSpaceDN/>
        <w:adjustRightInd/>
        <w:jc w:val="both"/>
        <w:rPr>
          <w:b/>
          <w:color w:val="000000"/>
          <w:lang w:val="ru-RU" w:eastAsia="en-US"/>
        </w:rPr>
      </w:pPr>
      <w:r w:rsidRPr="0027692F">
        <w:rPr>
          <w:b/>
          <w:lang w:val="ru-RU" w:eastAsia="en-US"/>
        </w:rPr>
        <w:t>Социокультурные знания и умения</w:t>
      </w:r>
    </w:p>
    <w:p w:rsidR="006F5CE1" w:rsidRPr="0027692F" w:rsidRDefault="006F5CE1" w:rsidP="0027692F">
      <w:pPr>
        <w:widowControl/>
        <w:autoSpaceDE/>
        <w:autoSpaceDN/>
        <w:adjustRightInd/>
        <w:ind w:firstLine="708"/>
        <w:jc w:val="both"/>
        <w:rPr>
          <w:b/>
          <w:color w:val="000000"/>
          <w:lang w:val="ru-RU" w:eastAsia="en-US"/>
        </w:rPr>
      </w:pPr>
      <w:r w:rsidRPr="0027692F">
        <w:rPr>
          <w:snapToGrid w:val="0"/>
          <w:color w:val="000000"/>
          <w:lang w:val="ru-RU" w:eastAsia="en-US"/>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с:</w:t>
      </w:r>
    </w:p>
    <w:p w:rsidR="006F5CE1" w:rsidRPr="0027692F" w:rsidRDefault="006F5CE1" w:rsidP="000E73B0">
      <w:pPr>
        <w:widowControl/>
        <w:numPr>
          <w:ilvl w:val="0"/>
          <w:numId w:val="34"/>
        </w:numPr>
        <w:shd w:val="clear" w:color="auto" w:fill="FFFFFF"/>
        <w:tabs>
          <w:tab w:val="left" w:pos="1134"/>
        </w:tabs>
        <w:autoSpaceDE/>
        <w:autoSpaceDN/>
        <w:adjustRightInd/>
        <w:ind w:firstLine="720"/>
        <w:jc w:val="both"/>
        <w:rPr>
          <w:snapToGrid w:val="0"/>
          <w:lang w:val="ru-RU" w:eastAsia="en-US"/>
        </w:rPr>
      </w:pPr>
      <w:r w:rsidRPr="0027692F">
        <w:rPr>
          <w:snapToGrid w:val="0"/>
          <w:color w:val="000000"/>
          <w:lang w:val="ru-RU" w:eastAsia="en-US"/>
        </w:rPr>
        <w:t>фамилиями и именами выдающихся людей в странах изучаемого языка;</w:t>
      </w:r>
    </w:p>
    <w:p w:rsidR="006F5CE1" w:rsidRPr="0027692F" w:rsidRDefault="006F5CE1" w:rsidP="000E73B0">
      <w:pPr>
        <w:widowControl/>
        <w:numPr>
          <w:ilvl w:val="0"/>
          <w:numId w:val="34"/>
        </w:numPr>
        <w:shd w:val="clear" w:color="auto" w:fill="FFFFFF"/>
        <w:tabs>
          <w:tab w:val="left" w:pos="1134"/>
        </w:tabs>
        <w:autoSpaceDE/>
        <w:autoSpaceDN/>
        <w:adjustRightInd/>
        <w:ind w:firstLine="720"/>
        <w:jc w:val="both"/>
        <w:rPr>
          <w:snapToGrid w:val="0"/>
          <w:lang w:val="ru-RU" w:eastAsia="en-US"/>
        </w:rPr>
      </w:pPr>
      <w:r w:rsidRPr="0027692F">
        <w:rPr>
          <w:snapToGrid w:val="0"/>
          <w:color w:val="000000"/>
          <w:lang w:val="ru-RU" w:eastAsia="en-US"/>
        </w:rPr>
        <w:t>оригинальными или адаптированными материалами детской поэзии и прозы;</w:t>
      </w:r>
    </w:p>
    <w:p w:rsidR="006F5CE1" w:rsidRPr="0027692F" w:rsidRDefault="006F5CE1" w:rsidP="000E73B0">
      <w:pPr>
        <w:widowControl/>
        <w:numPr>
          <w:ilvl w:val="0"/>
          <w:numId w:val="37"/>
        </w:numPr>
        <w:shd w:val="clear" w:color="auto" w:fill="FFFFFF"/>
        <w:autoSpaceDE/>
        <w:autoSpaceDN/>
        <w:adjustRightInd/>
        <w:ind w:left="1134" w:hanging="425"/>
        <w:jc w:val="both"/>
        <w:rPr>
          <w:snapToGrid w:val="0"/>
          <w:lang w:val="ru-RU" w:eastAsia="en-US"/>
        </w:rPr>
      </w:pPr>
      <w:r w:rsidRPr="0027692F">
        <w:rPr>
          <w:snapToGrid w:val="0"/>
          <w:color w:val="000000"/>
          <w:lang w:val="ru-RU" w:eastAsia="en-US"/>
        </w:rPr>
        <w:t>иноязычными сказками и легендами, рассказами;</w:t>
      </w:r>
    </w:p>
    <w:p w:rsidR="006F5CE1" w:rsidRPr="0027692F" w:rsidRDefault="006F5CE1" w:rsidP="000E73B0">
      <w:pPr>
        <w:widowControl/>
        <w:numPr>
          <w:ilvl w:val="0"/>
          <w:numId w:val="37"/>
        </w:numPr>
        <w:shd w:val="clear" w:color="auto" w:fill="FFFFFF"/>
        <w:autoSpaceDE/>
        <w:autoSpaceDN/>
        <w:adjustRightInd/>
        <w:ind w:left="1134" w:hanging="425"/>
        <w:jc w:val="both"/>
        <w:rPr>
          <w:snapToGrid w:val="0"/>
          <w:lang w:val="ru-RU" w:eastAsia="en-US"/>
        </w:rPr>
      </w:pPr>
      <w:r w:rsidRPr="0027692F">
        <w:rPr>
          <w:snapToGrid w:val="0"/>
          <w:color w:val="000000"/>
          <w:lang w:val="ru-RU" w:eastAsia="en-US"/>
        </w:rPr>
        <w:t>государственной символикой (флагом и его цветовой символикой, гимном, столицами страны/стран изучаемого языка;</w:t>
      </w:r>
    </w:p>
    <w:p w:rsidR="006F5CE1" w:rsidRPr="0027692F" w:rsidRDefault="006F5CE1" w:rsidP="000E73B0">
      <w:pPr>
        <w:widowControl/>
        <w:numPr>
          <w:ilvl w:val="0"/>
          <w:numId w:val="37"/>
        </w:numPr>
        <w:shd w:val="clear" w:color="auto" w:fill="FFFFFF"/>
        <w:autoSpaceDE/>
        <w:autoSpaceDN/>
        <w:adjustRightInd/>
        <w:ind w:left="1134" w:hanging="425"/>
        <w:jc w:val="both"/>
        <w:rPr>
          <w:snapToGrid w:val="0"/>
          <w:lang w:val="ru-RU" w:eastAsia="en-US"/>
        </w:rPr>
      </w:pPr>
      <w:r w:rsidRPr="0027692F">
        <w:rPr>
          <w:snapToGrid w:val="0"/>
          <w:color w:val="000000"/>
          <w:lang w:val="ru-RU" w:eastAsia="en-US"/>
        </w:rPr>
        <w:t>традициями проведения праздников Рождества, Нового года, Пасхи и т.д. в странах изучаемого языка;</w:t>
      </w:r>
    </w:p>
    <w:p w:rsidR="006F5CE1" w:rsidRPr="0027692F" w:rsidRDefault="006F5CE1" w:rsidP="000E73B0">
      <w:pPr>
        <w:widowControl/>
        <w:numPr>
          <w:ilvl w:val="0"/>
          <w:numId w:val="37"/>
        </w:numPr>
        <w:shd w:val="clear" w:color="auto" w:fill="FFFFFF"/>
        <w:autoSpaceDE/>
        <w:autoSpaceDN/>
        <w:adjustRightInd/>
        <w:ind w:left="1134" w:hanging="425"/>
        <w:jc w:val="both"/>
        <w:rPr>
          <w:snapToGrid w:val="0"/>
          <w:lang w:val="ru-RU" w:eastAsia="en-US"/>
        </w:rPr>
      </w:pPr>
      <w:r w:rsidRPr="0027692F">
        <w:rPr>
          <w:snapToGrid w:val="0"/>
          <w:color w:val="000000"/>
          <w:lang w:val="ru-RU" w:eastAsia="en-US"/>
        </w:rPr>
        <w:lastRenderedPageBreak/>
        <w:t>словами английского языка, вошедшими во многие языки мира ( в том числе и в русский), и русскими словами, вошедшими в лексикон английского языка.</w:t>
      </w:r>
    </w:p>
    <w:p w:rsidR="006F5CE1" w:rsidRPr="0027692F" w:rsidRDefault="006F5CE1" w:rsidP="0027692F">
      <w:pPr>
        <w:shd w:val="clear" w:color="auto" w:fill="FFFFFF"/>
        <w:autoSpaceDE/>
        <w:autoSpaceDN/>
        <w:adjustRightInd/>
        <w:jc w:val="both"/>
        <w:rPr>
          <w:snapToGrid w:val="0"/>
          <w:lang w:val="ru-RU" w:eastAsia="en-US"/>
        </w:rPr>
      </w:pPr>
      <w:r w:rsidRPr="0027692F">
        <w:rPr>
          <w:snapToGrid w:val="0"/>
          <w:color w:val="000000"/>
          <w:lang w:val="ru-RU" w:eastAsia="en-US"/>
        </w:rPr>
        <w:t>Предусматривается также овладение умениями:</w:t>
      </w:r>
    </w:p>
    <w:p w:rsidR="006F5CE1" w:rsidRPr="0027692F" w:rsidRDefault="006F5CE1" w:rsidP="000E73B0">
      <w:pPr>
        <w:widowControl/>
        <w:numPr>
          <w:ilvl w:val="0"/>
          <w:numId w:val="35"/>
        </w:numPr>
        <w:shd w:val="clear" w:color="auto" w:fill="FFFFFF"/>
        <w:tabs>
          <w:tab w:val="left" w:pos="1134"/>
        </w:tabs>
        <w:autoSpaceDE/>
        <w:autoSpaceDN/>
        <w:adjustRightInd/>
        <w:ind w:firstLine="720"/>
        <w:jc w:val="both"/>
        <w:rPr>
          <w:snapToGrid w:val="0"/>
          <w:lang w:val="ru-RU" w:eastAsia="en-US"/>
        </w:rPr>
      </w:pPr>
      <w:r w:rsidRPr="0027692F">
        <w:rPr>
          <w:snapToGrid w:val="0"/>
          <w:color w:val="000000"/>
          <w:lang w:val="ru-RU" w:eastAsia="en-US"/>
        </w:rPr>
        <w:t>писать своё имя и фамилию, а также имена и фамилии своих родственников на английском языке;</w:t>
      </w:r>
    </w:p>
    <w:p w:rsidR="006F5CE1" w:rsidRPr="0027692F" w:rsidRDefault="006F5CE1" w:rsidP="000E73B0">
      <w:pPr>
        <w:widowControl/>
        <w:numPr>
          <w:ilvl w:val="0"/>
          <w:numId w:val="35"/>
        </w:numPr>
        <w:shd w:val="clear" w:color="auto" w:fill="FFFFFF"/>
        <w:tabs>
          <w:tab w:val="left" w:pos="1134"/>
        </w:tabs>
        <w:autoSpaceDE/>
        <w:autoSpaceDN/>
        <w:adjustRightInd/>
        <w:ind w:firstLine="720"/>
        <w:jc w:val="both"/>
        <w:rPr>
          <w:snapToGrid w:val="0"/>
          <w:lang w:val="ru-RU" w:eastAsia="en-US"/>
        </w:rPr>
      </w:pPr>
      <w:r w:rsidRPr="0027692F">
        <w:rPr>
          <w:snapToGrid w:val="0"/>
          <w:lang w:val="ru-RU" w:eastAsia="en-US"/>
        </w:rPr>
        <w:t>правильно оформлять адрес на английском языке;</w:t>
      </w:r>
    </w:p>
    <w:p w:rsidR="006F5CE1" w:rsidRPr="0027692F" w:rsidRDefault="006F5CE1" w:rsidP="000E73B0">
      <w:pPr>
        <w:widowControl/>
        <w:numPr>
          <w:ilvl w:val="0"/>
          <w:numId w:val="35"/>
        </w:numPr>
        <w:shd w:val="clear" w:color="auto" w:fill="FFFFFF"/>
        <w:tabs>
          <w:tab w:val="left" w:pos="1134"/>
        </w:tabs>
        <w:autoSpaceDE/>
        <w:autoSpaceDN/>
        <w:adjustRightInd/>
        <w:ind w:firstLine="720"/>
        <w:jc w:val="both"/>
        <w:rPr>
          <w:snapToGrid w:val="0"/>
          <w:lang w:val="ru-RU" w:eastAsia="en-US"/>
        </w:rPr>
      </w:pPr>
      <w:r w:rsidRPr="0027692F">
        <w:rPr>
          <w:snapToGrid w:val="0"/>
          <w:color w:val="000000"/>
          <w:lang w:val="ru-RU" w:eastAsia="en-US"/>
        </w:rPr>
        <w:t>списывать наиболее известные культурные достопримечательности Москвы и Санкт-Петербурга, городов/сёл/деревень, в которых живут школьники.</w:t>
      </w:r>
    </w:p>
    <w:p w:rsidR="006F5CE1" w:rsidRPr="0027692F" w:rsidRDefault="006F5CE1" w:rsidP="0027692F">
      <w:pPr>
        <w:autoSpaceDE/>
        <w:autoSpaceDN/>
        <w:adjustRightInd/>
        <w:jc w:val="both"/>
        <w:rPr>
          <w:b/>
          <w:lang w:val="ru-RU" w:eastAsia="en-US"/>
        </w:rPr>
      </w:pPr>
      <w:r w:rsidRPr="0027692F">
        <w:rPr>
          <w:b/>
          <w:lang w:val="ru-RU" w:eastAsia="en-US"/>
        </w:rPr>
        <w:t>Языковые знания и навыки</w:t>
      </w:r>
    </w:p>
    <w:p w:rsidR="006F5CE1" w:rsidRPr="0027692F" w:rsidRDefault="006F5CE1" w:rsidP="0027692F">
      <w:pPr>
        <w:autoSpaceDE/>
        <w:autoSpaceDN/>
        <w:adjustRightInd/>
        <w:jc w:val="both"/>
        <w:rPr>
          <w:i/>
          <w:lang w:val="ru-RU" w:eastAsia="en-US"/>
        </w:rPr>
      </w:pPr>
      <w:r w:rsidRPr="0027692F">
        <w:rPr>
          <w:b/>
          <w:i/>
          <w:lang w:val="ru-RU" w:eastAsia="en-US"/>
        </w:rPr>
        <w:t>Графика и орфография</w:t>
      </w:r>
      <w:r w:rsidRPr="0027692F">
        <w:rPr>
          <w:i/>
          <w:lang w:val="ru-RU" w:eastAsia="en-US"/>
        </w:rPr>
        <w:t xml:space="preserve"> </w:t>
      </w:r>
    </w:p>
    <w:p w:rsidR="006F5CE1" w:rsidRPr="0027692F" w:rsidRDefault="006F5CE1" w:rsidP="0027692F">
      <w:pPr>
        <w:autoSpaceDE/>
        <w:autoSpaceDN/>
        <w:adjustRightInd/>
        <w:jc w:val="both"/>
        <w:rPr>
          <w:i/>
          <w:lang w:val="ru-RU" w:eastAsia="en-US"/>
        </w:rPr>
      </w:pPr>
      <w:r w:rsidRPr="0027692F">
        <w:rPr>
          <w:lang w:val="ru-RU" w:eastAsia="en-US"/>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F5CE1" w:rsidRPr="00A31130" w:rsidRDefault="006F5CE1" w:rsidP="0027692F">
      <w:pPr>
        <w:ind w:left="283"/>
        <w:jc w:val="both"/>
        <w:rPr>
          <w:rFonts w:eastAsia="Times New Roman"/>
          <w:i/>
          <w:lang w:val="ru-RU"/>
        </w:rPr>
      </w:pPr>
      <w:r w:rsidRPr="00A31130">
        <w:rPr>
          <w:rFonts w:eastAsia="Times New Roman"/>
          <w:b/>
          <w:i/>
          <w:lang w:val="ru-RU"/>
        </w:rPr>
        <w:t>Фонетическая сторона речи</w:t>
      </w:r>
      <w:r w:rsidRPr="00A31130">
        <w:rPr>
          <w:rFonts w:eastAsia="Times New Roman"/>
          <w:i/>
          <w:lang w:val="ru-RU"/>
        </w:rPr>
        <w:t xml:space="preserve"> </w:t>
      </w:r>
    </w:p>
    <w:p w:rsidR="006F5CE1" w:rsidRPr="00A31130" w:rsidRDefault="006F5CE1" w:rsidP="0027692F">
      <w:pPr>
        <w:ind w:left="283"/>
        <w:jc w:val="both"/>
        <w:rPr>
          <w:rFonts w:eastAsia="Times New Roman"/>
          <w:i/>
          <w:lang w:val="ru-RU"/>
        </w:rPr>
      </w:pPr>
      <w:r w:rsidRPr="00A31130">
        <w:rPr>
          <w:rFonts w:eastAsia="Times New Roman"/>
          <w:lang w:val="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6F5CE1" w:rsidRPr="0027692F" w:rsidRDefault="006F5CE1" w:rsidP="0027692F">
      <w:pPr>
        <w:autoSpaceDE/>
        <w:autoSpaceDN/>
        <w:adjustRightInd/>
        <w:jc w:val="both"/>
        <w:rPr>
          <w:lang w:val="ru-RU" w:eastAsia="en-US"/>
        </w:rPr>
      </w:pPr>
      <w:r w:rsidRPr="0027692F">
        <w:rPr>
          <w:lang w:val="ru-RU" w:eastAsia="en-US"/>
        </w:rPr>
        <w:t>Формирование и дальнейшее совершенствование слухо-произносительных навыков, в том числе применительно к новому языковому материалу.</w:t>
      </w:r>
    </w:p>
    <w:p w:rsidR="006F5CE1" w:rsidRPr="00A31130" w:rsidRDefault="006F5CE1" w:rsidP="0027692F">
      <w:pPr>
        <w:ind w:left="283"/>
        <w:jc w:val="both"/>
        <w:rPr>
          <w:rFonts w:eastAsia="Times New Roman"/>
          <w:b/>
          <w:lang w:val="ru-RU"/>
        </w:rPr>
      </w:pPr>
      <w:r w:rsidRPr="00A31130">
        <w:rPr>
          <w:rFonts w:eastAsia="Times New Roman"/>
          <w:b/>
          <w:lang w:val="ru-RU"/>
        </w:rPr>
        <w:t>Лексическая сторона речи</w:t>
      </w:r>
    </w:p>
    <w:p w:rsidR="006F5CE1" w:rsidRPr="0027692F" w:rsidRDefault="006F5CE1" w:rsidP="0027692F">
      <w:pPr>
        <w:shd w:val="clear" w:color="auto" w:fill="FFFFFF"/>
        <w:autoSpaceDE/>
        <w:autoSpaceDN/>
        <w:adjustRightInd/>
        <w:ind w:firstLine="708"/>
        <w:jc w:val="both"/>
        <w:rPr>
          <w:snapToGrid w:val="0"/>
          <w:color w:val="000000"/>
          <w:lang w:val="ru-RU" w:eastAsia="en-US"/>
        </w:rPr>
      </w:pPr>
      <w:r w:rsidRPr="0027692F">
        <w:rPr>
          <w:snapToGrid w:val="0"/>
          <w:color w:val="000000"/>
          <w:lang w:val="ru-RU" w:eastAsia="en-US"/>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6F5CE1" w:rsidRPr="0027692F" w:rsidRDefault="006F5CE1" w:rsidP="0027692F">
      <w:pPr>
        <w:autoSpaceDE/>
        <w:autoSpaceDN/>
        <w:adjustRightInd/>
        <w:jc w:val="both"/>
        <w:rPr>
          <w:snapToGrid w:val="0"/>
          <w:color w:val="000000"/>
          <w:lang w:val="ru-RU" w:eastAsia="en-US"/>
        </w:rPr>
      </w:pPr>
      <w:r w:rsidRPr="0027692F">
        <w:rPr>
          <w:snapToGrid w:val="0"/>
          <w:color w:val="000000"/>
          <w:lang w:val="ru-RU" w:eastAsia="en-US"/>
        </w:rPr>
        <w:t xml:space="preserve"> </w:t>
      </w:r>
      <w:r w:rsidRPr="0027692F">
        <w:rPr>
          <w:snapToGrid w:val="0"/>
          <w:color w:val="000000"/>
          <w:lang w:val="es-ES" w:eastAsia="en-US"/>
        </w:rPr>
        <w:tab/>
      </w:r>
      <w:r w:rsidRPr="0027692F">
        <w:rPr>
          <w:snapToGrid w:val="0"/>
          <w:color w:val="000000"/>
          <w:lang w:val="ru-RU" w:eastAsia="en-US"/>
        </w:rPr>
        <w:t>Развитие навыков их распознавания и употребления в речи.</w:t>
      </w:r>
    </w:p>
    <w:p w:rsidR="006F5CE1" w:rsidRPr="0027692F" w:rsidRDefault="006F5CE1" w:rsidP="0027692F">
      <w:pPr>
        <w:shd w:val="clear" w:color="auto" w:fill="FFFFFF"/>
        <w:autoSpaceDE/>
        <w:autoSpaceDN/>
        <w:adjustRightInd/>
        <w:jc w:val="both"/>
        <w:rPr>
          <w:snapToGrid w:val="0"/>
          <w:color w:val="000000"/>
          <w:lang w:val="ru-RU" w:eastAsia="en-US"/>
        </w:rPr>
      </w:pPr>
      <w:r w:rsidRPr="0027692F">
        <w:rPr>
          <w:snapToGrid w:val="0"/>
          <w:color w:val="000000"/>
          <w:lang w:val="ru-RU" w:eastAsia="en-US"/>
        </w:rPr>
        <w:t xml:space="preserve"> </w:t>
      </w:r>
      <w:r w:rsidRPr="0027692F">
        <w:rPr>
          <w:snapToGrid w:val="0"/>
          <w:color w:val="000000"/>
          <w:lang w:val="ru-RU" w:eastAsia="en-US"/>
        </w:rPr>
        <w:tab/>
        <w:t>Расширение потенциального словаря за счет интернациональной лексики и овладения новыми словообразовательными средствами:</w:t>
      </w:r>
    </w:p>
    <w:p w:rsidR="006F5CE1" w:rsidRPr="0027692F" w:rsidRDefault="006F5CE1" w:rsidP="0027692F">
      <w:pPr>
        <w:shd w:val="clear" w:color="auto" w:fill="FFFFFF"/>
        <w:autoSpaceDE/>
        <w:autoSpaceDN/>
        <w:adjustRightInd/>
        <w:jc w:val="both"/>
        <w:rPr>
          <w:snapToGrid w:val="0"/>
          <w:color w:val="000000"/>
          <w:lang w:val="es-ES" w:eastAsia="en-US"/>
        </w:rPr>
      </w:pPr>
      <w:r w:rsidRPr="0027692F">
        <w:rPr>
          <w:snapToGrid w:val="0"/>
          <w:color w:val="000000"/>
          <w:lang w:val="ru-RU" w:eastAsia="en-US"/>
        </w:rPr>
        <w:t>1) аффиксации:</w:t>
      </w:r>
      <w:r w:rsidRPr="0027692F">
        <w:rPr>
          <w:snapToGrid w:val="0"/>
          <w:color w:val="000000"/>
          <w:lang w:eastAsia="en-US"/>
        </w:rPr>
        <w:t xml:space="preserve"> </w:t>
      </w:r>
    </w:p>
    <w:p w:rsidR="006F5CE1" w:rsidRPr="0027692F" w:rsidRDefault="006F5CE1" w:rsidP="000E73B0">
      <w:pPr>
        <w:widowControl/>
        <w:numPr>
          <w:ilvl w:val="0"/>
          <w:numId w:val="36"/>
        </w:numPr>
        <w:shd w:val="clear" w:color="auto" w:fill="FFFFFF"/>
        <w:autoSpaceDE/>
        <w:autoSpaceDN/>
        <w:adjustRightInd/>
        <w:jc w:val="both"/>
        <w:rPr>
          <w:snapToGrid w:val="0"/>
          <w:color w:val="000000"/>
          <w:lang w:val="ru-RU" w:eastAsia="en-US"/>
        </w:rPr>
      </w:pPr>
      <w:r w:rsidRPr="0027692F">
        <w:rPr>
          <w:snapToGrid w:val="0"/>
          <w:color w:val="000000"/>
          <w:lang w:val="ru-RU" w:eastAsia="en-US"/>
        </w:rPr>
        <w:t xml:space="preserve">глаголы с префиксами </w:t>
      </w:r>
      <w:r w:rsidRPr="0027692F">
        <w:rPr>
          <w:snapToGrid w:val="0"/>
          <w:color w:val="000000"/>
          <w:lang w:eastAsia="en-US"/>
        </w:rPr>
        <w:t>re</w:t>
      </w:r>
      <w:r w:rsidRPr="0027692F">
        <w:rPr>
          <w:snapToGrid w:val="0"/>
          <w:color w:val="000000"/>
          <w:lang w:val="ru-RU" w:eastAsia="en-US"/>
        </w:rPr>
        <w:t>- (</w:t>
      </w:r>
      <w:r w:rsidRPr="0027692F">
        <w:rPr>
          <w:snapToGrid w:val="0"/>
          <w:color w:val="000000"/>
          <w:lang w:eastAsia="en-US"/>
        </w:rPr>
        <w:t>rewrite</w:t>
      </w:r>
      <w:r w:rsidRPr="0027692F">
        <w:rPr>
          <w:snapToGrid w:val="0"/>
          <w:color w:val="000000"/>
          <w:lang w:val="ru-RU" w:eastAsia="en-US"/>
        </w:rPr>
        <w:t xml:space="preserve">); </w:t>
      </w:r>
    </w:p>
    <w:p w:rsidR="006F5CE1" w:rsidRPr="0027692F" w:rsidRDefault="006F5CE1" w:rsidP="000E73B0">
      <w:pPr>
        <w:widowControl/>
        <w:numPr>
          <w:ilvl w:val="0"/>
          <w:numId w:val="36"/>
        </w:numPr>
        <w:shd w:val="clear" w:color="auto" w:fill="FFFFFF"/>
        <w:autoSpaceDE/>
        <w:autoSpaceDN/>
        <w:adjustRightInd/>
        <w:jc w:val="both"/>
        <w:rPr>
          <w:snapToGrid w:val="0"/>
          <w:color w:val="000000"/>
          <w:lang w:eastAsia="en-US"/>
        </w:rPr>
      </w:pPr>
      <w:r w:rsidRPr="0027692F">
        <w:rPr>
          <w:snapToGrid w:val="0"/>
          <w:color w:val="000000"/>
          <w:lang w:val="ru-RU" w:eastAsia="en-US"/>
        </w:rPr>
        <w:t>существительные</w:t>
      </w:r>
      <w:r w:rsidRPr="0027692F">
        <w:rPr>
          <w:snapToGrid w:val="0"/>
          <w:color w:val="000000"/>
          <w:lang w:eastAsia="en-US"/>
        </w:rPr>
        <w:t xml:space="preserve"> </w:t>
      </w:r>
      <w:r w:rsidRPr="0027692F">
        <w:rPr>
          <w:snapToGrid w:val="0"/>
          <w:color w:val="000000"/>
          <w:lang w:val="ru-RU" w:eastAsia="en-US"/>
        </w:rPr>
        <w:t>с</w:t>
      </w:r>
      <w:r w:rsidRPr="0027692F">
        <w:rPr>
          <w:snapToGrid w:val="0"/>
          <w:color w:val="000000"/>
          <w:lang w:eastAsia="en-US"/>
        </w:rPr>
        <w:t xml:space="preserve"> </w:t>
      </w:r>
      <w:r w:rsidRPr="0027692F">
        <w:rPr>
          <w:snapToGrid w:val="0"/>
          <w:color w:val="000000"/>
          <w:lang w:val="ru-RU" w:eastAsia="en-US"/>
        </w:rPr>
        <w:t>суффиксами</w:t>
      </w:r>
      <w:r w:rsidRPr="0027692F">
        <w:rPr>
          <w:snapToGrid w:val="0"/>
          <w:color w:val="000000"/>
          <w:lang w:eastAsia="en-US"/>
        </w:rPr>
        <w:t xml:space="preserve"> –ness (kindness),-ship (friendship), -ist (journalist), -ing  (meeting);</w:t>
      </w:r>
    </w:p>
    <w:p w:rsidR="006F5CE1" w:rsidRPr="0027692F" w:rsidRDefault="006F5CE1" w:rsidP="000E73B0">
      <w:pPr>
        <w:widowControl/>
        <w:numPr>
          <w:ilvl w:val="0"/>
          <w:numId w:val="36"/>
        </w:numPr>
        <w:shd w:val="clear" w:color="auto" w:fill="FFFFFF"/>
        <w:autoSpaceDE/>
        <w:autoSpaceDN/>
        <w:adjustRightInd/>
        <w:jc w:val="both"/>
        <w:rPr>
          <w:snapToGrid w:val="0"/>
          <w:color w:val="000000"/>
          <w:lang w:eastAsia="en-US"/>
        </w:rPr>
      </w:pPr>
      <w:r w:rsidRPr="0027692F">
        <w:rPr>
          <w:snapToGrid w:val="0"/>
          <w:color w:val="000000"/>
          <w:lang w:val="ru-RU" w:eastAsia="en-US"/>
        </w:rPr>
        <w:t>прилагательные</w:t>
      </w:r>
      <w:r w:rsidRPr="0027692F">
        <w:rPr>
          <w:snapToGrid w:val="0"/>
          <w:color w:val="000000"/>
          <w:lang w:eastAsia="en-US"/>
        </w:rPr>
        <w:t xml:space="preserve"> </w:t>
      </w:r>
      <w:r w:rsidRPr="0027692F">
        <w:rPr>
          <w:snapToGrid w:val="0"/>
          <w:color w:val="000000"/>
          <w:lang w:val="ru-RU" w:eastAsia="en-US"/>
        </w:rPr>
        <w:t>с</w:t>
      </w:r>
      <w:r w:rsidRPr="0027692F">
        <w:rPr>
          <w:snapToGrid w:val="0"/>
          <w:color w:val="000000"/>
          <w:lang w:eastAsia="en-US"/>
        </w:rPr>
        <w:t xml:space="preserve"> </w:t>
      </w:r>
      <w:r w:rsidRPr="0027692F">
        <w:rPr>
          <w:snapToGrid w:val="0"/>
          <w:color w:val="000000"/>
          <w:lang w:val="ru-RU" w:eastAsia="en-US"/>
        </w:rPr>
        <w:t>суффиксами</w:t>
      </w:r>
      <w:r w:rsidRPr="0027692F">
        <w:rPr>
          <w:snapToGrid w:val="0"/>
          <w:color w:val="000000"/>
          <w:lang w:eastAsia="en-US"/>
        </w:rPr>
        <w:t xml:space="preserve">  -y (lazy), -ly (lovely), -ful (helpful), -al (musical), -ic (fantastic), -ian/an (Russian), -ing (boring), -ous (famous),  </w:t>
      </w:r>
      <w:r w:rsidRPr="0027692F">
        <w:rPr>
          <w:snapToGrid w:val="0"/>
          <w:color w:val="000000"/>
          <w:lang w:val="ru-RU" w:eastAsia="en-US"/>
        </w:rPr>
        <w:t>префиксом</w:t>
      </w:r>
      <w:r w:rsidRPr="0027692F">
        <w:rPr>
          <w:snapToGrid w:val="0"/>
          <w:color w:val="000000"/>
          <w:lang w:eastAsia="en-US"/>
        </w:rPr>
        <w:t xml:space="preserve"> un- (unusual);</w:t>
      </w:r>
    </w:p>
    <w:p w:rsidR="006F5CE1" w:rsidRPr="0027692F" w:rsidRDefault="006F5CE1" w:rsidP="000E73B0">
      <w:pPr>
        <w:widowControl/>
        <w:numPr>
          <w:ilvl w:val="0"/>
          <w:numId w:val="36"/>
        </w:numPr>
        <w:shd w:val="clear" w:color="auto" w:fill="FFFFFF"/>
        <w:autoSpaceDE/>
        <w:autoSpaceDN/>
        <w:adjustRightInd/>
        <w:jc w:val="both"/>
        <w:rPr>
          <w:snapToGrid w:val="0"/>
          <w:color w:val="000000"/>
          <w:lang w:val="ru-RU" w:eastAsia="en-US"/>
        </w:rPr>
      </w:pPr>
      <w:r w:rsidRPr="0027692F">
        <w:rPr>
          <w:snapToGrid w:val="0"/>
          <w:color w:val="000000"/>
          <w:lang w:eastAsia="en-US"/>
        </w:rPr>
        <w:t xml:space="preserve"> </w:t>
      </w:r>
      <w:r w:rsidRPr="0027692F">
        <w:rPr>
          <w:snapToGrid w:val="0"/>
          <w:color w:val="000000"/>
          <w:lang w:val="ru-RU" w:eastAsia="en-US"/>
        </w:rPr>
        <w:t>наречия с суффиксом –</w:t>
      </w:r>
      <w:r w:rsidRPr="0027692F">
        <w:rPr>
          <w:snapToGrid w:val="0"/>
          <w:color w:val="000000"/>
          <w:lang w:eastAsia="en-US"/>
        </w:rPr>
        <w:t>ly</w:t>
      </w:r>
      <w:r w:rsidRPr="0027692F">
        <w:rPr>
          <w:snapToGrid w:val="0"/>
          <w:color w:val="000000"/>
          <w:lang w:val="ru-RU" w:eastAsia="en-US"/>
        </w:rPr>
        <w:t xml:space="preserve"> (</w:t>
      </w:r>
      <w:r w:rsidRPr="0027692F">
        <w:rPr>
          <w:snapToGrid w:val="0"/>
          <w:color w:val="000000"/>
          <w:lang w:eastAsia="en-US"/>
        </w:rPr>
        <w:t>quikly</w:t>
      </w:r>
      <w:r w:rsidRPr="0027692F">
        <w:rPr>
          <w:snapToGrid w:val="0"/>
          <w:color w:val="000000"/>
          <w:lang w:val="ru-RU" w:eastAsia="en-US"/>
        </w:rPr>
        <w:t>);</w:t>
      </w:r>
    </w:p>
    <w:p w:rsidR="006F5CE1" w:rsidRPr="0027692F" w:rsidRDefault="006F5CE1" w:rsidP="000E73B0">
      <w:pPr>
        <w:widowControl/>
        <w:numPr>
          <w:ilvl w:val="0"/>
          <w:numId w:val="36"/>
        </w:numPr>
        <w:shd w:val="clear" w:color="auto" w:fill="FFFFFF"/>
        <w:autoSpaceDE/>
        <w:autoSpaceDN/>
        <w:adjustRightInd/>
        <w:jc w:val="both"/>
        <w:rPr>
          <w:snapToGrid w:val="0"/>
          <w:color w:val="000000"/>
          <w:lang w:eastAsia="en-US"/>
        </w:rPr>
      </w:pPr>
      <w:r w:rsidRPr="0027692F">
        <w:rPr>
          <w:snapToGrid w:val="0"/>
          <w:color w:val="000000"/>
          <w:lang w:val="ru-RU" w:eastAsia="en-US"/>
        </w:rPr>
        <w:t>числительные</w:t>
      </w:r>
      <w:r w:rsidRPr="0027692F">
        <w:rPr>
          <w:snapToGrid w:val="0"/>
          <w:color w:val="000000"/>
          <w:lang w:eastAsia="en-US"/>
        </w:rPr>
        <w:t xml:space="preserve"> </w:t>
      </w:r>
      <w:r w:rsidRPr="0027692F">
        <w:rPr>
          <w:snapToGrid w:val="0"/>
          <w:color w:val="000000"/>
          <w:lang w:val="ru-RU" w:eastAsia="en-US"/>
        </w:rPr>
        <w:t>с</w:t>
      </w:r>
      <w:r w:rsidRPr="0027692F">
        <w:rPr>
          <w:snapToGrid w:val="0"/>
          <w:color w:val="000000"/>
          <w:lang w:eastAsia="en-US"/>
        </w:rPr>
        <w:t xml:space="preserve"> </w:t>
      </w:r>
      <w:r w:rsidRPr="0027692F">
        <w:rPr>
          <w:snapToGrid w:val="0"/>
          <w:color w:val="000000"/>
          <w:lang w:val="ru-RU" w:eastAsia="en-US"/>
        </w:rPr>
        <w:t>суффиксами</w:t>
      </w:r>
      <w:r w:rsidRPr="0027692F">
        <w:rPr>
          <w:snapToGrid w:val="0"/>
          <w:color w:val="000000"/>
          <w:lang w:eastAsia="en-US"/>
        </w:rPr>
        <w:t xml:space="preserve"> –teen (nineteen), -ty (sixty), -th (fifth);</w:t>
      </w:r>
    </w:p>
    <w:p w:rsidR="006F5CE1" w:rsidRPr="0027692F" w:rsidRDefault="006F5CE1" w:rsidP="0027692F">
      <w:pPr>
        <w:shd w:val="clear" w:color="auto" w:fill="FFFFFF"/>
        <w:autoSpaceDE/>
        <w:autoSpaceDN/>
        <w:adjustRightInd/>
        <w:jc w:val="both"/>
        <w:rPr>
          <w:snapToGrid w:val="0"/>
          <w:color w:val="000000"/>
          <w:lang w:val="ru-RU" w:eastAsia="en-US"/>
        </w:rPr>
      </w:pPr>
      <w:r w:rsidRPr="0027692F">
        <w:rPr>
          <w:snapToGrid w:val="0"/>
          <w:color w:val="000000"/>
          <w:lang w:val="ru-RU" w:eastAsia="en-US"/>
        </w:rPr>
        <w:t>2) словосложения: существительное +существительное (</w:t>
      </w:r>
      <w:r w:rsidRPr="0027692F">
        <w:rPr>
          <w:snapToGrid w:val="0"/>
          <w:color w:val="000000"/>
          <w:lang w:eastAsia="en-US"/>
        </w:rPr>
        <w:t>football</w:t>
      </w:r>
      <w:r w:rsidRPr="0027692F">
        <w:rPr>
          <w:snapToGrid w:val="0"/>
          <w:color w:val="000000"/>
          <w:lang w:val="ru-RU" w:eastAsia="en-US"/>
        </w:rPr>
        <w:t>);</w:t>
      </w:r>
    </w:p>
    <w:p w:rsidR="006F5CE1" w:rsidRPr="0027692F" w:rsidRDefault="006F5CE1" w:rsidP="0027692F">
      <w:pPr>
        <w:autoSpaceDE/>
        <w:autoSpaceDN/>
        <w:adjustRightInd/>
        <w:jc w:val="both"/>
        <w:rPr>
          <w:lang w:val="ru-RU" w:eastAsia="en-US"/>
        </w:rPr>
      </w:pPr>
      <w:r w:rsidRPr="0027692F">
        <w:rPr>
          <w:lang w:val="ru-RU" w:eastAsia="en-US"/>
        </w:rPr>
        <w:t xml:space="preserve">3) конверсии: (образование  существительных от неопределённой формы глагола – </w:t>
      </w:r>
      <w:r w:rsidRPr="0027692F">
        <w:rPr>
          <w:lang w:eastAsia="en-US"/>
        </w:rPr>
        <w:t>to</w:t>
      </w:r>
      <w:r w:rsidRPr="0027692F">
        <w:rPr>
          <w:lang w:val="ru-RU" w:eastAsia="en-US"/>
        </w:rPr>
        <w:t xml:space="preserve"> </w:t>
      </w:r>
      <w:r w:rsidRPr="0027692F">
        <w:rPr>
          <w:lang w:eastAsia="en-US"/>
        </w:rPr>
        <w:t>change</w:t>
      </w:r>
      <w:r w:rsidRPr="0027692F">
        <w:rPr>
          <w:lang w:val="ru-RU" w:eastAsia="en-US"/>
        </w:rPr>
        <w:t xml:space="preserve"> – </w:t>
      </w:r>
      <w:r w:rsidRPr="0027692F">
        <w:rPr>
          <w:lang w:eastAsia="en-US"/>
        </w:rPr>
        <w:t>change</w:t>
      </w:r>
      <w:r w:rsidRPr="0027692F">
        <w:rPr>
          <w:lang w:val="ru-RU" w:eastAsia="en-US"/>
        </w:rPr>
        <w:t xml:space="preserve">). </w:t>
      </w:r>
    </w:p>
    <w:p w:rsidR="006F5CE1" w:rsidRPr="0027692F" w:rsidRDefault="006F5CE1" w:rsidP="0027692F">
      <w:pPr>
        <w:autoSpaceDE/>
        <w:autoSpaceDN/>
        <w:adjustRightInd/>
        <w:jc w:val="both"/>
        <w:rPr>
          <w:snapToGrid w:val="0"/>
          <w:color w:val="000000"/>
          <w:lang w:val="ru-RU" w:eastAsia="en-US"/>
        </w:rPr>
      </w:pPr>
      <w:r w:rsidRPr="0027692F">
        <w:rPr>
          <w:lang w:val="ru-RU" w:eastAsia="en-US"/>
        </w:rPr>
        <w:t>Распознавание и использование интернациональных слов (</w:t>
      </w:r>
      <w:r w:rsidRPr="0027692F">
        <w:rPr>
          <w:lang w:eastAsia="en-US"/>
        </w:rPr>
        <w:t>doctor</w:t>
      </w:r>
      <w:r w:rsidRPr="0027692F">
        <w:rPr>
          <w:lang w:val="ru-RU" w:eastAsia="en-US"/>
        </w:rPr>
        <w:t>).</w:t>
      </w:r>
    </w:p>
    <w:p w:rsidR="006F5CE1" w:rsidRPr="0027692F" w:rsidRDefault="006F5CE1" w:rsidP="0027692F">
      <w:pPr>
        <w:autoSpaceDE/>
        <w:autoSpaceDN/>
        <w:adjustRightInd/>
        <w:jc w:val="both"/>
        <w:outlineLvl w:val="1"/>
        <w:rPr>
          <w:rFonts w:eastAsia="Times New Roman"/>
          <w:b/>
          <w:bCs/>
          <w:iCs/>
          <w:lang w:val="ru-RU"/>
        </w:rPr>
      </w:pPr>
      <w:r w:rsidRPr="0027692F">
        <w:rPr>
          <w:rFonts w:eastAsia="Times New Roman"/>
          <w:b/>
          <w:bCs/>
          <w:iCs/>
          <w:lang w:val="ru-RU"/>
        </w:rPr>
        <w:t>Грамматическая сторона речи</w:t>
      </w:r>
    </w:p>
    <w:p w:rsidR="006F5CE1" w:rsidRPr="0027692F" w:rsidRDefault="006F5CE1" w:rsidP="0027692F">
      <w:pPr>
        <w:autoSpaceDE/>
        <w:autoSpaceDN/>
        <w:adjustRightInd/>
        <w:ind w:firstLine="720"/>
        <w:jc w:val="both"/>
        <w:rPr>
          <w:snapToGrid w:val="0"/>
          <w:color w:val="000000"/>
          <w:lang w:val="ru-RU" w:eastAsia="en-US"/>
        </w:rPr>
      </w:pPr>
      <w:r w:rsidRPr="0027692F">
        <w:rPr>
          <w:snapToGrid w:val="0"/>
          <w:color w:val="000000"/>
          <w:lang w:val="ru-RU" w:eastAsia="en-US"/>
        </w:rPr>
        <w:t xml:space="preserve"> Расширение объёма значений грамматических средств, изученных в 5-6 классах,  и овладение новыми грамматическими явлениями.</w:t>
      </w:r>
    </w:p>
    <w:p w:rsidR="006F5CE1" w:rsidRPr="0027692F" w:rsidRDefault="006F5CE1" w:rsidP="0027692F">
      <w:pPr>
        <w:autoSpaceDE/>
        <w:autoSpaceDN/>
        <w:adjustRightInd/>
        <w:ind w:firstLine="720"/>
        <w:jc w:val="both"/>
        <w:rPr>
          <w:lang w:val="ru-RU" w:eastAsia="en-US"/>
        </w:rPr>
      </w:pPr>
      <w:r w:rsidRPr="0027692F">
        <w:rPr>
          <w:lang w:val="ru-RU" w:eastAsia="en-US"/>
        </w:rPr>
        <w:t>Знание признаков и навыки распознавания и употребления в речи нераспространённых и распространённых  простых предложений, в том числе:</w:t>
      </w:r>
    </w:p>
    <w:p w:rsidR="006F5CE1" w:rsidRPr="0027692F" w:rsidRDefault="006F5CE1" w:rsidP="0027692F">
      <w:pPr>
        <w:autoSpaceDE/>
        <w:autoSpaceDN/>
        <w:adjustRightInd/>
        <w:ind w:firstLine="720"/>
        <w:jc w:val="both"/>
        <w:rPr>
          <w:lang w:val="ru-RU" w:eastAsia="en-US"/>
        </w:rPr>
      </w:pPr>
      <w:r w:rsidRPr="0027692F">
        <w:rPr>
          <w:lang w:val="ru-RU" w:eastAsia="en-US"/>
        </w:rPr>
        <w:t>- с несколькими обстоятельствами, следующими в определенном порядке (</w:t>
      </w:r>
      <w:r w:rsidRPr="0027692F">
        <w:rPr>
          <w:lang w:eastAsia="en-US"/>
        </w:rPr>
        <w:t>We</w:t>
      </w:r>
      <w:r w:rsidRPr="0027692F">
        <w:rPr>
          <w:lang w:val="ru-RU" w:eastAsia="en-US"/>
        </w:rPr>
        <w:t xml:space="preserve"> </w:t>
      </w:r>
      <w:r w:rsidRPr="0027692F">
        <w:rPr>
          <w:lang w:eastAsia="en-US"/>
        </w:rPr>
        <w:t>moved</w:t>
      </w:r>
      <w:r w:rsidRPr="0027692F">
        <w:rPr>
          <w:lang w:val="ru-RU" w:eastAsia="en-US"/>
        </w:rPr>
        <w:t xml:space="preserve"> </w:t>
      </w:r>
      <w:r w:rsidRPr="0027692F">
        <w:rPr>
          <w:lang w:eastAsia="en-US"/>
        </w:rPr>
        <w:t>to</w:t>
      </w:r>
      <w:r w:rsidRPr="0027692F">
        <w:rPr>
          <w:lang w:val="ru-RU" w:eastAsia="en-US"/>
        </w:rPr>
        <w:t xml:space="preserve"> </w:t>
      </w:r>
      <w:r w:rsidRPr="0027692F">
        <w:rPr>
          <w:lang w:eastAsia="en-US"/>
        </w:rPr>
        <w:t>a</w:t>
      </w:r>
      <w:r w:rsidRPr="0027692F">
        <w:rPr>
          <w:lang w:val="ru-RU" w:eastAsia="en-US"/>
        </w:rPr>
        <w:t xml:space="preserve"> </w:t>
      </w:r>
      <w:r w:rsidRPr="0027692F">
        <w:rPr>
          <w:lang w:eastAsia="en-US"/>
        </w:rPr>
        <w:t>new</w:t>
      </w:r>
      <w:r w:rsidRPr="0027692F">
        <w:rPr>
          <w:lang w:val="ru-RU" w:eastAsia="en-US"/>
        </w:rPr>
        <w:t xml:space="preserve"> </w:t>
      </w:r>
      <w:r w:rsidRPr="0027692F">
        <w:rPr>
          <w:lang w:eastAsia="en-US"/>
        </w:rPr>
        <w:t>house</w:t>
      </w:r>
      <w:r w:rsidRPr="0027692F">
        <w:rPr>
          <w:lang w:val="ru-RU" w:eastAsia="en-US"/>
        </w:rPr>
        <w:t xml:space="preserve"> </w:t>
      </w:r>
      <w:r w:rsidRPr="0027692F">
        <w:rPr>
          <w:lang w:eastAsia="en-US"/>
        </w:rPr>
        <w:t>last</w:t>
      </w:r>
      <w:r w:rsidRPr="0027692F">
        <w:rPr>
          <w:lang w:val="ru-RU" w:eastAsia="en-US"/>
        </w:rPr>
        <w:t xml:space="preserve"> </w:t>
      </w:r>
      <w:r w:rsidRPr="0027692F">
        <w:rPr>
          <w:lang w:eastAsia="en-US"/>
        </w:rPr>
        <w:t>year</w:t>
      </w:r>
      <w:r w:rsidRPr="0027692F">
        <w:rPr>
          <w:lang w:val="ru-RU" w:eastAsia="en-US"/>
        </w:rPr>
        <w:t xml:space="preserve">); </w:t>
      </w:r>
    </w:p>
    <w:p w:rsidR="006F5CE1" w:rsidRPr="0027692F" w:rsidRDefault="006F5CE1" w:rsidP="0027692F">
      <w:pPr>
        <w:autoSpaceDE/>
        <w:autoSpaceDN/>
        <w:adjustRightInd/>
        <w:ind w:firstLine="720"/>
        <w:jc w:val="both"/>
        <w:rPr>
          <w:lang w:eastAsia="en-US"/>
        </w:rPr>
      </w:pPr>
      <w:r w:rsidRPr="0027692F">
        <w:rPr>
          <w:lang w:val="ru-RU" w:eastAsia="en-US"/>
        </w:rPr>
        <w:t xml:space="preserve">- предложения с начальным </w:t>
      </w:r>
      <w:r w:rsidRPr="0027692F">
        <w:rPr>
          <w:lang w:eastAsia="en-US"/>
        </w:rPr>
        <w:t>It</w:t>
      </w:r>
      <w:r w:rsidRPr="0027692F">
        <w:rPr>
          <w:lang w:val="ru-RU" w:eastAsia="en-US"/>
        </w:rPr>
        <w:t xml:space="preserve"> и с начальным </w:t>
      </w:r>
      <w:r w:rsidRPr="0027692F">
        <w:rPr>
          <w:lang w:eastAsia="en-US"/>
        </w:rPr>
        <w:t>There</w:t>
      </w:r>
      <w:r w:rsidRPr="0027692F">
        <w:rPr>
          <w:lang w:val="ru-RU" w:eastAsia="en-US"/>
        </w:rPr>
        <w:t xml:space="preserve"> + </w:t>
      </w:r>
      <w:r w:rsidRPr="0027692F">
        <w:rPr>
          <w:lang w:eastAsia="en-US"/>
        </w:rPr>
        <w:t>to</w:t>
      </w:r>
      <w:r w:rsidRPr="0027692F">
        <w:rPr>
          <w:lang w:val="ru-RU" w:eastAsia="en-US"/>
        </w:rPr>
        <w:t xml:space="preserve"> </w:t>
      </w:r>
      <w:r w:rsidRPr="0027692F">
        <w:rPr>
          <w:lang w:eastAsia="en-US"/>
        </w:rPr>
        <w:t>be</w:t>
      </w:r>
      <w:r w:rsidRPr="0027692F">
        <w:rPr>
          <w:lang w:val="ru-RU" w:eastAsia="en-US"/>
        </w:rPr>
        <w:t xml:space="preserve"> (</w:t>
      </w:r>
      <w:r w:rsidRPr="0027692F">
        <w:rPr>
          <w:lang w:eastAsia="en-US"/>
        </w:rPr>
        <w:t>It</w:t>
      </w:r>
      <w:r w:rsidRPr="0027692F">
        <w:rPr>
          <w:lang w:val="ru-RU" w:eastAsia="en-US"/>
        </w:rPr>
        <w:t>’</w:t>
      </w:r>
      <w:r w:rsidRPr="0027692F">
        <w:rPr>
          <w:lang w:eastAsia="en-US"/>
        </w:rPr>
        <w:t>s</w:t>
      </w:r>
      <w:r w:rsidRPr="0027692F">
        <w:rPr>
          <w:lang w:val="ru-RU" w:eastAsia="en-US"/>
        </w:rPr>
        <w:t xml:space="preserve"> </w:t>
      </w:r>
      <w:r w:rsidRPr="0027692F">
        <w:rPr>
          <w:lang w:eastAsia="en-US"/>
        </w:rPr>
        <w:t>cold</w:t>
      </w:r>
      <w:r w:rsidRPr="0027692F">
        <w:rPr>
          <w:lang w:val="ru-RU" w:eastAsia="en-US"/>
        </w:rPr>
        <w:t xml:space="preserve">. </w:t>
      </w:r>
      <w:r w:rsidRPr="0027692F">
        <w:rPr>
          <w:lang w:eastAsia="en-US"/>
        </w:rPr>
        <w:t xml:space="preserve">It’s five o’clock. It’s interesting. It was winter. There are a lot of trees in the park.); </w:t>
      </w:r>
    </w:p>
    <w:p w:rsidR="006F5CE1" w:rsidRPr="0027692F" w:rsidRDefault="006F5CE1" w:rsidP="0027692F">
      <w:pPr>
        <w:autoSpaceDE/>
        <w:autoSpaceDN/>
        <w:adjustRightInd/>
        <w:ind w:firstLine="720"/>
        <w:jc w:val="both"/>
        <w:rPr>
          <w:lang w:val="ru-RU" w:eastAsia="en-US"/>
        </w:rPr>
      </w:pPr>
      <w:r w:rsidRPr="0027692F">
        <w:rPr>
          <w:lang w:val="ru-RU" w:eastAsia="en-US"/>
        </w:rPr>
        <w:t xml:space="preserve">- сложносочинённых предложений с сочинительными союзами </w:t>
      </w:r>
      <w:r w:rsidRPr="0027692F">
        <w:rPr>
          <w:lang w:eastAsia="en-US"/>
        </w:rPr>
        <w:t>and</w:t>
      </w:r>
      <w:r w:rsidRPr="0027692F">
        <w:rPr>
          <w:lang w:val="ru-RU" w:eastAsia="en-US"/>
        </w:rPr>
        <w:t xml:space="preserve">, </w:t>
      </w:r>
      <w:r w:rsidRPr="0027692F">
        <w:rPr>
          <w:lang w:eastAsia="en-US"/>
        </w:rPr>
        <w:t>but</w:t>
      </w:r>
      <w:r w:rsidRPr="0027692F">
        <w:rPr>
          <w:lang w:val="ru-RU" w:eastAsia="en-US"/>
        </w:rPr>
        <w:t xml:space="preserve">, </w:t>
      </w:r>
      <w:r w:rsidRPr="0027692F">
        <w:rPr>
          <w:lang w:eastAsia="en-US"/>
        </w:rPr>
        <w:t>or</w:t>
      </w:r>
      <w:r w:rsidRPr="0027692F">
        <w:rPr>
          <w:lang w:val="ru-RU" w:eastAsia="en-US"/>
        </w:rPr>
        <w:t>;</w:t>
      </w:r>
    </w:p>
    <w:p w:rsidR="006F5CE1" w:rsidRPr="0027692F" w:rsidRDefault="006F5CE1" w:rsidP="0027692F">
      <w:pPr>
        <w:autoSpaceDE/>
        <w:autoSpaceDN/>
        <w:adjustRightInd/>
        <w:ind w:firstLine="720"/>
        <w:jc w:val="both"/>
        <w:rPr>
          <w:snapToGrid w:val="0"/>
          <w:color w:val="000000"/>
          <w:lang w:eastAsia="en-US"/>
        </w:rPr>
      </w:pPr>
      <w:r w:rsidRPr="0027692F">
        <w:rPr>
          <w:lang w:eastAsia="en-US"/>
        </w:rPr>
        <w:t xml:space="preserve">- </w:t>
      </w:r>
      <w:r w:rsidRPr="0027692F">
        <w:rPr>
          <w:lang w:val="ru-RU" w:eastAsia="en-US"/>
        </w:rPr>
        <w:t>сложноподчинённых</w:t>
      </w:r>
      <w:r w:rsidRPr="0027692F">
        <w:rPr>
          <w:lang w:eastAsia="en-US"/>
        </w:rPr>
        <w:t xml:space="preserve"> </w:t>
      </w:r>
      <w:r w:rsidRPr="0027692F">
        <w:rPr>
          <w:lang w:val="ru-RU" w:eastAsia="en-US"/>
        </w:rPr>
        <w:t>предложений</w:t>
      </w:r>
      <w:r w:rsidRPr="0027692F">
        <w:rPr>
          <w:lang w:eastAsia="en-US"/>
        </w:rPr>
        <w:t xml:space="preserve"> </w:t>
      </w:r>
      <w:r w:rsidRPr="0027692F">
        <w:rPr>
          <w:lang w:val="ru-RU" w:eastAsia="en-US"/>
        </w:rPr>
        <w:t>с</w:t>
      </w:r>
      <w:r w:rsidRPr="0027692F">
        <w:rPr>
          <w:lang w:eastAsia="en-US"/>
        </w:rPr>
        <w:t xml:space="preserve"> </w:t>
      </w:r>
      <w:r w:rsidRPr="0027692F">
        <w:rPr>
          <w:snapToGrid w:val="0"/>
          <w:color w:val="000000"/>
          <w:lang w:val="ru-RU" w:eastAsia="en-US"/>
        </w:rPr>
        <w:t>союзами</w:t>
      </w:r>
      <w:r w:rsidRPr="0027692F">
        <w:rPr>
          <w:snapToGrid w:val="0"/>
          <w:color w:val="000000"/>
          <w:lang w:eastAsia="en-US"/>
        </w:rPr>
        <w:t xml:space="preserve"> </w:t>
      </w:r>
      <w:r w:rsidRPr="0027692F">
        <w:rPr>
          <w:snapToGrid w:val="0"/>
          <w:color w:val="000000"/>
          <w:lang w:val="ru-RU" w:eastAsia="en-US"/>
        </w:rPr>
        <w:t>и</w:t>
      </w:r>
      <w:r w:rsidRPr="0027692F">
        <w:rPr>
          <w:snapToGrid w:val="0"/>
          <w:color w:val="000000"/>
          <w:lang w:eastAsia="en-US"/>
        </w:rPr>
        <w:t xml:space="preserve"> </w:t>
      </w:r>
      <w:r w:rsidRPr="0027692F">
        <w:rPr>
          <w:snapToGrid w:val="0"/>
          <w:color w:val="000000"/>
          <w:lang w:val="ru-RU" w:eastAsia="en-US"/>
        </w:rPr>
        <w:t>союзными</w:t>
      </w:r>
      <w:r w:rsidRPr="0027692F">
        <w:rPr>
          <w:snapToGrid w:val="0"/>
          <w:color w:val="000000"/>
          <w:lang w:eastAsia="en-US"/>
        </w:rPr>
        <w:t xml:space="preserve"> </w:t>
      </w:r>
      <w:r w:rsidRPr="0027692F">
        <w:rPr>
          <w:snapToGrid w:val="0"/>
          <w:color w:val="000000"/>
          <w:lang w:val="ru-RU" w:eastAsia="en-US"/>
        </w:rPr>
        <w:t>словами</w:t>
      </w:r>
      <w:r w:rsidRPr="0027692F">
        <w:rPr>
          <w:snapToGrid w:val="0"/>
          <w:color w:val="000000"/>
          <w:lang w:eastAsia="en-US"/>
        </w:rPr>
        <w:t xml:space="preserve"> what, when, why, which, that, who, if, because, that’s why, than, so;</w:t>
      </w:r>
    </w:p>
    <w:p w:rsidR="006F5CE1" w:rsidRPr="0027692F" w:rsidRDefault="006F5CE1" w:rsidP="0027692F">
      <w:pPr>
        <w:autoSpaceDE/>
        <w:autoSpaceDN/>
        <w:adjustRightInd/>
        <w:ind w:firstLine="720"/>
        <w:jc w:val="both"/>
        <w:rPr>
          <w:snapToGrid w:val="0"/>
          <w:color w:val="000000"/>
          <w:lang w:eastAsia="en-US"/>
        </w:rPr>
      </w:pPr>
      <w:r w:rsidRPr="0027692F">
        <w:rPr>
          <w:snapToGrid w:val="0"/>
          <w:color w:val="000000"/>
          <w:lang w:eastAsia="en-US"/>
        </w:rPr>
        <w:t xml:space="preserve">- </w:t>
      </w:r>
      <w:r w:rsidRPr="0027692F">
        <w:rPr>
          <w:snapToGrid w:val="0"/>
          <w:color w:val="000000"/>
          <w:lang w:val="ru-RU" w:eastAsia="en-US"/>
        </w:rPr>
        <w:t>условных</w:t>
      </w:r>
      <w:r w:rsidRPr="0027692F">
        <w:rPr>
          <w:snapToGrid w:val="0"/>
          <w:color w:val="000000"/>
          <w:lang w:eastAsia="en-US"/>
        </w:rPr>
        <w:t xml:space="preserve"> </w:t>
      </w:r>
      <w:r w:rsidRPr="0027692F">
        <w:rPr>
          <w:snapToGrid w:val="0"/>
          <w:color w:val="000000"/>
          <w:lang w:val="ru-RU" w:eastAsia="en-US"/>
        </w:rPr>
        <w:t>предложений</w:t>
      </w:r>
      <w:r w:rsidRPr="0027692F">
        <w:rPr>
          <w:snapToGrid w:val="0"/>
          <w:color w:val="000000"/>
          <w:lang w:eastAsia="en-US"/>
        </w:rPr>
        <w:t xml:space="preserve"> </w:t>
      </w:r>
      <w:r w:rsidRPr="0027692F">
        <w:rPr>
          <w:snapToGrid w:val="0"/>
          <w:color w:val="000000"/>
          <w:lang w:val="ru-RU" w:eastAsia="en-US"/>
        </w:rPr>
        <w:t>реального</w:t>
      </w:r>
      <w:r w:rsidRPr="0027692F">
        <w:rPr>
          <w:snapToGrid w:val="0"/>
          <w:color w:val="000000"/>
          <w:lang w:eastAsia="en-US"/>
        </w:rPr>
        <w:t xml:space="preserve"> (Conditional I – If  I see Jim, I’ll invite him to our </w:t>
      </w:r>
      <w:r w:rsidRPr="0027692F">
        <w:rPr>
          <w:snapToGrid w:val="0"/>
          <w:color w:val="000000"/>
          <w:lang w:eastAsia="en-US"/>
        </w:rPr>
        <w:lastRenderedPageBreak/>
        <w:t xml:space="preserve">school party) </w:t>
      </w:r>
      <w:r w:rsidRPr="0027692F">
        <w:rPr>
          <w:snapToGrid w:val="0"/>
          <w:color w:val="000000"/>
          <w:lang w:val="ru-RU" w:eastAsia="en-US"/>
        </w:rPr>
        <w:t>и</w:t>
      </w:r>
      <w:r w:rsidRPr="0027692F">
        <w:rPr>
          <w:snapToGrid w:val="0"/>
          <w:color w:val="000000"/>
          <w:lang w:eastAsia="en-US"/>
        </w:rPr>
        <w:t xml:space="preserve"> </w:t>
      </w:r>
      <w:r w:rsidRPr="0027692F">
        <w:rPr>
          <w:snapToGrid w:val="0"/>
          <w:color w:val="000000"/>
          <w:lang w:val="ru-RU" w:eastAsia="en-US"/>
        </w:rPr>
        <w:t>нереального</w:t>
      </w:r>
      <w:r w:rsidRPr="0027692F">
        <w:rPr>
          <w:snapToGrid w:val="0"/>
          <w:color w:val="000000"/>
          <w:lang w:eastAsia="en-US"/>
        </w:rPr>
        <w:t xml:space="preserve"> </w:t>
      </w:r>
      <w:r w:rsidRPr="0027692F">
        <w:rPr>
          <w:snapToGrid w:val="0"/>
          <w:color w:val="000000"/>
          <w:lang w:val="ru-RU" w:eastAsia="en-US"/>
        </w:rPr>
        <w:t>характера</w:t>
      </w:r>
      <w:r w:rsidRPr="0027692F">
        <w:rPr>
          <w:snapToGrid w:val="0"/>
          <w:color w:val="000000"/>
          <w:lang w:eastAsia="en-US"/>
        </w:rPr>
        <w:t xml:space="preserve"> (Conditional II – If I were you, I would start learning French); </w:t>
      </w:r>
    </w:p>
    <w:p w:rsidR="006F5CE1" w:rsidRPr="0027692F" w:rsidRDefault="006F5CE1" w:rsidP="0027692F">
      <w:pPr>
        <w:autoSpaceDE/>
        <w:autoSpaceDN/>
        <w:adjustRightInd/>
        <w:ind w:firstLine="720"/>
        <w:jc w:val="both"/>
        <w:rPr>
          <w:snapToGrid w:val="0"/>
          <w:color w:val="000000"/>
          <w:lang w:val="ru-RU" w:eastAsia="en-US"/>
        </w:rPr>
      </w:pPr>
      <w:r w:rsidRPr="0027692F">
        <w:rPr>
          <w:snapToGrid w:val="0"/>
          <w:color w:val="000000"/>
          <w:lang w:val="ru-RU" w:eastAsia="en-US"/>
        </w:rPr>
        <w:t xml:space="preserve">- всех типов вопросительных предложений (общий, специальный, альтернативный, разделительный вопросы в </w:t>
      </w:r>
      <w:r w:rsidRPr="0027692F">
        <w:rPr>
          <w:snapToGrid w:val="0"/>
          <w:color w:val="000000"/>
          <w:lang w:eastAsia="en-US"/>
        </w:rPr>
        <w:t>Present</w:t>
      </w:r>
      <w:r w:rsidRPr="0027692F">
        <w:rPr>
          <w:snapToGrid w:val="0"/>
          <w:color w:val="000000"/>
          <w:lang w:val="ru-RU" w:eastAsia="en-US"/>
        </w:rPr>
        <w:t xml:space="preserve">, </w:t>
      </w:r>
      <w:r w:rsidRPr="0027692F">
        <w:rPr>
          <w:snapToGrid w:val="0"/>
          <w:color w:val="000000"/>
          <w:lang w:eastAsia="en-US"/>
        </w:rPr>
        <w:t>Future</w:t>
      </w:r>
      <w:r w:rsidRPr="0027692F">
        <w:rPr>
          <w:snapToGrid w:val="0"/>
          <w:color w:val="000000"/>
          <w:lang w:val="ru-RU" w:eastAsia="en-US"/>
        </w:rPr>
        <w:t xml:space="preserve">, </w:t>
      </w:r>
      <w:r w:rsidRPr="0027692F">
        <w:rPr>
          <w:snapToGrid w:val="0"/>
          <w:color w:val="000000"/>
          <w:lang w:eastAsia="en-US"/>
        </w:rPr>
        <w:t>Past</w:t>
      </w:r>
      <w:r w:rsidRPr="0027692F">
        <w:rPr>
          <w:snapToGrid w:val="0"/>
          <w:color w:val="000000"/>
          <w:lang w:val="ru-RU" w:eastAsia="en-US"/>
        </w:rPr>
        <w:t xml:space="preserve">  </w:t>
      </w:r>
      <w:r w:rsidRPr="0027692F">
        <w:rPr>
          <w:snapToGrid w:val="0"/>
          <w:color w:val="000000"/>
          <w:lang w:eastAsia="en-US"/>
        </w:rPr>
        <w:t>Simple</w:t>
      </w:r>
      <w:r w:rsidRPr="0027692F">
        <w:rPr>
          <w:snapToGrid w:val="0"/>
          <w:color w:val="000000"/>
          <w:lang w:val="ru-RU" w:eastAsia="en-US"/>
        </w:rPr>
        <w:t xml:space="preserve">, </w:t>
      </w:r>
      <w:r w:rsidRPr="0027692F">
        <w:rPr>
          <w:snapToGrid w:val="0"/>
          <w:color w:val="000000"/>
          <w:lang w:eastAsia="en-US"/>
        </w:rPr>
        <w:t>Present</w:t>
      </w:r>
      <w:r w:rsidRPr="0027692F">
        <w:rPr>
          <w:snapToGrid w:val="0"/>
          <w:color w:val="000000"/>
          <w:lang w:val="ru-RU" w:eastAsia="en-US"/>
        </w:rPr>
        <w:t xml:space="preserve"> </w:t>
      </w:r>
      <w:r w:rsidRPr="0027692F">
        <w:rPr>
          <w:snapToGrid w:val="0"/>
          <w:color w:val="000000"/>
          <w:lang w:eastAsia="en-US"/>
        </w:rPr>
        <w:t>Perfect</w:t>
      </w:r>
      <w:r w:rsidRPr="0027692F">
        <w:rPr>
          <w:snapToGrid w:val="0"/>
          <w:color w:val="000000"/>
          <w:lang w:val="ru-RU" w:eastAsia="en-US"/>
        </w:rPr>
        <w:t xml:space="preserve">, </w:t>
      </w:r>
      <w:r w:rsidRPr="0027692F">
        <w:rPr>
          <w:snapToGrid w:val="0"/>
          <w:color w:val="000000"/>
          <w:lang w:eastAsia="en-US"/>
        </w:rPr>
        <w:t>Present</w:t>
      </w:r>
      <w:r w:rsidRPr="0027692F">
        <w:rPr>
          <w:snapToGrid w:val="0"/>
          <w:color w:val="000000"/>
          <w:lang w:val="ru-RU" w:eastAsia="en-US"/>
        </w:rPr>
        <w:t xml:space="preserve"> </w:t>
      </w:r>
      <w:r w:rsidRPr="0027692F">
        <w:rPr>
          <w:snapToGrid w:val="0"/>
          <w:color w:val="000000"/>
          <w:lang w:eastAsia="en-US"/>
        </w:rPr>
        <w:t>Continuous</w:t>
      </w:r>
      <w:r w:rsidRPr="0027692F">
        <w:rPr>
          <w:snapToGrid w:val="0"/>
          <w:color w:val="000000"/>
          <w:lang w:val="ru-RU" w:eastAsia="en-US"/>
        </w:rPr>
        <w:t>);</w:t>
      </w:r>
    </w:p>
    <w:p w:rsidR="006F5CE1" w:rsidRPr="0027692F" w:rsidRDefault="006F5CE1" w:rsidP="0027692F">
      <w:pPr>
        <w:autoSpaceDE/>
        <w:autoSpaceDN/>
        <w:adjustRightInd/>
        <w:ind w:firstLine="720"/>
        <w:jc w:val="both"/>
        <w:rPr>
          <w:snapToGrid w:val="0"/>
          <w:color w:val="000000"/>
          <w:lang w:val="ru-RU" w:eastAsia="en-US"/>
        </w:rPr>
      </w:pPr>
      <w:r w:rsidRPr="0027692F">
        <w:rPr>
          <w:snapToGrid w:val="0"/>
          <w:color w:val="000000"/>
          <w:lang w:val="ru-RU" w:eastAsia="en-US"/>
        </w:rPr>
        <w:t>- побудительных предложений в утвердительной (</w:t>
      </w:r>
      <w:r w:rsidRPr="0027692F">
        <w:rPr>
          <w:snapToGrid w:val="0"/>
          <w:color w:val="000000"/>
          <w:lang w:eastAsia="en-US"/>
        </w:rPr>
        <w:t>Be</w:t>
      </w:r>
      <w:r w:rsidRPr="0027692F">
        <w:rPr>
          <w:snapToGrid w:val="0"/>
          <w:color w:val="000000"/>
          <w:lang w:val="ru-RU" w:eastAsia="en-US"/>
        </w:rPr>
        <w:t xml:space="preserve"> </w:t>
      </w:r>
      <w:r w:rsidRPr="0027692F">
        <w:rPr>
          <w:snapToGrid w:val="0"/>
          <w:color w:val="000000"/>
          <w:lang w:eastAsia="en-US"/>
        </w:rPr>
        <w:t>careful</w:t>
      </w:r>
      <w:r w:rsidRPr="0027692F">
        <w:rPr>
          <w:snapToGrid w:val="0"/>
          <w:color w:val="000000"/>
          <w:lang w:val="ru-RU" w:eastAsia="en-US"/>
        </w:rPr>
        <w:t>!) и отрицательной (</w:t>
      </w:r>
      <w:r w:rsidRPr="0027692F">
        <w:rPr>
          <w:snapToGrid w:val="0"/>
          <w:color w:val="000000"/>
          <w:lang w:eastAsia="en-US"/>
        </w:rPr>
        <w:t>Don</w:t>
      </w:r>
      <w:r w:rsidRPr="0027692F">
        <w:rPr>
          <w:snapToGrid w:val="0"/>
          <w:color w:val="000000"/>
          <w:lang w:val="ru-RU" w:eastAsia="en-US"/>
        </w:rPr>
        <w:t>’</w:t>
      </w:r>
      <w:r w:rsidRPr="0027692F">
        <w:rPr>
          <w:snapToGrid w:val="0"/>
          <w:color w:val="000000"/>
          <w:lang w:eastAsia="en-US"/>
        </w:rPr>
        <w:t>t</w:t>
      </w:r>
      <w:r w:rsidRPr="0027692F">
        <w:rPr>
          <w:snapToGrid w:val="0"/>
          <w:color w:val="000000"/>
          <w:lang w:val="ru-RU" w:eastAsia="en-US"/>
        </w:rPr>
        <w:t xml:space="preserve"> </w:t>
      </w:r>
      <w:r w:rsidRPr="0027692F">
        <w:rPr>
          <w:snapToGrid w:val="0"/>
          <w:color w:val="000000"/>
          <w:lang w:eastAsia="en-US"/>
        </w:rPr>
        <w:t>worry</w:t>
      </w:r>
      <w:r w:rsidRPr="0027692F">
        <w:rPr>
          <w:snapToGrid w:val="0"/>
          <w:color w:val="000000"/>
          <w:lang w:val="ru-RU" w:eastAsia="en-US"/>
        </w:rPr>
        <w:t>!) форме.</w:t>
      </w:r>
    </w:p>
    <w:p w:rsidR="006F5CE1" w:rsidRPr="0027692F" w:rsidRDefault="006F5CE1" w:rsidP="0027692F">
      <w:pPr>
        <w:autoSpaceDE/>
        <w:autoSpaceDN/>
        <w:adjustRightInd/>
        <w:ind w:firstLine="709"/>
        <w:jc w:val="both"/>
        <w:rPr>
          <w:snapToGrid w:val="0"/>
          <w:color w:val="000000"/>
          <w:lang w:val="ru-RU" w:eastAsia="en-US"/>
        </w:rPr>
      </w:pPr>
      <w:r w:rsidRPr="0027692F">
        <w:rPr>
          <w:snapToGrid w:val="0"/>
          <w:color w:val="000000"/>
          <w:lang w:val="ru-RU" w:eastAsia="en-US"/>
        </w:rPr>
        <w:t xml:space="preserve"> Знание признаков и навыки распознавания и употребления в речи конструкций с глаголами на –</w:t>
      </w:r>
      <w:r w:rsidRPr="0027692F">
        <w:rPr>
          <w:snapToGrid w:val="0"/>
          <w:color w:val="000000"/>
          <w:lang w:eastAsia="en-US"/>
        </w:rPr>
        <w:t>ing</w:t>
      </w:r>
      <w:r w:rsidRPr="0027692F">
        <w:rPr>
          <w:snapToGrid w:val="0"/>
          <w:color w:val="000000"/>
          <w:lang w:val="ru-RU" w:eastAsia="en-US"/>
        </w:rPr>
        <w:t xml:space="preserve">:  </w:t>
      </w:r>
      <w:r w:rsidRPr="0027692F">
        <w:rPr>
          <w:snapToGrid w:val="0"/>
          <w:color w:val="000000"/>
          <w:lang w:eastAsia="en-US"/>
        </w:rPr>
        <w:t>to</w:t>
      </w:r>
      <w:r w:rsidRPr="0027692F">
        <w:rPr>
          <w:snapToGrid w:val="0"/>
          <w:color w:val="000000"/>
          <w:lang w:val="ru-RU" w:eastAsia="en-US"/>
        </w:rPr>
        <w:t xml:space="preserve"> </w:t>
      </w:r>
      <w:r w:rsidRPr="0027692F">
        <w:rPr>
          <w:snapToGrid w:val="0"/>
          <w:color w:val="000000"/>
          <w:lang w:eastAsia="en-US"/>
        </w:rPr>
        <w:t>be</w:t>
      </w:r>
      <w:r w:rsidRPr="0027692F">
        <w:rPr>
          <w:snapToGrid w:val="0"/>
          <w:color w:val="000000"/>
          <w:lang w:val="ru-RU" w:eastAsia="en-US"/>
        </w:rPr>
        <w:t xml:space="preserve"> </w:t>
      </w:r>
      <w:r w:rsidRPr="0027692F">
        <w:rPr>
          <w:snapToGrid w:val="0"/>
          <w:color w:val="000000"/>
          <w:lang w:eastAsia="en-US"/>
        </w:rPr>
        <w:t>going</w:t>
      </w:r>
      <w:r w:rsidRPr="0027692F">
        <w:rPr>
          <w:snapToGrid w:val="0"/>
          <w:color w:val="000000"/>
          <w:lang w:val="ru-RU" w:eastAsia="en-US"/>
        </w:rPr>
        <w:t xml:space="preserve"> </w:t>
      </w:r>
      <w:r w:rsidRPr="0027692F">
        <w:rPr>
          <w:snapToGrid w:val="0"/>
          <w:color w:val="000000"/>
          <w:lang w:eastAsia="en-US"/>
        </w:rPr>
        <w:t>to</w:t>
      </w:r>
      <w:r w:rsidRPr="0027692F">
        <w:rPr>
          <w:snapToGrid w:val="0"/>
          <w:color w:val="000000"/>
          <w:lang w:val="ru-RU" w:eastAsia="en-US"/>
        </w:rPr>
        <w:t xml:space="preserve"> (для выражения будущего действия); </w:t>
      </w:r>
      <w:r w:rsidRPr="0027692F">
        <w:rPr>
          <w:snapToGrid w:val="0"/>
          <w:color w:val="000000"/>
          <w:lang w:eastAsia="en-US"/>
        </w:rPr>
        <w:t>to</w:t>
      </w:r>
      <w:r w:rsidRPr="0027692F">
        <w:rPr>
          <w:snapToGrid w:val="0"/>
          <w:color w:val="000000"/>
          <w:lang w:val="ru-RU" w:eastAsia="en-US"/>
        </w:rPr>
        <w:t xml:space="preserve"> </w:t>
      </w:r>
      <w:r w:rsidRPr="0027692F">
        <w:rPr>
          <w:snapToGrid w:val="0"/>
          <w:color w:val="000000"/>
          <w:lang w:eastAsia="en-US"/>
        </w:rPr>
        <w:t>love</w:t>
      </w:r>
      <w:r w:rsidRPr="0027692F">
        <w:rPr>
          <w:snapToGrid w:val="0"/>
          <w:color w:val="000000"/>
          <w:lang w:val="ru-RU" w:eastAsia="en-US"/>
        </w:rPr>
        <w:t>/</w:t>
      </w:r>
      <w:r w:rsidRPr="0027692F">
        <w:rPr>
          <w:snapToGrid w:val="0"/>
          <w:color w:val="000000"/>
          <w:lang w:eastAsia="en-US"/>
        </w:rPr>
        <w:t>hate</w:t>
      </w:r>
      <w:r w:rsidRPr="0027692F">
        <w:rPr>
          <w:snapToGrid w:val="0"/>
          <w:color w:val="000000"/>
          <w:lang w:val="ru-RU" w:eastAsia="en-US"/>
        </w:rPr>
        <w:t xml:space="preserve"> </w:t>
      </w:r>
      <w:r w:rsidRPr="0027692F">
        <w:rPr>
          <w:snapToGrid w:val="0"/>
          <w:color w:val="000000"/>
          <w:lang w:eastAsia="en-US"/>
        </w:rPr>
        <w:t>doing</w:t>
      </w:r>
      <w:r w:rsidRPr="0027692F">
        <w:rPr>
          <w:snapToGrid w:val="0"/>
          <w:color w:val="000000"/>
          <w:lang w:val="ru-RU" w:eastAsia="en-US"/>
        </w:rPr>
        <w:t xml:space="preserve"> </w:t>
      </w:r>
      <w:r w:rsidRPr="0027692F">
        <w:rPr>
          <w:snapToGrid w:val="0"/>
          <w:color w:val="000000"/>
          <w:lang w:eastAsia="en-US"/>
        </w:rPr>
        <w:t>something</w:t>
      </w:r>
      <w:r w:rsidRPr="0027692F">
        <w:rPr>
          <w:snapToGrid w:val="0"/>
          <w:color w:val="000000"/>
          <w:lang w:val="ru-RU" w:eastAsia="en-US"/>
        </w:rPr>
        <w:t>;</w:t>
      </w:r>
    </w:p>
    <w:p w:rsidR="006F5CE1" w:rsidRPr="0027692F" w:rsidRDefault="006F5CE1" w:rsidP="0027692F">
      <w:pPr>
        <w:autoSpaceDE/>
        <w:autoSpaceDN/>
        <w:adjustRightInd/>
        <w:ind w:firstLine="709"/>
        <w:jc w:val="both"/>
        <w:rPr>
          <w:snapToGrid w:val="0"/>
          <w:color w:val="000000"/>
          <w:lang w:eastAsia="en-US"/>
        </w:rPr>
      </w:pPr>
      <w:r w:rsidRPr="0027692F">
        <w:rPr>
          <w:snapToGrid w:val="0"/>
          <w:color w:val="000000"/>
          <w:lang w:eastAsia="en-US"/>
        </w:rPr>
        <w:t xml:space="preserve">Stop talking. </w:t>
      </w:r>
      <w:r w:rsidRPr="0027692F">
        <w:rPr>
          <w:snapToGrid w:val="0"/>
          <w:color w:val="000000"/>
          <w:lang w:val="ru-RU" w:eastAsia="en-US"/>
        </w:rPr>
        <w:t>Конструкций</w:t>
      </w:r>
      <w:r w:rsidRPr="0027692F">
        <w:rPr>
          <w:snapToGrid w:val="0"/>
          <w:color w:val="000000"/>
          <w:lang w:eastAsia="en-US"/>
        </w:rPr>
        <w:t xml:space="preserve"> It takes me…to do something; to look/feel/be happy.</w:t>
      </w:r>
    </w:p>
    <w:p w:rsidR="006F5CE1" w:rsidRPr="0027692F" w:rsidRDefault="006F5CE1" w:rsidP="0027692F">
      <w:pPr>
        <w:autoSpaceDE/>
        <w:autoSpaceDN/>
        <w:adjustRightInd/>
        <w:ind w:firstLine="720"/>
        <w:jc w:val="both"/>
        <w:rPr>
          <w:snapToGrid w:val="0"/>
          <w:color w:val="000000"/>
          <w:lang w:val="ru-RU" w:eastAsia="en-US"/>
        </w:rPr>
      </w:pPr>
      <w:r w:rsidRPr="0027692F">
        <w:rPr>
          <w:snapToGrid w:val="0"/>
          <w:color w:val="000000"/>
          <w:lang w:val="ru-RU" w:eastAsia="en-US"/>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27692F">
        <w:rPr>
          <w:snapToGrid w:val="0"/>
          <w:color w:val="000000"/>
          <w:lang w:eastAsia="en-US"/>
        </w:rPr>
        <w:t>Present</w:t>
      </w:r>
      <w:r w:rsidRPr="0027692F">
        <w:rPr>
          <w:snapToGrid w:val="0"/>
          <w:color w:val="000000"/>
          <w:lang w:val="ru-RU" w:eastAsia="en-US"/>
        </w:rPr>
        <w:t xml:space="preserve">, </w:t>
      </w:r>
      <w:r w:rsidRPr="0027692F">
        <w:rPr>
          <w:snapToGrid w:val="0"/>
          <w:color w:val="000000"/>
          <w:lang w:eastAsia="en-US"/>
        </w:rPr>
        <w:t>Past</w:t>
      </w:r>
      <w:r w:rsidRPr="0027692F">
        <w:rPr>
          <w:snapToGrid w:val="0"/>
          <w:color w:val="000000"/>
          <w:lang w:val="ru-RU" w:eastAsia="en-US"/>
        </w:rPr>
        <w:t xml:space="preserve">, </w:t>
      </w:r>
      <w:r w:rsidRPr="0027692F">
        <w:rPr>
          <w:snapToGrid w:val="0"/>
          <w:color w:val="000000"/>
          <w:lang w:eastAsia="en-US"/>
        </w:rPr>
        <w:t>Future</w:t>
      </w:r>
      <w:r w:rsidRPr="0027692F">
        <w:rPr>
          <w:snapToGrid w:val="0"/>
          <w:color w:val="000000"/>
          <w:lang w:val="ru-RU" w:eastAsia="en-US"/>
        </w:rPr>
        <w:t xml:space="preserve"> </w:t>
      </w:r>
      <w:r w:rsidRPr="0027692F">
        <w:rPr>
          <w:snapToGrid w:val="0"/>
          <w:color w:val="000000"/>
          <w:lang w:eastAsia="en-US"/>
        </w:rPr>
        <w:t>Simple</w:t>
      </w:r>
      <w:r w:rsidRPr="0027692F">
        <w:rPr>
          <w:snapToGrid w:val="0"/>
          <w:color w:val="000000"/>
          <w:lang w:val="ru-RU" w:eastAsia="en-US"/>
        </w:rPr>
        <w:t xml:space="preserve">, </w:t>
      </w:r>
      <w:r w:rsidRPr="0027692F">
        <w:rPr>
          <w:snapToGrid w:val="0"/>
          <w:color w:val="000000"/>
          <w:lang w:eastAsia="en-US"/>
        </w:rPr>
        <w:t>Present</w:t>
      </w:r>
      <w:r w:rsidRPr="0027692F">
        <w:rPr>
          <w:snapToGrid w:val="0"/>
          <w:color w:val="000000"/>
          <w:lang w:val="ru-RU" w:eastAsia="en-US"/>
        </w:rPr>
        <w:t xml:space="preserve"> </w:t>
      </w:r>
      <w:r w:rsidRPr="0027692F">
        <w:rPr>
          <w:snapToGrid w:val="0"/>
          <w:color w:val="000000"/>
          <w:lang w:eastAsia="en-US"/>
        </w:rPr>
        <w:t>Perfect</w:t>
      </w:r>
      <w:r w:rsidRPr="0027692F">
        <w:rPr>
          <w:snapToGrid w:val="0"/>
          <w:color w:val="000000"/>
          <w:lang w:val="ru-RU" w:eastAsia="en-US"/>
        </w:rPr>
        <w:t xml:space="preserve">, </w:t>
      </w:r>
      <w:r w:rsidRPr="0027692F">
        <w:rPr>
          <w:snapToGrid w:val="0"/>
          <w:color w:val="000000"/>
          <w:lang w:eastAsia="en-US"/>
        </w:rPr>
        <w:t>Present</w:t>
      </w:r>
      <w:r w:rsidRPr="0027692F">
        <w:rPr>
          <w:snapToGrid w:val="0"/>
          <w:color w:val="000000"/>
          <w:lang w:val="ru-RU" w:eastAsia="en-US"/>
        </w:rPr>
        <w:t xml:space="preserve"> </w:t>
      </w:r>
      <w:r w:rsidRPr="0027692F">
        <w:rPr>
          <w:snapToGrid w:val="0"/>
          <w:color w:val="000000"/>
          <w:lang w:eastAsia="en-US"/>
        </w:rPr>
        <w:t>Continuous</w:t>
      </w:r>
      <w:r w:rsidRPr="0027692F">
        <w:rPr>
          <w:snapToGrid w:val="0"/>
          <w:color w:val="000000"/>
          <w:lang w:val="ru-RU" w:eastAsia="en-US"/>
        </w:rPr>
        <w:t xml:space="preserve">); и формах страдательного залога в </w:t>
      </w:r>
      <w:r w:rsidRPr="0027692F">
        <w:rPr>
          <w:snapToGrid w:val="0"/>
          <w:color w:val="000000"/>
          <w:lang w:eastAsia="en-US"/>
        </w:rPr>
        <w:t>Present</w:t>
      </w:r>
      <w:r w:rsidRPr="0027692F">
        <w:rPr>
          <w:snapToGrid w:val="0"/>
          <w:color w:val="000000"/>
          <w:lang w:val="ru-RU" w:eastAsia="en-US"/>
        </w:rPr>
        <w:t xml:space="preserve">, </w:t>
      </w:r>
      <w:r w:rsidRPr="0027692F">
        <w:rPr>
          <w:snapToGrid w:val="0"/>
          <w:color w:val="000000"/>
          <w:lang w:eastAsia="en-US"/>
        </w:rPr>
        <w:t>Past</w:t>
      </w:r>
      <w:r w:rsidRPr="0027692F">
        <w:rPr>
          <w:snapToGrid w:val="0"/>
          <w:color w:val="000000"/>
          <w:lang w:val="ru-RU" w:eastAsia="en-US"/>
        </w:rPr>
        <w:t xml:space="preserve">, </w:t>
      </w:r>
      <w:r w:rsidRPr="0027692F">
        <w:rPr>
          <w:snapToGrid w:val="0"/>
          <w:color w:val="000000"/>
          <w:lang w:eastAsia="en-US"/>
        </w:rPr>
        <w:t>Future</w:t>
      </w:r>
      <w:r w:rsidRPr="0027692F">
        <w:rPr>
          <w:snapToGrid w:val="0"/>
          <w:color w:val="000000"/>
          <w:lang w:val="ru-RU" w:eastAsia="en-US"/>
        </w:rPr>
        <w:t xml:space="preserve"> </w:t>
      </w:r>
      <w:r w:rsidRPr="0027692F">
        <w:rPr>
          <w:snapToGrid w:val="0"/>
          <w:color w:val="000000"/>
          <w:lang w:eastAsia="en-US"/>
        </w:rPr>
        <w:t>Simple</w:t>
      </w:r>
      <w:r w:rsidRPr="0027692F">
        <w:rPr>
          <w:snapToGrid w:val="0"/>
          <w:color w:val="000000"/>
          <w:lang w:val="ru-RU" w:eastAsia="en-US"/>
        </w:rPr>
        <w:t>; модальных глаголов и их эквивалентов (</w:t>
      </w:r>
      <w:r w:rsidRPr="0027692F">
        <w:rPr>
          <w:snapToGrid w:val="0"/>
          <w:color w:val="000000"/>
          <w:lang w:eastAsia="en-US"/>
        </w:rPr>
        <w:t>may</w:t>
      </w:r>
      <w:r w:rsidRPr="0027692F">
        <w:rPr>
          <w:snapToGrid w:val="0"/>
          <w:color w:val="000000"/>
          <w:lang w:val="ru-RU" w:eastAsia="en-US"/>
        </w:rPr>
        <w:t xml:space="preserve">, </w:t>
      </w:r>
      <w:r w:rsidRPr="0027692F">
        <w:rPr>
          <w:snapToGrid w:val="0"/>
          <w:color w:val="000000"/>
          <w:lang w:eastAsia="en-US"/>
        </w:rPr>
        <w:t>can</w:t>
      </w:r>
      <w:r w:rsidRPr="0027692F">
        <w:rPr>
          <w:snapToGrid w:val="0"/>
          <w:color w:val="000000"/>
          <w:lang w:val="ru-RU" w:eastAsia="en-US"/>
        </w:rPr>
        <w:t>/</w:t>
      </w:r>
      <w:r w:rsidRPr="0027692F">
        <w:rPr>
          <w:snapToGrid w:val="0"/>
          <w:color w:val="000000"/>
          <w:lang w:eastAsia="en-US"/>
        </w:rPr>
        <w:t>be</w:t>
      </w:r>
      <w:r w:rsidRPr="0027692F">
        <w:rPr>
          <w:snapToGrid w:val="0"/>
          <w:color w:val="000000"/>
          <w:lang w:val="ru-RU" w:eastAsia="en-US"/>
        </w:rPr>
        <w:t xml:space="preserve"> </w:t>
      </w:r>
      <w:r w:rsidRPr="0027692F">
        <w:rPr>
          <w:snapToGrid w:val="0"/>
          <w:color w:val="000000"/>
          <w:lang w:eastAsia="en-US"/>
        </w:rPr>
        <w:t>able</w:t>
      </w:r>
      <w:r w:rsidRPr="0027692F">
        <w:rPr>
          <w:snapToGrid w:val="0"/>
          <w:color w:val="000000"/>
          <w:lang w:val="ru-RU" w:eastAsia="en-US"/>
        </w:rPr>
        <w:t xml:space="preserve"> </w:t>
      </w:r>
      <w:r w:rsidRPr="0027692F">
        <w:rPr>
          <w:snapToGrid w:val="0"/>
          <w:color w:val="000000"/>
          <w:lang w:eastAsia="en-US"/>
        </w:rPr>
        <w:t>to</w:t>
      </w:r>
      <w:r w:rsidRPr="0027692F">
        <w:rPr>
          <w:snapToGrid w:val="0"/>
          <w:color w:val="000000"/>
          <w:lang w:val="ru-RU" w:eastAsia="en-US"/>
        </w:rPr>
        <w:t xml:space="preserve">, </w:t>
      </w:r>
      <w:r w:rsidRPr="0027692F">
        <w:rPr>
          <w:snapToGrid w:val="0"/>
          <w:color w:val="000000"/>
          <w:lang w:eastAsia="en-US"/>
        </w:rPr>
        <w:t>must</w:t>
      </w:r>
      <w:r w:rsidRPr="0027692F">
        <w:rPr>
          <w:snapToGrid w:val="0"/>
          <w:color w:val="000000"/>
          <w:lang w:val="ru-RU" w:eastAsia="en-US"/>
        </w:rPr>
        <w:t>/</w:t>
      </w:r>
      <w:r w:rsidRPr="0027692F">
        <w:rPr>
          <w:snapToGrid w:val="0"/>
          <w:color w:val="000000"/>
          <w:lang w:eastAsia="en-US"/>
        </w:rPr>
        <w:t>have</w:t>
      </w:r>
      <w:r w:rsidRPr="0027692F">
        <w:rPr>
          <w:snapToGrid w:val="0"/>
          <w:color w:val="000000"/>
          <w:lang w:val="ru-RU" w:eastAsia="en-US"/>
        </w:rPr>
        <w:t xml:space="preserve"> </w:t>
      </w:r>
      <w:r w:rsidRPr="0027692F">
        <w:rPr>
          <w:snapToGrid w:val="0"/>
          <w:color w:val="000000"/>
          <w:lang w:eastAsia="en-US"/>
        </w:rPr>
        <w:t>to</w:t>
      </w:r>
      <w:r w:rsidRPr="0027692F">
        <w:rPr>
          <w:snapToGrid w:val="0"/>
          <w:color w:val="000000"/>
          <w:lang w:val="ru-RU" w:eastAsia="en-US"/>
        </w:rPr>
        <w:t>/</w:t>
      </w:r>
      <w:r w:rsidRPr="0027692F">
        <w:rPr>
          <w:snapToGrid w:val="0"/>
          <w:color w:val="000000"/>
          <w:lang w:eastAsia="en-US"/>
        </w:rPr>
        <w:t>should</w:t>
      </w:r>
      <w:r w:rsidRPr="0027692F">
        <w:rPr>
          <w:snapToGrid w:val="0"/>
          <w:color w:val="000000"/>
          <w:lang w:val="ru-RU" w:eastAsia="en-US"/>
        </w:rPr>
        <w:t>);  причастий настоящего и прошедшего времени; фразовых глаголов, обслуживающих темы, отобранные для данного этапа обучения.</w:t>
      </w:r>
    </w:p>
    <w:p w:rsidR="006F5CE1" w:rsidRPr="0027692F" w:rsidRDefault="003F76F2" w:rsidP="0027692F">
      <w:pPr>
        <w:widowControl/>
        <w:autoSpaceDE/>
        <w:autoSpaceDN/>
        <w:adjustRightInd/>
        <w:jc w:val="both"/>
        <w:rPr>
          <w:lang w:val="ru-RU" w:eastAsia="en-US"/>
        </w:rPr>
      </w:pPr>
      <w:r w:rsidRPr="0027692F">
        <w:rPr>
          <w:snapToGrid w:val="0"/>
          <w:color w:val="000000"/>
          <w:lang w:val="ru-RU" w:eastAsia="en-US"/>
        </w:rPr>
        <w:tab/>
      </w:r>
      <w:r w:rsidR="006F5CE1" w:rsidRPr="0027692F">
        <w:rPr>
          <w:snapToGrid w:val="0"/>
          <w:color w:val="000000"/>
          <w:lang w:val="ru-RU" w:eastAsia="en-US"/>
        </w:rPr>
        <w:t>Навыки распознавания и употребления в речи определённого, неопределённого и нулевого артиклей; неисчисляемых и исчисляемых существительных  (</w:t>
      </w:r>
      <w:r w:rsidR="006F5CE1" w:rsidRPr="0027692F">
        <w:rPr>
          <w:snapToGrid w:val="0"/>
          <w:color w:val="000000"/>
          <w:lang w:eastAsia="en-US"/>
        </w:rPr>
        <w:t>a</w:t>
      </w:r>
      <w:r w:rsidR="006F5CE1" w:rsidRPr="0027692F">
        <w:rPr>
          <w:snapToGrid w:val="0"/>
          <w:color w:val="000000"/>
          <w:lang w:val="ru-RU" w:eastAsia="en-US"/>
        </w:rPr>
        <w:t xml:space="preserve"> </w:t>
      </w:r>
      <w:r w:rsidR="006F5CE1" w:rsidRPr="0027692F">
        <w:rPr>
          <w:snapToGrid w:val="0"/>
          <w:color w:val="000000"/>
          <w:lang w:eastAsia="en-US"/>
        </w:rPr>
        <w:t>flower</w:t>
      </w:r>
      <w:r w:rsidR="006F5CE1" w:rsidRPr="0027692F">
        <w:rPr>
          <w:snapToGrid w:val="0"/>
          <w:color w:val="000000"/>
          <w:lang w:val="ru-RU" w:eastAsia="en-US"/>
        </w:rPr>
        <w:t xml:space="preserve">, </w:t>
      </w:r>
      <w:r w:rsidR="006F5CE1" w:rsidRPr="0027692F">
        <w:rPr>
          <w:snapToGrid w:val="0"/>
          <w:color w:val="000000"/>
          <w:lang w:eastAsia="en-US"/>
        </w:rPr>
        <w:t>snow</w:t>
      </w:r>
      <w:r w:rsidR="006F5CE1" w:rsidRPr="0027692F">
        <w:rPr>
          <w:snapToGrid w:val="0"/>
          <w:color w:val="000000"/>
          <w:lang w:val="ru-RU" w:eastAsia="en-US"/>
        </w:rPr>
        <w:t>), существительных с причастиями настоящего и прошедшего времени (</w:t>
      </w:r>
      <w:r w:rsidR="006F5CE1" w:rsidRPr="0027692F">
        <w:rPr>
          <w:snapToGrid w:val="0"/>
          <w:color w:val="000000"/>
          <w:lang w:eastAsia="en-US"/>
        </w:rPr>
        <w:t>a</w:t>
      </w:r>
      <w:r w:rsidR="006F5CE1" w:rsidRPr="0027692F">
        <w:rPr>
          <w:snapToGrid w:val="0"/>
          <w:color w:val="000000"/>
          <w:lang w:val="ru-RU" w:eastAsia="en-US"/>
        </w:rPr>
        <w:t xml:space="preserve"> </w:t>
      </w:r>
      <w:r w:rsidR="006F5CE1" w:rsidRPr="0027692F">
        <w:rPr>
          <w:snapToGrid w:val="0"/>
          <w:color w:val="000000"/>
          <w:lang w:eastAsia="en-US"/>
        </w:rPr>
        <w:t>writing</w:t>
      </w:r>
      <w:r w:rsidR="006F5CE1" w:rsidRPr="0027692F">
        <w:rPr>
          <w:snapToGrid w:val="0"/>
          <w:color w:val="000000"/>
          <w:lang w:val="ru-RU" w:eastAsia="en-US"/>
        </w:rPr>
        <w:t xml:space="preserve"> </w:t>
      </w:r>
      <w:r w:rsidR="006F5CE1" w:rsidRPr="0027692F">
        <w:rPr>
          <w:snapToGrid w:val="0"/>
          <w:color w:val="000000"/>
          <w:lang w:eastAsia="en-US"/>
        </w:rPr>
        <w:t>student</w:t>
      </w:r>
      <w:r w:rsidR="006F5CE1" w:rsidRPr="0027692F">
        <w:rPr>
          <w:snapToGrid w:val="0"/>
          <w:color w:val="000000"/>
          <w:lang w:val="ru-RU" w:eastAsia="en-US"/>
        </w:rPr>
        <w:t>/</w:t>
      </w:r>
      <w:r w:rsidR="006F5CE1" w:rsidRPr="0027692F">
        <w:rPr>
          <w:snapToGrid w:val="0"/>
          <w:color w:val="000000"/>
          <w:lang w:eastAsia="en-US"/>
        </w:rPr>
        <w:t>a</w:t>
      </w:r>
      <w:r w:rsidR="006F5CE1" w:rsidRPr="0027692F">
        <w:rPr>
          <w:snapToGrid w:val="0"/>
          <w:color w:val="000000"/>
          <w:lang w:val="ru-RU" w:eastAsia="en-US"/>
        </w:rPr>
        <w:t xml:space="preserve"> </w:t>
      </w:r>
      <w:r w:rsidR="006F5CE1" w:rsidRPr="0027692F">
        <w:rPr>
          <w:snapToGrid w:val="0"/>
          <w:color w:val="000000"/>
          <w:lang w:eastAsia="en-US"/>
        </w:rPr>
        <w:t>written</w:t>
      </w:r>
      <w:r w:rsidR="006F5CE1" w:rsidRPr="0027692F">
        <w:rPr>
          <w:snapToGrid w:val="0"/>
          <w:color w:val="000000"/>
          <w:lang w:val="ru-RU" w:eastAsia="en-US"/>
        </w:rPr>
        <w:t xml:space="preserve"> </w:t>
      </w:r>
      <w:r w:rsidR="006F5CE1" w:rsidRPr="0027692F">
        <w:rPr>
          <w:snapToGrid w:val="0"/>
          <w:color w:val="000000"/>
          <w:lang w:eastAsia="en-US"/>
        </w:rPr>
        <w:t>exercise</w:t>
      </w:r>
      <w:r w:rsidR="006F5CE1" w:rsidRPr="0027692F">
        <w:rPr>
          <w:snapToGrid w:val="0"/>
          <w:color w:val="000000"/>
          <w:lang w:val="ru-RU" w:eastAsia="en-US"/>
        </w:rPr>
        <w:t>); существительных в функции прилагательного (</w:t>
      </w:r>
      <w:r w:rsidR="006F5CE1" w:rsidRPr="0027692F">
        <w:rPr>
          <w:snapToGrid w:val="0"/>
          <w:color w:val="000000"/>
          <w:lang w:eastAsia="en-US"/>
        </w:rPr>
        <w:t>art</w:t>
      </w:r>
      <w:r w:rsidR="006F5CE1" w:rsidRPr="0027692F">
        <w:rPr>
          <w:snapToGrid w:val="0"/>
          <w:color w:val="000000"/>
          <w:lang w:val="ru-RU" w:eastAsia="en-US"/>
        </w:rPr>
        <w:t xml:space="preserve"> </w:t>
      </w:r>
      <w:r w:rsidR="006F5CE1" w:rsidRPr="0027692F">
        <w:rPr>
          <w:snapToGrid w:val="0"/>
          <w:color w:val="000000"/>
          <w:lang w:eastAsia="en-US"/>
        </w:rPr>
        <w:t>gallery</w:t>
      </w:r>
      <w:r w:rsidR="006F5CE1" w:rsidRPr="0027692F">
        <w:rPr>
          <w:snapToGrid w:val="0"/>
          <w:color w:val="000000"/>
          <w:lang w:val="ru-RU" w:eastAsia="en-US"/>
        </w:rPr>
        <w:t>); степеней сравнения прилагательных и наречий, в том числе образованных не по правилу (</w:t>
      </w:r>
      <w:r w:rsidR="006F5CE1" w:rsidRPr="0027692F">
        <w:rPr>
          <w:snapToGrid w:val="0"/>
          <w:color w:val="000000"/>
          <w:lang w:eastAsia="en-US"/>
        </w:rPr>
        <w:t>good</w:t>
      </w:r>
      <w:r w:rsidR="006F5CE1" w:rsidRPr="0027692F">
        <w:rPr>
          <w:snapToGrid w:val="0"/>
          <w:color w:val="000000"/>
          <w:lang w:val="ru-RU" w:eastAsia="en-US"/>
        </w:rPr>
        <w:t>-</w:t>
      </w:r>
      <w:r w:rsidR="006F5CE1" w:rsidRPr="0027692F">
        <w:rPr>
          <w:snapToGrid w:val="0"/>
          <w:color w:val="000000"/>
          <w:lang w:eastAsia="en-US"/>
        </w:rPr>
        <w:t>better</w:t>
      </w:r>
      <w:r w:rsidR="006F5CE1" w:rsidRPr="0027692F">
        <w:rPr>
          <w:snapToGrid w:val="0"/>
          <w:color w:val="000000"/>
          <w:lang w:val="ru-RU" w:eastAsia="en-US"/>
        </w:rPr>
        <w:t>-</w:t>
      </w:r>
      <w:r w:rsidR="006F5CE1" w:rsidRPr="0027692F">
        <w:rPr>
          <w:snapToGrid w:val="0"/>
          <w:color w:val="000000"/>
          <w:lang w:eastAsia="en-US"/>
        </w:rPr>
        <w:t>best</w:t>
      </w:r>
      <w:r w:rsidR="006F5CE1" w:rsidRPr="0027692F">
        <w:rPr>
          <w:snapToGrid w:val="0"/>
          <w:color w:val="000000"/>
          <w:lang w:val="ru-RU" w:eastAsia="en-US"/>
        </w:rPr>
        <w:t>); личных местоимений в именительном (</w:t>
      </w:r>
      <w:r w:rsidR="006F5CE1" w:rsidRPr="0027692F">
        <w:rPr>
          <w:snapToGrid w:val="0"/>
          <w:color w:val="000000"/>
          <w:lang w:eastAsia="en-US"/>
        </w:rPr>
        <w:t>my</w:t>
      </w:r>
      <w:r w:rsidR="006F5CE1" w:rsidRPr="0027692F">
        <w:rPr>
          <w:snapToGrid w:val="0"/>
          <w:color w:val="000000"/>
          <w:lang w:val="ru-RU" w:eastAsia="en-US"/>
        </w:rPr>
        <w:t>),  и объектном (</w:t>
      </w:r>
      <w:r w:rsidR="006F5CE1" w:rsidRPr="0027692F">
        <w:rPr>
          <w:snapToGrid w:val="0"/>
          <w:color w:val="000000"/>
          <w:lang w:eastAsia="en-US"/>
        </w:rPr>
        <w:t>me</w:t>
      </w:r>
      <w:r w:rsidR="006F5CE1" w:rsidRPr="0027692F">
        <w:rPr>
          <w:snapToGrid w:val="0"/>
          <w:color w:val="000000"/>
          <w:lang w:val="ru-RU" w:eastAsia="en-US"/>
        </w:rPr>
        <w:t>) падежах, а также в абсолютной форме (</w:t>
      </w:r>
      <w:r w:rsidR="006F5CE1" w:rsidRPr="0027692F">
        <w:rPr>
          <w:snapToGrid w:val="0"/>
          <w:color w:val="000000"/>
          <w:lang w:eastAsia="en-US"/>
        </w:rPr>
        <w:t>mine</w:t>
      </w:r>
      <w:r w:rsidR="006F5CE1" w:rsidRPr="0027692F">
        <w:rPr>
          <w:snapToGrid w:val="0"/>
          <w:color w:val="000000"/>
          <w:lang w:val="ru-RU" w:eastAsia="en-US"/>
        </w:rPr>
        <w:t>);  неопределённых местоимений (</w:t>
      </w:r>
      <w:r w:rsidR="006F5CE1" w:rsidRPr="0027692F">
        <w:rPr>
          <w:snapToGrid w:val="0"/>
          <w:color w:val="000000"/>
          <w:lang w:eastAsia="en-US"/>
        </w:rPr>
        <w:t>some</w:t>
      </w:r>
      <w:r w:rsidR="006F5CE1" w:rsidRPr="0027692F">
        <w:rPr>
          <w:snapToGrid w:val="0"/>
          <w:color w:val="000000"/>
          <w:lang w:val="ru-RU" w:eastAsia="en-US"/>
        </w:rPr>
        <w:t xml:space="preserve">, </w:t>
      </w:r>
      <w:r w:rsidR="006F5CE1" w:rsidRPr="0027692F">
        <w:rPr>
          <w:snapToGrid w:val="0"/>
          <w:color w:val="000000"/>
          <w:lang w:eastAsia="en-US"/>
        </w:rPr>
        <w:t>any</w:t>
      </w:r>
      <w:r w:rsidR="006F5CE1" w:rsidRPr="0027692F">
        <w:rPr>
          <w:snapToGrid w:val="0"/>
          <w:color w:val="000000"/>
          <w:lang w:val="ru-RU" w:eastAsia="en-US"/>
        </w:rPr>
        <w:t>); наречий, оканчивающихся на –</w:t>
      </w:r>
      <w:r w:rsidR="006F5CE1" w:rsidRPr="0027692F">
        <w:rPr>
          <w:snapToGrid w:val="0"/>
          <w:color w:val="000000"/>
          <w:lang w:eastAsia="en-US"/>
        </w:rPr>
        <w:t>ly</w:t>
      </w:r>
      <w:r w:rsidR="006F5CE1" w:rsidRPr="0027692F">
        <w:rPr>
          <w:snapToGrid w:val="0"/>
          <w:color w:val="000000"/>
          <w:lang w:val="ru-RU" w:eastAsia="en-US"/>
        </w:rPr>
        <w:t xml:space="preserve"> (</w:t>
      </w:r>
      <w:r w:rsidR="006F5CE1" w:rsidRPr="0027692F">
        <w:rPr>
          <w:snapToGrid w:val="0"/>
          <w:color w:val="000000"/>
          <w:lang w:eastAsia="en-US"/>
        </w:rPr>
        <w:t>early</w:t>
      </w:r>
      <w:r w:rsidR="006F5CE1" w:rsidRPr="0027692F">
        <w:rPr>
          <w:snapToGrid w:val="0"/>
          <w:color w:val="000000"/>
          <w:lang w:val="ru-RU" w:eastAsia="en-US"/>
        </w:rPr>
        <w:t>), а также совпадающих по форме с прилагательными (</w:t>
      </w:r>
      <w:r w:rsidR="006F5CE1" w:rsidRPr="0027692F">
        <w:rPr>
          <w:snapToGrid w:val="0"/>
          <w:color w:val="000000"/>
          <w:lang w:eastAsia="en-US"/>
        </w:rPr>
        <w:t>fast</w:t>
      </w:r>
      <w:r w:rsidR="006F5CE1" w:rsidRPr="0027692F">
        <w:rPr>
          <w:snapToGrid w:val="0"/>
          <w:color w:val="000000"/>
          <w:lang w:val="ru-RU" w:eastAsia="en-US"/>
        </w:rPr>
        <w:t xml:space="preserve">, </w:t>
      </w:r>
      <w:r w:rsidR="006F5CE1" w:rsidRPr="0027692F">
        <w:rPr>
          <w:snapToGrid w:val="0"/>
          <w:color w:val="000000"/>
          <w:lang w:eastAsia="en-US"/>
        </w:rPr>
        <w:t>high</w:t>
      </w:r>
      <w:r w:rsidR="006F5CE1" w:rsidRPr="0027692F">
        <w:rPr>
          <w:snapToGrid w:val="0"/>
          <w:color w:val="000000"/>
          <w:lang w:val="ru-RU" w:eastAsia="en-US"/>
        </w:rPr>
        <w:t>); количе</w:t>
      </w:r>
      <w:r w:rsidRPr="0027692F">
        <w:rPr>
          <w:snapToGrid w:val="0"/>
          <w:color w:val="000000"/>
          <w:lang w:val="ru-RU" w:eastAsia="en-US"/>
        </w:rPr>
        <w:t>ственный числительных свыше 100.</w:t>
      </w:r>
      <w:r w:rsidR="006F5CE1" w:rsidRPr="0027692F">
        <w:rPr>
          <w:snapToGrid w:val="0"/>
          <w:color w:val="000000"/>
          <w:lang w:val="ru-RU" w:eastAsia="en-US"/>
        </w:rPr>
        <w:t xml:space="preserve"> </w:t>
      </w:r>
    </w:p>
    <w:p w:rsidR="00BB3A67" w:rsidRPr="0027692F" w:rsidRDefault="0058251B" w:rsidP="0027692F">
      <w:pPr>
        <w:shd w:val="clear" w:color="auto" w:fill="FFFFFF"/>
        <w:ind w:firstLine="454"/>
        <w:jc w:val="both"/>
        <w:rPr>
          <w:rFonts w:eastAsia="Times New Roman"/>
          <w:b/>
          <w:lang w:val="ru-RU"/>
        </w:rPr>
      </w:pPr>
      <w:r w:rsidRPr="0027692F">
        <w:rPr>
          <w:rFonts w:eastAsia="Times New Roman"/>
          <w:b/>
          <w:lang w:val="ru-RU"/>
        </w:rPr>
        <w:t>8класс.</w:t>
      </w:r>
    </w:p>
    <w:p w:rsidR="0058251B" w:rsidRPr="0027692F" w:rsidRDefault="0058251B" w:rsidP="0027692F">
      <w:pPr>
        <w:widowControl/>
        <w:autoSpaceDE/>
        <w:autoSpaceDN/>
        <w:adjustRightInd/>
        <w:ind w:firstLine="709"/>
        <w:jc w:val="both"/>
        <w:rPr>
          <w:rFonts w:eastAsia="Times New Roman"/>
          <w:lang w:val="ru-RU" w:eastAsia="en-US"/>
        </w:rPr>
      </w:pPr>
      <w:r w:rsidRPr="0027692F">
        <w:rPr>
          <w:rFonts w:eastAsia="Times New Roman"/>
          <w:b/>
          <w:bCs/>
          <w:i/>
          <w:iCs/>
          <w:color w:val="000000"/>
          <w:lang w:val="ru-RU" w:eastAsia="en-US"/>
        </w:rPr>
        <w:t>говорение</w:t>
      </w:r>
    </w:p>
    <w:p w:rsidR="0058251B" w:rsidRPr="0027692F" w:rsidRDefault="0058251B" w:rsidP="000E73B0">
      <w:pPr>
        <w:widowControl/>
        <w:numPr>
          <w:ilvl w:val="0"/>
          <w:numId w:val="40"/>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8251B" w:rsidRPr="0027692F" w:rsidRDefault="0058251B" w:rsidP="000E73B0">
      <w:pPr>
        <w:widowControl/>
        <w:numPr>
          <w:ilvl w:val="0"/>
          <w:numId w:val="40"/>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8251B" w:rsidRPr="0027692F" w:rsidRDefault="0058251B" w:rsidP="000E73B0">
      <w:pPr>
        <w:widowControl/>
        <w:numPr>
          <w:ilvl w:val="0"/>
          <w:numId w:val="40"/>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58251B" w:rsidRPr="0027692F" w:rsidRDefault="0058251B" w:rsidP="000E73B0">
      <w:pPr>
        <w:widowControl/>
        <w:numPr>
          <w:ilvl w:val="0"/>
          <w:numId w:val="40"/>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8251B" w:rsidRPr="0027692F" w:rsidRDefault="0058251B" w:rsidP="000E73B0">
      <w:pPr>
        <w:widowControl/>
        <w:numPr>
          <w:ilvl w:val="0"/>
          <w:numId w:val="40"/>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использовать перифраз, синонимичные средства в процессе устного общения;</w:t>
      </w:r>
    </w:p>
    <w:p w:rsidR="0058251B" w:rsidRPr="0027692F" w:rsidRDefault="0058251B" w:rsidP="0027692F">
      <w:pPr>
        <w:widowControl/>
        <w:autoSpaceDE/>
        <w:autoSpaceDN/>
        <w:adjustRightInd/>
        <w:jc w:val="both"/>
        <w:textAlignment w:val="baseline"/>
        <w:rPr>
          <w:rFonts w:eastAsia="Times New Roman"/>
          <w:color w:val="000000"/>
          <w:lang w:val="ru-RU" w:eastAsia="en-US"/>
        </w:rPr>
      </w:pPr>
      <w:r w:rsidRPr="0027692F">
        <w:rPr>
          <w:rFonts w:eastAsia="Times New Roman"/>
          <w:b/>
          <w:bCs/>
          <w:color w:val="000000"/>
          <w:lang w:val="ru-RU" w:eastAsia="en-US"/>
        </w:rPr>
        <w:t xml:space="preserve">Ученик должен усвоить </w:t>
      </w:r>
      <w:r w:rsidRPr="0027692F">
        <w:rPr>
          <w:rFonts w:eastAsia="Times New Roman"/>
          <w:color w:val="000000"/>
          <w:lang w:val="ru-RU" w:eastAsia="en-US"/>
        </w:rPr>
        <w:t>336 новых лексических единиц</w:t>
      </w:r>
    </w:p>
    <w:p w:rsidR="0058251B" w:rsidRPr="0027692F" w:rsidRDefault="0058251B" w:rsidP="0027692F">
      <w:pPr>
        <w:widowControl/>
        <w:autoSpaceDE/>
        <w:autoSpaceDN/>
        <w:adjustRightInd/>
        <w:ind w:firstLine="709"/>
        <w:jc w:val="both"/>
        <w:rPr>
          <w:rFonts w:eastAsia="Times New Roman"/>
          <w:lang w:val="ru-RU" w:eastAsia="en-US"/>
        </w:rPr>
      </w:pPr>
      <w:r w:rsidRPr="0027692F">
        <w:rPr>
          <w:rFonts w:eastAsia="Times New Roman"/>
          <w:b/>
          <w:bCs/>
          <w:i/>
          <w:iCs/>
          <w:color w:val="000000"/>
          <w:lang w:val="ru-RU" w:eastAsia="en-US"/>
        </w:rPr>
        <w:t>аудирование</w:t>
      </w:r>
    </w:p>
    <w:p w:rsidR="0058251B" w:rsidRPr="0027692F" w:rsidRDefault="0058251B" w:rsidP="000E73B0">
      <w:pPr>
        <w:widowControl/>
        <w:numPr>
          <w:ilvl w:val="0"/>
          <w:numId w:val="41"/>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58251B" w:rsidRPr="0027692F" w:rsidRDefault="0058251B" w:rsidP="000E73B0">
      <w:pPr>
        <w:widowControl/>
        <w:numPr>
          <w:ilvl w:val="0"/>
          <w:numId w:val="41"/>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58251B" w:rsidRPr="0027692F" w:rsidRDefault="0058251B" w:rsidP="000E73B0">
      <w:pPr>
        <w:widowControl/>
        <w:numPr>
          <w:ilvl w:val="0"/>
          <w:numId w:val="41"/>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использовать переспрос, просьбу повторить;</w:t>
      </w:r>
    </w:p>
    <w:p w:rsidR="0058251B" w:rsidRPr="0027692F" w:rsidRDefault="0058251B" w:rsidP="0027692F">
      <w:pPr>
        <w:widowControl/>
        <w:autoSpaceDE/>
        <w:autoSpaceDN/>
        <w:adjustRightInd/>
        <w:ind w:firstLine="709"/>
        <w:jc w:val="both"/>
        <w:rPr>
          <w:rFonts w:eastAsia="Times New Roman"/>
          <w:lang w:val="ru-RU" w:eastAsia="en-US"/>
        </w:rPr>
      </w:pPr>
      <w:r w:rsidRPr="0027692F">
        <w:rPr>
          <w:rFonts w:eastAsia="Times New Roman"/>
          <w:b/>
          <w:bCs/>
          <w:i/>
          <w:iCs/>
          <w:color w:val="000000"/>
          <w:lang w:val="ru-RU" w:eastAsia="en-US"/>
        </w:rPr>
        <w:t>чтение</w:t>
      </w:r>
    </w:p>
    <w:p w:rsidR="0058251B" w:rsidRPr="0027692F" w:rsidRDefault="0058251B" w:rsidP="000E73B0">
      <w:pPr>
        <w:widowControl/>
        <w:numPr>
          <w:ilvl w:val="0"/>
          <w:numId w:val="42"/>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lastRenderedPageBreak/>
        <w:t>ориентироваться в иноязычном тексте: прогнозировать его содержание по заголовку;</w:t>
      </w:r>
    </w:p>
    <w:p w:rsidR="0058251B" w:rsidRPr="0027692F" w:rsidRDefault="0058251B" w:rsidP="000E73B0">
      <w:pPr>
        <w:widowControl/>
        <w:numPr>
          <w:ilvl w:val="0"/>
          <w:numId w:val="42"/>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58251B" w:rsidRPr="0027692F" w:rsidRDefault="0058251B" w:rsidP="000E73B0">
      <w:pPr>
        <w:widowControl/>
        <w:numPr>
          <w:ilvl w:val="0"/>
          <w:numId w:val="42"/>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8251B" w:rsidRPr="0027692F" w:rsidRDefault="0058251B" w:rsidP="000E73B0">
      <w:pPr>
        <w:widowControl/>
        <w:numPr>
          <w:ilvl w:val="0"/>
          <w:numId w:val="42"/>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читать текст с выборочным пониманием нужной или интересующей информации;</w:t>
      </w:r>
    </w:p>
    <w:p w:rsidR="0058251B" w:rsidRPr="0027692F" w:rsidRDefault="0058251B" w:rsidP="0027692F">
      <w:pPr>
        <w:widowControl/>
        <w:autoSpaceDE/>
        <w:autoSpaceDN/>
        <w:adjustRightInd/>
        <w:ind w:firstLine="709"/>
        <w:jc w:val="both"/>
        <w:rPr>
          <w:rFonts w:eastAsia="Times New Roman"/>
          <w:lang w:val="ru-RU" w:eastAsia="en-US"/>
        </w:rPr>
      </w:pPr>
      <w:r w:rsidRPr="0027692F">
        <w:rPr>
          <w:rFonts w:eastAsia="Times New Roman"/>
          <w:b/>
          <w:bCs/>
          <w:i/>
          <w:iCs/>
          <w:color w:val="000000"/>
          <w:lang w:val="ru-RU" w:eastAsia="en-US"/>
        </w:rPr>
        <w:t>письменная речь</w:t>
      </w:r>
    </w:p>
    <w:p w:rsidR="0058251B" w:rsidRPr="0027692F" w:rsidRDefault="0058251B" w:rsidP="000E73B0">
      <w:pPr>
        <w:widowControl/>
        <w:numPr>
          <w:ilvl w:val="0"/>
          <w:numId w:val="43"/>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заполнять анкеты и формуляры;</w:t>
      </w:r>
    </w:p>
    <w:p w:rsidR="0058251B" w:rsidRPr="0027692F" w:rsidRDefault="0058251B" w:rsidP="000E73B0">
      <w:pPr>
        <w:widowControl/>
        <w:numPr>
          <w:ilvl w:val="0"/>
          <w:numId w:val="43"/>
        </w:numPr>
        <w:autoSpaceDE/>
        <w:autoSpaceDN/>
        <w:adjustRightInd/>
        <w:ind w:left="1065"/>
        <w:jc w:val="both"/>
        <w:textAlignment w:val="baseline"/>
        <w:rPr>
          <w:rFonts w:eastAsia="Times New Roman"/>
          <w:color w:val="000000"/>
          <w:lang w:val="ru-RU" w:eastAsia="en-US"/>
        </w:rPr>
      </w:pPr>
      <w:r w:rsidRPr="0027692F">
        <w:rPr>
          <w:rFonts w:eastAsia="Times New Roman"/>
          <w:color w:val="000000"/>
          <w:lang w:val="ru-RU" w:eastAsia="en-US"/>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8251B" w:rsidRPr="0027692F" w:rsidRDefault="0058251B" w:rsidP="0027692F">
      <w:pPr>
        <w:widowControl/>
        <w:autoSpaceDE/>
        <w:autoSpaceDN/>
        <w:adjustRightInd/>
        <w:ind w:left="-142"/>
        <w:jc w:val="both"/>
        <w:rPr>
          <w:lang w:eastAsia="en-US"/>
        </w:rPr>
      </w:pPr>
      <w:r w:rsidRPr="0027692F">
        <w:rPr>
          <w:lang w:val="ru-RU" w:eastAsia="en-US"/>
        </w:rPr>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What do you imagine when you think of your country? </w:t>
      </w:r>
      <w:r w:rsidRPr="0027692F">
        <w:rPr>
          <w:lang w:eastAsia="en-US"/>
        </w:rPr>
        <w:t>My country at a glance. What would you tell your British friends about your country? Are you sure of your table manners? How to be polite. Do you care what you wear? What Russian customs, traditions and celebrations do you know?</w:t>
      </w:r>
    </w:p>
    <w:p w:rsidR="0058251B" w:rsidRPr="0027692F" w:rsidRDefault="0058251B" w:rsidP="0027692F">
      <w:pPr>
        <w:widowControl/>
        <w:autoSpaceDE/>
        <w:autoSpaceDN/>
        <w:adjustRightInd/>
        <w:ind w:left="-142"/>
        <w:jc w:val="both"/>
        <w:rPr>
          <w:lang w:val="ru-RU" w:eastAsia="en-US"/>
        </w:rPr>
      </w:pPr>
      <w:r w:rsidRPr="0027692F">
        <w:rPr>
          <w:lang w:eastAsia="en-US"/>
        </w:rPr>
        <w:t xml:space="preserve">      </w:t>
      </w:r>
      <w:r w:rsidRPr="0027692F">
        <w:rPr>
          <w:lang w:val="ru-RU" w:eastAsia="en-US"/>
        </w:rPr>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58251B" w:rsidRPr="0027692F" w:rsidRDefault="0058251B" w:rsidP="0027692F">
      <w:pPr>
        <w:widowControl/>
        <w:autoSpaceDE/>
        <w:autoSpaceDN/>
        <w:adjustRightInd/>
        <w:ind w:left="-142"/>
        <w:jc w:val="both"/>
        <w:rPr>
          <w:b/>
          <w:lang w:val="ru-RU" w:eastAsia="en-US"/>
        </w:rPr>
      </w:pPr>
      <w:r w:rsidRPr="0027692F">
        <w:rPr>
          <w:lang w:val="ru-RU" w:eastAsia="en-US"/>
        </w:rPr>
        <w:t xml:space="preserve">      В 8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rsidR="0058251B" w:rsidRPr="0027692F" w:rsidRDefault="0058251B" w:rsidP="0027692F">
      <w:pPr>
        <w:widowControl/>
        <w:autoSpaceDE/>
        <w:autoSpaceDN/>
        <w:adjustRightInd/>
        <w:ind w:firstLine="709"/>
        <w:jc w:val="center"/>
        <w:rPr>
          <w:b/>
          <w:lang w:val="ru-RU" w:eastAsia="en-US"/>
        </w:rPr>
      </w:pPr>
      <w:r w:rsidRPr="0027692F">
        <w:rPr>
          <w:b/>
          <w:lang w:val="ru-RU" w:eastAsia="en-US"/>
        </w:rPr>
        <w:t>Лексическая сторона речи.</w:t>
      </w:r>
    </w:p>
    <w:p w:rsidR="0058251B" w:rsidRPr="0027692F" w:rsidRDefault="0058251B" w:rsidP="0027692F">
      <w:pPr>
        <w:widowControl/>
        <w:autoSpaceDE/>
        <w:autoSpaceDN/>
        <w:adjustRightInd/>
        <w:ind w:left="283"/>
        <w:rPr>
          <w:szCs w:val="22"/>
          <w:lang w:val="ru-RU" w:eastAsia="en-US"/>
        </w:rPr>
      </w:pPr>
      <w:r w:rsidRPr="0027692F">
        <w:rPr>
          <w:szCs w:val="22"/>
          <w:lang w:val="ru-RU" w:eastAsia="en-US"/>
        </w:rPr>
        <w:t>Лексические навыки формируются как на базе материала, усвоенного во 2 - 7 классах, так и нового. В общий объем лексического материала, подлежащего усвоению, входят:</w:t>
      </w:r>
    </w:p>
    <w:p w:rsidR="0058251B" w:rsidRPr="0027692F" w:rsidRDefault="0058251B" w:rsidP="000E73B0">
      <w:pPr>
        <w:widowControl/>
        <w:numPr>
          <w:ilvl w:val="0"/>
          <w:numId w:val="44"/>
        </w:numPr>
        <w:autoSpaceDE/>
        <w:autoSpaceDN/>
        <w:adjustRightInd/>
        <w:ind w:left="0" w:firstLine="709"/>
        <w:jc w:val="both"/>
        <w:rPr>
          <w:lang w:val="ru-RU" w:eastAsia="en-US"/>
        </w:rPr>
      </w:pPr>
      <w:r w:rsidRPr="0027692F">
        <w:rPr>
          <w:lang w:val="ru-RU" w:eastAsia="en-US"/>
        </w:rPr>
        <w:t>отдельные лексические единицы, обслуживающие ситуации общения в пределах предметного  содержания речи;</w:t>
      </w:r>
    </w:p>
    <w:p w:rsidR="0058251B" w:rsidRPr="0027692F" w:rsidRDefault="0058251B" w:rsidP="000E73B0">
      <w:pPr>
        <w:widowControl/>
        <w:numPr>
          <w:ilvl w:val="0"/>
          <w:numId w:val="44"/>
        </w:numPr>
        <w:autoSpaceDE/>
        <w:autoSpaceDN/>
        <w:adjustRightInd/>
        <w:ind w:left="0" w:firstLine="709"/>
        <w:jc w:val="both"/>
        <w:rPr>
          <w:szCs w:val="22"/>
          <w:lang w:eastAsia="en-US"/>
        </w:rPr>
      </w:pPr>
      <w:r w:rsidRPr="0027692F">
        <w:rPr>
          <w:szCs w:val="22"/>
          <w:lang w:val="ru-RU" w:eastAsia="en-US"/>
        </w:rPr>
        <w:t>устойчивые</w:t>
      </w:r>
      <w:r w:rsidRPr="0027692F">
        <w:rPr>
          <w:szCs w:val="22"/>
          <w:lang w:eastAsia="en-US"/>
        </w:rPr>
        <w:t xml:space="preserve"> </w:t>
      </w:r>
      <w:r w:rsidRPr="0027692F">
        <w:rPr>
          <w:szCs w:val="22"/>
          <w:lang w:val="ru-RU" w:eastAsia="en-US"/>
        </w:rPr>
        <w:t>словосочетания</w:t>
      </w:r>
      <w:r w:rsidRPr="0027692F">
        <w:rPr>
          <w:i/>
          <w:szCs w:val="22"/>
          <w:lang w:eastAsia="en-US"/>
        </w:rPr>
        <w:t xml:space="preserve"> (to be in/out of fashion, to break a record, etc.);</w:t>
      </w:r>
    </w:p>
    <w:p w:rsidR="0058251B" w:rsidRPr="0027692F" w:rsidRDefault="0058251B" w:rsidP="000E73B0">
      <w:pPr>
        <w:widowControl/>
        <w:numPr>
          <w:ilvl w:val="0"/>
          <w:numId w:val="44"/>
        </w:numPr>
        <w:autoSpaceDE/>
        <w:autoSpaceDN/>
        <w:adjustRightInd/>
        <w:ind w:left="0" w:firstLine="709"/>
        <w:jc w:val="both"/>
        <w:rPr>
          <w:i/>
          <w:szCs w:val="22"/>
          <w:lang w:eastAsia="en-US"/>
        </w:rPr>
      </w:pPr>
      <w:r w:rsidRPr="0027692F">
        <w:rPr>
          <w:szCs w:val="22"/>
          <w:lang w:val="ru-RU" w:eastAsia="en-US"/>
        </w:rPr>
        <w:t>интернациональная</w:t>
      </w:r>
      <w:r w:rsidRPr="0027692F">
        <w:rPr>
          <w:szCs w:val="22"/>
          <w:lang w:eastAsia="en-US"/>
        </w:rPr>
        <w:t xml:space="preserve"> </w:t>
      </w:r>
      <w:r w:rsidRPr="0027692F">
        <w:rPr>
          <w:szCs w:val="22"/>
          <w:lang w:val="ru-RU" w:eastAsia="en-US"/>
        </w:rPr>
        <w:t>лексика</w:t>
      </w:r>
      <w:r w:rsidRPr="0027692F">
        <w:rPr>
          <w:szCs w:val="22"/>
          <w:lang w:eastAsia="en-US"/>
        </w:rPr>
        <w:t xml:space="preserve"> </w:t>
      </w:r>
      <w:r w:rsidRPr="0027692F">
        <w:rPr>
          <w:i/>
          <w:szCs w:val="22"/>
          <w:lang w:eastAsia="en-US"/>
        </w:rPr>
        <w:t>(shampoo, fitness, marathon, etc.);</w:t>
      </w:r>
    </w:p>
    <w:p w:rsidR="0058251B" w:rsidRPr="0027692F" w:rsidRDefault="0058251B" w:rsidP="000E73B0">
      <w:pPr>
        <w:widowControl/>
        <w:numPr>
          <w:ilvl w:val="0"/>
          <w:numId w:val="44"/>
        </w:numPr>
        <w:autoSpaceDE/>
        <w:autoSpaceDN/>
        <w:adjustRightInd/>
        <w:ind w:left="0" w:firstLine="709"/>
        <w:jc w:val="both"/>
        <w:rPr>
          <w:i/>
          <w:szCs w:val="22"/>
          <w:lang w:val="ru-RU" w:eastAsia="en-US"/>
        </w:rPr>
      </w:pPr>
      <w:r w:rsidRPr="0027692F">
        <w:rPr>
          <w:szCs w:val="22"/>
          <w:lang w:val="ru-RU" w:eastAsia="en-US"/>
        </w:rPr>
        <w:t xml:space="preserve">многозначные слова </w:t>
      </w:r>
      <w:r w:rsidRPr="0027692F">
        <w:rPr>
          <w:i/>
          <w:szCs w:val="22"/>
          <w:lang w:val="ru-RU" w:eastAsia="en-US"/>
        </w:rPr>
        <w:t>(</w:t>
      </w:r>
      <w:r w:rsidRPr="0027692F">
        <w:rPr>
          <w:i/>
          <w:szCs w:val="22"/>
          <w:lang w:eastAsia="en-US"/>
        </w:rPr>
        <w:t>to</w:t>
      </w:r>
      <w:r w:rsidRPr="0027692F">
        <w:rPr>
          <w:i/>
          <w:szCs w:val="22"/>
          <w:lang w:val="ru-RU" w:eastAsia="en-US"/>
        </w:rPr>
        <w:t xml:space="preserve"> </w:t>
      </w:r>
      <w:r w:rsidRPr="0027692F">
        <w:rPr>
          <w:i/>
          <w:szCs w:val="22"/>
          <w:lang w:eastAsia="en-US"/>
        </w:rPr>
        <w:t>lose</w:t>
      </w:r>
      <w:r w:rsidRPr="0027692F">
        <w:rPr>
          <w:i/>
          <w:szCs w:val="22"/>
          <w:lang w:val="ru-RU" w:eastAsia="en-US"/>
        </w:rPr>
        <w:t xml:space="preserve"> – 1) терять 2) проигрывать, </w:t>
      </w:r>
      <w:r w:rsidRPr="0027692F">
        <w:rPr>
          <w:i/>
          <w:szCs w:val="22"/>
          <w:lang w:eastAsia="en-US"/>
        </w:rPr>
        <w:t>etc</w:t>
      </w:r>
      <w:r w:rsidRPr="0027692F">
        <w:rPr>
          <w:i/>
          <w:szCs w:val="22"/>
          <w:lang w:val="ru-RU" w:eastAsia="en-US"/>
        </w:rPr>
        <w:t>.);</w:t>
      </w:r>
    </w:p>
    <w:p w:rsidR="0058251B" w:rsidRPr="0027692F" w:rsidRDefault="0058251B" w:rsidP="000E73B0">
      <w:pPr>
        <w:widowControl/>
        <w:numPr>
          <w:ilvl w:val="0"/>
          <w:numId w:val="44"/>
        </w:numPr>
        <w:autoSpaceDE/>
        <w:autoSpaceDN/>
        <w:adjustRightInd/>
        <w:ind w:left="0" w:firstLine="709"/>
        <w:jc w:val="both"/>
        <w:rPr>
          <w:i/>
          <w:szCs w:val="22"/>
          <w:lang w:eastAsia="en-US"/>
        </w:rPr>
      </w:pPr>
      <w:r w:rsidRPr="0027692F">
        <w:rPr>
          <w:szCs w:val="22"/>
          <w:lang w:val="ru-RU" w:eastAsia="en-US"/>
        </w:rPr>
        <w:t>синонимы</w:t>
      </w:r>
      <w:r w:rsidRPr="0027692F">
        <w:rPr>
          <w:szCs w:val="22"/>
          <w:lang w:eastAsia="en-US"/>
        </w:rPr>
        <w:t xml:space="preserve"> </w:t>
      </w:r>
      <w:r w:rsidRPr="0027692F">
        <w:rPr>
          <w:i/>
          <w:szCs w:val="22"/>
          <w:lang w:eastAsia="en-US"/>
        </w:rPr>
        <w:t>(to suit – to match – to fit; to say – to tell – to talk – to speak, trendy - fashionable);</w:t>
      </w:r>
    </w:p>
    <w:p w:rsidR="0058251B" w:rsidRPr="0027692F" w:rsidRDefault="0058251B" w:rsidP="000E73B0">
      <w:pPr>
        <w:widowControl/>
        <w:numPr>
          <w:ilvl w:val="0"/>
          <w:numId w:val="44"/>
        </w:numPr>
        <w:autoSpaceDE/>
        <w:autoSpaceDN/>
        <w:adjustRightInd/>
        <w:ind w:left="0" w:firstLine="709"/>
        <w:jc w:val="both"/>
        <w:rPr>
          <w:szCs w:val="22"/>
          <w:lang w:eastAsia="en-US"/>
        </w:rPr>
      </w:pPr>
      <w:r w:rsidRPr="0027692F">
        <w:rPr>
          <w:szCs w:val="22"/>
          <w:lang w:val="ru-RU" w:eastAsia="en-US"/>
        </w:rPr>
        <w:t>антонимы</w:t>
      </w:r>
      <w:r w:rsidRPr="0027692F">
        <w:rPr>
          <w:szCs w:val="22"/>
          <w:lang w:eastAsia="en-US"/>
        </w:rPr>
        <w:t xml:space="preserve"> </w:t>
      </w:r>
      <w:r w:rsidRPr="0027692F">
        <w:rPr>
          <w:i/>
          <w:szCs w:val="22"/>
          <w:lang w:eastAsia="en-US"/>
        </w:rPr>
        <w:t>(healthy – unhealthy, to come into – to go out of);</w:t>
      </w:r>
    </w:p>
    <w:p w:rsidR="0058251B" w:rsidRPr="0027692F" w:rsidRDefault="0058251B" w:rsidP="000E73B0">
      <w:pPr>
        <w:widowControl/>
        <w:numPr>
          <w:ilvl w:val="0"/>
          <w:numId w:val="44"/>
        </w:numPr>
        <w:autoSpaceDE/>
        <w:autoSpaceDN/>
        <w:adjustRightInd/>
        <w:ind w:left="0" w:firstLine="709"/>
        <w:jc w:val="both"/>
        <w:rPr>
          <w:szCs w:val="22"/>
          <w:lang w:eastAsia="en-US"/>
        </w:rPr>
      </w:pPr>
      <w:r w:rsidRPr="0027692F">
        <w:rPr>
          <w:szCs w:val="22"/>
          <w:lang w:val="ru-RU" w:eastAsia="en-US"/>
        </w:rPr>
        <w:t>фразовые</w:t>
      </w:r>
      <w:r w:rsidRPr="0027692F">
        <w:rPr>
          <w:szCs w:val="22"/>
          <w:lang w:eastAsia="en-US"/>
        </w:rPr>
        <w:t xml:space="preserve"> </w:t>
      </w:r>
      <w:r w:rsidRPr="0027692F">
        <w:rPr>
          <w:szCs w:val="22"/>
          <w:lang w:val="ru-RU" w:eastAsia="en-US"/>
        </w:rPr>
        <w:t>глаголы</w:t>
      </w:r>
      <w:r w:rsidRPr="0027692F">
        <w:rPr>
          <w:szCs w:val="22"/>
          <w:lang w:eastAsia="en-US"/>
        </w:rPr>
        <w:t xml:space="preserve"> (to make up, to give up etc.)</w:t>
      </w:r>
    </w:p>
    <w:p w:rsidR="0058251B" w:rsidRPr="0027692F" w:rsidRDefault="0058251B" w:rsidP="000E73B0">
      <w:pPr>
        <w:widowControl/>
        <w:numPr>
          <w:ilvl w:val="0"/>
          <w:numId w:val="44"/>
        </w:numPr>
        <w:autoSpaceDE/>
        <w:autoSpaceDN/>
        <w:adjustRightInd/>
        <w:ind w:left="0" w:firstLine="709"/>
        <w:jc w:val="both"/>
        <w:rPr>
          <w:i/>
          <w:szCs w:val="22"/>
          <w:lang w:eastAsia="en-US"/>
        </w:rPr>
      </w:pPr>
      <w:r w:rsidRPr="0027692F">
        <w:rPr>
          <w:szCs w:val="22"/>
          <w:lang w:val="ru-RU" w:eastAsia="en-US"/>
        </w:rPr>
        <w:t>речевые</w:t>
      </w:r>
      <w:r w:rsidRPr="0027692F">
        <w:rPr>
          <w:szCs w:val="22"/>
          <w:lang w:eastAsia="en-US"/>
        </w:rPr>
        <w:t xml:space="preserve"> </w:t>
      </w:r>
      <w:r w:rsidRPr="0027692F">
        <w:rPr>
          <w:szCs w:val="22"/>
          <w:lang w:val="ru-RU" w:eastAsia="en-US"/>
        </w:rPr>
        <w:t>функции</w:t>
      </w:r>
      <w:r w:rsidRPr="0027692F">
        <w:rPr>
          <w:szCs w:val="22"/>
          <w:lang w:eastAsia="en-US"/>
        </w:rPr>
        <w:t xml:space="preserve">: </w:t>
      </w:r>
      <w:r w:rsidRPr="0027692F">
        <w:rPr>
          <w:i/>
          <w:szCs w:val="22"/>
          <w:lang w:eastAsia="en-US"/>
        </w:rPr>
        <w:t xml:space="preserve">Asking for an explanation (Sorry. Could you tell me what ‘…’ means?, etc.); Asking for a more focused explanation (I understand this, but could you explain …?, etc.); Asking for information about another culture, country (How do you compare…?, etc.); Asking if someone approves (Do you think … will work? , etc.) / Saying you (do not) approve (I’m very much in favour of that. It’s wrong to …, etc.); Asking if someone is sure about smth. (Are you sure …? Really …?, etc.) / Saying you are sure about smth. (I’m absolutely sure …, Yes, really!, etc.); Asking </w:t>
      </w:r>
      <w:r w:rsidRPr="0027692F">
        <w:rPr>
          <w:i/>
          <w:szCs w:val="22"/>
          <w:lang w:eastAsia="en-US"/>
        </w:rPr>
        <w:lastRenderedPageBreak/>
        <w:t>someone to say smth. again (I’m sorry, what was that you said?, Pardon?, etc.); Checking that you have understood (Do you mean that …?, etc.); Expressing admiration (Well, you knew what I wanted!, etc.); Giving and receiving compliments (What a funky shirt! Its suit you., etc.); Thanking (Oh, thank you very much!, Thanks a million!, etc.)</w:t>
      </w:r>
    </w:p>
    <w:p w:rsidR="0058251B" w:rsidRPr="0027692F" w:rsidRDefault="0058251B" w:rsidP="000E73B0">
      <w:pPr>
        <w:widowControl/>
        <w:numPr>
          <w:ilvl w:val="0"/>
          <w:numId w:val="44"/>
        </w:numPr>
        <w:shd w:val="clear" w:color="auto" w:fill="FFFFFF"/>
        <w:autoSpaceDE/>
        <w:autoSpaceDN/>
        <w:adjustRightInd/>
        <w:ind w:left="0" w:firstLine="709"/>
        <w:jc w:val="both"/>
        <w:rPr>
          <w:lang w:eastAsia="en-US"/>
        </w:rPr>
      </w:pPr>
      <w:r w:rsidRPr="0027692F">
        <w:rPr>
          <w:lang w:val="ru-RU" w:eastAsia="en-US"/>
        </w:rPr>
        <w:t>основные</w:t>
      </w:r>
      <w:r w:rsidRPr="0027692F">
        <w:rPr>
          <w:lang w:eastAsia="en-US"/>
        </w:rPr>
        <w:t xml:space="preserve"> </w:t>
      </w:r>
      <w:r w:rsidRPr="0027692F">
        <w:rPr>
          <w:lang w:val="ru-RU" w:eastAsia="en-US"/>
        </w:rPr>
        <w:t>способы</w:t>
      </w:r>
      <w:r w:rsidRPr="0027692F">
        <w:rPr>
          <w:lang w:eastAsia="en-US"/>
        </w:rPr>
        <w:t xml:space="preserve"> </w:t>
      </w:r>
      <w:r w:rsidRPr="0027692F">
        <w:rPr>
          <w:lang w:val="ru-RU" w:eastAsia="en-US"/>
        </w:rPr>
        <w:t>словообразования</w:t>
      </w:r>
      <w:r w:rsidRPr="0027692F">
        <w:rPr>
          <w:lang w:eastAsia="en-US"/>
        </w:rPr>
        <w:t>:</w:t>
      </w:r>
    </w:p>
    <w:p w:rsidR="0058251B" w:rsidRPr="0027692F" w:rsidRDefault="0058251B" w:rsidP="000E73B0">
      <w:pPr>
        <w:widowControl/>
        <w:numPr>
          <w:ilvl w:val="1"/>
          <w:numId w:val="44"/>
        </w:numPr>
        <w:tabs>
          <w:tab w:val="num" w:pos="1080"/>
          <w:tab w:val="left" w:pos="2340"/>
        </w:tabs>
        <w:autoSpaceDE/>
        <w:autoSpaceDN/>
        <w:adjustRightInd/>
        <w:ind w:left="0" w:firstLine="709"/>
        <w:jc w:val="both"/>
        <w:rPr>
          <w:szCs w:val="22"/>
          <w:lang w:eastAsia="en-US"/>
        </w:rPr>
      </w:pPr>
      <w:r w:rsidRPr="0027692F">
        <w:rPr>
          <w:szCs w:val="22"/>
          <w:lang w:val="ru-RU" w:eastAsia="en-US"/>
        </w:rPr>
        <w:t>аффиксация</w:t>
      </w:r>
      <w:r w:rsidRPr="0027692F">
        <w:rPr>
          <w:szCs w:val="22"/>
          <w:lang w:eastAsia="en-US"/>
        </w:rPr>
        <w:t xml:space="preserve">: </w:t>
      </w:r>
      <w:r w:rsidRPr="0027692F">
        <w:rPr>
          <w:szCs w:val="22"/>
          <w:lang w:val="ru-RU" w:eastAsia="en-US"/>
        </w:rPr>
        <w:t>суффиксы</w:t>
      </w:r>
      <w:r w:rsidRPr="0027692F">
        <w:rPr>
          <w:szCs w:val="22"/>
          <w:lang w:eastAsia="en-US"/>
        </w:rPr>
        <w:t xml:space="preserve"> </w:t>
      </w:r>
      <w:r w:rsidRPr="0027692F">
        <w:rPr>
          <w:szCs w:val="22"/>
          <w:lang w:val="ru-RU" w:eastAsia="en-US"/>
        </w:rPr>
        <w:t>существительных</w:t>
      </w:r>
      <w:r w:rsidRPr="0027692F">
        <w:rPr>
          <w:szCs w:val="22"/>
          <w:lang w:eastAsia="en-US"/>
        </w:rPr>
        <w:t xml:space="preserve"> </w:t>
      </w:r>
      <w:r w:rsidRPr="0027692F">
        <w:rPr>
          <w:i/>
          <w:szCs w:val="22"/>
          <w:lang w:eastAsia="en-US"/>
        </w:rPr>
        <w:t>-ist (specialist, scientist), -ion (connection, communication), -ness (fitness, fondness), -ship (championship), -ity (activity, flexibility)</w:t>
      </w:r>
      <w:r w:rsidRPr="0027692F">
        <w:rPr>
          <w:szCs w:val="22"/>
          <w:lang w:eastAsia="en-US"/>
        </w:rPr>
        <w:t xml:space="preserve">; </w:t>
      </w:r>
      <w:r w:rsidRPr="0027692F">
        <w:rPr>
          <w:szCs w:val="22"/>
          <w:lang w:val="ru-RU" w:eastAsia="en-US"/>
        </w:rPr>
        <w:t>прилагательных</w:t>
      </w:r>
      <w:r w:rsidRPr="0027692F">
        <w:rPr>
          <w:szCs w:val="22"/>
          <w:lang w:eastAsia="en-US"/>
        </w:rPr>
        <w:t xml:space="preserve"> </w:t>
      </w:r>
      <w:r w:rsidRPr="0027692F">
        <w:rPr>
          <w:i/>
          <w:szCs w:val="22"/>
          <w:lang w:eastAsia="en-US"/>
        </w:rPr>
        <w:t>-ic (scientific), -al (national, emotional, regional), -ical (biological, geographical),-able (fashionable, reliable), -ful (helpful, forgetful),-less (thoughtless), ish (childish, foolish), -ive (creative, inventive, communicative),-ous (dangerous, serious)) -an (Italian, Australian), -ese (Chinese, Japanese), -ish (Turkish, Polish)</w:t>
      </w:r>
      <w:r w:rsidRPr="0027692F">
        <w:rPr>
          <w:szCs w:val="22"/>
          <w:lang w:eastAsia="en-US"/>
        </w:rPr>
        <w:t xml:space="preserve">; </w:t>
      </w:r>
      <w:r w:rsidRPr="0027692F">
        <w:rPr>
          <w:szCs w:val="22"/>
          <w:lang w:val="ru-RU" w:eastAsia="en-US"/>
        </w:rPr>
        <w:t>наречий</w:t>
      </w:r>
      <w:r w:rsidRPr="0027692F">
        <w:rPr>
          <w:szCs w:val="22"/>
          <w:lang w:eastAsia="en-US"/>
        </w:rPr>
        <w:t xml:space="preserve"> </w:t>
      </w:r>
      <w:r w:rsidRPr="0027692F">
        <w:rPr>
          <w:i/>
          <w:szCs w:val="22"/>
          <w:lang w:eastAsia="en-US"/>
        </w:rPr>
        <w:t xml:space="preserve">–ly (specially, seriously); </w:t>
      </w:r>
      <w:r w:rsidRPr="0027692F">
        <w:rPr>
          <w:szCs w:val="22"/>
          <w:lang w:val="ru-RU" w:eastAsia="en-US"/>
        </w:rPr>
        <w:t>приставки</w:t>
      </w:r>
      <w:r w:rsidRPr="0027692F">
        <w:rPr>
          <w:szCs w:val="22"/>
          <w:lang w:eastAsia="en-US"/>
        </w:rPr>
        <w:t xml:space="preserve"> </w:t>
      </w:r>
      <w:r w:rsidRPr="0027692F">
        <w:rPr>
          <w:i/>
          <w:szCs w:val="22"/>
          <w:lang w:eastAsia="en-US"/>
        </w:rPr>
        <w:t>un- (unfriendly, unkind, unhealthy, unsociable), over- (overweight, overeat)</w:t>
      </w:r>
    </w:p>
    <w:p w:rsidR="0058251B" w:rsidRPr="0027692F" w:rsidRDefault="0058251B" w:rsidP="000E73B0">
      <w:pPr>
        <w:widowControl/>
        <w:numPr>
          <w:ilvl w:val="1"/>
          <w:numId w:val="44"/>
        </w:numPr>
        <w:tabs>
          <w:tab w:val="num" w:pos="1080"/>
        </w:tabs>
        <w:autoSpaceDE/>
        <w:autoSpaceDN/>
        <w:adjustRightInd/>
        <w:ind w:left="0" w:firstLine="709"/>
        <w:jc w:val="both"/>
        <w:rPr>
          <w:i/>
          <w:szCs w:val="22"/>
          <w:lang w:eastAsia="en-US"/>
        </w:rPr>
      </w:pPr>
      <w:r w:rsidRPr="0027692F">
        <w:rPr>
          <w:szCs w:val="22"/>
          <w:lang w:val="ru-RU" w:eastAsia="en-US"/>
        </w:rPr>
        <w:t>словосложение</w:t>
      </w:r>
      <w:r w:rsidRPr="0027692F">
        <w:rPr>
          <w:szCs w:val="22"/>
          <w:lang w:eastAsia="en-US"/>
        </w:rPr>
        <w:t xml:space="preserve"> </w:t>
      </w:r>
      <w:r w:rsidRPr="0027692F">
        <w:rPr>
          <w:i/>
          <w:szCs w:val="22"/>
          <w:lang w:eastAsia="en-US"/>
        </w:rPr>
        <w:t>(N+N – rain + coat =raincoat, headband, lifestyle, wheelchair N+Adj – world + famous = world-famous, homemade; N+V – club + wear = clubwear;  Prep + V – under + wear = underwear; Prep + N – over + size = oversize, overweight, overcoat; Pron + N – self-confident);</w:t>
      </w:r>
    </w:p>
    <w:p w:rsidR="0058251B" w:rsidRPr="0027692F" w:rsidRDefault="0058251B" w:rsidP="000E73B0">
      <w:pPr>
        <w:widowControl/>
        <w:numPr>
          <w:ilvl w:val="1"/>
          <w:numId w:val="44"/>
        </w:numPr>
        <w:tabs>
          <w:tab w:val="num" w:pos="1080"/>
        </w:tabs>
        <w:autoSpaceDE/>
        <w:autoSpaceDN/>
        <w:adjustRightInd/>
        <w:ind w:left="709" w:firstLine="709"/>
        <w:jc w:val="both"/>
        <w:rPr>
          <w:szCs w:val="22"/>
          <w:lang w:eastAsia="en-US"/>
        </w:rPr>
      </w:pPr>
      <w:r w:rsidRPr="0027692F">
        <w:rPr>
          <w:szCs w:val="22"/>
          <w:lang w:val="ru-RU" w:eastAsia="en-US"/>
        </w:rPr>
        <w:t>конверсия</w:t>
      </w:r>
      <w:r w:rsidRPr="0027692F">
        <w:rPr>
          <w:szCs w:val="22"/>
          <w:lang w:eastAsia="en-US"/>
        </w:rPr>
        <w:t xml:space="preserve"> </w:t>
      </w:r>
      <w:r w:rsidRPr="0027692F">
        <w:rPr>
          <w:i/>
          <w:szCs w:val="22"/>
          <w:lang w:eastAsia="en-US"/>
        </w:rPr>
        <w:t>(to queue – a queue, limit – to limit, snack – to snack)</w:t>
      </w:r>
    </w:p>
    <w:p w:rsidR="0058251B" w:rsidRPr="0027692F" w:rsidRDefault="0058251B" w:rsidP="0027692F">
      <w:pPr>
        <w:widowControl/>
        <w:autoSpaceDE/>
        <w:autoSpaceDN/>
        <w:adjustRightInd/>
        <w:jc w:val="center"/>
        <w:rPr>
          <w:b/>
          <w:lang w:val="ru-RU" w:eastAsia="en-US"/>
        </w:rPr>
      </w:pPr>
      <w:r w:rsidRPr="0027692F">
        <w:rPr>
          <w:b/>
          <w:lang w:val="ru-RU" w:eastAsia="en-US"/>
        </w:rPr>
        <w:t>Грамматические явления, подлежащие усвоению.</w:t>
      </w:r>
    </w:p>
    <w:p w:rsidR="0058251B" w:rsidRPr="0027692F" w:rsidRDefault="0058251B" w:rsidP="0027692F">
      <w:pPr>
        <w:widowControl/>
        <w:autoSpaceDE/>
        <w:autoSpaceDN/>
        <w:adjustRightInd/>
        <w:ind w:firstLine="709"/>
        <w:jc w:val="both"/>
        <w:rPr>
          <w:lang w:val="ru-RU" w:eastAsia="en-US"/>
        </w:rPr>
      </w:pPr>
      <w:r w:rsidRPr="0027692F">
        <w:rPr>
          <w:lang w:val="ru-RU" w:eastAsia="en-US"/>
        </w:rPr>
        <w:t>1. Артикль.</w:t>
      </w:r>
    </w:p>
    <w:p w:rsidR="0058251B" w:rsidRPr="0027692F" w:rsidRDefault="0058251B" w:rsidP="0027692F">
      <w:pPr>
        <w:widowControl/>
        <w:autoSpaceDE/>
        <w:autoSpaceDN/>
        <w:adjustRightInd/>
        <w:ind w:firstLine="709"/>
        <w:jc w:val="both"/>
        <w:rPr>
          <w:lang w:val="ru-RU" w:eastAsia="en-US"/>
        </w:rPr>
      </w:pPr>
      <w:r w:rsidRPr="0027692F">
        <w:rPr>
          <w:lang w:val="ru-RU" w:eastAsia="en-US"/>
        </w:rPr>
        <w:t>-артикли с названиями национальностей и языков;</w:t>
      </w:r>
    </w:p>
    <w:p w:rsidR="0058251B" w:rsidRPr="0027692F" w:rsidRDefault="0058251B" w:rsidP="0027692F">
      <w:pPr>
        <w:widowControl/>
        <w:autoSpaceDE/>
        <w:autoSpaceDN/>
        <w:adjustRightInd/>
        <w:ind w:firstLine="709"/>
        <w:jc w:val="both"/>
        <w:rPr>
          <w:u w:val="single"/>
          <w:lang w:val="ru-RU" w:eastAsia="en-US"/>
        </w:rPr>
      </w:pPr>
      <w:r w:rsidRPr="0027692F">
        <w:rPr>
          <w:lang w:val="ru-RU" w:eastAsia="en-US"/>
        </w:rPr>
        <w:t>2. Глагол</w:t>
      </w:r>
    </w:p>
    <w:p w:rsidR="0058251B" w:rsidRPr="0027692F" w:rsidRDefault="0058251B" w:rsidP="0027692F">
      <w:pPr>
        <w:widowControl/>
        <w:autoSpaceDE/>
        <w:autoSpaceDN/>
        <w:adjustRightInd/>
        <w:ind w:firstLine="709"/>
        <w:jc w:val="both"/>
        <w:rPr>
          <w:lang w:val="ru-RU" w:eastAsia="en-US"/>
        </w:rPr>
      </w:pPr>
      <w:r w:rsidRPr="0027692F">
        <w:rPr>
          <w:lang w:val="ru-RU" w:eastAsia="en-US"/>
        </w:rPr>
        <w:t xml:space="preserve">-видо-временная форма </w:t>
      </w:r>
      <w:r w:rsidRPr="0027692F">
        <w:rPr>
          <w:iCs/>
          <w:lang w:eastAsia="en-US"/>
        </w:rPr>
        <w:t>Present</w:t>
      </w:r>
      <w:r w:rsidRPr="0027692F">
        <w:rPr>
          <w:iCs/>
          <w:lang w:val="ru-RU" w:eastAsia="en-US"/>
        </w:rPr>
        <w:t xml:space="preserve"> </w:t>
      </w:r>
      <w:r w:rsidRPr="0027692F">
        <w:rPr>
          <w:iCs/>
          <w:lang w:eastAsia="en-US"/>
        </w:rPr>
        <w:t>Perfect</w:t>
      </w:r>
      <w:r w:rsidRPr="0027692F">
        <w:rPr>
          <w:iCs/>
          <w:lang w:val="ru-RU" w:eastAsia="en-US"/>
        </w:rPr>
        <w:t xml:space="preserve"> </w:t>
      </w:r>
      <w:r w:rsidRPr="0027692F">
        <w:rPr>
          <w:iCs/>
          <w:lang w:eastAsia="en-US"/>
        </w:rPr>
        <w:t>Progressive</w:t>
      </w:r>
      <w:r w:rsidRPr="0027692F">
        <w:rPr>
          <w:lang w:val="ru-RU" w:eastAsia="en-US"/>
        </w:rPr>
        <w:t xml:space="preserve"> (</w:t>
      </w:r>
      <w:r w:rsidRPr="0027692F">
        <w:rPr>
          <w:lang w:eastAsia="en-US"/>
        </w:rPr>
        <w:t>I</w:t>
      </w:r>
      <w:r w:rsidRPr="0027692F">
        <w:rPr>
          <w:lang w:val="ru-RU" w:eastAsia="en-US"/>
        </w:rPr>
        <w:t xml:space="preserve"> </w:t>
      </w:r>
      <w:r w:rsidRPr="0027692F">
        <w:rPr>
          <w:lang w:eastAsia="en-US"/>
        </w:rPr>
        <w:t>have</w:t>
      </w:r>
      <w:r w:rsidRPr="0027692F">
        <w:rPr>
          <w:lang w:val="ru-RU" w:eastAsia="en-US"/>
        </w:rPr>
        <w:t xml:space="preserve"> </w:t>
      </w:r>
      <w:r w:rsidRPr="0027692F">
        <w:rPr>
          <w:lang w:eastAsia="en-US"/>
        </w:rPr>
        <w:t>been</w:t>
      </w:r>
      <w:r w:rsidRPr="0027692F">
        <w:rPr>
          <w:lang w:val="ru-RU" w:eastAsia="en-US"/>
        </w:rPr>
        <w:t xml:space="preserve"> </w:t>
      </w:r>
      <w:r w:rsidRPr="0027692F">
        <w:rPr>
          <w:lang w:eastAsia="en-US"/>
        </w:rPr>
        <w:t>living</w:t>
      </w:r>
      <w:r w:rsidRPr="0027692F">
        <w:rPr>
          <w:lang w:val="ru-RU" w:eastAsia="en-US"/>
        </w:rPr>
        <w:t xml:space="preserve"> </w:t>
      </w:r>
      <w:r w:rsidRPr="0027692F">
        <w:rPr>
          <w:lang w:eastAsia="en-US"/>
        </w:rPr>
        <w:t>here</w:t>
      </w:r>
      <w:r w:rsidRPr="0027692F">
        <w:rPr>
          <w:lang w:val="ru-RU" w:eastAsia="en-US"/>
        </w:rPr>
        <w:t xml:space="preserve"> </w:t>
      </w:r>
      <w:r w:rsidRPr="0027692F">
        <w:rPr>
          <w:lang w:eastAsia="en-US"/>
        </w:rPr>
        <w:t>for</w:t>
      </w:r>
      <w:r w:rsidRPr="0027692F">
        <w:rPr>
          <w:lang w:val="ru-RU" w:eastAsia="en-US"/>
        </w:rPr>
        <w:t xml:space="preserve"> </w:t>
      </w:r>
      <w:r w:rsidRPr="0027692F">
        <w:rPr>
          <w:lang w:eastAsia="en-US"/>
        </w:rPr>
        <w:t>two</w:t>
      </w:r>
      <w:r w:rsidRPr="0027692F">
        <w:rPr>
          <w:lang w:val="ru-RU" w:eastAsia="en-US"/>
        </w:rPr>
        <w:t xml:space="preserve"> </w:t>
      </w:r>
      <w:r w:rsidRPr="0027692F">
        <w:rPr>
          <w:lang w:eastAsia="en-US"/>
        </w:rPr>
        <w:t>years</w:t>
      </w:r>
      <w:r w:rsidRPr="0027692F">
        <w:rPr>
          <w:lang w:val="ru-RU" w:eastAsia="en-US"/>
        </w:rPr>
        <w:t xml:space="preserve">.) в  утвердительных, отрицательных и вопросительных предложениях; </w:t>
      </w:r>
    </w:p>
    <w:p w:rsidR="0058251B" w:rsidRPr="0027692F" w:rsidRDefault="0058251B" w:rsidP="0027692F">
      <w:pPr>
        <w:widowControl/>
        <w:autoSpaceDE/>
        <w:autoSpaceDN/>
        <w:adjustRightInd/>
        <w:ind w:firstLine="709"/>
        <w:jc w:val="both"/>
        <w:rPr>
          <w:lang w:eastAsia="en-US"/>
        </w:rPr>
      </w:pPr>
      <w:r w:rsidRPr="0027692F">
        <w:rPr>
          <w:lang w:eastAsia="en-US"/>
        </w:rPr>
        <w:t xml:space="preserve">- </w:t>
      </w:r>
      <w:r w:rsidRPr="0027692F">
        <w:rPr>
          <w:lang w:val="ru-RU" w:eastAsia="en-US"/>
        </w:rPr>
        <w:t>глаголы</w:t>
      </w:r>
      <w:r w:rsidRPr="0027692F">
        <w:rPr>
          <w:lang w:eastAsia="en-US"/>
        </w:rPr>
        <w:t xml:space="preserve"> </w:t>
      </w:r>
      <w:r w:rsidRPr="0027692F">
        <w:rPr>
          <w:lang w:val="ru-RU" w:eastAsia="en-US"/>
        </w:rPr>
        <w:t>в</w:t>
      </w:r>
      <w:r w:rsidRPr="0027692F">
        <w:rPr>
          <w:lang w:eastAsia="en-US"/>
        </w:rPr>
        <w:t xml:space="preserve"> </w:t>
      </w:r>
      <w:r w:rsidRPr="0027692F">
        <w:rPr>
          <w:lang w:val="ru-RU" w:eastAsia="en-US"/>
        </w:rPr>
        <w:t>страдательном</w:t>
      </w:r>
      <w:r w:rsidRPr="0027692F">
        <w:rPr>
          <w:lang w:eastAsia="en-US"/>
        </w:rPr>
        <w:t xml:space="preserve"> </w:t>
      </w:r>
      <w:r w:rsidRPr="0027692F">
        <w:rPr>
          <w:lang w:val="ru-RU" w:eastAsia="en-US"/>
        </w:rPr>
        <w:t>залоге</w:t>
      </w:r>
      <w:r w:rsidRPr="0027692F">
        <w:rPr>
          <w:lang w:eastAsia="en-US"/>
        </w:rPr>
        <w:t xml:space="preserve">: </w:t>
      </w:r>
      <w:r w:rsidRPr="0027692F">
        <w:rPr>
          <w:lang w:val="ru-RU" w:eastAsia="en-US"/>
        </w:rPr>
        <w:t>в</w:t>
      </w:r>
      <w:r w:rsidRPr="0027692F">
        <w:rPr>
          <w:lang w:eastAsia="en-US"/>
        </w:rPr>
        <w:t xml:space="preserve"> Present Perfect (Football has been played for hundreds of years);</w:t>
      </w:r>
    </w:p>
    <w:p w:rsidR="0058251B" w:rsidRPr="0027692F" w:rsidRDefault="0058251B" w:rsidP="0027692F">
      <w:pPr>
        <w:widowControl/>
        <w:autoSpaceDE/>
        <w:autoSpaceDN/>
        <w:adjustRightInd/>
        <w:ind w:firstLine="709"/>
        <w:jc w:val="both"/>
        <w:rPr>
          <w:lang w:eastAsia="en-US"/>
        </w:rPr>
      </w:pPr>
      <w:r w:rsidRPr="0027692F">
        <w:rPr>
          <w:lang w:eastAsia="en-US"/>
        </w:rPr>
        <w:t>-</w:t>
      </w:r>
      <w:r w:rsidRPr="0027692F">
        <w:rPr>
          <w:lang w:val="ru-RU" w:eastAsia="en-US"/>
        </w:rPr>
        <w:t>модальные</w:t>
      </w:r>
      <w:r w:rsidRPr="0027692F">
        <w:rPr>
          <w:lang w:eastAsia="en-US"/>
        </w:rPr>
        <w:t xml:space="preserve"> </w:t>
      </w:r>
      <w:r w:rsidRPr="0027692F">
        <w:rPr>
          <w:lang w:val="ru-RU" w:eastAsia="en-US"/>
        </w:rPr>
        <w:t>глаголы</w:t>
      </w:r>
      <w:r w:rsidRPr="0027692F">
        <w:rPr>
          <w:lang w:eastAsia="en-US"/>
        </w:rPr>
        <w:t xml:space="preserve"> </w:t>
      </w:r>
      <w:r w:rsidRPr="0027692F">
        <w:rPr>
          <w:lang w:val="ru-RU" w:eastAsia="en-US"/>
        </w:rPr>
        <w:t>и</w:t>
      </w:r>
      <w:r w:rsidRPr="0027692F">
        <w:rPr>
          <w:lang w:eastAsia="en-US"/>
        </w:rPr>
        <w:t xml:space="preserve"> </w:t>
      </w:r>
      <w:r w:rsidRPr="0027692F">
        <w:rPr>
          <w:lang w:val="ru-RU" w:eastAsia="en-US"/>
        </w:rPr>
        <w:t>их</w:t>
      </w:r>
      <w:r w:rsidRPr="0027692F">
        <w:rPr>
          <w:lang w:eastAsia="en-US"/>
        </w:rPr>
        <w:t xml:space="preserve"> </w:t>
      </w:r>
      <w:r w:rsidRPr="0027692F">
        <w:rPr>
          <w:lang w:val="ru-RU" w:eastAsia="en-US"/>
        </w:rPr>
        <w:t>эквиваленты</w:t>
      </w:r>
      <w:r w:rsidRPr="0027692F">
        <w:rPr>
          <w:lang w:eastAsia="en-US"/>
        </w:rPr>
        <w:t>:</w:t>
      </w:r>
      <w:r w:rsidRPr="0027692F">
        <w:rPr>
          <w:bCs/>
          <w:lang w:eastAsia="en-US"/>
        </w:rPr>
        <w:t xml:space="preserve"> can, could</w:t>
      </w:r>
      <w:r w:rsidRPr="0027692F">
        <w:rPr>
          <w:b/>
          <w:bCs/>
          <w:lang w:eastAsia="en-US"/>
        </w:rPr>
        <w:t xml:space="preserve">, </w:t>
      </w:r>
      <w:r w:rsidRPr="0027692F">
        <w:rPr>
          <w:lang w:eastAsia="en-US"/>
        </w:rPr>
        <w:t>ought to, need, be able to;</w:t>
      </w:r>
    </w:p>
    <w:p w:rsidR="0058251B" w:rsidRPr="0027692F" w:rsidRDefault="0058251B" w:rsidP="0027692F">
      <w:pPr>
        <w:widowControl/>
        <w:autoSpaceDE/>
        <w:autoSpaceDN/>
        <w:adjustRightInd/>
        <w:ind w:firstLine="709"/>
        <w:jc w:val="both"/>
        <w:rPr>
          <w:lang w:eastAsia="en-US"/>
        </w:rPr>
      </w:pPr>
      <w:r w:rsidRPr="0027692F">
        <w:rPr>
          <w:lang w:eastAsia="en-US"/>
        </w:rPr>
        <w:t>-</w:t>
      </w:r>
      <w:r w:rsidRPr="0027692F">
        <w:rPr>
          <w:lang w:val="ru-RU" w:eastAsia="en-US"/>
        </w:rPr>
        <w:t>глаголы</w:t>
      </w:r>
      <w:r w:rsidRPr="0027692F">
        <w:rPr>
          <w:lang w:eastAsia="en-US"/>
        </w:rPr>
        <w:t xml:space="preserve"> </w:t>
      </w:r>
      <w:r w:rsidRPr="0027692F">
        <w:rPr>
          <w:lang w:val="ru-RU" w:eastAsia="en-US"/>
        </w:rPr>
        <w:t>в</w:t>
      </w:r>
      <w:r w:rsidRPr="0027692F">
        <w:rPr>
          <w:lang w:eastAsia="en-US"/>
        </w:rPr>
        <w:t xml:space="preserve"> Present Perfect </w:t>
      </w:r>
      <w:r w:rsidRPr="0027692F">
        <w:rPr>
          <w:lang w:val="ru-RU" w:eastAsia="en-US"/>
        </w:rPr>
        <w:t>после</w:t>
      </w:r>
      <w:r w:rsidRPr="0027692F">
        <w:rPr>
          <w:lang w:eastAsia="en-US"/>
        </w:rPr>
        <w:t xml:space="preserve"> </w:t>
      </w:r>
      <w:r w:rsidRPr="0027692F">
        <w:rPr>
          <w:lang w:val="ru-RU" w:eastAsia="en-US"/>
        </w:rPr>
        <w:t>модальных</w:t>
      </w:r>
      <w:r w:rsidRPr="0027692F">
        <w:rPr>
          <w:lang w:eastAsia="en-US"/>
        </w:rPr>
        <w:t xml:space="preserve"> </w:t>
      </w:r>
      <w:r w:rsidRPr="0027692F">
        <w:rPr>
          <w:lang w:val="ru-RU" w:eastAsia="en-US"/>
        </w:rPr>
        <w:t>глаголов</w:t>
      </w:r>
      <w:r w:rsidRPr="0027692F">
        <w:rPr>
          <w:lang w:eastAsia="en-US"/>
        </w:rPr>
        <w:t xml:space="preserve"> (should have + V</w:t>
      </w:r>
      <w:r w:rsidRPr="0027692F">
        <w:rPr>
          <w:vertAlign w:val="subscript"/>
          <w:lang w:eastAsia="en-US"/>
        </w:rPr>
        <w:t>3</w:t>
      </w:r>
      <w:r w:rsidRPr="0027692F">
        <w:rPr>
          <w:lang w:eastAsia="en-US"/>
        </w:rPr>
        <w:t>; could have + V</w:t>
      </w:r>
      <w:r w:rsidRPr="0027692F">
        <w:rPr>
          <w:vertAlign w:val="subscript"/>
          <w:lang w:eastAsia="en-US"/>
        </w:rPr>
        <w:t>3)</w:t>
      </w:r>
      <w:r w:rsidRPr="0027692F">
        <w:rPr>
          <w:lang w:eastAsia="en-US"/>
        </w:rPr>
        <w:t>;</w:t>
      </w:r>
    </w:p>
    <w:p w:rsidR="0058251B" w:rsidRPr="0027692F" w:rsidRDefault="0058251B" w:rsidP="0027692F">
      <w:pPr>
        <w:widowControl/>
        <w:autoSpaceDE/>
        <w:autoSpaceDN/>
        <w:adjustRightInd/>
        <w:ind w:firstLine="709"/>
        <w:jc w:val="both"/>
        <w:rPr>
          <w:lang w:val="ru-RU" w:eastAsia="en-US"/>
        </w:rPr>
      </w:pPr>
      <w:r w:rsidRPr="0027692F">
        <w:rPr>
          <w:lang w:val="ru-RU" w:eastAsia="en-US"/>
        </w:rPr>
        <w:t>-конструкция «подлежащее + глагол в страдательном залоге + неопределенная форма глагола» (</w:t>
      </w:r>
      <w:r w:rsidRPr="0027692F">
        <w:rPr>
          <w:lang w:eastAsia="en-US"/>
        </w:rPr>
        <w:t>The</w:t>
      </w:r>
      <w:r w:rsidRPr="0027692F">
        <w:rPr>
          <w:lang w:val="ru-RU" w:eastAsia="en-US"/>
        </w:rPr>
        <w:t xml:space="preserve"> </w:t>
      </w:r>
      <w:r w:rsidRPr="0027692F">
        <w:rPr>
          <w:lang w:eastAsia="en-US"/>
        </w:rPr>
        <w:t>British</w:t>
      </w:r>
      <w:r w:rsidRPr="0027692F">
        <w:rPr>
          <w:lang w:val="ru-RU" w:eastAsia="en-US"/>
        </w:rPr>
        <w:t xml:space="preserve"> </w:t>
      </w:r>
      <w:r w:rsidRPr="0027692F">
        <w:rPr>
          <w:lang w:eastAsia="en-US"/>
        </w:rPr>
        <w:t>are</w:t>
      </w:r>
      <w:r w:rsidRPr="0027692F">
        <w:rPr>
          <w:lang w:val="ru-RU" w:eastAsia="en-US"/>
        </w:rPr>
        <w:t xml:space="preserve"> </w:t>
      </w:r>
      <w:r w:rsidRPr="0027692F">
        <w:rPr>
          <w:lang w:eastAsia="en-US"/>
        </w:rPr>
        <w:t>considered</w:t>
      </w:r>
      <w:r w:rsidRPr="0027692F">
        <w:rPr>
          <w:lang w:val="ru-RU" w:eastAsia="en-US"/>
        </w:rPr>
        <w:t xml:space="preserve"> </w:t>
      </w:r>
      <w:r w:rsidRPr="0027692F">
        <w:rPr>
          <w:lang w:eastAsia="en-US"/>
        </w:rPr>
        <w:t>to</w:t>
      </w:r>
      <w:r w:rsidRPr="0027692F">
        <w:rPr>
          <w:lang w:val="ru-RU" w:eastAsia="en-US"/>
        </w:rPr>
        <w:t xml:space="preserve"> </w:t>
      </w:r>
      <w:r w:rsidRPr="0027692F">
        <w:rPr>
          <w:lang w:eastAsia="en-US"/>
        </w:rPr>
        <w:t>be</w:t>
      </w:r>
      <w:r w:rsidRPr="0027692F">
        <w:rPr>
          <w:lang w:val="ru-RU" w:eastAsia="en-US"/>
        </w:rPr>
        <w:t xml:space="preserve"> </w:t>
      </w:r>
      <w:r w:rsidRPr="0027692F">
        <w:rPr>
          <w:lang w:eastAsia="en-US"/>
        </w:rPr>
        <w:t>conservative</w:t>
      </w:r>
      <w:r w:rsidRPr="0027692F">
        <w:rPr>
          <w:lang w:val="ru-RU" w:eastAsia="en-US"/>
        </w:rPr>
        <w:t>);</w:t>
      </w:r>
    </w:p>
    <w:p w:rsidR="0058251B" w:rsidRPr="0027692F" w:rsidRDefault="0058251B" w:rsidP="0027692F">
      <w:pPr>
        <w:widowControl/>
        <w:autoSpaceDE/>
        <w:autoSpaceDN/>
        <w:adjustRightInd/>
        <w:ind w:firstLine="709"/>
        <w:jc w:val="both"/>
        <w:rPr>
          <w:iCs/>
          <w:lang w:eastAsia="en-US"/>
        </w:rPr>
      </w:pPr>
      <w:r w:rsidRPr="0027692F">
        <w:rPr>
          <w:lang w:eastAsia="en-US"/>
        </w:rPr>
        <w:t>-</w:t>
      </w:r>
      <w:r w:rsidRPr="0027692F">
        <w:rPr>
          <w:lang w:val="ru-RU" w:eastAsia="en-US"/>
        </w:rPr>
        <w:t>конструкция</w:t>
      </w:r>
      <w:r w:rsidRPr="0027692F">
        <w:rPr>
          <w:lang w:eastAsia="en-US"/>
        </w:rPr>
        <w:t xml:space="preserve"> </w:t>
      </w:r>
      <w:r w:rsidRPr="0027692F">
        <w:rPr>
          <w:iCs/>
          <w:lang w:eastAsia="en-US"/>
        </w:rPr>
        <w:t>I wish (I wish I spent summer holidays at the seaside);</w:t>
      </w:r>
    </w:p>
    <w:p w:rsidR="0058251B" w:rsidRPr="0027692F" w:rsidRDefault="0058251B" w:rsidP="0027692F">
      <w:pPr>
        <w:widowControl/>
        <w:autoSpaceDE/>
        <w:autoSpaceDN/>
        <w:adjustRightInd/>
        <w:ind w:firstLine="709"/>
        <w:jc w:val="both"/>
        <w:rPr>
          <w:lang w:val="ru-RU" w:eastAsia="en-US"/>
        </w:rPr>
      </w:pPr>
      <w:r w:rsidRPr="0027692F">
        <w:rPr>
          <w:lang w:val="ru-RU" w:eastAsia="en-US"/>
        </w:rPr>
        <w:t xml:space="preserve">-глагольные идиомы </w:t>
      </w:r>
    </w:p>
    <w:p w:rsidR="0058251B" w:rsidRPr="0027692F" w:rsidRDefault="0058251B" w:rsidP="0027692F">
      <w:pPr>
        <w:widowControl/>
        <w:autoSpaceDE/>
        <w:autoSpaceDN/>
        <w:adjustRightInd/>
        <w:ind w:firstLine="709"/>
        <w:jc w:val="both"/>
        <w:rPr>
          <w:lang w:val="ru-RU" w:eastAsia="en-US"/>
        </w:rPr>
      </w:pPr>
      <w:r w:rsidRPr="0027692F">
        <w:rPr>
          <w:lang w:val="ru-RU" w:eastAsia="en-US"/>
        </w:rPr>
        <w:t xml:space="preserve">3. Предлог </w:t>
      </w:r>
    </w:p>
    <w:p w:rsidR="0058251B" w:rsidRPr="0027692F" w:rsidRDefault="0058251B" w:rsidP="0027692F">
      <w:pPr>
        <w:widowControl/>
        <w:autoSpaceDE/>
        <w:autoSpaceDN/>
        <w:adjustRightInd/>
        <w:ind w:firstLine="709"/>
        <w:jc w:val="both"/>
        <w:rPr>
          <w:lang w:val="ru-RU" w:eastAsia="en-US"/>
        </w:rPr>
      </w:pPr>
      <w:r w:rsidRPr="0027692F">
        <w:rPr>
          <w:lang w:val="ru-RU" w:eastAsia="en-US"/>
        </w:rPr>
        <w:t xml:space="preserve">-предлог </w:t>
      </w:r>
      <w:r w:rsidRPr="0027692F">
        <w:rPr>
          <w:lang w:eastAsia="en-US"/>
        </w:rPr>
        <w:t>by</w:t>
      </w:r>
      <w:r w:rsidRPr="0027692F">
        <w:rPr>
          <w:lang w:val="ru-RU" w:eastAsia="en-US"/>
        </w:rPr>
        <w:t xml:space="preserve"> </w:t>
      </w:r>
    </w:p>
    <w:p w:rsidR="0058251B" w:rsidRPr="0027692F" w:rsidRDefault="0058251B" w:rsidP="0027692F">
      <w:pPr>
        <w:widowControl/>
        <w:autoSpaceDE/>
        <w:autoSpaceDN/>
        <w:adjustRightInd/>
        <w:ind w:firstLine="709"/>
        <w:jc w:val="both"/>
        <w:rPr>
          <w:lang w:val="ru-RU" w:eastAsia="en-US"/>
        </w:rPr>
      </w:pPr>
      <w:r w:rsidRPr="0027692F">
        <w:rPr>
          <w:lang w:val="ru-RU" w:eastAsia="en-US"/>
        </w:rPr>
        <w:t>4. Союз</w:t>
      </w:r>
    </w:p>
    <w:p w:rsidR="0058251B" w:rsidRPr="0027692F" w:rsidRDefault="0058251B" w:rsidP="0027692F">
      <w:pPr>
        <w:widowControl/>
        <w:autoSpaceDE/>
        <w:autoSpaceDN/>
        <w:adjustRightInd/>
        <w:ind w:firstLine="709"/>
        <w:jc w:val="both"/>
        <w:rPr>
          <w:lang w:val="ru-RU" w:eastAsia="en-US"/>
        </w:rPr>
      </w:pPr>
      <w:r w:rsidRPr="0027692F">
        <w:rPr>
          <w:lang w:val="ru-RU" w:eastAsia="en-US"/>
        </w:rPr>
        <w:t xml:space="preserve">-союзы </w:t>
      </w:r>
      <w:r w:rsidRPr="0027692F">
        <w:rPr>
          <w:lang w:eastAsia="en-US"/>
        </w:rPr>
        <w:t>however</w:t>
      </w:r>
      <w:r w:rsidRPr="0027692F">
        <w:rPr>
          <w:lang w:val="ru-RU" w:eastAsia="en-US"/>
        </w:rPr>
        <w:t>, (</w:t>
      </w:r>
      <w:r w:rsidRPr="0027692F">
        <w:rPr>
          <w:lang w:eastAsia="en-US"/>
        </w:rPr>
        <w:t>al</w:t>
      </w:r>
      <w:r w:rsidRPr="0027692F">
        <w:rPr>
          <w:lang w:val="ru-RU" w:eastAsia="en-US"/>
        </w:rPr>
        <w:t>)</w:t>
      </w:r>
      <w:r w:rsidRPr="0027692F">
        <w:rPr>
          <w:lang w:eastAsia="en-US"/>
        </w:rPr>
        <w:t>though</w:t>
      </w:r>
      <w:r w:rsidRPr="0027692F">
        <w:rPr>
          <w:lang w:val="ru-RU" w:eastAsia="en-US"/>
        </w:rPr>
        <w:t xml:space="preserve">, </w:t>
      </w:r>
    </w:p>
    <w:p w:rsidR="0058251B" w:rsidRPr="0027692F" w:rsidRDefault="0058251B" w:rsidP="0027692F">
      <w:pPr>
        <w:widowControl/>
        <w:autoSpaceDE/>
        <w:autoSpaceDN/>
        <w:adjustRightInd/>
        <w:ind w:firstLine="709"/>
        <w:jc w:val="both"/>
        <w:rPr>
          <w:lang w:val="ru-RU" w:eastAsia="en-US"/>
        </w:rPr>
      </w:pPr>
      <w:r w:rsidRPr="0027692F">
        <w:rPr>
          <w:lang w:val="ru-RU" w:eastAsia="en-US"/>
        </w:rPr>
        <w:t>5. Простое предложение.</w:t>
      </w:r>
    </w:p>
    <w:p w:rsidR="0058251B" w:rsidRPr="0027692F" w:rsidRDefault="0058251B" w:rsidP="0027692F">
      <w:pPr>
        <w:widowControl/>
        <w:autoSpaceDE/>
        <w:autoSpaceDN/>
        <w:adjustRightInd/>
        <w:ind w:firstLine="709"/>
        <w:jc w:val="both"/>
        <w:rPr>
          <w:lang w:val="ru-RU" w:eastAsia="en-US"/>
        </w:rPr>
      </w:pPr>
      <w:r w:rsidRPr="0027692F">
        <w:rPr>
          <w:lang w:val="ru-RU" w:eastAsia="en-US"/>
        </w:rPr>
        <w:t>-вопросительные предложения</w:t>
      </w:r>
    </w:p>
    <w:p w:rsidR="0058251B" w:rsidRPr="0027692F" w:rsidRDefault="0058251B" w:rsidP="0027692F">
      <w:pPr>
        <w:widowControl/>
        <w:autoSpaceDE/>
        <w:autoSpaceDN/>
        <w:adjustRightInd/>
        <w:ind w:left="709"/>
        <w:jc w:val="both"/>
        <w:rPr>
          <w:lang w:val="ru-RU" w:eastAsia="en-US"/>
        </w:rPr>
      </w:pPr>
      <w:r w:rsidRPr="0027692F">
        <w:rPr>
          <w:lang w:val="ru-RU" w:eastAsia="en-US"/>
        </w:rPr>
        <w:t>-разделительные вопросы (</w:t>
      </w:r>
      <w:r w:rsidRPr="0027692F">
        <w:rPr>
          <w:i/>
          <w:lang w:eastAsia="en-US"/>
        </w:rPr>
        <w:t>It</w:t>
      </w:r>
      <w:r w:rsidRPr="0027692F">
        <w:rPr>
          <w:i/>
          <w:lang w:val="ru-RU" w:eastAsia="en-US"/>
        </w:rPr>
        <w:t>’</w:t>
      </w:r>
      <w:r w:rsidRPr="0027692F">
        <w:rPr>
          <w:i/>
          <w:lang w:eastAsia="en-US"/>
        </w:rPr>
        <w:t>s</w:t>
      </w:r>
      <w:r w:rsidRPr="0027692F">
        <w:rPr>
          <w:i/>
          <w:lang w:val="ru-RU" w:eastAsia="en-US"/>
        </w:rPr>
        <w:t xml:space="preserve"> </w:t>
      </w:r>
      <w:r w:rsidRPr="0027692F">
        <w:rPr>
          <w:i/>
          <w:lang w:eastAsia="en-US"/>
        </w:rPr>
        <w:t>nice</w:t>
      </w:r>
      <w:r w:rsidRPr="0027692F">
        <w:rPr>
          <w:i/>
          <w:lang w:val="ru-RU" w:eastAsia="en-US"/>
        </w:rPr>
        <w:t xml:space="preserve">, </w:t>
      </w:r>
      <w:r w:rsidRPr="0027692F">
        <w:rPr>
          <w:i/>
          <w:lang w:eastAsia="en-US"/>
        </w:rPr>
        <w:t>isn</w:t>
      </w:r>
      <w:r w:rsidRPr="0027692F">
        <w:rPr>
          <w:i/>
          <w:lang w:val="ru-RU" w:eastAsia="en-US"/>
        </w:rPr>
        <w:t>’</w:t>
      </w:r>
      <w:r w:rsidRPr="0027692F">
        <w:rPr>
          <w:i/>
          <w:lang w:eastAsia="en-US"/>
        </w:rPr>
        <w:t>t</w:t>
      </w:r>
      <w:r w:rsidRPr="0027692F">
        <w:rPr>
          <w:i/>
          <w:lang w:val="ru-RU" w:eastAsia="en-US"/>
        </w:rPr>
        <w:t xml:space="preserve"> </w:t>
      </w:r>
      <w:r w:rsidRPr="0027692F">
        <w:rPr>
          <w:i/>
          <w:lang w:eastAsia="en-US"/>
        </w:rPr>
        <w:t>it</w:t>
      </w:r>
      <w:r w:rsidRPr="0027692F">
        <w:rPr>
          <w:i/>
          <w:lang w:val="ru-RU" w:eastAsia="en-US"/>
        </w:rPr>
        <w:t>?);</w:t>
      </w:r>
    </w:p>
    <w:p w:rsidR="0058251B" w:rsidRPr="0027692F" w:rsidRDefault="0058251B" w:rsidP="0027692F">
      <w:pPr>
        <w:widowControl/>
        <w:autoSpaceDE/>
        <w:autoSpaceDN/>
        <w:adjustRightInd/>
        <w:ind w:firstLine="709"/>
        <w:jc w:val="both"/>
        <w:rPr>
          <w:lang w:val="ru-RU" w:eastAsia="en-US"/>
        </w:rPr>
      </w:pPr>
      <w:r w:rsidRPr="0027692F">
        <w:rPr>
          <w:lang w:val="ru-RU" w:eastAsia="en-US"/>
        </w:rPr>
        <w:t>6. Сложное предложение.</w:t>
      </w:r>
    </w:p>
    <w:p w:rsidR="0058251B" w:rsidRPr="0027692F" w:rsidRDefault="0058251B" w:rsidP="0027692F">
      <w:pPr>
        <w:widowControl/>
        <w:autoSpaceDE/>
        <w:autoSpaceDN/>
        <w:adjustRightInd/>
        <w:ind w:firstLine="709"/>
        <w:jc w:val="both"/>
        <w:rPr>
          <w:lang w:val="ru-RU" w:eastAsia="en-US"/>
        </w:rPr>
      </w:pPr>
      <w:r w:rsidRPr="0027692F">
        <w:rPr>
          <w:lang w:val="ru-RU" w:eastAsia="en-US"/>
        </w:rPr>
        <w:t>Сложноподчиненные предложения</w:t>
      </w:r>
    </w:p>
    <w:p w:rsidR="0058251B" w:rsidRPr="0027692F" w:rsidRDefault="0058251B" w:rsidP="0027692F">
      <w:pPr>
        <w:widowControl/>
        <w:autoSpaceDE/>
        <w:autoSpaceDN/>
        <w:adjustRightInd/>
        <w:ind w:firstLine="709"/>
        <w:jc w:val="both"/>
        <w:rPr>
          <w:i/>
          <w:lang w:val="ru-RU" w:eastAsia="en-US"/>
        </w:rPr>
      </w:pPr>
      <w:r w:rsidRPr="0027692F">
        <w:rPr>
          <w:lang w:val="ru-RU" w:eastAsia="en-US"/>
        </w:rPr>
        <w:t xml:space="preserve">- с придаточными условия с союзом </w:t>
      </w:r>
      <w:r w:rsidRPr="0027692F">
        <w:rPr>
          <w:lang w:eastAsia="en-US"/>
        </w:rPr>
        <w:t>if</w:t>
      </w:r>
      <w:r w:rsidRPr="0027692F">
        <w:rPr>
          <w:lang w:val="ru-RU" w:eastAsia="en-US"/>
        </w:rPr>
        <w:t xml:space="preserve">: </w:t>
      </w:r>
      <w:r w:rsidRPr="0027692F">
        <w:rPr>
          <w:i/>
          <w:lang w:eastAsia="en-US"/>
        </w:rPr>
        <w:t>I</w:t>
      </w:r>
      <w:r w:rsidRPr="0027692F">
        <w:rPr>
          <w:i/>
          <w:lang w:val="ru-RU" w:eastAsia="en-US"/>
        </w:rPr>
        <w:t xml:space="preserve"> </w:t>
      </w:r>
      <w:r w:rsidRPr="0027692F">
        <w:rPr>
          <w:i/>
          <w:lang w:eastAsia="en-US"/>
        </w:rPr>
        <w:t>would</w:t>
      </w:r>
      <w:r w:rsidRPr="0027692F">
        <w:rPr>
          <w:i/>
          <w:lang w:val="ru-RU" w:eastAsia="en-US"/>
        </w:rPr>
        <w:t xml:space="preserve"> </w:t>
      </w:r>
      <w:r w:rsidRPr="0027692F">
        <w:rPr>
          <w:i/>
          <w:lang w:eastAsia="en-US"/>
        </w:rPr>
        <w:t>do</w:t>
      </w:r>
      <w:r w:rsidRPr="0027692F">
        <w:rPr>
          <w:i/>
          <w:lang w:val="ru-RU" w:eastAsia="en-US"/>
        </w:rPr>
        <w:t xml:space="preserve"> </w:t>
      </w:r>
      <w:r w:rsidRPr="0027692F">
        <w:rPr>
          <w:i/>
          <w:lang w:eastAsia="en-US"/>
        </w:rPr>
        <w:t>tests</w:t>
      </w:r>
      <w:r w:rsidRPr="0027692F">
        <w:rPr>
          <w:i/>
          <w:lang w:val="ru-RU" w:eastAsia="en-US"/>
        </w:rPr>
        <w:t xml:space="preserve"> </w:t>
      </w:r>
      <w:r w:rsidRPr="0027692F">
        <w:rPr>
          <w:i/>
          <w:lang w:eastAsia="en-US"/>
        </w:rPr>
        <w:t>better</w:t>
      </w:r>
      <w:r w:rsidRPr="0027692F">
        <w:rPr>
          <w:i/>
          <w:lang w:val="ru-RU" w:eastAsia="en-US"/>
        </w:rPr>
        <w:t xml:space="preserve"> </w:t>
      </w:r>
      <w:r w:rsidRPr="0027692F">
        <w:rPr>
          <w:i/>
          <w:lang w:eastAsia="en-US"/>
        </w:rPr>
        <w:t>if</w:t>
      </w:r>
      <w:r w:rsidRPr="0027692F">
        <w:rPr>
          <w:i/>
          <w:lang w:val="ru-RU" w:eastAsia="en-US"/>
        </w:rPr>
        <w:t xml:space="preserve"> </w:t>
      </w:r>
      <w:r w:rsidRPr="0027692F">
        <w:rPr>
          <w:i/>
          <w:lang w:eastAsia="en-US"/>
        </w:rPr>
        <w:t>I</w:t>
      </w:r>
      <w:r w:rsidRPr="0027692F">
        <w:rPr>
          <w:i/>
          <w:lang w:val="ru-RU" w:eastAsia="en-US"/>
        </w:rPr>
        <w:t xml:space="preserve"> </w:t>
      </w:r>
      <w:r w:rsidRPr="0027692F">
        <w:rPr>
          <w:i/>
          <w:lang w:eastAsia="en-US"/>
        </w:rPr>
        <w:t>took</w:t>
      </w:r>
      <w:r w:rsidRPr="0027692F">
        <w:rPr>
          <w:i/>
          <w:lang w:val="ru-RU" w:eastAsia="en-US"/>
        </w:rPr>
        <w:t xml:space="preserve"> </w:t>
      </w:r>
      <w:r w:rsidRPr="0027692F">
        <w:rPr>
          <w:i/>
          <w:lang w:eastAsia="en-US"/>
        </w:rPr>
        <w:t>lessons</w:t>
      </w:r>
      <w:r w:rsidRPr="0027692F">
        <w:rPr>
          <w:i/>
          <w:lang w:val="ru-RU" w:eastAsia="en-US"/>
        </w:rPr>
        <w:t xml:space="preserve"> </w:t>
      </w:r>
      <w:r w:rsidRPr="0027692F">
        <w:rPr>
          <w:i/>
          <w:lang w:eastAsia="en-US"/>
        </w:rPr>
        <w:t>seriously</w:t>
      </w:r>
      <w:r w:rsidRPr="0027692F">
        <w:rPr>
          <w:i/>
          <w:lang w:val="ru-RU" w:eastAsia="en-US"/>
        </w:rPr>
        <w:t xml:space="preserve"> (</w:t>
      </w:r>
      <w:r w:rsidRPr="0027692F">
        <w:rPr>
          <w:i/>
          <w:lang w:eastAsia="en-US"/>
        </w:rPr>
        <w:t>Conditional</w:t>
      </w:r>
      <w:r w:rsidRPr="0027692F">
        <w:rPr>
          <w:i/>
          <w:lang w:val="ru-RU" w:eastAsia="en-US"/>
        </w:rPr>
        <w:t xml:space="preserve"> </w:t>
      </w:r>
      <w:r w:rsidRPr="0027692F">
        <w:rPr>
          <w:i/>
          <w:lang w:eastAsia="en-US"/>
        </w:rPr>
        <w:t>II</w:t>
      </w:r>
      <w:r w:rsidRPr="0027692F">
        <w:rPr>
          <w:i/>
          <w:lang w:val="ru-RU" w:eastAsia="en-US"/>
        </w:rPr>
        <w:t>)</w:t>
      </w:r>
    </w:p>
    <w:p w:rsidR="0058251B" w:rsidRPr="0027692F" w:rsidRDefault="0058251B" w:rsidP="0027692F">
      <w:pPr>
        <w:widowControl/>
        <w:autoSpaceDE/>
        <w:autoSpaceDN/>
        <w:adjustRightInd/>
        <w:ind w:firstLine="709"/>
        <w:jc w:val="both"/>
        <w:rPr>
          <w:lang w:val="ru-RU" w:eastAsia="en-US"/>
        </w:rPr>
      </w:pPr>
      <w:r w:rsidRPr="0027692F">
        <w:rPr>
          <w:lang w:val="ru-RU" w:eastAsia="en-US"/>
        </w:rPr>
        <w:t xml:space="preserve">- с придаточными дополнительными с глаголом </w:t>
      </w:r>
      <w:r w:rsidRPr="0027692F">
        <w:rPr>
          <w:i/>
          <w:lang w:eastAsia="en-US"/>
        </w:rPr>
        <w:t>wish</w:t>
      </w:r>
      <w:r w:rsidRPr="0027692F">
        <w:rPr>
          <w:lang w:val="ru-RU" w:eastAsia="en-US"/>
        </w:rPr>
        <w:t xml:space="preserve"> в главном предложении</w:t>
      </w:r>
    </w:p>
    <w:p w:rsidR="007052F2" w:rsidRPr="007052F2" w:rsidRDefault="007052F2" w:rsidP="009824AD">
      <w:pPr>
        <w:shd w:val="clear" w:color="auto" w:fill="FFFFFF"/>
        <w:ind w:firstLine="454"/>
        <w:jc w:val="both"/>
        <w:rPr>
          <w:b/>
          <w:i/>
          <w:lang w:val="ru-RU" w:eastAsia="en-US"/>
        </w:rPr>
      </w:pPr>
      <w:r>
        <w:rPr>
          <w:rFonts w:eastAsia="Times New Roman"/>
          <w:b/>
          <w:lang w:val="ru-RU"/>
        </w:rPr>
        <w:t>9 класс.</w:t>
      </w:r>
      <w:r w:rsidRPr="007052F2">
        <w:rPr>
          <w:b/>
          <w:i/>
          <w:lang w:val="ru-RU" w:eastAsia="en-US"/>
        </w:rPr>
        <w:t xml:space="preserve">Досуг и увлечения (чтение). </w:t>
      </w:r>
    </w:p>
    <w:p w:rsidR="007052F2" w:rsidRPr="007052F2" w:rsidRDefault="007052F2" w:rsidP="007052F2">
      <w:pPr>
        <w:widowControl/>
        <w:autoSpaceDE/>
        <w:autoSpaceDN/>
        <w:adjustRightInd/>
        <w:ind w:firstLine="709"/>
        <w:jc w:val="both"/>
        <w:rPr>
          <w:i/>
          <w:iCs/>
          <w:u w:val="single"/>
          <w:lang w:val="ru-RU" w:eastAsia="en-US"/>
        </w:rPr>
      </w:pPr>
      <w:r w:rsidRPr="007052F2">
        <w:rPr>
          <w:i/>
          <w:iCs/>
          <w:u w:val="single"/>
          <w:lang w:val="ru-RU" w:eastAsia="en-US"/>
        </w:rPr>
        <w:t xml:space="preserve">Учащиеся должны знать: </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лексика по теме: стили книг, описание книги.</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грамматика: повторение группы настоящего и прошедшего времен активного и страдательного залогов.</w:t>
      </w:r>
    </w:p>
    <w:p w:rsidR="007052F2" w:rsidRPr="007052F2" w:rsidRDefault="007052F2" w:rsidP="007052F2">
      <w:pPr>
        <w:widowControl/>
        <w:autoSpaceDE/>
        <w:autoSpaceDN/>
        <w:adjustRightInd/>
        <w:ind w:firstLine="709"/>
        <w:jc w:val="both"/>
        <w:rPr>
          <w:i/>
          <w:iCs/>
          <w:u w:val="single"/>
          <w:lang w:val="ru-RU" w:eastAsia="en-US"/>
        </w:rPr>
      </w:pPr>
      <w:r w:rsidRPr="007052F2">
        <w:rPr>
          <w:iCs/>
          <w:lang w:val="ru-RU" w:eastAsia="en-US"/>
        </w:rPr>
        <w:t xml:space="preserve"> </w:t>
      </w:r>
      <w:r w:rsidRPr="007052F2">
        <w:rPr>
          <w:i/>
          <w:iCs/>
          <w:u w:val="single"/>
          <w:lang w:val="ru-RU" w:eastAsia="en-US"/>
        </w:rPr>
        <w:t xml:space="preserve">Учащиеся должны уметь: </w:t>
      </w:r>
    </w:p>
    <w:p w:rsidR="007052F2" w:rsidRPr="007052F2" w:rsidRDefault="007052F2" w:rsidP="00053E36">
      <w:pPr>
        <w:widowControl/>
        <w:numPr>
          <w:ilvl w:val="0"/>
          <w:numId w:val="87"/>
        </w:numPr>
        <w:tabs>
          <w:tab w:val="left" w:pos="1276"/>
        </w:tabs>
        <w:suppressAutoHyphens/>
        <w:autoSpaceDE/>
        <w:autoSpaceDN/>
        <w:adjustRightInd/>
        <w:ind w:left="709" w:firstLine="0"/>
        <w:jc w:val="both"/>
        <w:rPr>
          <w:iCs/>
          <w:lang w:val="ru-RU" w:eastAsia="en-US"/>
        </w:rPr>
      </w:pPr>
      <w:r w:rsidRPr="007052F2">
        <w:rPr>
          <w:iCs/>
          <w:lang w:val="ru-RU" w:eastAsia="en-US"/>
        </w:rPr>
        <w:t>рассказать о любимом авторе и книге;</w:t>
      </w:r>
    </w:p>
    <w:p w:rsidR="007052F2" w:rsidRPr="007052F2" w:rsidRDefault="007052F2" w:rsidP="00053E36">
      <w:pPr>
        <w:widowControl/>
        <w:numPr>
          <w:ilvl w:val="0"/>
          <w:numId w:val="87"/>
        </w:numPr>
        <w:tabs>
          <w:tab w:val="left" w:pos="1276"/>
        </w:tabs>
        <w:suppressAutoHyphens/>
        <w:autoSpaceDE/>
        <w:autoSpaceDN/>
        <w:adjustRightInd/>
        <w:ind w:left="709" w:firstLine="0"/>
        <w:jc w:val="both"/>
        <w:rPr>
          <w:iCs/>
          <w:lang w:val="ru-RU" w:eastAsia="en-US"/>
        </w:rPr>
      </w:pPr>
      <w:r w:rsidRPr="007052F2">
        <w:rPr>
          <w:iCs/>
          <w:lang w:val="ru-RU" w:eastAsia="en-US"/>
        </w:rPr>
        <w:t>составлять логичное, последовательное высказывание в соответсвии с итуацией темы объемом 8-10 фраз;</w:t>
      </w:r>
    </w:p>
    <w:p w:rsidR="007052F2" w:rsidRPr="007052F2" w:rsidRDefault="007052F2" w:rsidP="00053E36">
      <w:pPr>
        <w:widowControl/>
        <w:numPr>
          <w:ilvl w:val="0"/>
          <w:numId w:val="87"/>
        </w:numPr>
        <w:tabs>
          <w:tab w:val="left" w:pos="1276"/>
        </w:tabs>
        <w:suppressAutoHyphens/>
        <w:autoSpaceDE/>
        <w:autoSpaceDN/>
        <w:adjustRightInd/>
        <w:ind w:left="709" w:firstLine="0"/>
        <w:jc w:val="both"/>
        <w:rPr>
          <w:iCs/>
          <w:lang w:val="ru-RU" w:eastAsia="en-US"/>
        </w:rPr>
      </w:pPr>
      <w:r w:rsidRPr="007052F2">
        <w:rPr>
          <w:iCs/>
          <w:lang w:val="ru-RU" w:eastAsia="en-US"/>
        </w:rPr>
        <w:lastRenderedPageBreak/>
        <w:t xml:space="preserve">вести диалог этикетного характера, </w:t>
      </w:r>
      <w:r w:rsidRPr="007052F2">
        <w:rPr>
          <w:lang w:val="ru-RU" w:eastAsia="en-US"/>
        </w:rPr>
        <w:t xml:space="preserve">расспрос и диалог-обмен мнениями </w:t>
      </w:r>
      <w:r w:rsidRPr="007052F2">
        <w:rPr>
          <w:iCs/>
          <w:lang w:val="ru-RU" w:eastAsia="en-US"/>
        </w:rPr>
        <w:t xml:space="preserve">в объёме 5-6 реплик по теме; </w:t>
      </w:r>
    </w:p>
    <w:p w:rsidR="007052F2" w:rsidRPr="007052F2" w:rsidRDefault="007052F2" w:rsidP="00053E36">
      <w:pPr>
        <w:widowControl/>
        <w:numPr>
          <w:ilvl w:val="0"/>
          <w:numId w:val="87"/>
        </w:numPr>
        <w:tabs>
          <w:tab w:val="left" w:pos="1276"/>
        </w:tabs>
        <w:suppressAutoHyphens/>
        <w:autoSpaceDE/>
        <w:autoSpaceDN/>
        <w:adjustRightInd/>
        <w:ind w:left="709" w:firstLine="0"/>
        <w:jc w:val="both"/>
        <w:rPr>
          <w:iCs/>
          <w:lang w:val="ru-RU" w:eastAsia="en-US"/>
        </w:rPr>
      </w:pPr>
      <w:r w:rsidRPr="007052F2">
        <w:rPr>
          <w:iCs/>
          <w:lang w:val="ru-RU" w:eastAsia="en-US"/>
        </w:rPr>
        <w:t xml:space="preserve">читать с целью понимания основного содержания, полного понимания прочитанного, извлечения конкретной информации тексты, </w:t>
      </w:r>
      <w:r w:rsidRPr="007052F2">
        <w:rPr>
          <w:lang w:val="ru-RU" w:eastAsia="en-US"/>
        </w:rPr>
        <w:t>тематически связанные с речевой ситуацией;</w:t>
      </w:r>
    </w:p>
    <w:p w:rsidR="007052F2" w:rsidRPr="007052F2" w:rsidRDefault="007052F2" w:rsidP="00053E36">
      <w:pPr>
        <w:widowControl/>
        <w:numPr>
          <w:ilvl w:val="0"/>
          <w:numId w:val="87"/>
        </w:numPr>
        <w:tabs>
          <w:tab w:val="left" w:pos="1276"/>
        </w:tabs>
        <w:suppressAutoHyphens/>
        <w:autoSpaceDE/>
        <w:autoSpaceDN/>
        <w:adjustRightInd/>
        <w:ind w:left="709" w:firstLine="0"/>
        <w:jc w:val="both"/>
        <w:rPr>
          <w:iCs/>
          <w:lang w:val="ru-RU" w:eastAsia="en-US"/>
        </w:rPr>
      </w:pPr>
      <w:r w:rsidRPr="007052F2">
        <w:rPr>
          <w:lang w:val="ru-RU" w:eastAsia="en-US"/>
        </w:rPr>
        <w:t>понимать небольшие аутентичные, имеющие функциональный характер тексты, тематически связанные с конкретной речевой ситуацией (детальное, селективное, общее аудирование);</w:t>
      </w:r>
    </w:p>
    <w:p w:rsidR="007052F2" w:rsidRPr="007052F2" w:rsidRDefault="007052F2" w:rsidP="00053E36">
      <w:pPr>
        <w:widowControl/>
        <w:numPr>
          <w:ilvl w:val="0"/>
          <w:numId w:val="87"/>
        </w:numPr>
        <w:tabs>
          <w:tab w:val="left" w:pos="1276"/>
        </w:tabs>
        <w:suppressAutoHyphens/>
        <w:autoSpaceDE/>
        <w:autoSpaceDN/>
        <w:adjustRightInd/>
        <w:ind w:left="709" w:firstLine="0"/>
        <w:jc w:val="both"/>
        <w:rPr>
          <w:iCs/>
          <w:lang w:val="ru-RU" w:eastAsia="en-US"/>
        </w:rPr>
      </w:pPr>
      <w:r w:rsidRPr="007052F2">
        <w:rPr>
          <w:lang w:val="ru-RU" w:eastAsia="en-US"/>
        </w:rPr>
        <w:t>кратко передавать содержание прочитанного или услышанного с опорой на текст, вопросы, ключевые слова;</w:t>
      </w:r>
    </w:p>
    <w:p w:rsidR="007052F2" w:rsidRPr="007052F2" w:rsidRDefault="007052F2" w:rsidP="00053E36">
      <w:pPr>
        <w:widowControl/>
        <w:numPr>
          <w:ilvl w:val="0"/>
          <w:numId w:val="87"/>
        </w:numPr>
        <w:tabs>
          <w:tab w:val="left" w:pos="1276"/>
        </w:tabs>
        <w:suppressAutoHyphens/>
        <w:autoSpaceDE/>
        <w:autoSpaceDN/>
        <w:adjustRightInd/>
        <w:ind w:left="709" w:firstLine="0"/>
        <w:jc w:val="both"/>
        <w:rPr>
          <w:iCs/>
          <w:lang w:val="ru-RU" w:eastAsia="en-US"/>
        </w:rPr>
      </w:pPr>
      <w:r w:rsidRPr="007052F2">
        <w:rPr>
          <w:iCs/>
          <w:lang w:val="ru-RU" w:eastAsia="en-US"/>
        </w:rPr>
        <w:t>писать рецензию на прочитанную книгу.</w:t>
      </w:r>
    </w:p>
    <w:p w:rsidR="007052F2" w:rsidRPr="007052F2" w:rsidRDefault="007052F2" w:rsidP="007052F2">
      <w:pPr>
        <w:widowControl/>
        <w:tabs>
          <w:tab w:val="left" w:pos="7020"/>
        </w:tabs>
        <w:autoSpaceDE/>
        <w:autoSpaceDN/>
        <w:adjustRightInd/>
        <w:ind w:firstLine="709"/>
        <w:jc w:val="both"/>
        <w:rPr>
          <w:b/>
          <w:i/>
          <w:lang w:val="ru-RU" w:eastAsia="en-US"/>
        </w:rPr>
      </w:pPr>
      <w:r w:rsidRPr="007052F2">
        <w:rPr>
          <w:b/>
          <w:i/>
          <w:lang w:val="ru-RU" w:eastAsia="en-US"/>
        </w:rPr>
        <w:t>Досуг и увлечения (музыка).</w:t>
      </w:r>
    </w:p>
    <w:p w:rsidR="007052F2" w:rsidRPr="007052F2" w:rsidRDefault="007052F2" w:rsidP="007052F2">
      <w:pPr>
        <w:widowControl/>
        <w:autoSpaceDE/>
        <w:autoSpaceDN/>
        <w:adjustRightInd/>
        <w:ind w:firstLine="709"/>
        <w:jc w:val="both"/>
        <w:rPr>
          <w:i/>
          <w:iCs/>
          <w:u w:val="single"/>
          <w:lang w:val="ru-RU" w:eastAsia="en-US"/>
        </w:rPr>
      </w:pPr>
      <w:r w:rsidRPr="007052F2">
        <w:rPr>
          <w:i/>
          <w:iCs/>
          <w:u w:val="single"/>
          <w:lang w:val="ru-RU" w:eastAsia="en-US"/>
        </w:rPr>
        <w:t xml:space="preserve">Учащиеся должны знать: </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лексика по теме: музыкальные стили, впечатления от музыкальных произведений, музыканты.</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 xml:space="preserve">Грамматика: </w:t>
      </w:r>
      <w:r w:rsidRPr="007052F2">
        <w:rPr>
          <w:lang w:val="ru-RU" w:eastAsia="en-US"/>
        </w:rPr>
        <w:t>Артикль с личными именами  и географическими названиями в качестве определения, неличные формы глагола, способы выражения будущего времени.</w:t>
      </w:r>
    </w:p>
    <w:p w:rsidR="007052F2" w:rsidRPr="007052F2" w:rsidRDefault="007052F2" w:rsidP="007052F2">
      <w:pPr>
        <w:widowControl/>
        <w:autoSpaceDE/>
        <w:autoSpaceDN/>
        <w:adjustRightInd/>
        <w:ind w:firstLine="709"/>
        <w:jc w:val="both"/>
        <w:rPr>
          <w:i/>
          <w:iCs/>
          <w:u w:val="single"/>
          <w:lang w:val="ru-RU" w:eastAsia="en-US"/>
        </w:rPr>
      </w:pPr>
      <w:r w:rsidRPr="007052F2">
        <w:rPr>
          <w:i/>
          <w:iCs/>
          <w:u w:val="single"/>
          <w:lang w:val="ru-RU" w:eastAsia="en-US"/>
        </w:rPr>
        <w:t xml:space="preserve">Учащиеся должны уметь: </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 xml:space="preserve">вести диалог этикетного характера, </w:t>
      </w:r>
      <w:r w:rsidRPr="007052F2">
        <w:rPr>
          <w:lang w:val="ru-RU" w:eastAsia="en-US"/>
        </w:rPr>
        <w:t xml:space="preserve">расспрос и диалог-обмен мнениями </w:t>
      </w:r>
      <w:r w:rsidRPr="007052F2">
        <w:rPr>
          <w:iCs/>
          <w:lang w:val="ru-RU" w:eastAsia="en-US"/>
        </w:rPr>
        <w:t>в объёме 5-6 реплик по теме;</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составлять логичное, последовательное высказывание в соответсвии с итуацией темы объемом 8-10 фраз;</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lang w:val="ru-RU" w:eastAsia="en-US"/>
        </w:rPr>
        <w:t>кратко передавать содержание прочитанного или услышанного с опорой на текст, вопросы, ключевые слова;</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 xml:space="preserve">читать с целью понимания основного содержания, полного понимания прочитанного, извлечения конкретной информации тексты, </w:t>
      </w:r>
      <w:r w:rsidRPr="007052F2">
        <w:rPr>
          <w:lang w:val="ru-RU" w:eastAsia="en-US"/>
        </w:rPr>
        <w:t>тематически связанные с речевой ситуацией;</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lang w:val="ru-RU" w:eastAsia="en-US"/>
        </w:rPr>
        <w:t>понимать небольшие аутентичные, имеющие функциональный характер тексты, тематически связанные с конкретной речевой ситуацией (детальное, селективное, общее аудирование);</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писать официальное письмо-благодарность.</w:t>
      </w:r>
    </w:p>
    <w:p w:rsidR="007052F2" w:rsidRPr="007052F2" w:rsidRDefault="007052F2" w:rsidP="007052F2">
      <w:pPr>
        <w:widowControl/>
        <w:tabs>
          <w:tab w:val="left" w:pos="7020"/>
        </w:tabs>
        <w:autoSpaceDE/>
        <w:autoSpaceDN/>
        <w:adjustRightInd/>
        <w:ind w:firstLine="709"/>
        <w:jc w:val="both"/>
        <w:rPr>
          <w:b/>
          <w:i/>
          <w:lang w:val="ru-RU" w:eastAsia="en-US"/>
        </w:rPr>
      </w:pPr>
      <w:r w:rsidRPr="007052F2">
        <w:rPr>
          <w:b/>
          <w:i/>
          <w:lang w:val="ru-RU" w:eastAsia="en-US"/>
        </w:rPr>
        <w:t>Средства массовой информации (пресса, телевидение, радио, Интернет)</w:t>
      </w:r>
    </w:p>
    <w:p w:rsidR="007052F2" w:rsidRPr="007052F2" w:rsidRDefault="007052F2" w:rsidP="007052F2">
      <w:pPr>
        <w:widowControl/>
        <w:autoSpaceDE/>
        <w:autoSpaceDN/>
        <w:adjustRightInd/>
        <w:ind w:firstLine="709"/>
        <w:jc w:val="both"/>
        <w:rPr>
          <w:i/>
          <w:iCs/>
          <w:u w:val="single"/>
          <w:lang w:val="ru-RU" w:eastAsia="en-US"/>
        </w:rPr>
      </w:pPr>
      <w:r w:rsidRPr="007052F2">
        <w:rPr>
          <w:i/>
          <w:iCs/>
          <w:u w:val="single"/>
          <w:lang w:val="ru-RU" w:eastAsia="en-US"/>
        </w:rPr>
        <w:t xml:space="preserve">Учащиеся должны знать: </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лексика по теме: телевидение, газеты, журналы, радио, интернет, знаменитые люди,</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 xml:space="preserve">грамматика: согласование времен, перевод прямой речи в косвенную, модальные глаголы в косвенной речи, глаголы </w:t>
      </w:r>
      <w:r w:rsidRPr="007052F2">
        <w:rPr>
          <w:iCs/>
          <w:lang w:eastAsia="en-US"/>
        </w:rPr>
        <w:t>to</w:t>
      </w:r>
      <w:r w:rsidRPr="007052F2">
        <w:rPr>
          <w:iCs/>
          <w:lang w:val="ru-RU" w:eastAsia="en-US"/>
        </w:rPr>
        <w:t xml:space="preserve"> </w:t>
      </w:r>
      <w:r w:rsidRPr="007052F2">
        <w:rPr>
          <w:iCs/>
          <w:lang w:eastAsia="en-US"/>
        </w:rPr>
        <w:t>say</w:t>
      </w:r>
      <w:r w:rsidRPr="007052F2">
        <w:rPr>
          <w:iCs/>
          <w:lang w:val="ru-RU" w:eastAsia="en-US"/>
        </w:rPr>
        <w:t xml:space="preserve"> – </w:t>
      </w:r>
      <w:r w:rsidRPr="007052F2">
        <w:rPr>
          <w:iCs/>
          <w:lang w:eastAsia="en-US"/>
        </w:rPr>
        <w:t>to</w:t>
      </w:r>
      <w:r w:rsidRPr="007052F2">
        <w:rPr>
          <w:iCs/>
          <w:lang w:val="ru-RU" w:eastAsia="en-US"/>
        </w:rPr>
        <w:t xml:space="preserve"> </w:t>
      </w:r>
      <w:r w:rsidRPr="007052F2">
        <w:rPr>
          <w:iCs/>
          <w:lang w:eastAsia="en-US"/>
        </w:rPr>
        <w:t>tell</w:t>
      </w:r>
      <w:r w:rsidRPr="007052F2">
        <w:rPr>
          <w:iCs/>
          <w:lang w:val="ru-RU" w:eastAsia="en-US"/>
        </w:rPr>
        <w:t>.</w:t>
      </w:r>
    </w:p>
    <w:p w:rsidR="007052F2" w:rsidRPr="007052F2" w:rsidRDefault="007052F2" w:rsidP="007052F2">
      <w:pPr>
        <w:widowControl/>
        <w:autoSpaceDE/>
        <w:autoSpaceDN/>
        <w:adjustRightInd/>
        <w:ind w:firstLine="709"/>
        <w:jc w:val="both"/>
        <w:rPr>
          <w:i/>
          <w:iCs/>
          <w:u w:val="single"/>
          <w:lang w:val="ru-RU" w:eastAsia="en-US"/>
        </w:rPr>
      </w:pPr>
      <w:r w:rsidRPr="007052F2">
        <w:rPr>
          <w:i/>
          <w:iCs/>
          <w:u w:val="single"/>
          <w:lang w:val="ru-RU" w:eastAsia="en-US"/>
        </w:rPr>
        <w:t xml:space="preserve">Учащиеся должны уметь: </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 xml:space="preserve">вести диалог этикетного характера, </w:t>
      </w:r>
      <w:r w:rsidRPr="007052F2">
        <w:rPr>
          <w:lang w:val="ru-RU" w:eastAsia="en-US"/>
        </w:rPr>
        <w:t xml:space="preserve">расспрос и диалог-обмен мнениями </w:t>
      </w:r>
      <w:r w:rsidRPr="007052F2">
        <w:rPr>
          <w:iCs/>
          <w:lang w:val="ru-RU" w:eastAsia="en-US"/>
        </w:rPr>
        <w:t>в объёме 5-6 реплик по теме;</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составлять логичное, последовательное высказывание в соответсвии с итуацией темы объемом 8-10 фраз;</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lang w:val="ru-RU" w:eastAsia="en-US"/>
        </w:rPr>
        <w:t>кратко передавать содержание прочитанного или услышанного с опорой на текст, вопросы, ключевые слова;</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 xml:space="preserve">читать с целью понимания основного содержания, полного понимания прочитанного, извлечения конкретной информации тексты, </w:t>
      </w:r>
      <w:r w:rsidRPr="007052F2">
        <w:rPr>
          <w:lang w:val="ru-RU" w:eastAsia="en-US"/>
        </w:rPr>
        <w:t>тематически связанные с речевой ситуацией;</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lang w:val="ru-RU" w:eastAsia="en-US"/>
        </w:rPr>
        <w:t>понимать небольшие аутентичные, имеющие функциональный характер тексты, тематически связанные с конкретной речевой ситуацией (детальное, селективное, общее аудирование);</w:t>
      </w:r>
    </w:p>
    <w:p w:rsidR="007052F2" w:rsidRPr="007052F2" w:rsidRDefault="007052F2" w:rsidP="00053E36">
      <w:pPr>
        <w:widowControl/>
        <w:numPr>
          <w:ilvl w:val="0"/>
          <w:numId w:val="88"/>
        </w:numPr>
        <w:tabs>
          <w:tab w:val="left" w:pos="1276"/>
        </w:tabs>
        <w:suppressAutoHyphens/>
        <w:autoSpaceDE/>
        <w:autoSpaceDN/>
        <w:adjustRightInd/>
        <w:ind w:left="709" w:firstLine="0"/>
        <w:jc w:val="both"/>
        <w:rPr>
          <w:iCs/>
          <w:lang w:val="ru-RU" w:eastAsia="en-US"/>
        </w:rPr>
      </w:pPr>
      <w:r w:rsidRPr="007052F2">
        <w:rPr>
          <w:iCs/>
          <w:lang w:val="ru-RU" w:eastAsia="en-US"/>
        </w:rPr>
        <w:t>писать официальное письмо в журнал или газету;</w:t>
      </w:r>
    </w:p>
    <w:p w:rsidR="007052F2" w:rsidRPr="007052F2" w:rsidRDefault="007052F2" w:rsidP="007052F2">
      <w:pPr>
        <w:widowControl/>
        <w:tabs>
          <w:tab w:val="left" w:pos="7020"/>
        </w:tabs>
        <w:autoSpaceDE/>
        <w:autoSpaceDN/>
        <w:adjustRightInd/>
        <w:ind w:firstLine="709"/>
        <w:jc w:val="both"/>
        <w:rPr>
          <w:b/>
          <w:i/>
          <w:lang w:val="ru-RU" w:eastAsia="en-US"/>
        </w:rPr>
      </w:pPr>
      <w:r w:rsidRPr="007052F2">
        <w:rPr>
          <w:b/>
          <w:i/>
          <w:lang w:val="ru-RU" w:eastAsia="en-US"/>
        </w:rPr>
        <w:t>Школьное образование. Проблемы выбора профессии .</w:t>
      </w:r>
    </w:p>
    <w:p w:rsidR="007052F2" w:rsidRPr="007052F2" w:rsidRDefault="007052F2" w:rsidP="007052F2">
      <w:pPr>
        <w:widowControl/>
        <w:autoSpaceDE/>
        <w:autoSpaceDN/>
        <w:adjustRightInd/>
        <w:ind w:firstLine="709"/>
        <w:jc w:val="both"/>
        <w:rPr>
          <w:iCs/>
          <w:lang w:val="ru-RU" w:eastAsia="en-US"/>
        </w:rPr>
      </w:pPr>
      <w:r w:rsidRPr="007052F2">
        <w:rPr>
          <w:i/>
          <w:iCs/>
          <w:u w:val="single"/>
          <w:lang w:val="ru-RU" w:eastAsia="en-US"/>
        </w:rPr>
        <w:lastRenderedPageBreak/>
        <w:t xml:space="preserve">Учащиеся должны знать: </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лексика по теме: школа, образование, профессии, работа, язык,</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 xml:space="preserve">грамматика: условные предложение 1-2 типа, </w:t>
      </w:r>
      <w:r w:rsidRPr="007052F2">
        <w:rPr>
          <w:lang w:val="ru-RU" w:eastAsia="en-US"/>
        </w:rPr>
        <w:t>пассивный залог в настоящем простом времени, вопросы в косвенной речи, слова-связки, конструкции с двойными союзами, косвенная речь, фразовые глаголы, местоимения.</w:t>
      </w:r>
    </w:p>
    <w:p w:rsidR="007052F2" w:rsidRPr="007052F2" w:rsidRDefault="007052F2" w:rsidP="007052F2">
      <w:pPr>
        <w:widowControl/>
        <w:autoSpaceDE/>
        <w:autoSpaceDN/>
        <w:adjustRightInd/>
        <w:ind w:firstLine="709"/>
        <w:jc w:val="both"/>
        <w:rPr>
          <w:i/>
          <w:iCs/>
          <w:u w:val="single"/>
          <w:lang w:val="ru-RU" w:eastAsia="en-US"/>
        </w:rPr>
      </w:pPr>
      <w:r w:rsidRPr="007052F2">
        <w:rPr>
          <w:i/>
          <w:iCs/>
          <w:u w:val="single"/>
          <w:lang w:val="ru-RU" w:eastAsia="en-US"/>
        </w:rPr>
        <w:t xml:space="preserve">Учащиеся должны уметь: </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заполнить таблицу о системе образования в Великобритании,</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ответить на вопросы по прослушанному тексту,</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рассказать ос системе образования в России, ответить на вопросы корреспондента,</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написать автобиографию по образцу,</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обсудить профессии только для женщин (мужчин),</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выполнить тест на подходящую ученику профессию,</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читать текст с извлечением нужной информации,</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ответить о причинах изучения английского языка,</w:t>
      </w:r>
    </w:p>
    <w:p w:rsidR="007052F2" w:rsidRPr="007052F2" w:rsidRDefault="007052F2" w:rsidP="00053E36">
      <w:pPr>
        <w:widowControl/>
        <w:numPr>
          <w:ilvl w:val="0"/>
          <w:numId w:val="89"/>
        </w:numPr>
        <w:tabs>
          <w:tab w:val="left" w:pos="1276"/>
        </w:tabs>
        <w:suppressAutoHyphens/>
        <w:autoSpaceDE/>
        <w:autoSpaceDN/>
        <w:adjustRightInd/>
        <w:ind w:left="709"/>
        <w:jc w:val="both"/>
        <w:rPr>
          <w:lang w:val="ru-RU" w:eastAsia="en-US"/>
        </w:rPr>
      </w:pPr>
      <w:r w:rsidRPr="007052F2">
        <w:rPr>
          <w:lang w:val="ru-RU" w:eastAsia="en-US"/>
        </w:rPr>
        <w:t>высказать собственное мнение о том,  как они учатся английскому и как учиться лучше.</w:t>
      </w:r>
    </w:p>
    <w:p w:rsidR="007052F2" w:rsidRPr="007052F2" w:rsidRDefault="007052F2" w:rsidP="007052F2">
      <w:pPr>
        <w:widowControl/>
        <w:tabs>
          <w:tab w:val="left" w:pos="7020"/>
        </w:tabs>
        <w:autoSpaceDE/>
        <w:autoSpaceDN/>
        <w:adjustRightInd/>
        <w:ind w:firstLine="709"/>
        <w:jc w:val="both"/>
        <w:rPr>
          <w:b/>
          <w:lang w:val="ru-RU" w:eastAsia="en-US"/>
        </w:rPr>
      </w:pPr>
      <w:r w:rsidRPr="007052F2">
        <w:rPr>
          <w:b/>
          <w:i/>
          <w:lang w:val="ru-RU" w:eastAsia="en-US"/>
        </w:rPr>
        <w:t>Родная страна и страны изучаемого языка. Выдающиеся люди и их вклад в мировую культуру.</w:t>
      </w:r>
    </w:p>
    <w:p w:rsidR="007052F2" w:rsidRPr="007052F2" w:rsidRDefault="007052F2" w:rsidP="007052F2">
      <w:pPr>
        <w:widowControl/>
        <w:autoSpaceDE/>
        <w:autoSpaceDN/>
        <w:adjustRightInd/>
        <w:ind w:firstLine="709"/>
        <w:jc w:val="both"/>
        <w:rPr>
          <w:iCs/>
          <w:lang w:val="ru-RU" w:eastAsia="en-US"/>
        </w:rPr>
      </w:pPr>
      <w:r w:rsidRPr="007052F2">
        <w:rPr>
          <w:b/>
          <w:i/>
          <w:lang w:val="ru-RU" w:eastAsia="en-US"/>
        </w:rPr>
        <w:t xml:space="preserve"> </w:t>
      </w:r>
      <w:r w:rsidRPr="007052F2">
        <w:rPr>
          <w:i/>
          <w:iCs/>
          <w:u w:val="single"/>
          <w:lang w:val="ru-RU" w:eastAsia="en-US"/>
        </w:rPr>
        <w:t xml:space="preserve">Учащиеся должны знать: </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лексика по теме: страна, известные люди,</w:t>
      </w:r>
    </w:p>
    <w:p w:rsidR="007052F2" w:rsidRPr="007052F2" w:rsidRDefault="007052F2" w:rsidP="007052F2">
      <w:pPr>
        <w:widowControl/>
        <w:autoSpaceDE/>
        <w:autoSpaceDN/>
        <w:adjustRightInd/>
        <w:ind w:firstLine="709"/>
        <w:jc w:val="both"/>
        <w:rPr>
          <w:iCs/>
          <w:lang w:val="ru-RU" w:eastAsia="en-US"/>
        </w:rPr>
      </w:pPr>
      <w:r w:rsidRPr="007052F2">
        <w:rPr>
          <w:iCs/>
          <w:lang w:val="ru-RU" w:eastAsia="en-US"/>
        </w:rPr>
        <w:t xml:space="preserve">грамматика: возвратные </w:t>
      </w:r>
      <w:r w:rsidRPr="007052F2">
        <w:rPr>
          <w:lang w:val="ru-RU" w:eastAsia="en-US"/>
        </w:rPr>
        <w:t>местоимения.</w:t>
      </w:r>
    </w:p>
    <w:p w:rsidR="007052F2" w:rsidRPr="007052F2" w:rsidRDefault="007052F2" w:rsidP="007052F2">
      <w:pPr>
        <w:widowControl/>
        <w:autoSpaceDE/>
        <w:autoSpaceDN/>
        <w:adjustRightInd/>
        <w:ind w:firstLine="709"/>
        <w:jc w:val="both"/>
        <w:rPr>
          <w:i/>
          <w:iCs/>
          <w:u w:val="single"/>
          <w:lang w:val="ru-RU" w:eastAsia="en-US"/>
        </w:rPr>
      </w:pPr>
      <w:r w:rsidRPr="007052F2">
        <w:rPr>
          <w:i/>
          <w:iCs/>
          <w:u w:val="single"/>
          <w:lang w:val="ru-RU" w:eastAsia="en-US"/>
        </w:rPr>
        <w:t xml:space="preserve">Учащиеся должны уметь: </w:t>
      </w:r>
    </w:p>
    <w:p w:rsidR="007052F2" w:rsidRPr="007052F2" w:rsidRDefault="007052F2" w:rsidP="007052F2">
      <w:pPr>
        <w:widowControl/>
        <w:tabs>
          <w:tab w:val="left" w:pos="7020"/>
        </w:tabs>
        <w:autoSpaceDE/>
        <w:autoSpaceDN/>
        <w:adjustRightInd/>
        <w:ind w:firstLine="709"/>
        <w:jc w:val="both"/>
        <w:rPr>
          <w:lang w:val="ru-RU" w:eastAsia="en-US"/>
        </w:rPr>
      </w:pPr>
      <w:r w:rsidRPr="007052F2">
        <w:rPr>
          <w:b/>
          <w:i/>
          <w:lang w:val="ru-RU" w:eastAsia="en-US"/>
        </w:rPr>
        <w:t xml:space="preserve">- </w:t>
      </w:r>
      <w:r w:rsidRPr="007052F2">
        <w:rPr>
          <w:lang w:val="ru-RU" w:eastAsia="en-US"/>
        </w:rPr>
        <w:t>ответить на вопросы по прочитанному/прослушанному тексту,</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xml:space="preserve">- запрашивать и сообщать фактическую информацию </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пригласить к действию/взаимодействию и согласиться/не согласиться принять в нем участие</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выразить точку зрения и согласиться/не согласиться с ней;</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передавать содержание, основную мысль прочитанного с опорой на текст,</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делать сообщение в связи с прочитанным текстом,</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выражать и аргументировать свое отношение к прочитанному/услышанному.</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выборочно понимать необходимую информацию в сообщениях прагматического характера с опорой на языковую догадку, контекст,</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устанавливать логическую последовательность основных фактов/ событий в тексте.</w:t>
      </w:r>
    </w:p>
    <w:p w:rsidR="007052F2" w:rsidRPr="007052F2" w:rsidRDefault="007052F2" w:rsidP="007052F2">
      <w:pPr>
        <w:widowControl/>
        <w:tabs>
          <w:tab w:val="left" w:pos="7020"/>
        </w:tabs>
        <w:autoSpaceDE/>
        <w:autoSpaceDN/>
        <w:adjustRightInd/>
        <w:ind w:firstLine="709"/>
        <w:jc w:val="both"/>
        <w:rPr>
          <w:lang w:val="ru-RU" w:eastAsia="en-US"/>
        </w:rPr>
      </w:pPr>
      <w:r w:rsidRPr="007052F2">
        <w:rPr>
          <w:lang w:val="ru-RU" w:eastAsia="en-US"/>
        </w:rPr>
        <w:t>-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0D6061" w:rsidRPr="0027692F" w:rsidRDefault="00B32202" w:rsidP="0027692F">
      <w:pPr>
        <w:shd w:val="clear" w:color="auto" w:fill="FFFFFF"/>
        <w:ind w:firstLine="454"/>
        <w:jc w:val="both"/>
        <w:rPr>
          <w:rFonts w:eastAsia="Times New Roman"/>
          <w:b/>
          <w:lang w:val="ru-RU"/>
        </w:rPr>
      </w:pPr>
      <w:r w:rsidRPr="0027692F">
        <w:rPr>
          <w:rFonts w:eastAsia="Times New Roman"/>
          <w:b/>
          <w:lang w:val="ru-RU"/>
        </w:rPr>
        <w:t>Рабоч</w:t>
      </w:r>
      <w:r w:rsidR="0033508A" w:rsidRPr="0027692F">
        <w:rPr>
          <w:rFonts w:eastAsia="Times New Roman"/>
          <w:b/>
          <w:lang w:val="ru-RU"/>
        </w:rPr>
        <w:t>ие</w:t>
      </w:r>
      <w:r w:rsidRPr="0027692F">
        <w:rPr>
          <w:rFonts w:eastAsia="Times New Roman"/>
          <w:b/>
          <w:lang w:val="ru-RU"/>
        </w:rPr>
        <w:t xml:space="preserve"> программ</w:t>
      </w:r>
      <w:r w:rsidR="0033508A" w:rsidRPr="0027692F">
        <w:rPr>
          <w:rFonts w:eastAsia="Times New Roman"/>
          <w:b/>
          <w:lang w:val="ru-RU"/>
        </w:rPr>
        <w:t>ы</w:t>
      </w:r>
      <w:r w:rsidR="000D6061" w:rsidRPr="0027692F">
        <w:rPr>
          <w:rFonts w:eastAsia="Times New Roman"/>
          <w:b/>
          <w:lang w:val="ru-RU"/>
        </w:rPr>
        <w:t xml:space="preserve"> по иност</w:t>
      </w:r>
      <w:r w:rsidR="00E83B88" w:rsidRPr="0027692F">
        <w:rPr>
          <w:rFonts w:eastAsia="Times New Roman"/>
          <w:b/>
          <w:lang w:val="ru-RU"/>
        </w:rPr>
        <w:t>ранному языку (англ.</w:t>
      </w:r>
      <w:r w:rsidRPr="0027692F">
        <w:rPr>
          <w:rFonts w:eastAsia="Times New Roman"/>
          <w:b/>
          <w:lang w:val="ru-RU"/>
        </w:rPr>
        <w:t xml:space="preserve">) </w:t>
      </w:r>
      <w:r w:rsidR="00A31130">
        <w:rPr>
          <w:rFonts w:eastAsia="Times New Roman"/>
          <w:b/>
          <w:lang w:val="ru-RU"/>
        </w:rPr>
        <w:t>6</w:t>
      </w:r>
      <w:r w:rsidR="0033508A" w:rsidRPr="0027692F">
        <w:rPr>
          <w:rFonts w:eastAsia="Times New Roman"/>
          <w:b/>
          <w:lang w:val="ru-RU"/>
        </w:rPr>
        <w:t>-</w:t>
      </w:r>
      <w:r w:rsidR="007052F2">
        <w:rPr>
          <w:rFonts w:eastAsia="Times New Roman"/>
          <w:b/>
          <w:lang w:val="ru-RU"/>
        </w:rPr>
        <w:t>9</w:t>
      </w:r>
      <w:r w:rsidRPr="0027692F">
        <w:rPr>
          <w:rFonts w:eastAsia="Times New Roman"/>
          <w:b/>
          <w:lang w:val="ru-RU"/>
        </w:rPr>
        <w:t>класс</w:t>
      </w:r>
      <w:r w:rsidR="0033508A" w:rsidRPr="0027692F">
        <w:rPr>
          <w:rFonts w:eastAsia="Times New Roman"/>
          <w:b/>
          <w:lang w:val="ru-RU"/>
        </w:rPr>
        <w:t>ов</w:t>
      </w:r>
      <w:r w:rsidR="000D6061" w:rsidRPr="0027692F">
        <w:rPr>
          <w:rFonts w:eastAsia="Times New Roman"/>
          <w:b/>
          <w:lang w:val="ru-RU"/>
        </w:rPr>
        <w:t xml:space="preserve"> – электронное приложение№</w:t>
      </w:r>
      <w:r w:rsidR="0033508A" w:rsidRPr="0027692F">
        <w:rPr>
          <w:rFonts w:eastAsia="Times New Roman"/>
          <w:b/>
          <w:lang w:val="ru-RU"/>
        </w:rPr>
        <w:t>3</w:t>
      </w:r>
    </w:p>
    <w:p w:rsidR="0074333A" w:rsidRPr="0027692F" w:rsidRDefault="00E83B88" w:rsidP="0027692F">
      <w:pPr>
        <w:shd w:val="clear" w:color="auto" w:fill="FFFFFF"/>
        <w:jc w:val="center"/>
        <w:rPr>
          <w:rFonts w:eastAsia="Times New Roman"/>
          <w:b/>
          <w:lang w:val="ru-RU"/>
        </w:rPr>
      </w:pPr>
      <w:r w:rsidRPr="0027692F">
        <w:rPr>
          <w:rFonts w:eastAsia="Times New Roman"/>
          <w:b/>
          <w:lang w:val="ru-RU"/>
        </w:rPr>
        <w:t>4.</w:t>
      </w:r>
      <w:r w:rsidR="00893E4D" w:rsidRPr="0027692F">
        <w:rPr>
          <w:rFonts w:eastAsia="Times New Roman"/>
          <w:b/>
          <w:lang w:val="ru-RU"/>
        </w:rPr>
        <w:t xml:space="preserve">1.2.4. </w:t>
      </w:r>
      <w:r w:rsidR="00C03EF0" w:rsidRPr="0027692F">
        <w:rPr>
          <w:b/>
          <w:lang w:val="ru-RU"/>
        </w:rPr>
        <w:t xml:space="preserve">История </w:t>
      </w:r>
    </w:p>
    <w:p w:rsidR="003F76F2" w:rsidRPr="0027692F" w:rsidRDefault="003F76F2" w:rsidP="0027692F">
      <w:pPr>
        <w:shd w:val="clear" w:color="auto" w:fill="FFFFFF"/>
        <w:ind w:firstLine="709"/>
        <w:jc w:val="both"/>
        <w:rPr>
          <w:b/>
          <w:lang w:val="ru-RU"/>
        </w:rPr>
      </w:pPr>
      <w:r w:rsidRPr="0027692F">
        <w:rPr>
          <w:b/>
          <w:lang w:val="ru-RU"/>
        </w:rPr>
        <w:t>6 класс.</w:t>
      </w:r>
      <w:r w:rsidRPr="0027692F">
        <w:rPr>
          <w:b/>
          <w:bCs/>
          <w:color w:val="000000"/>
          <w:sz w:val="23"/>
          <w:szCs w:val="23"/>
          <w:lang w:val="ru-RU"/>
        </w:rPr>
        <w:t xml:space="preserve">«История Средних веков» </w:t>
      </w:r>
    </w:p>
    <w:p w:rsidR="003F76F2" w:rsidRPr="0027692F" w:rsidRDefault="003F76F2" w:rsidP="0027692F">
      <w:pPr>
        <w:widowControl/>
        <w:jc w:val="both"/>
        <w:rPr>
          <w:color w:val="000000"/>
          <w:lang w:val="ru-RU"/>
        </w:rPr>
      </w:pPr>
      <w:r w:rsidRPr="0027692F">
        <w:rPr>
          <w:b/>
          <w:bCs/>
          <w:color w:val="000000"/>
          <w:lang w:val="ru-RU"/>
        </w:rPr>
        <w:t xml:space="preserve">Введение. </w:t>
      </w:r>
    </w:p>
    <w:p w:rsidR="003F76F2" w:rsidRPr="0027692F" w:rsidRDefault="003F76F2" w:rsidP="0027692F">
      <w:pPr>
        <w:widowControl/>
        <w:jc w:val="both"/>
        <w:rPr>
          <w:color w:val="000000"/>
          <w:lang w:val="ru-RU"/>
        </w:rPr>
      </w:pPr>
      <w:r w:rsidRPr="0027692F">
        <w:rPr>
          <w:color w:val="000000"/>
          <w:lang w:val="ru-RU"/>
        </w:rPr>
        <w:t xml:space="preserve">Что изучает история Средних веков. По каким источникам ученые изучают историю Средних веков. </w:t>
      </w:r>
    </w:p>
    <w:p w:rsidR="003F76F2" w:rsidRPr="0027692F" w:rsidRDefault="003F76F2" w:rsidP="0027692F">
      <w:pPr>
        <w:widowControl/>
        <w:jc w:val="both"/>
        <w:rPr>
          <w:color w:val="000000"/>
          <w:lang w:val="ru-RU"/>
        </w:rPr>
      </w:pPr>
      <w:r w:rsidRPr="0027692F">
        <w:rPr>
          <w:b/>
          <w:bCs/>
          <w:color w:val="000000"/>
          <w:lang w:val="ru-RU"/>
        </w:rPr>
        <w:t xml:space="preserve">Тема 1. Становление средневековой Европы (VI – XI века). </w:t>
      </w:r>
    </w:p>
    <w:p w:rsidR="003F76F2" w:rsidRPr="0027692F" w:rsidRDefault="003F76F2" w:rsidP="0027692F">
      <w:pPr>
        <w:widowControl/>
        <w:jc w:val="both"/>
        <w:rPr>
          <w:color w:val="000000"/>
          <w:lang w:val="ru-RU"/>
        </w:rPr>
      </w:pPr>
      <w:r w:rsidRPr="0027692F">
        <w:rPr>
          <w:b/>
          <w:bCs/>
          <w:color w:val="000000"/>
          <w:lang w:val="ru-RU"/>
        </w:rPr>
        <w:t xml:space="preserve">Образование варварских королевств. Государство франков в VI – VIII веках. </w:t>
      </w:r>
      <w:r w:rsidRPr="0027692F">
        <w:rPr>
          <w:color w:val="000000"/>
          <w:lang w:val="ru-RU"/>
        </w:rPr>
        <w:t xml:space="preserve">Франки захватывают Галлию. Как Хлодвиг управлял государством. Как росли владения знати. Битва при Пуатье и военная реформа Карла Мартела. Кто должен быть королем франков? </w:t>
      </w:r>
    </w:p>
    <w:p w:rsidR="003F76F2" w:rsidRPr="0027692F" w:rsidRDefault="003F76F2" w:rsidP="0027692F">
      <w:pPr>
        <w:widowControl/>
        <w:jc w:val="both"/>
        <w:rPr>
          <w:color w:val="000000"/>
          <w:lang w:val="ru-RU"/>
        </w:rPr>
      </w:pPr>
      <w:r w:rsidRPr="0027692F">
        <w:rPr>
          <w:b/>
          <w:bCs/>
          <w:color w:val="000000"/>
          <w:lang w:val="ru-RU"/>
        </w:rPr>
        <w:t xml:space="preserve">Христианская церковь в раннее Средневековье. </w:t>
      </w:r>
      <w:r w:rsidRPr="0027692F">
        <w:rPr>
          <w:color w:val="000000"/>
          <w:lang w:val="ru-RU"/>
        </w:rPr>
        <w:t xml:space="preserve">Хлодвиг и христианская церковь. Духовенство и миряне. Монастыри. Искусство рукописной книги. «Семь свободных искусств». </w:t>
      </w:r>
    </w:p>
    <w:p w:rsidR="003F76F2" w:rsidRPr="0027692F" w:rsidRDefault="003F76F2" w:rsidP="0027692F">
      <w:pPr>
        <w:widowControl/>
        <w:jc w:val="both"/>
        <w:rPr>
          <w:color w:val="000000"/>
          <w:lang w:val="ru-RU"/>
        </w:rPr>
      </w:pPr>
      <w:r w:rsidRPr="0027692F">
        <w:rPr>
          <w:b/>
          <w:bCs/>
          <w:color w:val="000000"/>
          <w:lang w:val="ru-RU"/>
        </w:rPr>
        <w:t xml:space="preserve">Возникновение и распад империи Карла Великого. </w:t>
      </w:r>
      <w:r w:rsidRPr="0027692F">
        <w:rPr>
          <w:color w:val="000000"/>
          <w:lang w:val="ru-RU"/>
        </w:rPr>
        <w:t xml:space="preserve">Карл Великий. Войны в Италии и Испании. Покорение саксов. Империя Карла Великого. Каролингское возрождение. Как и почему распалась империя Карла Великого. </w:t>
      </w:r>
    </w:p>
    <w:p w:rsidR="003F76F2" w:rsidRPr="0027692F" w:rsidRDefault="003F76F2" w:rsidP="0027692F">
      <w:pPr>
        <w:widowControl/>
        <w:jc w:val="both"/>
        <w:rPr>
          <w:color w:val="000000"/>
          <w:lang w:val="ru-RU"/>
        </w:rPr>
      </w:pPr>
      <w:r w:rsidRPr="0027692F">
        <w:rPr>
          <w:b/>
          <w:bCs/>
          <w:color w:val="000000"/>
          <w:lang w:val="ru-RU"/>
        </w:rPr>
        <w:lastRenderedPageBreak/>
        <w:t xml:space="preserve">Феодальная раздробленность Западной Европы в IX – XI веках. </w:t>
      </w:r>
      <w:r w:rsidRPr="0027692F">
        <w:rPr>
          <w:color w:val="000000"/>
          <w:lang w:val="ru-RU"/>
        </w:rPr>
        <w:t xml:space="preserve">Нет войны без пожаров и крови. Сеньоры и вассалы. Феодальная лестница. Слабость королевской власти во Франции. Образование Священной Римской империи. </w:t>
      </w:r>
    </w:p>
    <w:p w:rsidR="003F76F2" w:rsidRPr="0027692F" w:rsidRDefault="003F76F2" w:rsidP="0027692F">
      <w:pPr>
        <w:widowControl/>
        <w:jc w:val="both"/>
        <w:rPr>
          <w:color w:val="000000"/>
          <w:lang w:val="ru-RU"/>
        </w:rPr>
      </w:pPr>
      <w:r w:rsidRPr="0027692F">
        <w:rPr>
          <w:b/>
          <w:bCs/>
          <w:color w:val="000000"/>
          <w:lang w:val="ru-RU"/>
        </w:rPr>
        <w:t xml:space="preserve">Англия в раннее Средневековье. </w:t>
      </w:r>
      <w:r w:rsidRPr="0027692F">
        <w:rPr>
          <w:color w:val="000000"/>
          <w:lang w:val="ru-RU"/>
        </w:rPr>
        <w:t xml:space="preserve">Легенда и быль в истории Англии. Кто такие норманны. «Боже, избави нас от ярости норманнов!». Борьба англосаксов с норманнами. Государства норманнов. </w:t>
      </w:r>
    </w:p>
    <w:p w:rsidR="003F76F2" w:rsidRPr="0027692F" w:rsidRDefault="003F76F2" w:rsidP="0027692F">
      <w:pPr>
        <w:widowControl/>
        <w:jc w:val="both"/>
        <w:rPr>
          <w:color w:val="000000"/>
          <w:lang w:val="ru-RU"/>
        </w:rPr>
      </w:pPr>
      <w:r w:rsidRPr="0027692F">
        <w:rPr>
          <w:b/>
          <w:bCs/>
          <w:color w:val="000000"/>
          <w:lang w:val="ru-RU"/>
        </w:rPr>
        <w:t>Тема 2. Византийская империя и славяне вVI – XI веках</w:t>
      </w:r>
      <w:r w:rsidR="005A0BC6" w:rsidRPr="0027692F">
        <w:rPr>
          <w:b/>
          <w:bCs/>
          <w:color w:val="000000"/>
          <w:lang w:val="ru-RU"/>
        </w:rPr>
        <w:t>.</w:t>
      </w:r>
    </w:p>
    <w:p w:rsidR="003F76F2" w:rsidRPr="0027692F" w:rsidRDefault="003F76F2" w:rsidP="0027692F">
      <w:pPr>
        <w:widowControl/>
        <w:jc w:val="both"/>
        <w:rPr>
          <w:color w:val="000000"/>
          <w:lang w:val="ru-RU"/>
        </w:rPr>
      </w:pPr>
      <w:r w:rsidRPr="0027692F">
        <w:rPr>
          <w:bCs/>
          <w:color w:val="000000"/>
          <w:lang w:val="ru-RU"/>
        </w:rPr>
        <w:t xml:space="preserve">Византия при Юстиниане. Борьба империи с внешними врагами. </w:t>
      </w:r>
      <w:r w:rsidRPr="0027692F">
        <w:rPr>
          <w:color w:val="000000"/>
          <w:lang w:val="ru-RU"/>
        </w:rPr>
        <w:t xml:space="preserve">Особенности развития Византии. Власть императора. Власть императора. Юстиниан и его реформы. Войны Юстиниана. Вторжение славян и арабов. </w:t>
      </w:r>
    </w:p>
    <w:p w:rsidR="003F76F2" w:rsidRPr="0027692F" w:rsidRDefault="003F76F2" w:rsidP="0027692F">
      <w:pPr>
        <w:widowControl/>
        <w:jc w:val="both"/>
        <w:rPr>
          <w:color w:val="000000"/>
          <w:lang w:val="ru-RU"/>
        </w:rPr>
      </w:pPr>
      <w:r w:rsidRPr="0027692F">
        <w:rPr>
          <w:bCs/>
          <w:color w:val="000000"/>
          <w:lang w:val="ru-RU"/>
        </w:rPr>
        <w:t>Культура Византии</w:t>
      </w:r>
      <w:r w:rsidRPr="0027692F">
        <w:rPr>
          <w:color w:val="000000"/>
          <w:lang w:val="ru-RU"/>
        </w:rPr>
        <w:t xml:space="preserve">. Развитие образования. Научные знания. Архитектура и живопись. Культурные связи Византии. </w:t>
      </w:r>
    </w:p>
    <w:p w:rsidR="003F76F2" w:rsidRPr="0027692F" w:rsidRDefault="003F76F2" w:rsidP="0027692F">
      <w:pPr>
        <w:widowControl/>
        <w:jc w:val="both"/>
        <w:rPr>
          <w:color w:val="000000"/>
          <w:lang w:val="ru-RU"/>
        </w:rPr>
      </w:pPr>
      <w:r w:rsidRPr="0027692F">
        <w:rPr>
          <w:bCs/>
          <w:color w:val="000000"/>
          <w:lang w:val="ru-RU"/>
        </w:rPr>
        <w:t xml:space="preserve">Образование славянских государств. </w:t>
      </w:r>
      <w:r w:rsidRPr="0027692F">
        <w:rPr>
          <w:color w:val="000000"/>
          <w:lang w:val="ru-RU"/>
        </w:rPr>
        <w:t xml:space="preserve">Расселение славян. Занятия и образ жизни славян. Болгарское государство. Великоморавская держава и создатели славянской письменности. Образование славянских государств. </w:t>
      </w:r>
    </w:p>
    <w:p w:rsidR="003F76F2" w:rsidRPr="0027692F" w:rsidRDefault="003F76F2" w:rsidP="0027692F">
      <w:pPr>
        <w:widowControl/>
        <w:jc w:val="both"/>
        <w:rPr>
          <w:bCs/>
          <w:color w:val="000000"/>
          <w:lang w:val="ru-RU"/>
        </w:rPr>
      </w:pPr>
      <w:r w:rsidRPr="0027692F">
        <w:rPr>
          <w:rFonts w:eastAsia="Times New Roman"/>
          <w:b/>
          <w:bCs/>
          <w:lang w:val="ru-RU"/>
        </w:rPr>
        <w:t>Тема 3.</w:t>
      </w:r>
      <w:r w:rsidRPr="0027692F">
        <w:rPr>
          <w:rFonts w:eastAsia="Times New Roman"/>
          <w:lang w:val="ru-RU"/>
        </w:rPr>
        <w:t xml:space="preserve">  </w:t>
      </w:r>
      <w:r w:rsidRPr="0027692F">
        <w:rPr>
          <w:rFonts w:eastAsia="Times New Roman"/>
          <w:b/>
          <w:bCs/>
          <w:lang w:val="ru-RU"/>
        </w:rPr>
        <w:t xml:space="preserve">Арабы в VI-XI веках. </w:t>
      </w:r>
    </w:p>
    <w:p w:rsidR="003F76F2" w:rsidRPr="0027692F" w:rsidRDefault="003F76F2" w:rsidP="0027692F">
      <w:pPr>
        <w:widowControl/>
        <w:jc w:val="both"/>
        <w:rPr>
          <w:color w:val="000000"/>
          <w:lang w:val="ru-RU"/>
        </w:rPr>
      </w:pPr>
      <w:r w:rsidRPr="0027692F">
        <w:rPr>
          <w:bCs/>
          <w:color w:val="000000"/>
          <w:lang w:val="ru-RU"/>
        </w:rPr>
        <w:t xml:space="preserve">Арабы в VI – XI веках. Возникновение ислама. Арабский халифат и его распад. </w:t>
      </w:r>
      <w:r w:rsidRPr="0027692F">
        <w:rPr>
          <w:color w:val="000000"/>
          <w:lang w:val="ru-RU"/>
        </w:rPr>
        <w:t xml:space="preserve">Природа и занятия Аравии. Племена бедуинов. Мухаммед – основатель ислама. Мораль и право. Завоевания арабов. Правление Аббасидов. Халиф Харун ар-Рашид. Распад халифата. . </w:t>
      </w:r>
    </w:p>
    <w:p w:rsidR="003F76F2" w:rsidRPr="0027692F" w:rsidRDefault="003F76F2" w:rsidP="0027692F">
      <w:pPr>
        <w:widowControl/>
        <w:jc w:val="both"/>
        <w:rPr>
          <w:color w:val="000000"/>
          <w:lang w:val="ru-RU"/>
        </w:rPr>
      </w:pPr>
      <w:r w:rsidRPr="0027692F">
        <w:rPr>
          <w:bCs/>
          <w:color w:val="000000"/>
          <w:lang w:val="ru-RU"/>
        </w:rPr>
        <w:t xml:space="preserve">Культура стран халифата. </w:t>
      </w:r>
      <w:r w:rsidRPr="0027692F">
        <w:rPr>
          <w:color w:val="000000"/>
          <w:lang w:val="ru-RU"/>
        </w:rPr>
        <w:t xml:space="preserve">Образование. Наука. Литература. Искусство. Значение культуры халифата. </w:t>
      </w:r>
    </w:p>
    <w:p w:rsidR="003F76F2" w:rsidRPr="0027692F" w:rsidRDefault="003F76F2" w:rsidP="0027692F">
      <w:pPr>
        <w:widowControl/>
        <w:jc w:val="both"/>
        <w:rPr>
          <w:bCs/>
          <w:color w:val="000000"/>
          <w:lang w:val="ru-RU"/>
        </w:rPr>
      </w:pPr>
      <w:r w:rsidRPr="0027692F">
        <w:rPr>
          <w:rFonts w:eastAsia="Times New Roman"/>
          <w:b/>
          <w:bCs/>
          <w:lang w:val="ru-RU"/>
        </w:rPr>
        <w:t xml:space="preserve">Тема 4. Феодалы и крестьяне </w:t>
      </w:r>
    </w:p>
    <w:p w:rsidR="003F76F2" w:rsidRPr="0027692F" w:rsidRDefault="003F76F2" w:rsidP="0027692F">
      <w:pPr>
        <w:widowControl/>
        <w:jc w:val="both"/>
        <w:rPr>
          <w:color w:val="000000"/>
          <w:lang w:val="ru-RU"/>
        </w:rPr>
      </w:pPr>
      <w:r w:rsidRPr="0027692F">
        <w:rPr>
          <w:bCs/>
          <w:color w:val="000000"/>
          <w:lang w:val="ru-RU"/>
        </w:rPr>
        <w:t>Феодалы и крестьяне. Средневековая деревня и ее обитатели. Г</w:t>
      </w:r>
      <w:r w:rsidRPr="0027692F">
        <w:rPr>
          <w:color w:val="000000"/>
          <w:lang w:val="ru-RU"/>
        </w:rPr>
        <w:t xml:space="preserve">осподская земля и крестьянские наделы. Феодал и зависимые крестьяне. Крестьянская община. Как жили крестьяне. Труд крестьян. Натуральное хозяйство. </w:t>
      </w:r>
    </w:p>
    <w:p w:rsidR="003F76F2" w:rsidRPr="0027692F" w:rsidRDefault="003F76F2" w:rsidP="0027692F">
      <w:pPr>
        <w:widowControl/>
        <w:jc w:val="both"/>
        <w:rPr>
          <w:color w:val="000000"/>
          <w:lang w:val="ru-RU"/>
        </w:rPr>
      </w:pPr>
      <w:r w:rsidRPr="0027692F">
        <w:rPr>
          <w:bCs/>
          <w:color w:val="000000"/>
          <w:lang w:val="ru-RU"/>
        </w:rPr>
        <w:t xml:space="preserve">В рыцарском замке. </w:t>
      </w:r>
      <w:r w:rsidRPr="0027692F">
        <w:rPr>
          <w:color w:val="000000"/>
          <w:lang w:val="ru-RU"/>
        </w:rPr>
        <w:t xml:space="preserve">Замок феодала. Снаряжение рыцаря. Воспитание рыцаря. Развлечения рыцарей. «Позор и срам мне страшны – не кончина». </w:t>
      </w:r>
    </w:p>
    <w:p w:rsidR="003F76F2" w:rsidRPr="0027692F" w:rsidRDefault="003F76F2" w:rsidP="0027692F">
      <w:pPr>
        <w:widowControl/>
        <w:jc w:val="both"/>
        <w:rPr>
          <w:bCs/>
          <w:color w:val="000000"/>
          <w:lang w:val="ru-RU"/>
        </w:rPr>
      </w:pPr>
      <w:r w:rsidRPr="0027692F">
        <w:rPr>
          <w:rFonts w:eastAsia="Times New Roman"/>
          <w:b/>
          <w:bCs/>
          <w:lang w:val="ru-RU"/>
        </w:rPr>
        <w:t>Тема 5. Средневековый город в Западной и Центральной Европе</w:t>
      </w:r>
      <w:r w:rsidRPr="0027692F">
        <w:rPr>
          <w:bCs/>
          <w:color w:val="000000"/>
          <w:lang w:val="ru-RU"/>
        </w:rPr>
        <w:t xml:space="preserve"> </w:t>
      </w:r>
    </w:p>
    <w:p w:rsidR="003F76F2" w:rsidRPr="0027692F" w:rsidRDefault="003F76F2" w:rsidP="0027692F">
      <w:pPr>
        <w:widowControl/>
        <w:jc w:val="both"/>
        <w:rPr>
          <w:color w:val="000000"/>
          <w:lang w:val="ru-RU"/>
        </w:rPr>
      </w:pPr>
      <w:r w:rsidRPr="0027692F">
        <w:rPr>
          <w:bCs/>
          <w:color w:val="000000"/>
          <w:lang w:val="ru-RU"/>
        </w:rPr>
        <w:t xml:space="preserve">Средневековый город в Западной и Центральной Европе. Формирование средневековых городов. Городское ремесло. </w:t>
      </w:r>
      <w:r w:rsidRPr="0027692F">
        <w:rPr>
          <w:color w:val="000000"/>
          <w:lang w:val="ru-RU"/>
        </w:rPr>
        <w:t xml:space="preserve">Изменения в общественной жизни. Возникновение в Европе множества городов. Борьба городов с сеньорами. Мастерская городского ремесленника. Цехи – союзы ремесленников. Цехи и развитие ремесла. </w:t>
      </w:r>
      <w:r w:rsidRPr="0027692F">
        <w:rPr>
          <w:bCs/>
          <w:color w:val="000000"/>
          <w:lang w:val="ru-RU"/>
        </w:rPr>
        <w:t xml:space="preserve">Торговля в Средние века. </w:t>
      </w:r>
      <w:r w:rsidRPr="0027692F">
        <w:rPr>
          <w:color w:val="000000"/>
          <w:lang w:val="ru-RU"/>
        </w:rPr>
        <w:t xml:space="preserve">«Что с возу упало, то пропало». Расширение торговых связей. Ярмарки и банки. </w:t>
      </w:r>
    </w:p>
    <w:p w:rsidR="003F76F2" w:rsidRPr="0027692F" w:rsidRDefault="003F76F2" w:rsidP="0027692F">
      <w:pPr>
        <w:widowControl/>
        <w:jc w:val="both"/>
        <w:rPr>
          <w:color w:val="000000"/>
          <w:lang w:val="ru-RU"/>
        </w:rPr>
      </w:pPr>
      <w:r w:rsidRPr="0027692F">
        <w:rPr>
          <w:bCs/>
          <w:color w:val="000000"/>
          <w:lang w:val="ru-RU"/>
        </w:rPr>
        <w:t xml:space="preserve">Горожане и их образ жизни. </w:t>
      </w:r>
      <w:r w:rsidRPr="0027692F">
        <w:rPr>
          <w:color w:val="000000"/>
          <w:lang w:val="ru-RU"/>
        </w:rPr>
        <w:t xml:space="preserve">Городские бедняки и богачи. Как жили горожане. Взгляд из города. </w:t>
      </w:r>
    </w:p>
    <w:p w:rsidR="003F76F2" w:rsidRPr="0027692F" w:rsidRDefault="003F76F2" w:rsidP="0027692F">
      <w:pPr>
        <w:widowControl/>
        <w:jc w:val="both"/>
        <w:rPr>
          <w:b/>
          <w:bCs/>
          <w:color w:val="000000"/>
          <w:lang w:val="ru-RU"/>
        </w:rPr>
      </w:pPr>
      <w:r w:rsidRPr="0027692F">
        <w:rPr>
          <w:rFonts w:eastAsia="Times New Roman"/>
          <w:b/>
          <w:bCs/>
          <w:lang w:val="ru-RU"/>
        </w:rPr>
        <w:t xml:space="preserve">Тема 6. Католическая церковь в </w:t>
      </w:r>
      <w:r w:rsidRPr="0027692F">
        <w:rPr>
          <w:rFonts w:eastAsia="Times New Roman"/>
          <w:b/>
          <w:bCs/>
        </w:rPr>
        <w:t>XI</w:t>
      </w:r>
      <w:r w:rsidRPr="0027692F">
        <w:rPr>
          <w:rFonts w:eastAsia="Times New Roman"/>
          <w:b/>
          <w:bCs/>
          <w:lang w:val="ru-RU"/>
        </w:rPr>
        <w:t xml:space="preserve">- </w:t>
      </w:r>
      <w:r w:rsidRPr="0027692F">
        <w:rPr>
          <w:rFonts w:eastAsia="Times New Roman"/>
          <w:b/>
          <w:bCs/>
        </w:rPr>
        <w:t>XIII</w:t>
      </w:r>
      <w:r w:rsidRPr="0027692F">
        <w:rPr>
          <w:rFonts w:eastAsia="Times New Roman"/>
          <w:b/>
          <w:bCs/>
          <w:lang w:val="ru-RU"/>
        </w:rPr>
        <w:t xml:space="preserve"> веках. Крестовые походы</w:t>
      </w:r>
      <w:r w:rsidRPr="0027692F">
        <w:rPr>
          <w:b/>
          <w:bCs/>
          <w:color w:val="000000"/>
          <w:lang w:val="ru-RU"/>
        </w:rPr>
        <w:t xml:space="preserve"> </w:t>
      </w:r>
    </w:p>
    <w:p w:rsidR="003F76F2" w:rsidRPr="0027692F" w:rsidRDefault="003F76F2" w:rsidP="0027692F">
      <w:pPr>
        <w:widowControl/>
        <w:jc w:val="both"/>
        <w:rPr>
          <w:color w:val="000000"/>
          <w:lang w:val="ru-RU"/>
        </w:rPr>
      </w:pPr>
      <w:r w:rsidRPr="0027692F">
        <w:rPr>
          <w:b/>
          <w:bCs/>
          <w:color w:val="000000"/>
          <w:lang w:val="ru-RU"/>
        </w:rPr>
        <w:t xml:space="preserve">Могущество папской власти. Католическая церковь и еретики. </w:t>
      </w:r>
      <w:r w:rsidRPr="0027692F">
        <w:rPr>
          <w:color w:val="000000"/>
          <w:lang w:val="ru-RU"/>
        </w:rPr>
        <w:t xml:space="preserve">Первое сословие. Богатство церкви. Разделение церквей. Борьба пап за светскую власть. Против чего выступали еретики. Как церковь боролась с еретиками. Инквизиция. Нищенствующие ордены монахов. </w:t>
      </w:r>
    </w:p>
    <w:p w:rsidR="003F76F2" w:rsidRPr="0027692F" w:rsidRDefault="003F76F2" w:rsidP="0027692F">
      <w:pPr>
        <w:widowControl/>
        <w:jc w:val="both"/>
        <w:rPr>
          <w:color w:val="000000"/>
          <w:lang w:val="ru-RU"/>
        </w:rPr>
      </w:pPr>
      <w:r w:rsidRPr="0027692F">
        <w:rPr>
          <w:b/>
          <w:bCs/>
          <w:color w:val="000000"/>
          <w:lang w:val="ru-RU"/>
        </w:rPr>
        <w:t xml:space="preserve">Крестовые походы. </w:t>
      </w:r>
      <w:r w:rsidRPr="0027692F">
        <w:rPr>
          <w:color w:val="000000"/>
          <w:lang w:val="ru-RU"/>
        </w:rPr>
        <w:t xml:space="preserve">В Палестину! Крестовый поход бедноты. Крестовые походы феодалов. Духовно-рыцарские ордены. Борьба народов Ближнего Востока против крестоносцев. Третий крестовый поход. Четвертый крестовый поход. Конец крестовых походов на Восток и их последствия. </w:t>
      </w:r>
    </w:p>
    <w:p w:rsidR="003F76F2" w:rsidRPr="0027692F" w:rsidRDefault="003F76F2" w:rsidP="0027692F">
      <w:pPr>
        <w:widowControl/>
        <w:jc w:val="both"/>
        <w:rPr>
          <w:color w:val="000000"/>
          <w:lang w:val="ru-RU"/>
        </w:rPr>
      </w:pPr>
      <w:r w:rsidRPr="0027692F">
        <w:rPr>
          <w:b/>
          <w:bCs/>
          <w:color w:val="000000"/>
          <w:lang w:val="ru-RU"/>
        </w:rPr>
        <w:t xml:space="preserve">Тема 7. Образование централизованных государств в Западной Европе (XI – XV века). </w:t>
      </w:r>
    </w:p>
    <w:p w:rsidR="003F76F2" w:rsidRPr="0027692F" w:rsidRDefault="003F76F2" w:rsidP="0027692F">
      <w:pPr>
        <w:widowControl/>
        <w:jc w:val="both"/>
        <w:rPr>
          <w:color w:val="000000"/>
          <w:lang w:val="ru-RU"/>
        </w:rPr>
      </w:pPr>
      <w:r w:rsidRPr="0027692F">
        <w:rPr>
          <w:b/>
          <w:bCs/>
          <w:color w:val="000000"/>
          <w:lang w:val="ru-RU"/>
        </w:rPr>
        <w:t xml:space="preserve">Как происходило объединение Франции. </w:t>
      </w:r>
      <w:r w:rsidRPr="0027692F">
        <w:rPr>
          <w:color w:val="000000"/>
          <w:lang w:val="ru-RU"/>
        </w:rPr>
        <w:t xml:space="preserve">Кто был заинтересован в объединении страны. Первые успехи объединения. Филипп IV Красивый и его конфликт с папой. Генеральные штаты. </w:t>
      </w:r>
    </w:p>
    <w:p w:rsidR="003F76F2" w:rsidRPr="0027692F" w:rsidRDefault="003F76F2" w:rsidP="0027692F">
      <w:pPr>
        <w:widowControl/>
        <w:jc w:val="both"/>
        <w:rPr>
          <w:color w:val="000000"/>
          <w:lang w:val="ru-RU"/>
        </w:rPr>
      </w:pPr>
      <w:r w:rsidRPr="0027692F">
        <w:rPr>
          <w:b/>
          <w:bCs/>
          <w:color w:val="000000"/>
          <w:lang w:val="ru-RU"/>
        </w:rPr>
        <w:t xml:space="preserve">Что англичане считают началом своих свобод. </w:t>
      </w:r>
      <w:r w:rsidRPr="0027692F">
        <w:rPr>
          <w:color w:val="000000"/>
          <w:lang w:val="ru-RU"/>
        </w:rPr>
        <w:t xml:space="preserve">Нормандское завоевание. Борьба короля с крупными феодалами. Генрих II и его реформы. Великая хартия вольностей. Что привело к первому созыву парламента. Английский парламент влияет на дела в государстве. </w:t>
      </w:r>
    </w:p>
    <w:p w:rsidR="003F76F2" w:rsidRPr="0027692F" w:rsidRDefault="003F76F2" w:rsidP="0027692F">
      <w:pPr>
        <w:widowControl/>
        <w:jc w:val="both"/>
        <w:rPr>
          <w:color w:val="000000"/>
          <w:lang w:val="ru-RU"/>
        </w:rPr>
      </w:pPr>
      <w:r w:rsidRPr="0027692F">
        <w:rPr>
          <w:b/>
          <w:bCs/>
          <w:color w:val="000000"/>
          <w:lang w:val="ru-RU"/>
        </w:rPr>
        <w:lastRenderedPageBreak/>
        <w:t xml:space="preserve">Столетняя война. </w:t>
      </w:r>
      <w:r w:rsidRPr="0027692F">
        <w:rPr>
          <w:color w:val="000000"/>
          <w:lang w:val="ru-RU"/>
        </w:rPr>
        <w:t xml:space="preserve">Причины войны и повод к ней. Армии двух стран. Поражение французских войск. Продолжение войны. Захваты англичан во Франции в начале XV века. Народная героиня Жанна д`Арк. Гибель Жанны д`Арк. Конец Столетней войны. </w:t>
      </w:r>
    </w:p>
    <w:p w:rsidR="003F76F2" w:rsidRPr="0027692F" w:rsidRDefault="003F76F2" w:rsidP="0027692F">
      <w:pPr>
        <w:widowControl/>
        <w:jc w:val="both"/>
        <w:rPr>
          <w:color w:val="000000"/>
          <w:lang w:val="ru-RU"/>
        </w:rPr>
      </w:pPr>
      <w:r w:rsidRPr="0027692F">
        <w:rPr>
          <w:b/>
          <w:bCs/>
          <w:color w:val="000000"/>
          <w:lang w:val="ru-RU"/>
        </w:rPr>
        <w:t xml:space="preserve">Усиление королевской власти в конце XV века во Франции и в Англии. </w:t>
      </w:r>
      <w:r w:rsidRPr="0027692F">
        <w:rPr>
          <w:color w:val="000000"/>
          <w:lang w:val="ru-RU"/>
        </w:rPr>
        <w:t xml:space="preserve">Завершение объединения Франции. Франция – централизованное государство. Последствия объединения Франции. Война Алой и Белой розы в Англии. Правление Генриха VII (1485-1509). </w:t>
      </w:r>
    </w:p>
    <w:p w:rsidR="003F76F2" w:rsidRPr="0027692F" w:rsidRDefault="003F76F2" w:rsidP="0027692F">
      <w:pPr>
        <w:widowControl/>
        <w:jc w:val="both"/>
        <w:rPr>
          <w:color w:val="000000"/>
          <w:lang w:val="ru-RU"/>
        </w:rPr>
      </w:pPr>
      <w:r w:rsidRPr="0027692F">
        <w:rPr>
          <w:b/>
          <w:bCs/>
          <w:color w:val="000000"/>
          <w:lang w:val="ru-RU"/>
        </w:rPr>
        <w:t xml:space="preserve">Реконкиста и образование централизованных государств на Пиренейском полуострове. </w:t>
      </w:r>
      <w:r w:rsidRPr="0027692F">
        <w:rPr>
          <w:color w:val="000000"/>
          <w:lang w:val="ru-RU"/>
        </w:rPr>
        <w:t xml:space="preserve">Мусульманская Испания. Реконкиста. Образование Испанского королевства. Жизнь евреев в Испании. Инквизиция в Испании. </w:t>
      </w:r>
    </w:p>
    <w:p w:rsidR="003F76F2" w:rsidRPr="0027692F" w:rsidRDefault="003F76F2" w:rsidP="0027692F">
      <w:pPr>
        <w:widowControl/>
        <w:jc w:val="both"/>
        <w:rPr>
          <w:color w:val="000000"/>
          <w:lang w:val="ru-RU"/>
        </w:rPr>
      </w:pPr>
      <w:r w:rsidRPr="0027692F">
        <w:rPr>
          <w:b/>
          <w:bCs/>
          <w:color w:val="000000"/>
          <w:lang w:val="ru-RU"/>
        </w:rPr>
        <w:t>Государства, оставшиеся раздробленными: Германия и Италия в XII – XV века</w:t>
      </w:r>
      <w:r w:rsidRPr="0027692F">
        <w:rPr>
          <w:color w:val="000000"/>
          <w:lang w:val="ru-RU"/>
        </w:rPr>
        <w:t xml:space="preserve">х. Почему Германия не объединилась в единое государство. На арену выходят Лев и Медведь. Князья становятся независимыми правителями. Городские республики в Италии. Гвельфа и гибеллины. Правление Медичи во Флоренции. </w:t>
      </w:r>
    </w:p>
    <w:p w:rsidR="003F76F2" w:rsidRPr="0027692F" w:rsidRDefault="003F76F2" w:rsidP="0027692F">
      <w:pPr>
        <w:widowControl/>
        <w:jc w:val="both"/>
        <w:rPr>
          <w:color w:val="000000"/>
          <w:lang w:val="ru-RU"/>
        </w:rPr>
      </w:pPr>
      <w:r w:rsidRPr="0027692F">
        <w:rPr>
          <w:b/>
          <w:bCs/>
          <w:color w:val="000000"/>
          <w:lang w:val="ru-RU"/>
        </w:rPr>
        <w:t xml:space="preserve">Тема 8. Славянские государства в Византии в XIV – XV веках. </w:t>
      </w:r>
    </w:p>
    <w:p w:rsidR="003F76F2" w:rsidRPr="0027692F" w:rsidRDefault="003F76F2" w:rsidP="0027692F">
      <w:pPr>
        <w:widowControl/>
        <w:jc w:val="both"/>
        <w:rPr>
          <w:color w:val="000000"/>
          <w:lang w:val="ru-RU"/>
        </w:rPr>
      </w:pPr>
      <w:r w:rsidRPr="0027692F">
        <w:rPr>
          <w:b/>
          <w:bCs/>
          <w:color w:val="000000"/>
          <w:lang w:val="ru-RU"/>
        </w:rPr>
        <w:t xml:space="preserve">Гуситское движение в Чехии. </w:t>
      </w:r>
      <w:r w:rsidRPr="0027692F">
        <w:rPr>
          <w:color w:val="000000"/>
          <w:lang w:val="ru-RU"/>
        </w:rPr>
        <w:t xml:space="preserve">Чехия в XIV веке. Жизнь и смерть Яна Гуса. Начало вооруженной борьбы. Гуситы. Крестовые походы против гуситов. Народное войско. Конец Гуситских войн. Значение гуситского движения. </w:t>
      </w:r>
    </w:p>
    <w:p w:rsidR="003F76F2" w:rsidRPr="0027692F" w:rsidRDefault="003F76F2" w:rsidP="0027692F">
      <w:pPr>
        <w:widowControl/>
        <w:jc w:val="both"/>
        <w:rPr>
          <w:color w:val="000000"/>
          <w:lang w:val="ru-RU"/>
        </w:rPr>
      </w:pPr>
      <w:r w:rsidRPr="0027692F">
        <w:rPr>
          <w:b/>
          <w:bCs/>
          <w:color w:val="000000"/>
          <w:lang w:val="ru-RU"/>
        </w:rPr>
        <w:t>Завоевание турками-</w:t>
      </w:r>
      <w:r w:rsidRPr="0027692F">
        <w:rPr>
          <w:b/>
          <w:color w:val="000000"/>
          <w:lang w:val="ru-RU"/>
        </w:rPr>
        <w:t>османами Балканского полуострова.</w:t>
      </w:r>
      <w:r w:rsidRPr="0027692F">
        <w:rPr>
          <w:color w:val="000000"/>
          <w:lang w:val="ru-RU"/>
        </w:rPr>
        <w:t xml:space="preserve"> Балканские страны перед завоеванием. Первые завоевания турок-османов. Битва на Косовом поле. Гибель Византии. </w:t>
      </w:r>
    </w:p>
    <w:p w:rsidR="003F76F2" w:rsidRPr="0027692F" w:rsidRDefault="003F76F2" w:rsidP="0027692F">
      <w:pPr>
        <w:widowControl/>
        <w:jc w:val="both"/>
        <w:rPr>
          <w:color w:val="000000"/>
          <w:lang w:val="ru-RU"/>
        </w:rPr>
      </w:pPr>
      <w:r w:rsidRPr="0027692F">
        <w:rPr>
          <w:b/>
          <w:bCs/>
          <w:color w:val="000000"/>
          <w:lang w:val="ru-RU"/>
        </w:rPr>
        <w:t xml:space="preserve">Тема 9. Культура Западной Европы в Средние века. </w:t>
      </w:r>
    </w:p>
    <w:p w:rsidR="003F76F2" w:rsidRPr="0027692F" w:rsidRDefault="003F76F2" w:rsidP="0027692F">
      <w:pPr>
        <w:widowControl/>
        <w:jc w:val="both"/>
        <w:rPr>
          <w:color w:val="000000"/>
          <w:lang w:val="ru-RU"/>
        </w:rPr>
      </w:pPr>
      <w:r w:rsidRPr="0027692F">
        <w:rPr>
          <w:b/>
          <w:bCs/>
          <w:color w:val="000000"/>
          <w:lang w:val="ru-RU"/>
        </w:rPr>
        <w:t xml:space="preserve">Образование и философия. </w:t>
      </w:r>
      <w:r w:rsidRPr="0027692F">
        <w:rPr>
          <w:color w:val="000000"/>
          <w:lang w:val="ru-RU"/>
        </w:rPr>
        <w:t xml:space="preserve">Представления средневекового человека о мире. Переводы с греческого и арабского. Средневековые университеты. Схоластика. Пьер Абеляр и Бернар Клервоский. Великий схоласт XIII века. «Удивительный доктор». </w:t>
      </w:r>
    </w:p>
    <w:p w:rsidR="003F76F2" w:rsidRPr="0027692F" w:rsidRDefault="003F76F2" w:rsidP="0027692F">
      <w:pPr>
        <w:widowControl/>
        <w:jc w:val="both"/>
        <w:rPr>
          <w:color w:val="000000"/>
          <w:lang w:val="ru-RU"/>
        </w:rPr>
      </w:pPr>
      <w:r w:rsidRPr="0027692F">
        <w:rPr>
          <w:b/>
          <w:bCs/>
          <w:color w:val="000000"/>
          <w:lang w:val="ru-RU"/>
        </w:rPr>
        <w:t xml:space="preserve">Средневековая литература. </w:t>
      </w:r>
      <w:r w:rsidRPr="0027692F">
        <w:rPr>
          <w:color w:val="000000"/>
          <w:lang w:val="ru-RU"/>
        </w:rPr>
        <w:t xml:space="preserve">Литература раннего Средневековья. Рыцарская литература. Городская литература. Данте. </w:t>
      </w:r>
    </w:p>
    <w:p w:rsidR="003F76F2" w:rsidRPr="0027692F" w:rsidRDefault="003F76F2" w:rsidP="0027692F">
      <w:pPr>
        <w:widowControl/>
        <w:jc w:val="both"/>
        <w:rPr>
          <w:color w:val="000000"/>
          <w:lang w:val="ru-RU"/>
        </w:rPr>
      </w:pPr>
      <w:r w:rsidRPr="0027692F">
        <w:rPr>
          <w:b/>
          <w:bCs/>
          <w:color w:val="000000"/>
          <w:lang w:val="ru-RU"/>
        </w:rPr>
        <w:t xml:space="preserve">Средневековое искусство. </w:t>
      </w:r>
      <w:r w:rsidRPr="0027692F">
        <w:rPr>
          <w:color w:val="000000"/>
          <w:lang w:val="ru-RU"/>
        </w:rPr>
        <w:t xml:space="preserve">Архитектура. Скульптура. Живопись. </w:t>
      </w:r>
    </w:p>
    <w:p w:rsidR="003F76F2" w:rsidRPr="0027692F" w:rsidRDefault="003F76F2" w:rsidP="0027692F">
      <w:pPr>
        <w:widowControl/>
        <w:jc w:val="both"/>
        <w:rPr>
          <w:color w:val="000000"/>
          <w:lang w:val="ru-RU"/>
        </w:rPr>
      </w:pPr>
      <w:r w:rsidRPr="0027692F">
        <w:rPr>
          <w:b/>
          <w:bCs/>
          <w:color w:val="000000"/>
          <w:lang w:val="ru-RU"/>
        </w:rPr>
        <w:t xml:space="preserve">Культура раннего Возрождения в Италии. </w:t>
      </w:r>
      <w:r w:rsidRPr="0027692F">
        <w:rPr>
          <w:color w:val="000000"/>
          <w:lang w:val="ru-RU"/>
        </w:rPr>
        <w:t xml:space="preserve">«Любители мудрости» и возрождение античного наследия. Новое учение о человеке. Воспитание нового человека. Первые гуманисты. Искусство раннего Возрождения. </w:t>
      </w:r>
    </w:p>
    <w:p w:rsidR="003F76F2" w:rsidRPr="0027692F" w:rsidRDefault="003F76F2" w:rsidP="0027692F">
      <w:pPr>
        <w:widowControl/>
        <w:jc w:val="both"/>
        <w:rPr>
          <w:color w:val="000000"/>
          <w:lang w:val="ru-RU"/>
        </w:rPr>
      </w:pPr>
      <w:r w:rsidRPr="0027692F">
        <w:rPr>
          <w:b/>
          <w:bCs/>
          <w:color w:val="000000"/>
          <w:lang w:val="ru-RU"/>
        </w:rPr>
        <w:t xml:space="preserve">Научные открытия и изобретения. </w:t>
      </w:r>
      <w:r w:rsidRPr="0027692F">
        <w:rPr>
          <w:color w:val="000000"/>
          <w:lang w:val="ru-RU"/>
        </w:rPr>
        <w:t xml:space="preserve">Развитие практических знаний. Первые механизмы. Новое в металлургии и обработке металлов. Появление огнестрельного оружия. Развитие мореплавания и кораблестроения. Изобретение книгопечатания. </w:t>
      </w:r>
    </w:p>
    <w:p w:rsidR="003F76F2" w:rsidRPr="0027692F" w:rsidRDefault="003F76F2" w:rsidP="0027692F">
      <w:pPr>
        <w:widowControl/>
        <w:jc w:val="both"/>
        <w:rPr>
          <w:b/>
          <w:bCs/>
          <w:color w:val="000000"/>
          <w:lang w:val="ru-RU"/>
        </w:rPr>
      </w:pPr>
      <w:r w:rsidRPr="0027692F">
        <w:rPr>
          <w:rFonts w:eastAsia="Times New Roman"/>
          <w:b/>
          <w:bCs/>
          <w:lang w:val="ru-RU"/>
        </w:rPr>
        <w:t>Раздел 10.Народы Азии, Америки и Африки в Средние века</w:t>
      </w:r>
      <w:r w:rsidRPr="0027692F">
        <w:rPr>
          <w:b/>
          <w:bCs/>
          <w:color w:val="000000"/>
          <w:lang w:val="ru-RU"/>
        </w:rPr>
        <w:t xml:space="preserve"> </w:t>
      </w:r>
    </w:p>
    <w:p w:rsidR="003F76F2" w:rsidRPr="0027692F" w:rsidRDefault="003F76F2" w:rsidP="0027692F">
      <w:pPr>
        <w:widowControl/>
        <w:jc w:val="both"/>
        <w:rPr>
          <w:color w:val="000000"/>
          <w:lang w:val="ru-RU"/>
        </w:rPr>
      </w:pPr>
      <w:r w:rsidRPr="0027692F">
        <w:rPr>
          <w:b/>
          <w:bCs/>
          <w:color w:val="000000"/>
          <w:lang w:val="ru-RU"/>
        </w:rPr>
        <w:t xml:space="preserve">Средневековая Азия: Китай, Индия, Япония. </w:t>
      </w:r>
      <w:r w:rsidRPr="0027692F">
        <w:rPr>
          <w:color w:val="000000"/>
          <w:lang w:val="ru-RU"/>
        </w:rPr>
        <w:t xml:space="preserve">Правление династии Тан и Сун в Китае. Китай под властью монголов. Великие изобретения средневекового Китая. Образование и научные знания. Литература и искусство Китая. Индийские княжества. Вторжение мусульман в Индию. Страна сказочных богатств. Наука и искусство средневековой Индии. Средневековая Япония. Культура средневековой Японии. </w:t>
      </w:r>
    </w:p>
    <w:p w:rsidR="003F76F2" w:rsidRPr="0027692F" w:rsidRDefault="003F76F2" w:rsidP="0027692F">
      <w:pPr>
        <w:widowControl/>
        <w:jc w:val="both"/>
        <w:rPr>
          <w:color w:val="000000"/>
          <w:lang w:val="ru-RU"/>
        </w:rPr>
      </w:pPr>
      <w:r w:rsidRPr="0027692F">
        <w:rPr>
          <w:b/>
          <w:bCs/>
          <w:color w:val="000000"/>
          <w:lang w:val="ru-RU"/>
        </w:rPr>
        <w:t xml:space="preserve">Государства и народы Африки и доколумбовой Америки. </w:t>
      </w:r>
      <w:r w:rsidRPr="0027692F">
        <w:rPr>
          <w:color w:val="000000"/>
          <w:lang w:val="ru-RU"/>
        </w:rPr>
        <w:t xml:space="preserve">Занятия жителей Америки. Как жили майя. Ацтеки. Государство инков. Народы и государства Африки. Культура народов Африки. Наследие Средних веков в истории человечества. </w:t>
      </w:r>
    </w:p>
    <w:p w:rsidR="003F76F2" w:rsidRPr="0027692F" w:rsidRDefault="003F76F2" w:rsidP="0027692F">
      <w:pPr>
        <w:widowControl/>
        <w:jc w:val="center"/>
        <w:rPr>
          <w:b/>
          <w:bCs/>
          <w:lang w:val="ru-RU"/>
        </w:rPr>
      </w:pPr>
      <w:r w:rsidRPr="0027692F">
        <w:rPr>
          <w:b/>
          <w:bCs/>
          <w:lang w:val="ru-RU"/>
        </w:rPr>
        <w:t xml:space="preserve">«История России». </w:t>
      </w:r>
    </w:p>
    <w:p w:rsidR="003F76F2" w:rsidRPr="0027692F" w:rsidRDefault="003F76F2" w:rsidP="0027692F">
      <w:pPr>
        <w:autoSpaceDE/>
        <w:autoSpaceDN/>
        <w:adjustRightInd/>
        <w:ind w:firstLine="413"/>
        <w:jc w:val="both"/>
        <w:rPr>
          <w:rFonts w:eastAsia="Times New Roman"/>
          <w:b/>
          <w:bCs/>
          <w:i/>
          <w:iCs/>
          <w:lang w:val="ru-RU"/>
        </w:rPr>
      </w:pPr>
      <w:r w:rsidRPr="0027692F">
        <w:rPr>
          <w:rFonts w:eastAsia="Times New Roman"/>
          <w:b/>
          <w:bCs/>
          <w:i/>
          <w:iCs/>
          <w:lang w:val="ru-RU"/>
        </w:rPr>
        <w:t xml:space="preserve">Введение </w:t>
      </w:r>
    </w:p>
    <w:p w:rsidR="003F76F2" w:rsidRPr="0027692F" w:rsidRDefault="003F76F2" w:rsidP="0027692F">
      <w:pPr>
        <w:widowControl/>
        <w:autoSpaceDE/>
        <w:autoSpaceDN/>
        <w:adjustRightInd/>
        <w:ind w:firstLine="413"/>
        <w:rPr>
          <w:bCs/>
          <w:lang w:val="ru-RU"/>
        </w:rPr>
      </w:pPr>
      <w:r w:rsidRPr="0027692F">
        <w:rPr>
          <w:bCs/>
          <w:lang w:val="ru-RU"/>
        </w:rPr>
        <w:t xml:space="preserve">Задачи и содержание курса «История России. </w:t>
      </w:r>
      <w:r w:rsidRPr="0027692F">
        <w:rPr>
          <w:bCs/>
          <w:lang w:val="ru-RU" w:eastAsia="en-US" w:bidi="en-US"/>
        </w:rPr>
        <w:t xml:space="preserve">6 </w:t>
      </w:r>
      <w:r w:rsidRPr="0027692F">
        <w:rPr>
          <w:bCs/>
          <w:lang w:val="ru-RU"/>
        </w:rPr>
        <w:t>класс». История России как неотъемлемая часть всемирно-исторического процесса. Классификация некоторых языков и языковых групп. Исторические источники и вспомогательные исторические науки. Знакомство со справочным и методическим аппаратом учебника и формами работы.</w:t>
      </w:r>
    </w:p>
    <w:p w:rsidR="003F76F2" w:rsidRPr="0027692F" w:rsidRDefault="003F76F2" w:rsidP="0027692F">
      <w:pPr>
        <w:autoSpaceDE/>
        <w:autoSpaceDN/>
        <w:adjustRightInd/>
        <w:ind w:firstLine="413"/>
        <w:jc w:val="both"/>
        <w:rPr>
          <w:rFonts w:eastAsia="Times New Roman"/>
          <w:b/>
          <w:bCs/>
          <w:i/>
          <w:iCs/>
          <w:lang w:val="ru-RU"/>
        </w:rPr>
      </w:pPr>
      <w:r w:rsidRPr="0027692F">
        <w:rPr>
          <w:rFonts w:eastAsia="Times New Roman"/>
          <w:b/>
          <w:bCs/>
          <w:i/>
          <w:iCs/>
          <w:lang w:val="ru-RU"/>
        </w:rPr>
        <w:t xml:space="preserve">Глава </w:t>
      </w:r>
      <w:r w:rsidRPr="0027692F">
        <w:rPr>
          <w:rFonts w:eastAsia="Times New Roman"/>
          <w:b/>
          <w:bCs/>
          <w:i/>
          <w:iCs/>
          <w:lang w:val="ru-RU" w:eastAsia="en-US" w:bidi="en-US"/>
        </w:rPr>
        <w:t xml:space="preserve">1 </w:t>
      </w:r>
      <w:r w:rsidRPr="0027692F">
        <w:rPr>
          <w:rFonts w:eastAsia="Times New Roman"/>
          <w:b/>
          <w:bCs/>
          <w:i/>
          <w:iCs/>
          <w:lang w:val="ru-RU"/>
        </w:rPr>
        <w:t xml:space="preserve">Народы и государства на территории нашей страны в древности </w:t>
      </w:r>
    </w:p>
    <w:p w:rsidR="003F76F2" w:rsidRPr="0027692F" w:rsidRDefault="003F76F2" w:rsidP="0027692F">
      <w:pPr>
        <w:widowControl/>
        <w:autoSpaceDE/>
        <w:autoSpaceDN/>
        <w:adjustRightInd/>
        <w:ind w:firstLine="413"/>
        <w:rPr>
          <w:bCs/>
          <w:lang w:val="ru-RU"/>
        </w:rPr>
      </w:pPr>
      <w:r w:rsidRPr="0027692F">
        <w:rPr>
          <w:bCs/>
          <w:lang w:val="ru-RU"/>
        </w:rPr>
        <w:t>Появление и расселение человека на территории современной России. Древние стоянки, родовой строй, орудия труда.</w:t>
      </w:r>
    </w:p>
    <w:p w:rsidR="003F76F2" w:rsidRPr="0027692F" w:rsidRDefault="003F76F2" w:rsidP="0027692F">
      <w:pPr>
        <w:widowControl/>
        <w:autoSpaceDE/>
        <w:autoSpaceDN/>
        <w:adjustRightInd/>
        <w:ind w:firstLine="413"/>
        <w:rPr>
          <w:bCs/>
          <w:lang w:val="ru-RU"/>
        </w:rPr>
      </w:pPr>
      <w:r w:rsidRPr="0027692F">
        <w:rPr>
          <w:bCs/>
          <w:lang w:val="ru-RU"/>
        </w:rPr>
        <w:t xml:space="preserve">Первые культуры и общества. Малые государства Причерноморья в эллинистическую эпоху. Восточная Европа и евразийские степи в середине </w:t>
      </w:r>
      <w:r w:rsidRPr="0027692F">
        <w:rPr>
          <w:bCs/>
          <w:lang w:eastAsia="en-US" w:bidi="en-US"/>
        </w:rPr>
        <w:t>I</w:t>
      </w:r>
      <w:r w:rsidRPr="0027692F">
        <w:rPr>
          <w:bCs/>
          <w:lang w:val="ru-RU" w:eastAsia="en-US" w:bidi="en-US"/>
        </w:rPr>
        <w:t xml:space="preserve"> </w:t>
      </w:r>
      <w:r w:rsidRPr="0027692F">
        <w:rPr>
          <w:bCs/>
          <w:lang w:val="ru-RU"/>
        </w:rPr>
        <w:t xml:space="preserve">тысячелетия н. э. Страны и народы </w:t>
      </w:r>
      <w:r w:rsidRPr="0027692F">
        <w:rPr>
          <w:bCs/>
          <w:lang w:val="ru-RU"/>
        </w:rPr>
        <w:lastRenderedPageBreak/>
        <w:t xml:space="preserve">Восточной Европы, Сибири и Дальнего Востока. Хазарский каганат, Тюркский каганат, Великая Булгария, Скифское царство. Взаимодействие кочевого и оседлого мира в эпоху Великого переселения народов. Этнокультурные контакты славянских, тюркских и финно-угорских народов к концу </w:t>
      </w:r>
      <w:r w:rsidRPr="0027692F">
        <w:rPr>
          <w:bCs/>
          <w:lang w:eastAsia="en-US" w:bidi="en-US"/>
        </w:rPr>
        <w:t>I</w:t>
      </w:r>
      <w:r w:rsidRPr="0027692F">
        <w:rPr>
          <w:bCs/>
          <w:lang w:val="ru-RU" w:eastAsia="en-US" w:bidi="en-US"/>
        </w:rPr>
        <w:t xml:space="preserve"> </w:t>
      </w:r>
      <w:r w:rsidRPr="0027692F">
        <w:rPr>
          <w:bCs/>
          <w:lang w:val="ru-RU"/>
        </w:rPr>
        <w:t>тыс. н. э. Появление первых христианских, иудейских, исламских общин.</w:t>
      </w:r>
    </w:p>
    <w:p w:rsidR="003F76F2" w:rsidRPr="0027692F" w:rsidRDefault="003F76F2" w:rsidP="0027692F">
      <w:pPr>
        <w:widowControl/>
        <w:autoSpaceDE/>
        <w:autoSpaceDN/>
        <w:adjustRightInd/>
        <w:ind w:firstLine="396"/>
        <w:rPr>
          <w:bCs/>
          <w:lang w:val="ru-RU"/>
        </w:rPr>
      </w:pPr>
      <w:r w:rsidRPr="0027692F">
        <w:rPr>
          <w:bCs/>
          <w:lang w:val="ru-RU"/>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3F76F2" w:rsidRPr="0027692F" w:rsidRDefault="003F76F2" w:rsidP="0027692F">
      <w:pPr>
        <w:widowControl/>
        <w:autoSpaceDE/>
        <w:autoSpaceDN/>
        <w:adjustRightInd/>
        <w:ind w:firstLine="396"/>
        <w:rPr>
          <w:bCs/>
          <w:lang w:val="ru-RU"/>
        </w:rPr>
      </w:pPr>
      <w:r w:rsidRPr="0027692F">
        <w:rPr>
          <w:bCs/>
          <w:lang w:val="ru-RU"/>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3F76F2" w:rsidRPr="0027692F" w:rsidRDefault="003F76F2" w:rsidP="0027692F">
      <w:pPr>
        <w:widowControl/>
        <w:autoSpaceDE/>
        <w:autoSpaceDN/>
        <w:adjustRightInd/>
        <w:ind w:firstLine="396"/>
        <w:rPr>
          <w:bCs/>
          <w:lang w:val="ru-RU"/>
        </w:rPr>
      </w:pPr>
      <w:r w:rsidRPr="0027692F">
        <w:rPr>
          <w:bCs/>
          <w:lang w:val="ru-RU"/>
        </w:rPr>
        <w:t>Обобщение и систематизация знаний по изученной теме.</w:t>
      </w:r>
    </w:p>
    <w:p w:rsidR="003F76F2" w:rsidRPr="0027692F" w:rsidRDefault="003F76F2" w:rsidP="0027692F">
      <w:pPr>
        <w:widowControl/>
        <w:autoSpaceDE/>
        <w:autoSpaceDN/>
        <w:adjustRightInd/>
        <w:ind w:firstLine="396"/>
        <w:rPr>
          <w:bCs/>
          <w:lang w:val="ru-RU"/>
        </w:rPr>
      </w:pPr>
      <w:r w:rsidRPr="0027692F">
        <w:rPr>
          <w:b/>
          <w:i/>
          <w:iCs/>
          <w:color w:val="000000"/>
          <w:shd w:val="clear" w:color="auto" w:fill="FFFFFF"/>
          <w:lang w:val="ru-RU" w:bidi="ru-RU"/>
        </w:rPr>
        <w:t>Основные понятия:</w:t>
      </w:r>
      <w:r w:rsidRPr="0027692F">
        <w:rPr>
          <w:bCs/>
          <w:lang w:val="ru-RU"/>
        </w:rPr>
        <w:t xml:space="preserve"> первобытно-общинный строй, родоплеменная и соседская общины, племя, союз племен, микролит, неолитическая революция, кочевой и оседлый образ жизни, ремесленники, разделение труда, присваивающее и производящее хозяйства, эксплуатация, государство, народ (народность), переложная система земледелия, двуполье, трехполье, язычество, идол, вече, народное ополчение, колонизация, индоевропейские народы, славяне, балты.</w:t>
      </w:r>
    </w:p>
    <w:p w:rsidR="003F76F2" w:rsidRPr="0027692F" w:rsidRDefault="003F76F2" w:rsidP="0027692F">
      <w:pPr>
        <w:autoSpaceDE/>
        <w:autoSpaceDN/>
        <w:adjustRightInd/>
        <w:ind w:firstLine="396"/>
        <w:jc w:val="both"/>
        <w:rPr>
          <w:rFonts w:eastAsia="Times New Roman"/>
          <w:b/>
          <w:bCs/>
          <w:i/>
          <w:iCs/>
          <w:lang w:val="ru-RU"/>
        </w:rPr>
      </w:pPr>
      <w:r w:rsidRPr="0027692F">
        <w:rPr>
          <w:rFonts w:eastAsia="Times New Roman"/>
          <w:b/>
          <w:bCs/>
          <w:i/>
          <w:iCs/>
          <w:lang w:val="ru-RU"/>
        </w:rPr>
        <w:t xml:space="preserve">Глава </w:t>
      </w:r>
      <w:r w:rsidRPr="0027692F">
        <w:rPr>
          <w:rFonts w:eastAsia="Times New Roman"/>
          <w:b/>
          <w:bCs/>
          <w:i/>
          <w:iCs/>
          <w:lang w:val="ru-RU" w:eastAsia="en-US" w:bidi="en-US"/>
        </w:rPr>
        <w:t xml:space="preserve">2. </w:t>
      </w:r>
      <w:r w:rsidRPr="0027692F">
        <w:rPr>
          <w:rFonts w:eastAsia="Times New Roman"/>
          <w:b/>
          <w:bCs/>
          <w:i/>
          <w:iCs/>
          <w:lang w:val="ru-RU"/>
        </w:rPr>
        <w:t xml:space="preserve">Русь в </w:t>
      </w:r>
      <w:r w:rsidRPr="0027692F">
        <w:rPr>
          <w:rFonts w:eastAsia="Times New Roman"/>
          <w:b/>
          <w:bCs/>
          <w:i/>
          <w:iCs/>
          <w:lang w:eastAsia="en-US" w:bidi="en-US"/>
        </w:rPr>
        <w:t>IX</w:t>
      </w:r>
      <w:r w:rsidRPr="0027692F">
        <w:rPr>
          <w:rFonts w:eastAsia="Times New Roman"/>
          <w:b/>
          <w:bCs/>
          <w:i/>
          <w:iCs/>
          <w:lang w:val="ru-RU" w:eastAsia="en-US" w:bidi="en-US"/>
        </w:rPr>
        <w:t xml:space="preserve"> </w:t>
      </w:r>
      <w:r w:rsidRPr="0027692F">
        <w:rPr>
          <w:rFonts w:eastAsia="Times New Roman"/>
          <w:b/>
          <w:bCs/>
          <w:i/>
          <w:iCs/>
          <w:lang w:val="ru-RU"/>
        </w:rPr>
        <w:t xml:space="preserve">— первой половине </w:t>
      </w:r>
      <w:r w:rsidRPr="0027692F">
        <w:rPr>
          <w:rFonts w:eastAsia="Times New Roman"/>
          <w:b/>
          <w:bCs/>
          <w:i/>
          <w:iCs/>
          <w:lang w:eastAsia="en-US" w:bidi="en-US"/>
        </w:rPr>
        <w:t>XII</w:t>
      </w:r>
      <w:r w:rsidR="005A0BC6" w:rsidRPr="0027692F">
        <w:rPr>
          <w:rFonts w:eastAsia="Times New Roman"/>
          <w:b/>
          <w:bCs/>
          <w:i/>
          <w:iCs/>
          <w:lang w:val="ru-RU" w:eastAsia="en-US" w:bidi="en-US"/>
        </w:rPr>
        <w:t xml:space="preserve"> в. </w:t>
      </w:r>
    </w:p>
    <w:p w:rsidR="003F76F2" w:rsidRPr="0027692F" w:rsidRDefault="003F76F2" w:rsidP="0027692F">
      <w:pPr>
        <w:widowControl/>
        <w:autoSpaceDE/>
        <w:autoSpaceDN/>
        <w:adjustRightInd/>
        <w:ind w:firstLine="396"/>
        <w:rPr>
          <w:bCs/>
          <w:lang w:val="ru-RU"/>
        </w:rPr>
      </w:pPr>
      <w:r w:rsidRPr="0027692F">
        <w:rPr>
          <w:bCs/>
          <w:lang w:val="ru-RU"/>
        </w:rPr>
        <w:t>Происхождение народа русь. Норманнский фактор в образовании европейских государств.</w:t>
      </w:r>
    </w:p>
    <w:p w:rsidR="003F76F2" w:rsidRPr="0027692F" w:rsidRDefault="003F76F2" w:rsidP="0027692F">
      <w:pPr>
        <w:widowControl/>
        <w:autoSpaceDE/>
        <w:autoSpaceDN/>
        <w:adjustRightInd/>
        <w:ind w:firstLine="396"/>
        <w:rPr>
          <w:bCs/>
          <w:lang w:val="ru-RU"/>
        </w:rPr>
      </w:pPr>
      <w:r w:rsidRPr="0027692F">
        <w:rPr>
          <w:bCs/>
          <w:lang w:val="ru-RU"/>
        </w:rPr>
        <w:t>Политическое развитие Европы в эпоху раннего Средневековья. Предпосылки и особенности образования Древнерусского государства. Формирование княжеской власти. Новгород и Клев — центры древнерусской государственности. Первые князья Древнерусского государства. Перенос столицы в Киев.</w:t>
      </w:r>
    </w:p>
    <w:p w:rsidR="003F76F2" w:rsidRPr="0027692F" w:rsidRDefault="003F76F2" w:rsidP="0027692F">
      <w:pPr>
        <w:widowControl/>
        <w:autoSpaceDE/>
        <w:autoSpaceDN/>
        <w:adjustRightInd/>
        <w:ind w:firstLine="396"/>
        <w:rPr>
          <w:bCs/>
          <w:lang w:val="ru-RU"/>
        </w:rPr>
      </w:pPr>
      <w:r w:rsidRPr="0027692F">
        <w:rPr>
          <w:bCs/>
          <w:lang w:val="ru-RU"/>
        </w:rPr>
        <w:t>Внутренняя и внешняя политика первых князей, социально-экономический строй Древнерусского государства. Реформы княгини Ольги. Формирование территории Древнерусского государства. Земельные отношения. Свободное и зависимое население. Крупнейшие русские города, развитие ремесел и торговли. Святослав и его роль в формировании системы геополитических интересов Руси.</w:t>
      </w:r>
    </w:p>
    <w:p w:rsidR="003F76F2" w:rsidRPr="0027692F" w:rsidRDefault="003F76F2" w:rsidP="0027692F">
      <w:pPr>
        <w:widowControl/>
        <w:autoSpaceDE/>
        <w:autoSpaceDN/>
        <w:adjustRightInd/>
        <w:ind w:firstLine="396"/>
        <w:rPr>
          <w:bCs/>
          <w:lang w:val="ru-RU"/>
        </w:rPr>
      </w:pPr>
      <w:r w:rsidRPr="0027692F">
        <w:rPr>
          <w:bCs/>
          <w:lang w:val="ru-RU"/>
        </w:rPr>
        <w:t xml:space="preserve">Европейский христианский мир. Крещение Руси: причины и значение. Владимир </w:t>
      </w:r>
      <w:r w:rsidRPr="0027692F">
        <w:rPr>
          <w:bCs/>
          <w:lang w:eastAsia="en-US" w:bidi="en-US"/>
        </w:rPr>
        <w:t>I</w:t>
      </w:r>
      <w:r w:rsidRPr="0027692F">
        <w:rPr>
          <w:bCs/>
          <w:lang w:val="ru-RU" w:eastAsia="en-US" w:bidi="en-US"/>
        </w:rPr>
        <w:t xml:space="preserve"> </w:t>
      </w:r>
      <w:r w:rsidRPr="0027692F">
        <w:rPr>
          <w:bCs/>
          <w:lang w:val="ru-RU"/>
        </w:rPr>
        <w:t>Святой. Место и роль Руси в Европе.</w:t>
      </w:r>
    </w:p>
    <w:p w:rsidR="003F76F2" w:rsidRPr="0027692F" w:rsidRDefault="003F76F2" w:rsidP="0027692F">
      <w:pPr>
        <w:widowControl/>
        <w:autoSpaceDE/>
        <w:autoSpaceDN/>
        <w:adjustRightInd/>
        <w:ind w:firstLine="396"/>
        <w:rPr>
          <w:bCs/>
          <w:lang w:val="ru-RU"/>
        </w:rPr>
      </w:pPr>
      <w:r w:rsidRPr="0027692F">
        <w:rPr>
          <w:bCs/>
          <w:lang w:val="ru-RU"/>
        </w:rPr>
        <w:t>Расцвет Русского государства. Политический строй. Органы власти и управления. Внутриполитическое развитие. Внутренняя и внешняя политика Ярослава Мудрого. Правление Ярославичей. Княжеские усобицы, любечский съезд князей. Внутренняя и внешняя политика Владимира Мономаха. Древнерусское право: Русская Правда, церковные уставы.</w:t>
      </w:r>
    </w:p>
    <w:p w:rsidR="003F76F2" w:rsidRPr="0027692F" w:rsidRDefault="003F76F2" w:rsidP="0027692F">
      <w:pPr>
        <w:widowControl/>
        <w:autoSpaceDE/>
        <w:autoSpaceDN/>
        <w:adjustRightInd/>
        <w:ind w:firstLine="396"/>
        <w:rPr>
          <w:bCs/>
          <w:lang w:val="ru-RU"/>
        </w:rPr>
      </w:pPr>
      <w:r w:rsidRPr="0027692F">
        <w:rPr>
          <w:bCs/>
          <w:lang w:val="ru-RU"/>
        </w:rPr>
        <w:t>Православная церковь и ее роль в жизни общества.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w:t>
      </w:r>
    </w:p>
    <w:p w:rsidR="003F76F2" w:rsidRPr="0027692F" w:rsidRDefault="003F76F2" w:rsidP="0027692F">
      <w:pPr>
        <w:widowControl/>
        <w:autoSpaceDE/>
        <w:autoSpaceDN/>
        <w:adjustRightInd/>
        <w:ind w:firstLine="405"/>
        <w:rPr>
          <w:bCs/>
          <w:lang w:val="ru-RU"/>
        </w:rPr>
      </w:pPr>
      <w:r w:rsidRPr="0027692F">
        <w:rPr>
          <w:bCs/>
          <w:lang w:val="ru-RU"/>
        </w:rPr>
        <w:t>Развитие международных связей Русского государства, укрепление его международного положения. Отношения Руси с соседними народами и государствами: Византией, странами Северной и Центральной Европы, кочевниками.</w:t>
      </w:r>
    </w:p>
    <w:p w:rsidR="003F76F2" w:rsidRPr="0027692F" w:rsidRDefault="003F76F2" w:rsidP="0027692F">
      <w:pPr>
        <w:widowControl/>
        <w:autoSpaceDE/>
        <w:autoSpaceDN/>
        <w:adjustRightInd/>
        <w:ind w:firstLine="405"/>
        <w:rPr>
          <w:bCs/>
          <w:lang w:val="ru-RU"/>
        </w:rPr>
      </w:pPr>
      <w:r w:rsidRPr="0027692F">
        <w:rPr>
          <w:bCs/>
          <w:lang w:val="ru-RU"/>
        </w:rPr>
        <w:t>Особенности культуры Руси, ее специфика и достижения. Возникновение письменности. Начало летописания. Литература и ее жанры (слово, житие, поучение, былина и др.). Деревянное и каменное зодчество. Художественное ремесло, фрески, мозаика.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3F76F2" w:rsidRPr="0027692F" w:rsidRDefault="003F76F2" w:rsidP="0027692F">
      <w:pPr>
        <w:widowControl/>
        <w:autoSpaceDE/>
        <w:autoSpaceDN/>
        <w:adjustRightInd/>
        <w:ind w:firstLine="405"/>
        <w:rPr>
          <w:bCs/>
          <w:lang w:val="ru-RU"/>
        </w:rPr>
      </w:pPr>
      <w:r w:rsidRPr="0027692F">
        <w:rPr>
          <w:bCs/>
          <w:lang w:val="ru-RU"/>
        </w:rPr>
        <w:t>Быт и образ жизни разных слоев населения Руси.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w:t>
      </w:r>
    </w:p>
    <w:p w:rsidR="003F76F2" w:rsidRPr="0027692F" w:rsidRDefault="003F76F2" w:rsidP="0027692F">
      <w:pPr>
        <w:widowControl/>
        <w:autoSpaceDE/>
        <w:autoSpaceDN/>
        <w:adjustRightInd/>
        <w:ind w:firstLine="405"/>
        <w:rPr>
          <w:bCs/>
          <w:lang w:val="ru-RU"/>
        </w:rPr>
      </w:pPr>
      <w:r w:rsidRPr="0027692F">
        <w:rPr>
          <w:bCs/>
          <w:lang w:val="ru-RU"/>
        </w:rPr>
        <w:t>Обобщение и систематизация знаний по изученной теме.</w:t>
      </w:r>
    </w:p>
    <w:p w:rsidR="003F76F2" w:rsidRPr="0027692F" w:rsidRDefault="003F76F2" w:rsidP="0027692F">
      <w:pPr>
        <w:widowControl/>
        <w:autoSpaceDE/>
        <w:autoSpaceDN/>
        <w:adjustRightInd/>
        <w:ind w:firstLine="405"/>
        <w:rPr>
          <w:bCs/>
          <w:lang w:val="ru-RU"/>
        </w:rPr>
      </w:pPr>
      <w:r w:rsidRPr="0027692F">
        <w:rPr>
          <w:b/>
          <w:i/>
          <w:iCs/>
          <w:color w:val="000000"/>
          <w:shd w:val="clear" w:color="auto" w:fill="FFFFFF"/>
          <w:lang w:val="ru-RU" w:bidi="ru-RU"/>
        </w:rPr>
        <w:lastRenderedPageBreak/>
        <w:t>Основные понятия:</w:t>
      </w:r>
      <w:r w:rsidRPr="0027692F">
        <w:rPr>
          <w:bCs/>
          <w:lang w:val="ru-RU"/>
        </w:rPr>
        <w:t xml:space="preserve"> князь, дружина, полюдье, урок, погост, гривна, династический брак, наместник, политика, усобица, боярин, вотчина, духовенство, епископ, закуп, люди, митрополит, монастырь, общество, резиденция, рядович, смерд, житие, былина, летопись, миниатюра, граффити, мозаика, фреска, патриотизм, самобытность.</w:t>
      </w:r>
    </w:p>
    <w:p w:rsidR="003F76F2" w:rsidRPr="0027692F" w:rsidRDefault="003F76F2" w:rsidP="0027692F">
      <w:pPr>
        <w:autoSpaceDE/>
        <w:autoSpaceDN/>
        <w:adjustRightInd/>
        <w:ind w:firstLine="405"/>
        <w:jc w:val="both"/>
        <w:rPr>
          <w:rFonts w:eastAsia="Times New Roman"/>
          <w:b/>
          <w:bCs/>
          <w:i/>
          <w:iCs/>
          <w:lang w:val="ru-RU"/>
        </w:rPr>
      </w:pPr>
      <w:r w:rsidRPr="0027692F">
        <w:rPr>
          <w:rFonts w:eastAsia="Times New Roman"/>
          <w:b/>
          <w:bCs/>
          <w:i/>
          <w:iCs/>
          <w:lang w:val="ru-RU"/>
        </w:rPr>
        <w:t xml:space="preserve">Глава </w:t>
      </w:r>
      <w:r w:rsidRPr="0027692F">
        <w:rPr>
          <w:rFonts w:eastAsia="Times New Roman"/>
          <w:b/>
          <w:bCs/>
          <w:i/>
          <w:iCs/>
          <w:lang w:val="ru-RU" w:eastAsia="en-US" w:bidi="en-US"/>
        </w:rPr>
        <w:t xml:space="preserve">3. </w:t>
      </w:r>
      <w:r w:rsidRPr="0027692F">
        <w:rPr>
          <w:rFonts w:eastAsia="Times New Roman"/>
          <w:b/>
          <w:bCs/>
          <w:i/>
          <w:iCs/>
          <w:lang w:val="ru-RU"/>
        </w:rPr>
        <w:t xml:space="preserve">Русь в середине </w:t>
      </w:r>
      <w:r w:rsidRPr="0027692F">
        <w:rPr>
          <w:rFonts w:eastAsia="Times New Roman"/>
          <w:b/>
          <w:bCs/>
          <w:i/>
          <w:iCs/>
          <w:lang w:eastAsia="en-US" w:bidi="en-US"/>
        </w:rPr>
        <w:t>XII</w:t>
      </w:r>
      <w:r w:rsidRPr="0027692F">
        <w:rPr>
          <w:rFonts w:eastAsia="Times New Roman"/>
          <w:color w:val="000000"/>
          <w:shd w:val="clear" w:color="auto" w:fill="FFFFFF"/>
          <w:lang w:val="ru-RU" w:bidi="ru-RU"/>
        </w:rPr>
        <w:t xml:space="preserve">— </w:t>
      </w:r>
      <w:r w:rsidR="005A0BC6" w:rsidRPr="0027692F">
        <w:rPr>
          <w:rFonts w:eastAsia="Times New Roman"/>
          <w:b/>
          <w:bCs/>
          <w:i/>
          <w:iCs/>
          <w:lang w:val="ru-RU"/>
        </w:rPr>
        <w:t>начале ХШв.</w:t>
      </w:r>
    </w:p>
    <w:p w:rsidR="003F76F2" w:rsidRPr="0027692F" w:rsidRDefault="003F76F2" w:rsidP="0027692F">
      <w:pPr>
        <w:widowControl/>
        <w:autoSpaceDE/>
        <w:autoSpaceDN/>
        <w:adjustRightInd/>
        <w:ind w:firstLine="405"/>
        <w:rPr>
          <w:bCs/>
          <w:lang w:val="ru-RU"/>
        </w:rPr>
      </w:pPr>
      <w:r w:rsidRPr="0027692F">
        <w:rPr>
          <w:bCs/>
          <w:lang w:val="ru-RU"/>
        </w:rPr>
        <w:t>Эпоха политической раздробленности в Европе. Формирование системы земель - самостоятельных государств на Руси. Причины, особенности и последствия политической раздробленности Руси. Консолидирующая роль православной церкви в условиях политическойдецентрализации. Идея единства Руси. Развитие русской культуры. Международные связи русских земель, отношения с кочевниками.</w:t>
      </w:r>
    </w:p>
    <w:p w:rsidR="003F76F2" w:rsidRPr="0027692F" w:rsidRDefault="003F76F2" w:rsidP="0027692F">
      <w:pPr>
        <w:widowControl/>
        <w:autoSpaceDE/>
        <w:autoSpaceDN/>
        <w:adjustRightInd/>
        <w:ind w:firstLine="405"/>
        <w:rPr>
          <w:bCs/>
          <w:lang w:val="ru-RU"/>
        </w:rPr>
      </w:pPr>
      <w:r w:rsidRPr="0027692F">
        <w:rPr>
          <w:bCs/>
          <w:lang w:val="ru-RU"/>
        </w:rPr>
        <w:t>Эволюция общественного строя и права. Территория и население крупнейших русских земель. Особенности княжеской власти в различных землях Руси. Ростово-суздальские князья: Юрий Долгорукий, Андрей Боголюбский, Всеволод Большое Гнездо. Рост и расцвет городов.</w:t>
      </w:r>
    </w:p>
    <w:p w:rsidR="003F76F2" w:rsidRPr="0027692F" w:rsidRDefault="003F76F2" w:rsidP="0027692F">
      <w:pPr>
        <w:widowControl/>
        <w:autoSpaceDE/>
        <w:autoSpaceDN/>
        <w:adjustRightInd/>
        <w:ind w:firstLine="405"/>
        <w:rPr>
          <w:bCs/>
          <w:lang w:val="ru-RU"/>
        </w:rPr>
      </w:pPr>
      <w:r w:rsidRPr="0027692F">
        <w:rPr>
          <w:bCs/>
          <w:lang w:val="ru-RU"/>
        </w:rPr>
        <w:t>Новгородская республика: территория, политические особенности, категории населения, занятия новгородцев, культура.</w:t>
      </w:r>
    </w:p>
    <w:p w:rsidR="003F76F2" w:rsidRPr="0027692F" w:rsidRDefault="003F76F2" w:rsidP="0027692F">
      <w:pPr>
        <w:widowControl/>
        <w:autoSpaceDE/>
        <w:autoSpaceDN/>
        <w:adjustRightInd/>
        <w:ind w:firstLine="405"/>
        <w:rPr>
          <w:bCs/>
          <w:lang w:val="ru-RU"/>
        </w:rPr>
      </w:pPr>
      <w:r w:rsidRPr="0027692F">
        <w:rPr>
          <w:bCs/>
          <w:lang w:val="ru-RU"/>
        </w:rPr>
        <w:t>Южная и Юго-Западная Русь: территории княжеств, особенности правления, занятия населения, культура.</w:t>
      </w:r>
    </w:p>
    <w:p w:rsidR="003F76F2" w:rsidRPr="0027692F" w:rsidRDefault="003F76F2" w:rsidP="0027692F">
      <w:pPr>
        <w:widowControl/>
        <w:autoSpaceDE/>
        <w:autoSpaceDN/>
        <w:adjustRightInd/>
        <w:ind w:firstLine="405"/>
        <w:rPr>
          <w:bCs/>
          <w:lang w:val="ru-RU"/>
        </w:rPr>
      </w:pPr>
      <w:r w:rsidRPr="0027692F">
        <w:rPr>
          <w:bCs/>
          <w:lang w:val="ru-RU"/>
        </w:rPr>
        <w:t>Обобщение и систематизация знаний по изученной теме.</w:t>
      </w:r>
    </w:p>
    <w:p w:rsidR="003F76F2" w:rsidRPr="0027692F" w:rsidRDefault="003F76F2" w:rsidP="0027692F">
      <w:pPr>
        <w:widowControl/>
        <w:autoSpaceDE/>
        <w:autoSpaceDN/>
        <w:adjustRightInd/>
        <w:ind w:firstLine="405"/>
        <w:rPr>
          <w:bCs/>
          <w:lang w:val="ru-RU"/>
        </w:rPr>
      </w:pPr>
      <w:r w:rsidRPr="0027692F">
        <w:rPr>
          <w:i/>
          <w:iCs/>
          <w:color w:val="000000"/>
          <w:shd w:val="clear" w:color="auto" w:fill="FFFFFF"/>
          <w:lang w:val="ru-RU" w:bidi="ru-RU"/>
        </w:rPr>
        <w:t>Основные понятия:</w:t>
      </w:r>
      <w:r w:rsidRPr="0027692F">
        <w:rPr>
          <w:bCs/>
          <w:lang w:val="ru-RU"/>
        </w:rPr>
        <w:t xml:space="preserve"> удел, политическая раздробленность, архитектурный ансамбль, аскетизм, артель, посадник, тысяцкий, республика.</w:t>
      </w:r>
    </w:p>
    <w:p w:rsidR="003F76F2" w:rsidRPr="0027692F" w:rsidRDefault="003F76F2" w:rsidP="0027692F">
      <w:pPr>
        <w:autoSpaceDE/>
        <w:autoSpaceDN/>
        <w:adjustRightInd/>
        <w:ind w:firstLine="405"/>
        <w:jc w:val="both"/>
        <w:rPr>
          <w:rFonts w:eastAsia="Times New Roman"/>
          <w:b/>
          <w:bCs/>
          <w:i/>
          <w:iCs/>
          <w:lang w:val="ru-RU"/>
        </w:rPr>
      </w:pPr>
      <w:r w:rsidRPr="0027692F">
        <w:rPr>
          <w:rFonts w:eastAsia="Times New Roman"/>
          <w:b/>
          <w:bCs/>
          <w:i/>
          <w:iCs/>
          <w:lang w:val="ru-RU"/>
        </w:rPr>
        <w:t xml:space="preserve">Глава4. Русские земли в середине </w:t>
      </w:r>
      <w:r w:rsidRPr="0027692F">
        <w:rPr>
          <w:rFonts w:eastAsia="Times New Roman"/>
          <w:b/>
          <w:bCs/>
          <w:i/>
          <w:iCs/>
          <w:lang w:eastAsia="en-US" w:bidi="en-US"/>
        </w:rPr>
        <w:t>XIII</w:t>
      </w:r>
      <w:r w:rsidRPr="0027692F">
        <w:rPr>
          <w:rFonts w:eastAsia="Times New Roman"/>
          <w:b/>
          <w:bCs/>
          <w:i/>
          <w:iCs/>
          <w:lang w:val="ru-RU"/>
        </w:rPr>
        <w:t>—</w:t>
      </w:r>
      <w:r w:rsidRPr="0027692F">
        <w:rPr>
          <w:rFonts w:eastAsia="Times New Roman"/>
          <w:b/>
          <w:bCs/>
          <w:i/>
          <w:iCs/>
          <w:lang w:eastAsia="en-US" w:bidi="en-US"/>
        </w:rPr>
        <w:t>XIV</w:t>
      </w:r>
      <w:r w:rsidRPr="0027692F">
        <w:rPr>
          <w:rFonts w:eastAsia="Times New Roman"/>
          <w:b/>
          <w:bCs/>
          <w:i/>
          <w:iCs/>
          <w:lang w:val="ru-RU" w:eastAsia="en-US" w:bidi="en-US"/>
        </w:rPr>
        <w:t xml:space="preserve"> </w:t>
      </w:r>
      <w:r w:rsidRPr="0027692F">
        <w:rPr>
          <w:rFonts w:eastAsia="Times New Roman"/>
          <w:b/>
          <w:bCs/>
          <w:i/>
          <w:iCs/>
          <w:lang w:val="ru-RU"/>
        </w:rPr>
        <w:t xml:space="preserve">в. </w:t>
      </w:r>
    </w:p>
    <w:p w:rsidR="003F76F2" w:rsidRPr="0027692F" w:rsidRDefault="003F76F2" w:rsidP="0027692F">
      <w:pPr>
        <w:widowControl/>
        <w:autoSpaceDE/>
        <w:autoSpaceDN/>
        <w:adjustRightInd/>
        <w:ind w:firstLine="405"/>
        <w:rPr>
          <w:bCs/>
          <w:lang w:val="ru-RU"/>
        </w:rPr>
      </w:pPr>
      <w:r w:rsidRPr="0027692F">
        <w:rPr>
          <w:bCs/>
          <w:lang w:val="ru-RU"/>
        </w:rPr>
        <w:t>Возникновение Монгольской империи. Чингисхан и его завоевательные походы. Влияние Монгольской империи на развитие народов Евразии. Первые столкновения русских князей с монголами - Битва на Калке. Завоевательные походы Батыя на Русь и Восточную Европу, их последствия.</w:t>
      </w:r>
    </w:p>
    <w:p w:rsidR="003F76F2" w:rsidRPr="0027692F" w:rsidRDefault="003F76F2" w:rsidP="0027692F">
      <w:pPr>
        <w:widowControl/>
        <w:autoSpaceDE/>
        <w:autoSpaceDN/>
        <w:adjustRightInd/>
        <w:ind w:firstLine="394"/>
        <w:rPr>
          <w:bCs/>
          <w:lang w:val="ru-RU"/>
        </w:rPr>
      </w:pPr>
      <w:r w:rsidRPr="0027692F">
        <w:rPr>
          <w:bCs/>
          <w:lang w:val="ru-RU"/>
        </w:rPr>
        <w:t>Северо-Западная Русь. Борьба с экспансией крестоносцев на западных границах Руси. Невская битва и Ледовое побоище. Внутренняя и внешняя политика Александра Невского.</w:t>
      </w:r>
    </w:p>
    <w:p w:rsidR="003F76F2" w:rsidRPr="0027692F" w:rsidRDefault="003F76F2" w:rsidP="0027692F">
      <w:pPr>
        <w:widowControl/>
        <w:autoSpaceDE/>
        <w:autoSpaceDN/>
        <w:adjustRightInd/>
        <w:ind w:firstLine="394"/>
        <w:rPr>
          <w:bCs/>
          <w:lang w:val="ru-RU"/>
        </w:rPr>
      </w:pPr>
      <w:r w:rsidRPr="0027692F">
        <w:rPr>
          <w:bCs/>
          <w:lang w:val="ru-RU"/>
        </w:rPr>
        <w:t>Образование Золотой Орды. Государственный строй, армия и вооружение, экономика, население и культура Золотой Орды. Налоги и повинности населения. Города. Международная торговля. Влияние Орды на менталитет, культуру и быт населения Руси. Религиозная политика в Орде и статус Русской православной церкви. Золотая Орда в системе международных связей. Борьба русского народа против ордынского владычества.</w:t>
      </w:r>
    </w:p>
    <w:p w:rsidR="003F76F2" w:rsidRPr="0027692F" w:rsidRDefault="003F76F2" w:rsidP="0027692F">
      <w:pPr>
        <w:widowControl/>
        <w:autoSpaceDE/>
        <w:autoSpaceDN/>
        <w:adjustRightInd/>
        <w:ind w:firstLine="394"/>
        <w:rPr>
          <w:bCs/>
          <w:lang w:val="ru-RU"/>
        </w:rPr>
      </w:pPr>
      <w:r w:rsidRPr="0027692F">
        <w:rPr>
          <w:bCs/>
          <w:lang w:val="ru-RU"/>
        </w:rPr>
        <w:t>Южные и западные русские земли. Возникновение Литовского государства и включение в его состав части русских земель. Устройство Литовско-Русского государства. Начало образования русской, белорусской и украинской народностей.</w:t>
      </w:r>
    </w:p>
    <w:p w:rsidR="003F76F2" w:rsidRPr="0027692F" w:rsidRDefault="003F76F2" w:rsidP="0027692F">
      <w:pPr>
        <w:widowControl/>
        <w:autoSpaceDE/>
        <w:autoSpaceDN/>
        <w:adjustRightInd/>
        <w:ind w:firstLine="394"/>
        <w:rPr>
          <w:bCs/>
          <w:lang w:val="ru-RU"/>
        </w:rPr>
      </w:pPr>
      <w:r w:rsidRPr="0027692F">
        <w:rPr>
          <w:bCs/>
          <w:lang w:val="ru-RU"/>
        </w:rPr>
        <w:t>Княжества Северо-Восточной Руси. Борьба за великое княжение владимирское. Противостояние Твери и Москвы. Усиление Московского княжества. Внешняя и внутренняя политика Ивана Калиты. Причины возвышения Москвы.</w:t>
      </w:r>
    </w:p>
    <w:p w:rsidR="003F76F2" w:rsidRPr="0027692F" w:rsidRDefault="003F76F2" w:rsidP="0027692F">
      <w:pPr>
        <w:widowControl/>
        <w:autoSpaceDE/>
        <w:autoSpaceDN/>
        <w:adjustRightInd/>
        <w:ind w:firstLine="394"/>
        <w:rPr>
          <w:bCs/>
          <w:lang w:val="ru-RU"/>
        </w:rPr>
      </w:pPr>
      <w:r w:rsidRPr="0027692F">
        <w:rPr>
          <w:bCs/>
          <w:lang w:val="ru-RU"/>
        </w:rPr>
        <w:t>Причины и следствия объединения русских земель вокруг Москвы. Поход Мамая на Русь. Дмитрий Донской. Русская православная церковь в условиях ордынского владычества. Сергий Радонежский. Куликовская битва. Закрепление первенствующего положения московских князей. Набег хана Тохтамыша.</w:t>
      </w:r>
    </w:p>
    <w:p w:rsidR="003F76F2" w:rsidRPr="0027692F" w:rsidRDefault="003F76F2" w:rsidP="0027692F">
      <w:pPr>
        <w:widowControl/>
        <w:autoSpaceDE/>
        <w:autoSpaceDN/>
        <w:adjustRightInd/>
        <w:ind w:firstLine="394"/>
        <w:rPr>
          <w:bCs/>
          <w:lang w:val="ru-RU"/>
        </w:rPr>
      </w:pPr>
      <w:r w:rsidRPr="0027692F">
        <w:rPr>
          <w:bCs/>
          <w:lang w:val="ru-RU"/>
        </w:rPr>
        <w:t>Культура и быт русских земель. Книжное дело, летописание, устное народное творчество. Архитектура и живопись.</w:t>
      </w:r>
    </w:p>
    <w:p w:rsidR="003F76F2" w:rsidRPr="0027692F" w:rsidRDefault="003F76F2" w:rsidP="0027692F">
      <w:pPr>
        <w:widowControl/>
        <w:autoSpaceDE/>
        <w:autoSpaceDN/>
        <w:adjustRightInd/>
        <w:ind w:firstLine="394"/>
        <w:rPr>
          <w:bCs/>
          <w:lang w:val="ru-RU"/>
        </w:rPr>
      </w:pPr>
      <w:r w:rsidRPr="0027692F">
        <w:rPr>
          <w:bCs/>
          <w:lang w:val="ru-RU"/>
        </w:rPr>
        <w:t>Обобщение и систематизация знаний по изученной теме.</w:t>
      </w:r>
    </w:p>
    <w:p w:rsidR="003F76F2" w:rsidRPr="0027692F" w:rsidRDefault="003F76F2" w:rsidP="0027692F">
      <w:pPr>
        <w:widowControl/>
        <w:autoSpaceDE/>
        <w:autoSpaceDN/>
        <w:adjustRightInd/>
        <w:ind w:firstLine="394"/>
        <w:rPr>
          <w:bCs/>
          <w:lang w:val="ru-RU"/>
        </w:rPr>
      </w:pPr>
      <w:r w:rsidRPr="0027692F">
        <w:rPr>
          <w:b/>
          <w:i/>
          <w:iCs/>
          <w:color w:val="000000"/>
          <w:shd w:val="clear" w:color="auto" w:fill="FFFFFF"/>
          <w:lang w:val="ru-RU" w:bidi="ru-RU"/>
        </w:rPr>
        <w:t>Основные понятия:</w:t>
      </w:r>
      <w:r w:rsidRPr="0027692F">
        <w:rPr>
          <w:bCs/>
          <w:lang w:val="ru-RU"/>
        </w:rPr>
        <w:t xml:space="preserve"> курултай, нойон, тумен, стан, ополченец, ярлык, ордынское владычество, выход, баскак, крестоносец, крестовый поход, духовно-ры- царский (военный монашеский) орден, царь, диалект, народность, уния, слобода, эпос.</w:t>
      </w:r>
    </w:p>
    <w:p w:rsidR="003F76F2" w:rsidRPr="0027692F" w:rsidRDefault="003F76F2" w:rsidP="0027692F">
      <w:pPr>
        <w:autoSpaceDE/>
        <w:autoSpaceDN/>
        <w:adjustRightInd/>
        <w:ind w:firstLine="394"/>
        <w:jc w:val="both"/>
        <w:rPr>
          <w:rFonts w:eastAsia="Times New Roman"/>
          <w:b/>
          <w:bCs/>
          <w:i/>
          <w:iCs/>
          <w:lang w:val="ru-RU"/>
        </w:rPr>
      </w:pPr>
      <w:r w:rsidRPr="0027692F">
        <w:rPr>
          <w:rFonts w:eastAsia="Times New Roman"/>
          <w:b/>
          <w:bCs/>
          <w:i/>
          <w:iCs/>
          <w:lang w:val="ru-RU"/>
        </w:rPr>
        <w:t xml:space="preserve">Глава </w:t>
      </w:r>
      <w:r w:rsidRPr="0027692F">
        <w:rPr>
          <w:rFonts w:eastAsia="Times New Roman"/>
          <w:b/>
          <w:bCs/>
          <w:i/>
          <w:iCs/>
          <w:lang w:val="ru-RU" w:eastAsia="en-US" w:bidi="en-US"/>
        </w:rPr>
        <w:t xml:space="preserve">5. </w:t>
      </w:r>
      <w:r w:rsidRPr="0027692F">
        <w:rPr>
          <w:rFonts w:eastAsia="Times New Roman"/>
          <w:b/>
          <w:bCs/>
          <w:i/>
          <w:iCs/>
          <w:lang w:val="ru-RU"/>
        </w:rPr>
        <w:t xml:space="preserve">Формирование единого Русского государства </w:t>
      </w:r>
    </w:p>
    <w:p w:rsidR="003F76F2" w:rsidRPr="0027692F" w:rsidRDefault="003F76F2" w:rsidP="0027692F">
      <w:pPr>
        <w:widowControl/>
        <w:autoSpaceDE/>
        <w:autoSpaceDN/>
        <w:adjustRightInd/>
        <w:ind w:firstLine="394"/>
        <w:rPr>
          <w:bCs/>
          <w:lang w:val="ru-RU"/>
        </w:rPr>
      </w:pPr>
      <w:r w:rsidRPr="0027692F">
        <w:rPr>
          <w:bCs/>
          <w:lang w:val="ru-RU"/>
        </w:rPr>
        <w:t>Мир к началуХУв. Политическая география русских земель. Процессы централизации. Генуэзские колонии в Причерноморье. Упадок Византии и его последствия.</w:t>
      </w:r>
    </w:p>
    <w:p w:rsidR="003F76F2" w:rsidRPr="0027692F" w:rsidRDefault="003F76F2" w:rsidP="0027692F">
      <w:pPr>
        <w:widowControl/>
        <w:autoSpaceDE/>
        <w:autoSpaceDN/>
        <w:adjustRightInd/>
        <w:ind w:firstLine="394"/>
        <w:rPr>
          <w:bCs/>
          <w:lang w:val="ru-RU"/>
        </w:rPr>
      </w:pPr>
      <w:r w:rsidRPr="0027692F">
        <w:rPr>
          <w:bCs/>
          <w:lang w:val="ru-RU"/>
        </w:rPr>
        <w:lastRenderedPageBreak/>
        <w:t xml:space="preserve">Борьба Литовского и Московского княжеств за объединение русских земель. Изменения в порядке владения землей в Московском княжестве. Развитие ремесла и торговли в Московском княжестве. Внутренняя и внешняя политика Василия </w:t>
      </w:r>
      <w:r w:rsidRPr="0027692F">
        <w:rPr>
          <w:bCs/>
          <w:lang w:eastAsia="en-US" w:bidi="en-US"/>
        </w:rPr>
        <w:t>I</w:t>
      </w:r>
      <w:r w:rsidRPr="0027692F">
        <w:rPr>
          <w:bCs/>
          <w:lang w:val="ru-RU" w:eastAsia="en-US" w:bidi="en-US"/>
        </w:rPr>
        <w:t xml:space="preserve">. </w:t>
      </w:r>
      <w:r w:rsidRPr="0027692F">
        <w:rPr>
          <w:bCs/>
          <w:lang w:val="ru-RU"/>
        </w:rPr>
        <w:t xml:space="preserve">Междоусобная война в Московском княжестве во второй четверти </w:t>
      </w:r>
      <w:r w:rsidRPr="0027692F">
        <w:rPr>
          <w:bCs/>
          <w:lang w:eastAsia="en-US" w:bidi="en-US"/>
        </w:rPr>
        <w:t>XV</w:t>
      </w:r>
      <w:r w:rsidRPr="0027692F">
        <w:rPr>
          <w:bCs/>
          <w:lang w:val="ru-RU" w:eastAsia="en-US" w:bidi="en-US"/>
        </w:rPr>
        <w:t xml:space="preserve"> </w:t>
      </w:r>
      <w:r w:rsidRPr="0027692F">
        <w:rPr>
          <w:bCs/>
          <w:lang w:val="ru-RU"/>
        </w:rPr>
        <w:t>в. Василий Темный.</w:t>
      </w:r>
    </w:p>
    <w:p w:rsidR="003F76F2" w:rsidRPr="0027692F" w:rsidRDefault="003F76F2" w:rsidP="0027692F">
      <w:pPr>
        <w:widowControl/>
        <w:autoSpaceDE/>
        <w:autoSpaceDN/>
        <w:adjustRightInd/>
        <w:ind w:firstLine="394"/>
        <w:rPr>
          <w:bCs/>
          <w:lang w:val="ru-RU"/>
        </w:rPr>
      </w:pPr>
      <w:r w:rsidRPr="0027692F">
        <w:rPr>
          <w:bCs/>
          <w:lang w:val="ru-RU"/>
        </w:rPr>
        <w:t>Распад Золотой Орды и его влияние на политическое развитие русских земель. Образование новых государств на юго-восточных рубежах Руси. Большая Орда, Крымское, Казанское, Сибирское ханства, Ногайская Орда и их отношения с Московским государством.</w:t>
      </w:r>
    </w:p>
    <w:p w:rsidR="003F76F2" w:rsidRPr="0027692F" w:rsidRDefault="003F76F2" w:rsidP="0027692F">
      <w:pPr>
        <w:widowControl/>
        <w:autoSpaceDE/>
        <w:autoSpaceDN/>
        <w:adjustRightInd/>
        <w:ind w:firstLine="404"/>
        <w:rPr>
          <w:bCs/>
          <w:lang w:val="ru-RU"/>
        </w:rPr>
      </w:pPr>
      <w:r w:rsidRPr="0027692F">
        <w:rPr>
          <w:bCs/>
          <w:lang w:val="ru-RU"/>
        </w:rPr>
        <w:t xml:space="preserve">Характер экономического развития Московского государства. Новгород и Псков в </w:t>
      </w:r>
      <w:r w:rsidRPr="0027692F">
        <w:rPr>
          <w:bCs/>
          <w:lang w:eastAsia="en-US" w:bidi="en-US"/>
        </w:rPr>
        <w:t>XV</w:t>
      </w:r>
      <w:r w:rsidRPr="0027692F">
        <w:rPr>
          <w:bCs/>
          <w:lang w:val="ru-RU" w:eastAsia="en-US" w:bidi="en-US"/>
        </w:rPr>
        <w:t xml:space="preserve"> </w:t>
      </w:r>
      <w:r w:rsidRPr="0027692F">
        <w:rPr>
          <w:bCs/>
          <w:lang w:val="ru-RU"/>
        </w:rPr>
        <w:t xml:space="preserve">в. Внешняя и внутренняя политика Ивана </w:t>
      </w:r>
      <w:r w:rsidRPr="0027692F">
        <w:rPr>
          <w:bCs/>
          <w:lang w:eastAsia="en-US" w:bidi="en-US"/>
        </w:rPr>
        <w:t>III</w:t>
      </w:r>
      <w:r w:rsidRPr="0027692F">
        <w:rPr>
          <w:bCs/>
          <w:lang w:val="ru-RU" w:eastAsia="en-US" w:bidi="en-US"/>
        </w:rPr>
        <w:t xml:space="preserve">. </w:t>
      </w:r>
      <w:r w:rsidRPr="0027692F">
        <w:rPr>
          <w:bCs/>
          <w:lang w:val="ru-RU"/>
        </w:rPr>
        <w:t>Присоединение Новгорода и Твери к Москве. Ликвидация ордынского владычества на Руси. Стояние на Угре. Принятие общерусского Судебника. Государственные символы единого государства. Завершение объединения русских земель. Возвышение великокняжеской власти. Расширение международных связей Московского государства.</w:t>
      </w:r>
    </w:p>
    <w:p w:rsidR="003F76F2" w:rsidRPr="0027692F" w:rsidRDefault="003F76F2" w:rsidP="0027692F">
      <w:pPr>
        <w:widowControl/>
        <w:autoSpaceDE/>
        <w:autoSpaceDN/>
        <w:adjustRightInd/>
        <w:ind w:firstLine="404"/>
        <w:rPr>
          <w:bCs/>
          <w:lang w:val="ru-RU"/>
        </w:rPr>
      </w:pPr>
      <w:r w:rsidRPr="0027692F">
        <w:rPr>
          <w:bCs/>
          <w:lang w:val="ru-RU"/>
        </w:rPr>
        <w:t>Флорентийская уния. Падение Византии. Установление автокефалии Русской православной церкви. Внутри церковная борьба. Ереси.</w:t>
      </w:r>
    </w:p>
    <w:p w:rsidR="003F76F2" w:rsidRPr="0027692F" w:rsidRDefault="003F76F2" w:rsidP="0027692F">
      <w:pPr>
        <w:widowControl/>
        <w:autoSpaceDE/>
        <w:autoSpaceDN/>
        <w:adjustRightInd/>
        <w:ind w:firstLine="404"/>
        <w:rPr>
          <w:bCs/>
          <w:lang w:val="ru-RU"/>
        </w:rPr>
      </w:pPr>
      <w:r w:rsidRPr="0027692F">
        <w:rPr>
          <w:bCs/>
          <w:lang w:val="ru-RU"/>
        </w:rPr>
        <w:t>Повседневная жизнь и быт населения. Основные категории населения и их положение. Ограничение свободы крестьян. Юрьев день. Посадские люди. Появление казачества.</w:t>
      </w:r>
    </w:p>
    <w:p w:rsidR="003F76F2" w:rsidRPr="0027692F" w:rsidRDefault="003F76F2" w:rsidP="0027692F">
      <w:pPr>
        <w:widowControl/>
        <w:autoSpaceDE/>
        <w:autoSpaceDN/>
        <w:adjustRightInd/>
        <w:ind w:firstLine="404"/>
        <w:rPr>
          <w:bCs/>
          <w:lang w:val="ru-RU"/>
        </w:rPr>
      </w:pPr>
      <w:r w:rsidRPr="0027692F">
        <w:rPr>
          <w:bCs/>
          <w:lang w:val="ru-RU"/>
        </w:rPr>
        <w:t>Культурное пространство единого Российского государства. Летописание общерусское и региональное. Литература. «Хожение за три моря» Афанасия Никитина. «Хронограф». Архитектура и живопись. Творчество Андрея Рублева и Феофана Грека. Московский Кремль.</w:t>
      </w:r>
    </w:p>
    <w:p w:rsidR="003F76F2" w:rsidRPr="0027692F" w:rsidRDefault="003F76F2" w:rsidP="0027692F">
      <w:pPr>
        <w:widowControl/>
        <w:autoSpaceDE/>
        <w:autoSpaceDN/>
        <w:adjustRightInd/>
        <w:ind w:firstLine="404"/>
        <w:rPr>
          <w:bCs/>
          <w:lang w:val="ru-RU"/>
        </w:rPr>
      </w:pPr>
      <w:r w:rsidRPr="0027692F">
        <w:rPr>
          <w:bCs/>
          <w:lang w:val="ru-RU"/>
        </w:rPr>
        <w:t>Обобщение и систематизация знаний по изученной теме.</w:t>
      </w:r>
    </w:p>
    <w:p w:rsidR="003F76F2" w:rsidRPr="0027692F" w:rsidRDefault="003F76F2" w:rsidP="0027692F">
      <w:pPr>
        <w:shd w:val="clear" w:color="auto" w:fill="FFFFFF"/>
        <w:ind w:firstLine="454"/>
        <w:jc w:val="both"/>
        <w:rPr>
          <w:rFonts w:eastAsia="Times New Roman"/>
          <w:b/>
          <w:lang w:val="ru-RU"/>
        </w:rPr>
      </w:pPr>
      <w:r w:rsidRPr="0027692F">
        <w:rPr>
          <w:rFonts w:eastAsia="Times New Roman"/>
          <w:b/>
          <w:lang w:val="ru-RU"/>
        </w:rPr>
        <w:t>7 класс.</w:t>
      </w:r>
    </w:p>
    <w:p w:rsidR="003F76F2" w:rsidRPr="0027692F" w:rsidRDefault="003F76F2" w:rsidP="0027692F">
      <w:pPr>
        <w:widowControl/>
        <w:autoSpaceDE/>
        <w:autoSpaceDN/>
        <w:adjustRightInd/>
        <w:rPr>
          <w:b/>
          <w:lang w:val="ru-RU" w:eastAsia="en-US"/>
        </w:rPr>
      </w:pPr>
      <w:r w:rsidRPr="0027692F">
        <w:rPr>
          <w:b/>
          <w:lang w:val="ru-RU" w:eastAsia="en-US"/>
        </w:rPr>
        <w:t xml:space="preserve">Вводный урок. От </w:t>
      </w:r>
      <w:r w:rsidR="005A0BC6" w:rsidRPr="0027692F">
        <w:rPr>
          <w:b/>
          <w:lang w:val="ru-RU" w:eastAsia="en-US"/>
        </w:rPr>
        <w:t>Средневековья к Новому времени.</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3F76F2" w:rsidRPr="0027692F" w:rsidRDefault="003F76F2" w:rsidP="0027692F">
      <w:pPr>
        <w:widowControl/>
        <w:autoSpaceDE/>
        <w:autoSpaceDN/>
        <w:adjustRightInd/>
        <w:jc w:val="center"/>
        <w:rPr>
          <w:rFonts w:eastAsia="Times New Roman"/>
          <w:b/>
          <w:lang w:val="ru-RU"/>
        </w:rPr>
      </w:pPr>
      <w:r w:rsidRPr="0027692F">
        <w:rPr>
          <w:rFonts w:eastAsia="Times New Roman"/>
          <w:b/>
          <w:lang w:val="ru-RU"/>
        </w:rPr>
        <w:t>Раздел  I.  МИР  В  НАЧАЛЕ  НОВОГО  ВРЕМЕНИ.  ВЕЛИКИЕ  ГЕОГРАФИЧЕСКИЕ  ОТКРЫТИЯ.  ВОЗРОЖДЕНИЕ.  </w:t>
      </w:r>
    </w:p>
    <w:p w:rsidR="003F76F2" w:rsidRPr="0027692F" w:rsidRDefault="003F76F2" w:rsidP="0027692F">
      <w:pPr>
        <w:widowControl/>
        <w:autoSpaceDE/>
        <w:autoSpaceDN/>
        <w:adjustRightInd/>
        <w:jc w:val="center"/>
        <w:rPr>
          <w:rFonts w:eastAsia="Times New Roman"/>
          <w:b/>
          <w:lang w:val="ru-RU"/>
        </w:rPr>
      </w:pPr>
      <w:r w:rsidRPr="0027692F">
        <w:rPr>
          <w:rFonts w:eastAsia="Times New Roman"/>
          <w:b/>
          <w:lang w:val="ru-RU"/>
        </w:rPr>
        <w:t xml:space="preserve">РЕФОРМАЦИЯ </w:t>
      </w:r>
    </w:p>
    <w:p w:rsidR="003F76F2" w:rsidRPr="0027692F" w:rsidRDefault="003F76F2" w:rsidP="0027692F">
      <w:pPr>
        <w:widowControl/>
        <w:ind w:firstLine="550"/>
        <w:jc w:val="both"/>
        <w:rPr>
          <w:lang w:val="ru-RU"/>
        </w:rPr>
      </w:pPr>
      <w:r w:rsidRPr="0027692F">
        <w:rPr>
          <w:b/>
          <w:iCs/>
          <w:color w:val="000000"/>
          <w:spacing w:val="8"/>
          <w:lang w:val="ru-RU"/>
        </w:rPr>
        <w:t>Эпоха Великих</w:t>
      </w:r>
      <w:r w:rsidRPr="0027692F">
        <w:rPr>
          <w:b/>
          <w:iCs/>
          <w:color w:val="000000"/>
          <w:spacing w:val="11"/>
          <w:lang w:val="ru-RU"/>
        </w:rPr>
        <w:t xml:space="preserve"> </w:t>
      </w:r>
      <w:r w:rsidRPr="0027692F">
        <w:rPr>
          <w:b/>
          <w:iCs/>
          <w:color w:val="000000"/>
          <w:spacing w:val="8"/>
          <w:lang w:val="ru-RU"/>
        </w:rPr>
        <w:t xml:space="preserve">Географических открытий. </w:t>
      </w:r>
      <w:r w:rsidRPr="0027692F">
        <w:rPr>
          <w:lang w:val="ru-RU"/>
        </w:rPr>
        <w:t>Новые изобретения и усовершенствования. Источники энергии. Книгопечатание. Новое в военном деле и судостроении. Геог</w:t>
      </w:r>
      <w:r w:rsidRPr="0027692F">
        <w:rPr>
          <w:lang w:val="ru-RU"/>
        </w:rPr>
        <w:softHyphen/>
        <w:t>рафические представления. Почему манили новые земли. Испания и Португалия ищут новые морские пути на Восток. Энрике Море</w:t>
      </w:r>
      <w:r w:rsidRPr="0027692F">
        <w:rPr>
          <w:lang w:val="ru-RU"/>
        </w:rPr>
        <w:softHyphen/>
        <w:t>плаватель. Открытие ближней Атлантики. Васко да Гама. Вокруг Африки в Индию.</w:t>
      </w:r>
    </w:p>
    <w:p w:rsidR="003F76F2" w:rsidRPr="0027692F" w:rsidRDefault="003F76F2" w:rsidP="0027692F">
      <w:pPr>
        <w:widowControl/>
        <w:ind w:firstLine="550"/>
        <w:jc w:val="both"/>
        <w:rPr>
          <w:lang w:val="ru-RU"/>
        </w:rPr>
      </w:pPr>
      <w:r w:rsidRPr="0027692F">
        <w:rPr>
          <w:lang w:val="ru-RU"/>
        </w:rPr>
        <w:t>Путешествия Христофора Колумба. Открытие нового матери</w:t>
      </w:r>
      <w:r w:rsidRPr="0027692F">
        <w:rPr>
          <w:lang w:val="ru-RU"/>
        </w:rPr>
        <w:softHyphen/>
        <w:t>ка — встреча миров. Америго Веспуччи о Новом Свете.</w:t>
      </w:r>
    </w:p>
    <w:p w:rsidR="003F76F2" w:rsidRPr="0027692F" w:rsidRDefault="003F76F2" w:rsidP="0027692F">
      <w:pPr>
        <w:widowControl/>
        <w:ind w:firstLine="550"/>
        <w:jc w:val="both"/>
        <w:rPr>
          <w:lang w:val="ru-RU"/>
        </w:rPr>
      </w:pPr>
      <w:r w:rsidRPr="0027692F">
        <w:rPr>
          <w:lang w:val="ru-RU"/>
        </w:rPr>
        <w:t>Фернандо Магеллан. Первое кругосветное путешествие.</w:t>
      </w:r>
    </w:p>
    <w:p w:rsidR="003F76F2" w:rsidRPr="0027692F" w:rsidRDefault="003F76F2" w:rsidP="0027692F">
      <w:pPr>
        <w:widowControl/>
        <w:ind w:firstLine="550"/>
        <w:jc w:val="both"/>
        <w:rPr>
          <w:lang w:val="ru-RU"/>
        </w:rPr>
      </w:pPr>
      <w:r w:rsidRPr="0027692F">
        <w:rPr>
          <w:lang w:val="ru-RU"/>
        </w:rPr>
        <w:t>Западноевропейская колонизация новых земель. Испанцы и португальцы в Новом Свете.</w:t>
      </w:r>
    </w:p>
    <w:p w:rsidR="003F76F2" w:rsidRPr="0027692F" w:rsidRDefault="003F76F2" w:rsidP="0027692F">
      <w:pPr>
        <w:widowControl/>
        <w:ind w:firstLine="550"/>
        <w:jc w:val="both"/>
        <w:rPr>
          <w:lang w:val="ru-RU"/>
        </w:rPr>
      </w:pPr>
      <w:r w:rsidRPr="0027692F">
        <w:rPr>
          <w:lang w:val="ru-RU"/>
        </w:rPr>
        <w:t>Значение Великих географических открытий. Изменение старых географических представлений о мире. Начало складывания миро</w:t>
      </w:r>
      <w:r w:rsidRPr="0027692F">
        <w:rPr>
          <w:lang w:val="ru-RU"/>
        </w:rPr>
        <w:softHyphen/>
        <w:t>вого рынка. Заморское золото и европейская революция цен.</w:t>
      </w:r>
    </w:p>
    <w:p w:rsidR="003F76F2" w:rsidRPr="0027692F" w:rsidRDefault="003F76F2" w:rsidP="0027692F">
      <w:pPr>
        <w:widowControl/>
        <w:ind w:firstLine="550"/>
        <w:jc w:val="both"/>
        <w:rPr>
          <w:lang w:val="ru-RU"/>
        </w:rPr>
      </w:pPr>
      <w:r w:rsidRPr="0027692F">
        <w:rPr>
          <w:b/>
          <w:iCs/>
          <w:color w:val="000000"/>
          <w:spacing w:val="11"/>
          <w:lang w:val="ru-RU"/>
        </w:rPr>
        <w:t xml:space="preserve">Европа: от Средневековья к Новому времени </w:t>
      </w:r>
      <w:r w:rsidRPr="0027692F">
        <w:rPr>
          <w:lang w:val="ru-RU"/>
        </w:rPr>
        <w:t>Усиление королевской власти. Понятие «абсолютизм». Значе</w:t>
      </w:r>
      <w:r w:rsidRPr="0027692F">
        <w:rPr>
          <w:lang w:val="ru-RU"/>
        </w:rPr>
        <w:softHyphen/>
        <w:t>ние абсолютизма для социального, экономического, политического и культурного развития общества. Короли и парламенты. Единая си</w:t>
      </w:r>
      <w:r w:rsidRPr="0027692F">
        <w:rPr>
          <w:lang w:val="ru-RU"/>
        </w:rPr>
        <w:softHyphen/>
        <w:t>стема государственного управления. Судебная и местная власть под контролем короля. Короли и церковь. «Монарх — помазанник Бо</w:t>
      </w:r>
      <w:r w:rsidRPr="0027692F">
        <w:rPr>
          <w:lang w:val="ru-RU"/>
        </w:rPr>
        <w:softHyphen/>
        <w:t>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w:t>
      </w:r>
    </w:p>
    <w:p w:rsidR="003F76F2" w:rsidRPr="0027692F" w:rsidRDefault="003F76F2" w:rsidP="0027692F">
      <w:pPr>
        <w:widowControl/>
        <w:ind w:firstLine="550"/>
        <w:jc w:val="both"/>
        <w:rPr>
          <w:lang w:val="ru-RU"/>
        </w:rPr>
      </w:pPr>
      <w:r w:rsidRPr="0027692F">
        <w:rPr>
          <w:lang w:val="ru-RU"/>
        </w:rPr>
        <w:t>Дух предпринимательства преобразует экономику. Рост горо</w:t>
      </w:r>
      <w:r w:rsidRPr="0027692F">
        <w:rPr>
          <w:lang w:val="ru-RU"/>
        </w:rPr>
        <w:softHyphen/>
        <w:t>дов и торговли. Мировая торговля. Банки, биржи и торговые ком</w:t>
      </w:r>
      <w:r w:rsidRPr="0027692F">
        <w:rPr>
          <w:lang w:val="ru-RU"/>
        </w:rPr>
        <w:softHyphen/>
        <w:t>пании. Переход от ремесла к мануфактуре. Наемный труд. Причины возникновения и развития мануфактур. Мануфактура — капитали</w:t>
      </w:r>
      <w:r w:rsidRPr="0027692F">
        <w:rPr>
          <w:lang w:val="ru-RU"/>
        </w:rPr>
        <w:softHyphen/>
        <w:t>стическое предприятие. Рождение капитализма.</w:t>
      </w:r>
    </w:p>
    <w:p w:rsidR="003F76F2" w:rsidRPr="0027692F" w:rsidRDefault="003F76F2" w:rsidP="0027692F">
      <w:pPr>
        <w:widowControl/>
        <w:ind w:firstLine="550"/>
        <w:jc w:val="both"/>
        <w:rPr>
          <w:lang w:val="ru-RU"/>
        </w:rPr>
      </w:pPr>
      <w:r w:rsidRPr="0027692F">
        <w:rPr>
          <w:lang w:val="ru-RU"/>
        </w:rPr>
        <w:lastRenderedPageBreak/>
        <w:t xml:space="preserve">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w:t>
      </w:r>
    </w:p>
    <w:p w:rsidR="003F76F2" w:rsidRPr="0027692F" w:rsidRDefault="003F76F2" w:rsidP="0027692F">
      <w:pPr>
        <w:widowControl/>
        <w:ind w:firstLine="550"/>
        <w:jc w:val="both"/>
        <w:rPr>
          <w:lang w:val="ru-RU"/>
        </w:rPr>
      </w:pPr>
      <w:r w:rsidRPr="0027692F">
        <w:rPr>
          <w:lang w:val="ru-RU"/>
        </w:rPr>
        <w:t>Европейское население и основные черты повседневной жизни. Главные беды — эпидемии, голод и войны. Продолжительность жиз</w:t>
      </w:r>
      <w:r w:rsidRPr="0027692F">
        <w:rPr>
          <w:lang w:val="ru-RU"/>
        </w:rPr>
        <w:softHyphen/>
        <w:t>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3F76F2" w:rsidRPr="0027692F" w:rsidRDefault="003F76F2" w:rsidP="0027692F">
      <w:pPr>
        <w:widowControl/>
        <w:ind w:firstLine="550"/>
        <w:jc w:val="both"/>
        <w:rPr>
          <w:lang w:val="ru-RU"/>
        </w:rPr>
      </w:pPr>
      <w:r w:rsidRPr="0027692F">
        <w:rPr>
          <w:b/>
          <w:iCs/>
          <w:color w:val="000000"/>
          <w:spacing w:val="5"/>
          <w:lang w:val="ru-RU"/>
        </w:rPr>
        <w:t xml:space="preserve">Художественная культура и наука Европы </w:t>
      </w:r>
      <w:r w:rsidRPr="0027692F">
        <w:rPr>
          <w:b/>
          <w:iCs/>
          <w:color w:val="000000"/>
          <w:spacing w:val="13"/>
          <w:lang w:val="ru-RU"/>
        </w:rPr>
        <w:t xml:space="preserve">эпохи Возрождения. </w:t>
      </w:r>
      <w:r w:rsidRPr="0027692F">
        <w:rPr>
          <w:lang w:val="ru-RU"/>
        </w:rPr>
        <w:t>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w:t>
      </w:r>
    </w:p>
    <w:p w:rsidR="003F76F2" w:rsidRPr="0027692F" w:rsidRDefault="003F76F2" w:rsidP="0027692F">
      <w:pPr>
        <w:widowControl/>
        <w:ind w:firstLine="550"/>
        <w:jc w:val="both"/>
        <w:rPr>
          <w:lang w:val="ru-RU"/>
        </w:rPr>
      </w:pPr>
      <w:r w:rsidRPr="0027692F">
        <w:rPr>
          <w:lang w:val="ru-RU"/>
        </w:rPr>
        <w:tab/>
        <w:t>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w:t>
      </w:r>
    </w:p>
    <w:p w:rsidR="003F76F2" w:rsidRPr="0027692F" w:rsidRDefault="003F76F2" w:rsidP="0027692F">
      <w:pPr>
        <w:widowControl/>
        <w:ind w:firstLine="550"/>
        <w:jc w:val="both"/>
        <w:rPr>
          <w:lang w:val="ru-RU"/>
        </w:rPr>
      </w:pPr>
      <w:r w:rsidRPr="0027692F">
        <w:rPr>
          <w:lang w:val="ru-RU"/>
        </w:rPr>
        <w:t>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r w:rsidRPr="0027692F">
        <w:rPr>
          <w:lang w:val="ru-RU"/>
        </w:rPr>
        <w:br/>
        <w:t xml:space="preserve">       Джордано   Бруно  о   бесконечности   и   вечности  Вселенной.   Важ</w:t>
      </w:r>
      <w:r w:rsidRPr="0027692F">
        <w:rPr>
          <w:lang w:val="ru-RU"/>
        </w:rPr>
        <w:softHyphen/>
        <w:t>нейшие  открытия  Галилео  Галилея.  Создание  Исааком  Ньютоном новой картины мира. Уильям Гарвей о строении человеческого ор</w:t>
      </w:r>
      <w:r w:rsidRPr="0027692F">
        <w:rPr>
          <w:lang w:val="ru-RU"/>
        </w:rPr>
        <w:softHyphen/>
        <w:t>ганизма. Фрэнсис Бэкон и Рене Декарт — основоположники фи</w:t>
      </w:r>
      <w:r w:rsidRPr="0027692F">
        <w:rPr>
          <w:lang w:val="ru-RU"/>
        </w:rPr>
        <w:softHyphen/>
        <w:t>лософии Нового времени. Учение Джона Локка о «естественных» правах человека и разделении властей.</w:t>
      </w:r>
    </w:p>
    <w:p w:rsidR="003F76F2" w:rsidRPr="0027692F" w:rsidRDefault="003F76F2" w:rsidP="0027692F">
      <w:pPr>
        <w:widowControl/>
        <w:ind w:firstLine="550"/>
        <w:jc w:val="both"/>
        <w:rPr>
          <w:lang w:val="ru-RU"/>
        </w:rPr>
      </w:pPr>
      <w:r w:rsidRPr="0027692F">
        <w:rPr>
          <w:b/>
          <w:iCs/>
          <w:color w:val="000000"/>
          <w:spacing w:val="12"/>
          <w:lang w:val="ru-RU"/>
        </w:rPr>
        <w:t>Реформация и контрреформация в Европе.</w:t>
      </w:r>
      <w:r w:rsidRPr="0027692F">
        <w:rPr>
          <w:color w:val="000000"/>
          <w:spacing w:val="5"/>
          <w:lang w:val="ru-RU"/>
        </w:rPr>
        <w:t xml:space="preserve"> </w:t>
      </w:r>
      <w:r w:rsidRPr="0027692F">
        <w:rPr>
          <w:lang w:val="ru-RU"/>
        </w:rPr>
        <w:t>Реформация — борьба за переустройство церкви. Причины Реформации и ее распространение в Европе. Мартин Лютер: че</w:t>
      </w:r>
      <w:r w:rsidRPr="0027692F">
        <w:rPr>
          <w:lang w:val="ru-RU"/>
        </w:rPr>
        <w:softHyphen/>
        <w:t>ловек и общественный деятель. Основные положения его учения. Лютеранская церковь. Протестантизм. Томас Мюнцер — вождь на</w:t>
      </w:r>
      <w:r w:rsidRPr="0027692F">
        <w:rPr>
          <w:lang w:val="ru-RU"/>
        </w:rPr>
        <w:softHyphen/>
        <w:t>родной реформации. Крестьянская война в Германии: причины, ос</w:t>
      </w:r>
      <w:r w:rsidRPr="0027692F">
        <w:rPr>
          <w:lang w:val="ru-RU"/>
        </w:rPr>
        <w:softHyphen/>
        <w:t>новные события, значение.</w:t>
      </w:r>
    </w:p>
    <w:p w:rsidR="003F76F2" w:rsidRPr="0027692F" w:rsidRDefault="003F76F2" w:rsidP="0027692F">
      <w:pPr>
        <w:widowControl/>
        <w:ind w:firstLine="550"/>
        <w:jc w:val="both"/>
        <w:rPr>
          <w:lang w:val="ru-RU"/>
        </w:rPr>
      </w:pPr>
      <w:r w:rsidRPr="0027692F">
        <w:rPr>
          <w:lang w:val="ru-RU"/>
        </w:rPr>
        <w:t xml:space="preserve">       Учение и церковь Жана Кальвина. Борьба католической церк</w:t>
      </w:r>
      <w:r w:rsidRPr="0027692F">
        <w:rPr>
          <w:lang w:val="ru-RU"/>
        </w:rPr>
        <w:softHyphen/>
        <w:t>ви против Реформации. Игнатий Лойола и орден иезуитов.</w:t>
      </w:r>
    </w:p>
    <w:p w:rsidR="003F76F2" w:rsidRPr="0027692F" w:rsidRDefault="003F76F2" w:rsidP="0027692F">
      <w:pPr>
        <w:widowControl/>
        <w:ind w:firstLine="550"/>
        <w:jc w:val="both"/>
        <w:rPr>
          <w:lang w:val="ru-RU"/>
        </w:rPr>
      </w:pPr>
      <w:r w:rsidRPr="0027692F">
        <w:rPr>
          <w:lang w:val="ru-RU"/>
        </w:rPr>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p w:rsidR="003F76F2" w:rsidRPr="0027692F" w:rsidRDefault="003F76F2" w:rsidP="0027692F">
      <w:pPr>
        <w:widowControl/>
        <w:ind w:firstLine="550"/>
        <w:jc w:val="both"/>
        <w:rPr>
          <w:lang w:val="ru-RU"/>
        </w:rPr>
      </w:pPr>
      <w:r w:rsidRPr="0027692F">
        <w:rPr>
          <w:lang w:val="ru-RU"/>
        </w:rPr>
        <w:t>Религиозные войны и абсолютная монархия во Франции. Борь</w:t>
      </w:r>
      <w:r w:rsidRPr="0027692F">
        <w:rPr>
          <w:lang w:val="ru-RU"/>
        </w:rPr>
        <w:softHyphen/>
        <w:t xml:space="preserve">ба между католиками и гугенотами. Варфоломеевская ночь. Война трех Генрихов. Генрих IV Бурбон — * 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3F76F2" w:rsidRPr="0027692F" w:rsidRDefault="003F76F2" w:rsidP="0027692F">
      <w:pPr>
        <w:widowControl/>
        <w:autoSpaceDE/>
        <w:autoSpaceDN/>
        <w:adjustRightInd/>
        <w:jc w:val="center"/>
        <w:rPr>
          <w:rFonts w:eastAsia="Times New Roman"/>
          <w:b/>
          <w:lang w:val="ru-RU"/>
        </w:rPr>
      </w:pPr>
      <w:r w:rsidRPr="0027692F">
        <w:rPr>
          <w:rFonts w:eastAsia="Times New Roman"/>
          <w:b/>
          <w:lang w:val="ru-RU"/>
        </w:rPr>
        <w:t xml:space="preserve">Раздел II. Первые революции Нового времени. Международные отношения (борьба за первенство в Европе  и в колониях)  </w:t>
      </w:r>
    </w:p>
    <w:p w:rsidR="003F76F2" w:rsidRPr="0027692F" w:rsidRDefault="003F76F2" w:rsidP="0027692F">
      <w:pPr>
        <w:widowControl/>
        <w:autoSpaceDE/>
        <w:autoSpaceDN/>
        <w:adjustRightInd/>
        <w:jc w:val="center"/>
        <w:rPr>
          <w:rFonts w:eastAsia="Times New Roman"/>
          <w:b/>
          <w:lang w:val="ru-RU"/>
        </w:rPr>
      </w:pPr>
    </w:p>
    <w:p w:rsidR="003F76F2" w:rsidRPr="0027692F" w:rsidRDefault="003F76F2" w:rsidP="0027692F">
      <w:pPr>
        <w:widowControl/>
        <w:ind w:firstLine="550"/>
        <w:jc w:val="both"/>
        <w:rPr>
          <w:lang w:val="ru-RU"/>
        </w:rPr>
      </w:pPr>
      <w:r w:rsidRPr="0027692F">
        <w:rPr>
          <w:lang w:val="ru-RU"/>
        </w:rPr>
        <w:t>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w:t>
      </w:r>
      <w:r w:rsidRPr="0027692F">
        <w:rPr>
          <w:lang w:val="ru-RU"/>
        </w:rPr>
        <w:softHyphen/>
        <w:t>дов в XVI в. Экономические и религиозные противоречия с Испа</w:t>
      </w:r>
      <w:r w:rsidRPr="0027692F">
        <w:rPr>
          <w:lang w:val="ru-RU"/>
        </w:rPr>
        <w:softHyphen/>
        <w:t>нией. «Кровавые» указы против кальвинистов. Начало освободи</w:t>
      </w:r>
      <w:r w:rsidRPr="0027692F">
        <w:rPr>
          <w:lang w:val="ru-RU"/>
        </w:rPr>
        <w:softHyphen/>
        <w:t>тельной войны. Террор Альбы. Вильгельм Оранский. Лесные и морские гёзы. Утрехтская уния. Рождение республики. Голланд</w:t>
      </w:r>
      <w:r w:rsidRPr="0027692F">
        <w:rPr>
          <w:lang w:val="ru-RU"/>
        </w:rPr>
        <w:softHyphen/>
        <w:t>ская республика — самая экономически развитая страна в Европе.</w:t>
      </w:r>
    </w:p>
    <w:p w:rsidR="003F76F2" w:rsidRPr="0027692F" w:rsidRDefault="003F76F2" w:rsidP="0027692F">
      <w:pPr>
        <w:widowControl/>
        <w:ind w:firstLine="550"/>
        <w:jc w:val="both"/>
        <w:rPr>
          <w:lang w:val="ru-RU"/>
        </w:rPr>
      </w:pPr>
      <w:r w:rsidRPr="0027692F">
        <w:rPr>
          <w:lang w:val="ru-RU"/>
        </w:rPr>
        <w:t>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w:t>
      </w:r>
      <w:r w:rsidRPr="0027692F">
        <w:rPr>
          <w:lang w:val="ru-RU"/>
        </w:rPr>
        <w:softHyphen/>
        <w:t xml:space="preserve">арт. Борьба короля с парламентом. Начало революции. Долгий парламент. Гражданская война. Парламент против короля. Оливер Кромвель и создание </w:t>
      </w:r>
      <w:r w:rsidRPr="0027692F">
        <w:rPr>
          <w:lang w:val="ru-RU"/>
        </w:rPr>
        <w:lastRenderedPageBreak/>
        <w:t>революционной армии. Битва при Нейзби. Первые реформы парламента. Казнь короля и установление рес</w:t>
      </w:r>
      <w:r w:rsidRPr="0027692F">
        <w:rPr>
          <w:lang w:val="ru-RU"/>
        </w:rPr>
        <w:softHyphen/>
        <w:t>публики: внутренние и международные последствия. Реставрация Стюартов. «Славная революция» 1688 г. и рождение парламент</w:t>
      </w:r>
      <w:r w:rsidRPr="0027692F">
        <w:rPr>
          <w:lang w:val="ru-RU"/>
        </w:rPr>
        <w:softHyphen/>
        <w:t>ской монархии. Права личности и парламентская система в Анг</w:t>
      </w:r>
      <w:r w:rsidRPr="0027692F">
        <w:rPr>
          <w:lang w:val="ru-RU"/>
        </w:rPr>
        <w:softHyphen/>
        <w:t>лии — создание условий для  развития  индустриального общества.</w:t>
      </w:r>
    </w:p>
    <w:p w:rsidR="003F76F2" w:rsidRPr="0027692F" w:rsidRDefault="003F76F2" w:rsidP="0027692F">
      <w:pPr>
        <w:widowControl/>
        <w:ind w:firstLine="550"/>
        <w:jc w:val="both"/>
        <w:rPr>
          <w:lang w:val="ru-RU"/>
        </w:rPr>
      </w:pPr>
      <w:r w:rsidRPr="0027692F">
        <w:rPr>
          <w:lang w:val="ru-RU"/>
        </w:rPr>
        <w:t>Международные отношения. Причины международных конфлик</w:t>
      </w:r>
      <w:r w:rsidRPr="0027692F">
        <w:rPr>
          <w:lang w:val="ru-RU"/>
        </w:rPr>
        <w:softHyphen/>
        <w:t>тов в XVI — XVIII вв. Тридцатилетняя война — первая общеевропей</w:t>
      </w:r>
      <w:r w:rsidRPr="0027692F">
        <w:rPr>
          <w:lang w:val="ru-RU"/>
        </w:rPr>
        <w:softHyphen/>
        <w:t>ская война. Причины и начало войны. Основные военные действия. Альбрехт Валленштейн и его военная система. Организация евро</w:t>
      </w:r>
      <w:r w:rsidRPr="0027692F">
        <w:rPr>
          <w:lang w:val="ru-RU"/>
        </w:rPr>
        <w:softHyphen/>
        <w:t>пейских армий и их вооружение. Вступление в войну Швеции. Гус</w:t>
      </w:r>
      <w:r w:rsidRPr="0027692F">
        <w:rPr>
          <w:lang w:val="ru-RU"/>
        </w:rPr>
        <w:softHyphen/>
        <w:t>тав II Адольф — крупнейший полководец и создатель новой военной системы. Окончание войны и ее итоги. Условия и значение Вест</w:t>
      </w:r>
      <w:r w:rsidRPr="0027692F">
        <w:rPr>
          <w:lang w:val="ru-RU"/>
        </w:rPr>
        <w:softHyphen/>
        <w:t>фальского мира. Последствия войны для европейского населения.</w:t>
      </w:r>
    </w:p>
    <w:p w:rsidR="003F76F2" w:rsidRPr="0027692F" w:rsidRDefault="003F76F2" w:rsidP="0027692F">
      <w:pPr>
        <w:widowControl/>
        <w:ind w:firstLine="550"/>
        <w:jc w:val="both"/>
        <w:rPr>
          <w:lang w:val="ru-RU"/>
        </w:rPr>
      </w:pPr>
      <w:r w:rsidRPr="0027692F">
        <w:rPr>
          <w:lang w:val="ru-RU"/>
        </w:rPr>
        <w:t>Война за испанское наследство — война за династические ин</w:t>
      </w:r>
      <w:r w:rsidRPr="0027692F">
        <w:rPr>
          <w:lang w:val="ru-RU"/>
        </w:rPr>
        <w:softHyphen/>
        <w:t>тересы и за владение колониями.</w:t>
      </w:r>
    </w:p>
    <w:p w:rsidR="003F76F2" w:rsidRPr="0027692F" w:rsidRDefault="003F76F2" w:rsidP="0027692F">
      <w:pPr>
        <w:widowControl/>
        <w:ind w:firstLine="550"/>
        <w:jc w:val="both"/>
        <w:rPr>
          <w:lang w:val="ru-RU"/>
        </w:rPr>
      </w:pPr>
      <w:r w:rsidRPr="0027692F">
        <w:rPr>
          <w:lang w:val="ru-RU"/>
        </w:rPr>
        <w:t>Семилетняя война, ее участники и значение.</w:t>
      </w:r>
    </w:p>
    <w:p w:rsidR="003F76F2" w:rsidRPr="0027692F" w:rsidRDefault="003F76F2" w:rsidP="0027692F">
      <w:pPr>
        <w:widowControl/>
        <w:ind w:firstLine="550"/>
        <w:jc w:val="both"/>
        <w:rPr>
          <w:lang w:val="ru-RU"/>
        </w:rPr>
      </w:pPr>
      <w:r w:rsidRPr="0027692F">
        <w:rPr>
          <w:lang w:val="ru-RU"/>
        </w:rPr>
        <w:t>Последствия европейских войн для дальнейшего развития меж</w:t>
      </w:r>
      <w:r w:rsidRPr="0027692F">
        <w:rPr>
          <w:lang w:val="ru-RU"/>
        </w:rPr>
        <w:softHyphen/>
        <w:t>дународных отношений.</w:t>
      </w:r>
    </w:p>
    <w:p w:rsidR="003F76F2" w:rsidRPr="0027692F" w:rsidRDefault="003F76F2" w:rsidP="0027692F">
      <w:pPr>
        <w:widowControl/>
        <w:autoSpaceDE/>
        <w:autoSpaceDN/>
        <w:adjustRightInd/>
        <w:jc w:val="both"/>
        <w:rPr>
          <w:rFonts w:eastAsia="Times New Roman"/>
          <w:b/>
          <w:lang w:val="ru-RU"/>
        </w:rPr>
      </w:pPr>
      <w:r w:rsidRPr="0027692F">
        <w:rPr>
          <w:rFonts w:eastAsia="Times New Roman"/>
          <w:b/>
          <w:lang w:val="ru-RU"/>
        </w:rPr>
        <w:t>Раздел III. ЭПОХА  ПРОСВЕЩЕНИЯ. ВРЕМЯ ПРЕОБРАЗОВАНИЙ  </w:t>
      </w:r>
    </w:p>
    <w:p w:rsidR="003F76F2" w:rsidRPr="0027692F" w:rsidRDefault="003F76F2" w:rsidP="0027692F">
      <w:pPr>
        <w:widowControl/>
        <w:ind w:firstLine="550"/>
        <w:jc w:val="both"/>
        <w:rPr>
          <w:lang w:val="ru-RU"/>
        </w:rPr>
      </w:pPr>
      <w:r w:rsidRPr="0027692F">
        <w:rPr>
          <w:b/>
          <w:iCs/>
          <w:color w:val="000000"/>
          <w:spacing w:val="8"/>
          <w:lang w:val="ru-RU"/>
        </w:rPr>
        <w:t xml:space="preserve">Западноевропейская культура </w:t>
      </w:r>
      <w:r w:rsidRPr="0027692F">
        <w:rPr>
          <w:b/>
          <w:iCs/>
          <w:color w:val="000000"/>
          <w:spacing w:val="8"/>
        </w:rPr>
        <w:t>XVIII</w:t>
      </w:r>
      <w:r w:rsidRPr="0027692F">
        <w:rPr>
          <w:b/>
          <w:iCs/>
          <w:color w:val="000000"/>
          <w:spacing w:val="8"/>
          <w:lang w:val="ru-RU"/>
        </w:rPr>
        <w:t xml:space="preserve"> в. </w:t>
      </w:r>
      <w:r w:rsidRPr="0027692F">
        <w:rPr>
          <w:lang w:val="ru-RU"/>
        </w:rPr>
        <w:t>Просветители XVIII в.— наследники гуманистов эпохи Возрож</w:t>
      </w:r>
      <w:r w:rsidRPr="0027692F">
        <w:rPr>
          <w:lang w:val="ru-RU"/>
        </w:rPr>
        <w:softHyphen/>
        <w:t>дения. Идеи Просвещения как мировоззрение развивающейся бур</w:t>
      </w:r>
      <w:r w:rsidRPr="0027692F">
        <w:rPr>
          <w:lang w:val="ru-RU"/>
        </w:rPr>
        <w:softHyphen/>
        <w:t>жуазии. Вольтер об общественно-политическом устройстве общест</w:t>
      </w:r>
      <w:r w:rsidRPr="0027692F">
        <w:rPr>
          <w:lang w:val="ru-RU"/>
        </w:rPr>
        <w:softHyphen/>
        <w:t>ва. Его борьба с католической церковью. Ш.-Л. Монтескье о разде</w:t>
      </w:r>
      <w:r w:rsidRPr="0027692F">
        <w:rPr>
          <w:lang w:val="ru-RU"/>
        </w:rPr>
        <w:softHyphen/>
        <w:t>лении властей. Идеи Ж.-Ж. Руссо. Критика энциклопедистами фео</w:t>
      </w:r>
      <w:r w:rsidRPr="0027692F">
        <w:rPr>
          <w:lang w:val="ru-RU"/>
        </w:rPr>
        <w:softHyphen/>
        <w:t>дальных порядков. Экономические учения А. Смита и Ж. Тюрго. Вли</w:t>
      </w:r>
      <w:r w:rsidRPr="0027692F">
        <w:rPr>
          <w:lang w:val="ru-RU"/>
        </w:rPr>
        <w:softHyphen/>
        <w:t>яние просветителей на процесс формирования правового государства и гражданского общества в Европе и Северной Америке.</w:t>
      </w:r>
    </w:p>
    <w:p w:rsidR="003F76F2" w:rsidRPr="0027692F" w:rsidRDefault="003F76F2" w:rsidP="0027692F">
      <w:pPr>
        <w:widowControl/>
        <w:ind w:firstLine="550"/>
        <w:jc w:val="both"/>
        <w:rPr>
          <w:lang w:val="ru-RU"/>
        </w:rPr>
      </w:pPr>
      <w:r w:rsidRPr="0027692F">
        <w:rPr>
          <w:lang w:val="ru-RU"/>
        </w:rPr>
        <w:t>Художественная культура Европы эпохи Просвещения. Образ человека индустриального общества в произведениях Д. Дефо. Са</w:t>
      </w:r>
      <w:r w:rsidRPr="0027692F">
        <w:rPr>
          <w:lang w:val="ru-RU"/>
        </w:rPr>
        <w:softHyphen/>
        <w:t>тира на пороки современного общества в произведениях Д. Свиф</w:t>
      </w:r>
      <w:r w:rsidRPr="0027692F">
        <w:rPr>
          <w:lang w:val="ru-RU"/>
        </w:rPr>
        <w:softHyphen/>
        <w:t>та. Гуманистические ценности эпохи Просвещения и их отражение в творчестве П. Бомарше, Ф. Шиллера, И. Гете. Придворное искус</w:t>
      </w:r>
      <w:r w:rsidRPr="0027692F">
        <w:rPr>
          <w:lang w:val="ru-RU"/>
        </w:rPr>
        <w:softHyphen/>
        <w:t>ство. «Певцы третьего сословия»: У. Хогарт, Ж. Б. С. Шардеп.</w:t>
      </w:r>
    </w:p>
    <w:p w:rsidR="003F76F2" w:rsidRPr="0027692F" w:rsidRDefault="003F76F2" w:rsidP="0027692F">
      <w:pPr>
        <w:widowControl/>
        <w:ind w:firstLine="550"/>
        <w:jc w:val="both"/>
        <w:rPr>
          <w:lang w:val="ru-RU"/>
        </w:rPr>
      </w:pPr>
      <w:r w:rsidRPr="0027692F">
        <w:rPr>
          <w:lang w:val="ru-RU"/>
        </w:rPr>
        <w:t>Особенности развития музыкального искусства XVIII в. Произ</w:t>
      </w:r>
      <w:r w:rsidRPr="0027692F">
        <w:rPr>
          <w:lang w:val="ru-RU"/>
        </w:rPr>
        <w:softHyphen/>
        <w:t>ведения И. С. Баха, В. А. Моцарта, Л. ван Бетховена: прославле</w:t>
      </w:r>
      <w:r w:rsidRPr="0027692F">
        <w:rPr>
          <w:lang w:val="ru-RU"/>
        </w:rPr>
        <w:softHyphen/>
        <w:t>ние Разума, утверждение торжества и победы светлых сил.</w:t>
      </w:r>
    </w:p>
    <w:p w:rsidR="003F76F2" w:rsidRPr="0027692F" w:rsidRDefault="003F76F2" w:rsidP="0027692F">
      <w:pPr>
        <w:widowControl/>
        <w:ind w:firstLine="550"/>
        <w:jc w:val="both"/>
        <w:rPr>
          <w:lang w:val="ru-RU"/>
        </w:rPr>
      </w:pPr>
      <w:r w:rsidRPr="0027692F">
        <w:rPr>
          <w:lang w:val="ru-RU"/>
        </w:rPr>
        <w:t>Значение культурных ценностей эпохи Просвещения для фор</w:t>
      </w:r>
      <w:r w:rsidRPr="0027692F">
        <w:rPr>
          <w:lang w:val="ru-RU"/>
        </w:rPr>
        <w:softHyphen/>
        <w:t>мирования новых гуманистических ценностей в европейском и се</w:t>
      </w:r>
      <w:r w:rsidRPr="0027692F">
        <w:rPr>
          <w:lang w:val="ru-RU"/>
        </w:rPr>
        <w:softHyphen/>
        <w:t>вероамериканском обществах. Секуляризация культуры.</w:t>
      </w:r>
    </w:p>
    <w:p w:rsidR="003F76F2" w:rsidRPr="0027692F" w:rsidRDefault="003F76F2" w:rsidP="0027692F">
      <w:pPr>
        <w:widowControl/>
        <w:ind w:firstLine="550"/>
        <w:jc w:val="both"/>
        <w:rPr>
          <w:lang w:val="ru-RU"/>
        </w:rPr>
      </w:pPr>
      <w:r w:rsidRPr="0027692F">
        <w:rPr>
          <w:lang w:val="ru-RU"/>
        </w:rPr>
        <w:t>Промышленный переворот в Англии. Аграрная революция в Англии. Развитие в деревне капиталис</w:t>
      </w:r>
      <w:r w:rsidRPr="0027692F">
        <w:rPr>
          <w:lang w:val="ru-RU"/>
        </w:rPr>
        <w:softHyphen/>
        <w:t>тического предпринимательства. Промышленный переворот в Анг</w:t>
      </w:r>
      <w:r w:rsidRPr="0027692F">
        <w:rPr>
          <w:lang w:val="ru-RU"/>
        </w:rPr>
        <w:softHyphen/>
        <w:t>лии, его предпосылки и особенности. Условия труда и быта фаб</w:t>
      </w:r>
      <w:r w:rsidRPr="0027692F">
        <w:rPr>
          <w:lang w:val="ru-RU"/>
        </w:rPr>
        <w:softHyphen/>
        <w:t>ричных рабочих. Дети — дешевая рабочая сила. Первые династии промышленников. Движения протеста (луддизм). Цена техническо</w:t>
      </w:r>
      <w:r w:rsidRPr="0027692F">
        <w:rPr>
          <w:lang w:val="ru-RU"/>
        </w:rPr>
        <w:softHyphen/>
        <w:t>го прогресса.</w:t>
      </w:r>
    </w:p>
    <w:p w:rsidR="003F76F2" w:rsidRPr="0027692F" w:rsidRDefault="003F76F2" w:rsidP="0027692F">
      <w:pPr>
        <w:widowControl/>
        <w:ind w:firstLine="550"/>
        <w:jc w:val="both"/>
        <w:rPr>
          <w:lang w:val="ru-RU"/>
        </w:rPr>
      </w:pPr>
      <w:r w:rsidRPr="0027692F">
        <w:rPr>
          <w:b/>
          <w:iCs/>
          <w:color w:val="000000"/>
          <w:spacing w:val="5"/>
          <w:lang w:val="ru-RU"/>
        </w:rPr>
        <w:t>Североамериканские колонии</w:t>
      </w:r>
      <w:r w:rsidRPr="0027692F">
        <w:rPr>
          <w:b/>
          <w:iCs/>
          <w:lang w:val="ru-RU"/>
        </w:rPr>
        <w:t xml:space="preserve"> </w:t>
      </w:r>
      <w:r w:rsidRPr="0027692F">
        <w:rPr>
          <w:b/>
          <w:iCs/>
          <w:color w:val="000000"/>
          <w:spacing w:val="9"/>
          <w:lang w:val="ru-RU"/>
        </w:rPr>
        <w:t xml:space="preserve">в борьбе за независимость. </w:t>
      </w:r>
      <w:r w:rsidRPr="0027692F">
        <w:rPr>
          <w:b/>
          <w:iCs/>
          <w:color w:val="000000"/>
          <w:spacing w:val="6"/>
          <w:lang w:val="ru-RU"/>
        </w:rPr>
        <w:t>Образование Соединенных Штатов Америки</w:t>
      </w:r>
      <w:r w:rsidRPr="0027692F">
        <w:rPr>
          <w:lang w:val="ru-RU"/>
        </w:rPr>
        <w:t>. Первые колонии в Северной Америке. Политическое устройст</w:t>
      </w:r>
      <w:r w:rsidRPr="0027692F">
        <w:rPr>
          <w:lang w:val="ru-RU"/>
        </w:rPr>
        <w:softHyphen/>
        <w:t>во и экономическое развитие колоний. Жизнь, быт и мировоз</w:t>
      </w:r>
      <w:r w:rsidRPr="0027692F">
        <w:rPr>
          <w:lang w:val="ru-RU"/>
        </w:rPr>
        <w:softHyphen/>
        <w:t>зрение колонистов, отношения с индейцами. Формирование севе</w:t>
      </w:r>
      <w:r w:rsidRPr="0027692F">
        <w:rPr>
          <w:lang w:val="ru-RU"/>
        </w:rPr>
        <w:softHyphen/>
        <w:t>роамериканской нации. Идеология американского общества. Б. Франклин — великий наставник «юного» капитализма.</w:t>
      </w:r>
    </w:p>
    <w:p w:rsidR="003F76F2" w:rsidRPr="0027692F" w:rsidRDefault="003F76F2" w:rsidP="0027692F">
      <w:pPr>
        <w:widowControl/>
        <w:ind w:firstLine="550"/>
        <w:jc w:val="both"/>
        <w:rPr>
          <w:lang w:val="ru-RU"/>
        </w:rPr>
      </w:pPr>
      <w:r w:rsidRPr="0027692F">
        <w:rPr>
          <w:lang w:val="ru-RU"/>
        </w:rPr>
        <w:t>Причины войны североамериканских колоний за независимость. Дж. Вашингтон и Т. Джефферсон. Декларация независимости. Об</w:t>
      </w:r>
      <w:r w:rsidRPr="0027692F">
        <w:rPr>
          <w:lang w:val="ru-RU"/>
        </w:rPr>
        <w:softHyphen/>
        <w:t>разование США. Конституция США 1787 г. Политическая система США. Билль о правах. Претворение в жизнь идей Просвещения.</w:t>
      </w:r>
    </w:p>
    <w:p w:rsidR="003F76F2" w:rsidRPr="0027692F" w:rsidRDefault="003F76F2" w:rsidP="0027692F">
      <w:pPr>
        <w:widowControl/>
        <w:ind w:firstLine="550"/>
        <w:jc w:val="both"/>
        <w:rPr>
          <w:lang w:val="ru-RU"/>
        </w:rPr>
      </w:pPr>
      <w:r w:rsidRPr="0027692F">
        <w:rPr>
          <w:lang w:val="ru-RU"/>
        </w:rPr>
        <w:t>Европа и борьба североамериканских штатов за свободу. Пози</w:t>
      </w:r>
      <w:r w:rsidRPr="0027692F">
        <w:rPr>
          <w:lang w:val="ru-RU"/>
        </w:rPr>
        <w:softHyphen/>
        <w:t>ция России.</w:t>
      </w:r>
    </w:p>
    <w:p w:rsidR="003F76F2" w:rsidRPr="0027692F" w:rsidRDefault="003F76F2" w:rsidP="0027692F">
      <w:pPr>
        <w:widowControl/>
        <w:ind w:firstLine="550"/>
        <w:jc w:val="both"/>
        <w:rPr>
          <w:lang w:val="ru-RU"/>
        </w:rPr>
      </w:pPr>
      <w:r w:rsidRPr="0027692F">
        <w:rPr>
          <w:lang w:val="ru-RU"/>
        </w:rPr>
        <w:t>Историческое значение образования Соединенных Штатов Аме</w:t>
      </w:r>
      <w:r w:rsidRPr="0027692F">
        <w:rPr>
          <w:lang w:val="ru-RU"/>
        </w:rPr>
        <w:softHyphen/>
        <w:t>рики.</w:t>
      </w:r>
    </w:p>
    <w:p w:rsidR="003F76F2" w:rsidRPr="0027692F" w:rsidRDefault="003F76F2" w:rsidP="0027692F">
      <w:pPr>
        <w:widowControl/>
        <w:ind w:firstLine="550"/>
        <w:jc w:val="both"/>
        <w:rPr>
          <w:lang w:val="ru-RU"/>
        </w:rPr>
      </w:pPr>
      <w:r w:rsidRPr="0027692F">
        <w:rPr>
          <w:b/>
          <w:iCs/>
          <w:color w:val="000000"/>
          <w:spacing w:val="9"/>
          <w:lang w:val="ru-RU"/>
        </w:rPr>
        <w:t xml:space="preserve">Великая французская революция </w:t>
      </w:r>
      <w:r w:rsidRPr="0027692F">
        <w:rPr>
          <w:b/>
          <w:iCs/>
          <w:color w:val="000000"/>
          <w:spacing w:val="9"/>
        </w:rPr>
        <w:t>XVIII</w:t>
      </w:r>
      <w:r w:rsidRPr="0027692F">
        <w:rPr>
          <w:b/>
          <w:iCs/>
          <w:color w:val="000000"/>
          <w:spacing w:val="9"/>
          <w:lang w:val="ru-RU"/>
        </w:rPr>
        <w:t xml:space="preserve"> в. </w:t>
      </w:r>
      <w:r w:rsidRPr="0027692F">
        <w:rPr>
          <w:lang w:val="ru-RU"/>
        </w:rPr>
        <w:t>Франция в середине XVIII в.: характеристика социально-эконо</w:t>
      </w:r>
      <w:r w:rsidRPr="0027692F">
        <w:rPr>
          <w:lang w:val="ru-RU"/>
        </w:rPr>
        <w:softHyphen/>
        <w:t>мического и политического развития. Людовик XVI. попытка прове</w:t>
      </w:r>
      <w:r w:rsidRPr="0027692F">
        <w:rPr>
          <w:lang w:val="ru-RU"/>
        </w:rPr>
        <w:softHyphen/>
        <w:t xml:space="preserve">дения  реформ.  Созыв  Генеральных Штатов.  Мирабо — выразитель взглядов третьего </w:t>
      </w:r>
      <w:r w:rsidRPr="0027692F">
        <w:rPr>
          <w:lang w:val="ru-RU"/>
        </w:rPr>
        <w:lastRenderedPageBreak/>
        <w:t>сословия. Учредительное собрание. 14 июля 1789 г.— начало революции. Плебейский террор. Революция охва</w:t>
      </w:r>
      <w:r w:rsidRPr="0027692F">
        <w:rPr>
          <w:lang w:val="ru-RU"/>
        </w:rPr>
        <w:softHyphen/>
        <w:t>тывает всю страну. «Герой Нового Света» генерал Лафайет.</w:t>
      </w:r>
    </w:p>
    <w:p w:rsidR="003F76F2" w:rsidRPr="0027692F" w:rsidRDefault="003F76F2" w:rsidP="0027692F">
      <w:pPr>
        <w:widowControl/>
        <w:ind w:firstLine="550"/>
        <w:jc w:val="both"/>
        <w:rPr>
          <w:lang w:val="ru-RU"/>
        </w:rPr>
      </w:pPr>
      <w:r w:rsidRPr="0027692F">
        <w:rPr>
          <w:lang w:val="ru-RU"/>
        </w:rPr>
        <w:t>Декларация нрав человека и гражданина. Конституция 1791 г. Начало революционных войн. Свержение монархии. Провозглаше</w:t>
      </w:r>
      <w:r w:rsidRPr="0027692F">
        <w:rPr>
          <w:lang w:val="ru-RU"/>
        </w:rPr>
        <w:softHyphen/>
        <w:t>ние республики. Якобинский клуб. Дантон, Марат, Робеспьер: чер</w:t>
      </w:r>
      <w:r w:rsidRPr="0027692F">
        <w:rPr>
          <w:lang w:val="ru-RU"/>
        </w:rPr>
        <w:softHyphen/>
        <w:t>ты характера и особенности мировоззрения. Противоборство «Горы» и «Жиронды» в Конвенте. Суд над королем и казнь Лю</w:t>
      </w:r>
      <w:r w:rsidRPr="0027692F">
        <w:rPr>
          <w:lang w:val="ru-RU"/>
        </w:rPr>
        <w:softHyphen/>
        <w:t>довика XVI: политический и нравственный аспекты. Отсутствие единства в лагере революции. Контрреволюционные мятежи. Яко</w:t>
      </w:r>
      <w:r w:rsidRPr="0027692F">
        <w:rPr>
          <w:lang w:val="ru-RU"/>
        </w:rPr>
        <w:softHyphen/>
        <w:t>бинская диктатура. Якобинский террор.</w:t>
      </w:r>
    </w:p>
    <w:p w:rsidR="003F76F2" w:rsidRPr="0027692F" w:rsidRDefault="003F76F2" w:rsidP="0027692F">
      <w:pPr>
        <w:widowControl/>
        <w:ind w:firstLine="550"/>
        <w:jc w:val="both"/>
        <w:rPr>
          <w:lang w:val="ru-RU"/>
        </w:rPr>
      </w:pPr>
      <w:r w:rsidRPr="0027692F">
        <w:rPr>
          <w:lang w:val="ru-RU"/>
        </w:rPr>
        <w:t>Раскол в среде якобинцев. Причины падения якобинской дик</w:t>
      </w:r>
      <w:r w:rsidRPr="0027692F">
        <w:rPr>
          <w:lang w:val="ru-RU"/>
        </w:rPr>
        <w:softHyphen/>
        <w:t>татуры. Термидорианский переворот. Войны Директории. Генерал Бонапарт: военачальник, человек. Военные успехи Франции. Госу</w:t>
      </w:r>
      <w:r w:rsidRPr="0027692F">
        <w:rPr>
          <w:lang w:val="ru-RU"/>
        </w:rPr>
        <w:softHyphen/>
        <w:t>дарственный переворот 18 брюмера 1799 г. и установление кон</w:t>
      </w:r>
      <w:r w:rsidRPr="0027692F">
        <w:rPr>
          <w:lang w:val="ru-RU"/>
        </w:rPr>
        <w:softHyphen/>
        <w:t>сульства.</w:t>
      </w:r>
    </w:p>
    <w:p w:rsidR="003F76F2" w:rsidRPr="0027692F" w:rsidRDefault="003F76F2" w:rsidP="0027692F">
      <w:pPr>
        <w:widowControl/>
        <w:autoSpaceDE/>
        <w:autoSpaceDN/>
        <w:adjustRightInd/>
        <w:jc w:val="both"/>
        <w:rPr>
          <w:rFonts w:eastAsia="Times New Roman"/>
          <w:lang w:val="ru-RU"/>
        </w:rPr>
      </w:pPr>
      <w:r w:rsidRPr="0027692F">
        <w:rPr>
          <w:rFonts w:eastAsia="Times New Roman"/>
          <w:b/>
          <w:lang w:val="ru-RU"/>
        </w:rPr>
        <w:t>Раздел IV. ТРАДИЦИОННЫЕ  ОБЩЕСТВА  ВОСТОКА.  НАЧ</w:t>
      </w:r>
      <w:r w:rsidR="005A0BC6" w:rsidRPr="0027692F">
        <w:rPr>
          <w:rFonts w:eastAsia="Times New Roman"/>
          <w:b/>
          <w:lang w:val="ru-RU"/>
        </w:rPr>
        <w:t xml:space="preserve">АЛО  ЕВРОПЕЙСКОЙ  КОЛОНИЗАЦИИ  </w:t>
      </w:r>
    </w:p>
    <w:p w:rsidR="003F76F2" w:rsidRPr="0027692F" w:rsidRDefault="003F76F2" w:rsidP="0027692F">
      <w:pPr>
        <w:widowControl/>
        <w:shd w:val="clear" w:color="auto" w:fill="FFFFFF"/>
        <w:autoSpaceDE/>
        <w:autoSpaceDN/>
        <w:adjustRightInd/>
        <w:jc w:val="both"/>
        <w:rPr>
          <w:lang w:val="ru-RU"/>
        </w:rPr>
      </w:pPr>
      <w:r w:rsidRPr="0027692F">
        <w:rPr>
          <w:b/>
          <w:iCs/>
          <w:color w:val="000000"/>
          <w:spacing w:val="8"/>
          <w:lang w:val="ru-RU"/>
        </w:rPr>
        <w:t xml:space="preserve">Колониальный период в Латинской Америке </w:t>
      </w:r>
      <w:r w:rsidRPr="0027692F">
        <w:rPr>
          <w:lang w:val="ru-RU"/>
        </w:rPr>
        <w:t>Мир испанцев и мир индейцев. Создание колониальной систе</w:t>
      </w:r>
      <w:r w:rsidRPr="0027692F">
        <w:rPr>
          <w:lang w:val="ru-RU"/>
        </w:rPr>
        <w:softHyphen/>
        <w:t>мы управления. Ограничения в области хозяйственной жизни. Бес</w:t>
      </w:r>
      <w:r w:rsidRPr="0027692F">
        <w:rPr>
          <w:lang w:val="ru-RU"/>
        </w:rPr>
        <w:softHyphen/>
        <w:t>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w:t>
      </w:r>
    </w:p>
    <w:p w:rsidR="003F76F2" w:rsidRPr="0027692F" w:rsidRDefault="003F76F2" w:rsidP="0027692F">
      <w:pPr>
        <w:widowControl/>
        <w:shd w:val="clear" w:color="auto" w:fill="FFFFFF"/>
        <w:autoSpaceDE/>
        <w:autoSpaceDN/>
        <w:adjustRightInd/>
        <w:ind w:right="1152"/>
        <w:jc w:val="both"/>
        <w:rPr>
          <w:b/>
          <w:iCs/>
          <w:color w:val="000000"/>
          <w:spacing w:val="6"/>
          <w:lang w:val="ru-RU"/>
        </w:rPr>
      </w:pPr>
      <w:r w:rsidRPr="0027692F">
        <w:rPr>
          <w:b/>
          <w:iCs/>
          <w:color w:val="000000"/>
          <w:spacing w:val="6"/>
          <w:lang w:val="ru-RU"/>
        </w:rPr>
        <w:t xml:space="preserve">Традиционные общества Востока. </w:t>
      </w:r>
      <w:r w:rsidRPr="0027692F">
        <w:rPr>
          <w:b/>
          <w:iCs/>
          <w:color w:val="000000"/>
          <w:spacing w:val="9"/>
          <w:lang w:val="ru-RU"/>
        </w:rPr>
        <w:t>Начало европейской колонизации.</w:t>
      </w:r>
    </w:p>
    <w:p w:rsidR="003F76F2" w:rsidRPr="0027692F" w:rsidRDefault="003F76F2" w:rsidP="0027692F">
      <w:pPr>
        <w:widowControl/>
        <w:shd w:val="clear" w:color="auto" w:fill="FFFFFF"/>
        <w:autoSpaceDE/>
        <w:autoSpaceDN/>
        <w:adjustRightInd/>
        <w:jc w:val="both"/>
        <w:rPr>
          <w:lang w:val="ru-RU"/>
        </w:rPr>
      </w:pPr>
      <w:r w:rsidRPr="0027692F">
        <w:rPr>
          <w:lang w:val="ru-RU"/>
        </w:rPr>
        <w:t>Основные черты традиционного общества: государство — вер</w:t>
      </w:r>
      <w:r w:rsidRPr="0027692F">
        <w:rPr>
          <w:lang w:val="ru-RU"/>
        </w:rPr>
        <w:softHyphen/>
        <w:t>ховный собственник земли; общинные порядки в деревне; регла</w:t>
      </w:r>
      <w:r w:rsidRPr="0027692F">
        <w:rPr>
          <w:lang w:val="ru-RU"/>
        </w:rPr>
        <w:softHyphen/>
        <w:t>ментация государством жизни подданных. Религии Востока: конфу</w:t>
      </w:r>
      <w:r w:rsidRPr="0027692F">
        <w:rPr>
          <w:lang w:val="ru-RU"/>
        </w:rPr>
        <w:softHyphen/>
        <w:t>цианство, буддизм, индуизм, синтоизм.</w:t>
      </w:r>
    </w:p>
    <w:p w:rsidR="003F76F2" w:rsidRPr="0027692F" w:rsidRDefault="003F76F2" w:rsidP="0027692F">
      <w:pPr>
        <w:widowControl/>
        <w:shd w:val="clear" w:color="auto" w:fill="FFFFFF"/>
        <w:autoSpaceDE/>
        <w:autoSpaceDN/>
        <w:adjustRightInd/>
        <w:jc w:val="both"/>
        <w:rPr>
          <w:lang w:val="ru-RU"/>
        </w:rPr>
      </w:pPr>
      <w:r w:rsidRPr="0027692F">
        <w:rPr>
          <w:lang w:val="ru-RU"/>
        </w:rPr>
        <w:t>Кризис и распад империи Великих Моголов в Индии. Созда</w:t>
      </w:r>
      <w:r w:rsidRPr="0027692F">
        <w:rPr>
          <w:lang w:val="ru-RU"/>
        </w:rPr>
        <w:softHyphen/>
        <w:t>ние империи Великих Моголов. Бабур. Акбар и его политика ре</w:t>
      </w:r>
      <w:r w:rsidRPr="0027692F">
        <w:rPr>
          <w:lang w:val="ru-RU"/>
        </w:rPr>
        <w:softHyphen/>
        <w:t>форм. Причины распада империи. Борьба Португалии, Франции и Англии за Индию.</w:t>
      </w:r>
    </w:p>
    <w:p w:rsidR="003F76F2" w:rsidRPr="0027692F" w:rsidRDefault="003F76F2" w:rsidP="0027692F">
      <w:pPr>
        <w:widowControl/>
        <w:shd w:val="clear" w:color="auto" w:fill="FFFFFF"/>
        <w:autoSpaceDE/>
        <w:autoSpaceDN/>
        <w:adjustRightInd/>
        <w:jc w:val="both"/>
        <w:rPr>
          <w:lang w:val="ru-RU"/>
        </w:rPr>
      </w:pPr>
      <w:r w:rsidRPr="0027692F">
        <w:rPr>
          <w:lang w:val="ru-RU"/>
        </w:rPr>
        <w:t>Маньчжурское завоевание Китая. Общественное устройство Цинской империи. «Закрытие» Китая. Русско-китайские отноше</w:t>
      </w:r>
      <w:r w:rsidRPr="0027692F">
        <w:rPr>
          <w:lang w:val="ru-RU"/>
        </w:rPr>
        <w:softHyphen/>
        <w:t>ния. Нерчинский договор 1689 г. Китай и Европа: политическая от</w:t>
      </w:r>
      <w:r w:rsidRPr="0027692F">
        <w:rPr>
          <w:lang w:val="ru-RU"/>
        </w:rPr>
        <w:softHyphen/>
        <w:t>страненность и культурное влияние.</w:t>
      </w:r>
    </w:p>
    <w:p w:rsidR="003F76F2" w:rsidRPr="0027692F" w:rsidRDefault="003F76F2" w:rsidP="0027692F">
      <w:pPr>
        <w:widowControl/>
        <w:shd w:val="clear" w:color="auto" w:fill="FFFFFF"/>
        <w:autoSpaceDE/>
        <w:autoSpaceDN/>
        <w:adjustRightInd/>
        <w:jc w:val="both"/>
        <w:rPr>
          <w:lang w:val="ru-RU"/>
        </w:rPr>
      </w:pPr>
      <w:r w:rsidRPr="0027692F">
        <w:rPr>
          <w:lang w:val="ru-RU"/>
        </w:rPr>
        <w:t>Япония в эпоху правления династии Токугавы. Правление сёгунов. Сословный характер общества. Самураи и крестьяне. «За</w:t>
      </w:r>
      <w:r w:rsidRPr="0027692F">
        <w:rPr>
          <w:lang w:val="ru-RU"/>
        </w:rPr>
        <w:softHyphen/>
        <w:t>крытие» Японии. Русско-японские отношения.</w:t>
      </w:r>
    </w:p>
    <w:p w:rsidR="003F76F2" w:rsidRPr="005162B6" w:rsidRDefault="003F76F2" w:rsidP="0027692F">
      <w:pPr>
        <w:widowControl/>
        <w:autoSpaceDE/>
        <w:autoSpaceDN/>
        <w:adjustRightInd/>
        <w:jc w:val="center"/>
        <w:rPr>
          <w:rFonts w:eastAsia="Times New Roman"/>
          <w:b/>
          <w:lang w:val="ru-RU"/>
        </w:rPr>
      </w:pPr>
      <w:r w:rsidRPr="005162B6">
        <w:rPr>
          <w:rFonts w:eastAsia="Times New Roman"/>
          <w:b/>
          <w:lang w:val="ru-RU"/>
        </w:rPr>
        <w:t xml:space="preserve">История России </w:t>
      </w:r>
    </w:p>
    <w:p w:rsidR="003F76F2" w:rsidRPr="005162B6" w:rsidRDefault="003F76F2" w:rsidP="0027692F">
      <w:pPr>
        <w:widowControl/>
        <w:autoSpaceDE/>
        <w:autoSpaceDN/>
        <w:adjustRightInd/>
        <w:rPr>
          <w:rFonts w:eastAsia="Times New Roman"/>
          <w:b/>
          <w:lang w:val="ru-RU"/>
        </w:rPr>
      </w:pPr>
      <w:r w:rsidRPr="005162B6">
        <w:rPr>
          <w:rFonts w:eastAsia="Times New Roman"/>
          <w:b/>
          <w:lang w:val="ru-RU"/>
        </w:rPr>
        <w:t xml:space="preserve">Глава </w:t>
      </w:r>
      <w:r w:rsidRPr="005162B6">
        <w:rPr>
          <w:rFonts w:eastAsia="Times New Roman"/>
          <w:b/>
        </w:rPr>
        <w:t>I</w:t>
      </w:r>
      <w:r w:rsidR="005A0BC6" w:rsidRPr="005162B6">
        <w:rPr>
          <w:rFonts w:eastAsia="Times New Roman"/>
          <w:b/>
          <w:lang w:val="ru-RU"/>
        </w:rPr>
        <w:t>. Россия в XVI в.</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Завершение объединения русских земель вокруг Москвы и формирование единого Российского государства.</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Центральные органы государственной власти. Приказная система. Боярская дума. Система местничества. Местное  управление.  Наместники.</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Опричнина, дискуссия о её характере. Противоречивость фигуры Ивана Грозного и проводимых им преобразований.</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Экономическое развитие единого государства. Создание единой денежной системы. Начало закрепощения крестьянства.</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Перемены в социальной структуре российского общества в XVI в.</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lastRenderedPageBreak/>
        <w:t>Православие как основа государственной идеологии. Теория «Москва — Третий Рим». Учреждение патриаршества. Сосуществование религий.</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Россия в системе европейских международных отношений в XVI в.</w:t>
      </w:r>
    </w:p>
    <w:p w:rsidR="003F76F2" w:rsidRPr="0027692F" w:rsidRDefault="003F76F2" w:rsidP="0027692F">
      <w:pPr>
        <w:widowControl/>
        <w:autoSpaceDE/>
        <w:autoSpaceDN/>
        <w:adjustRightInd/>
        <w:outlineLvl w:val="0"/>
        <w:rPr>
          <w:rFonts w:eastAsia="Times New Roman"/>
          <w:b/>
          <w:bCs/>
          <w:kern w:val="36"/>
          <w:lang w:val="ru-RU"/>
        </w:rPr>
      </w:pPr>
      <w:r w:rsidRPr="0027692F">
        <w:rPr>
          <w:rFonts w:eastAsia="Times New Roman"/>
          <w:b/>
          <w:bCs/>
          <w:kern w:val="36"/>
          <w:lang w:val="ru-RU"/>
        </w:rPr>
        <w:t>Культурное пространство</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Культура народов России в XVI в.</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Повседневная жизнь в центре и на окраинах страны, в городах и сельской местности. Быт основных сословий.</w:t>
      </w:r>
    </w:p>
    <w:p w:rsidR="003F76F2" w:rsidRPr="005162B6" w:rsidRDefault="003F76F2" w:rsidP="0027692F">
      <w:pPr>
        <w:widowControl/>
        <w:autoSpaceDE/>
        <w:autoSpaceDN/>
        <w:adjustRightInd/>
        <w:outlineLvl w:val="0"/>
        <w:rPr>
          <w:rFonts w:eastAsia="Times New Roman"/>
          <w:b/>
          <w:bCs/>
          <w:kern w:val="36"/>
          <w:lang w:val="ru-RU"/>
        </w:rPr>
      </w:pPr>
      <w:r w:rsidRPr="005162B6">
        <w:rPr>
          <w:rFonts w:eastAsia="Times New Roman"/>
          <w:b/>
          <w:bCs/>
          <w:kern w:val="36"/>
          <w:lang w:val="ru-RU"/>
        </w:rPr>
        <w:t xml:space="preserve">Глава </w:t>
      </w:r>
      <w:r w:rsidRPr="005162B6">
        <w:rPr>
          <w:rFonts w:eastAsia="Times New Roman"/>
          <w:b/>
          <w:bCs/>
          <w:kern w:val="36"/>
        </w:rPr>
        <w:t>II</w:t>
      </w:r>
      <w:r w:rsidRPr="005162B6">
        <w:rPr>
          <w:rFonts w:eastAsia="Times New Roman"/>
          <w:b/>
          <w:bCs/>
          <w:kern w:val="36"/>
          <w:lang w:val="ru-RU"/>
        </w:rPr>
        <w:t xml:space="preserve">. Смутное время. Россия при первых Романовых. </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Россия и Европа в начале XVII в. Смутное время, дискуссия о его причинах.</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Социальные движения второй половины XVII в. Соляной и Медный бунты. Псковское восстание. Восстание под предводительством Степана Разина.</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Народы Поволжья и Сибири в XVI—XVII вв. Межэтнические отношения.</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Православная церковь, ислам, буддизм, языческие верования в России в XVII в. Раскол в Русской православной церкви.</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Культурное  пространство</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3F76F2" w:rsidRPr="0027692F" w:rsidRDefault="003F76F2" w:rsidP="0027692F">
      <w:pPr>
        <w:widowControl/>
        <w:autoSpaceDE/>
        <w:autoSpaceDN/>
        <w:adjustRightInd/>
        <w:rPr>
          <w:rFonts w:eastAsia="Times New Roman"/>
          <w:lang w:val="ru-RU"/>
        </w:rPr>
      </w:pPr>
      <w:r w:rsidRPr="0027692F">
        <w:rPr>
          <w:rFonts w:eastAsia="Times New Roman"/>
          <w:lang w:val="ru-RU"/>
        </w:rPr>
        <w:t>Быт, повседневность и картина мира русского человека в XVII в. Народы Поволжья и Сибири.</w:t>
      </w:r>
    </w:p>
    <w:p w:rsidR="008A4511" w:rsidRPr="0027692F" w:rsidRDefault="008A4511" w:rsidP="0027692F">
      <w:pPr>
        <w:shd w:val="clear" w:color="auto" w:fill="FFFFFF"/>
        <w:ind w:firstLine="454"/>
        <w:jc w:val="both"/>
        <w:rPr>
          <w:rFonts w:eastAsia="Times New Roman"/>
          <w:b/>
          <w:lang w:val="ru-RU"/>
        </w:rPr>
      </w:pPr>
      <w:r w:rsidRPr="0027692F">
        <w:rPr>
          <w:rFonts w:eastAsia="Times New Roman"/>
          <w:b/>
          <w:lang w:val="ru-RU"/>
        </w:rPr>
        <w:t>8 класс.</w:t>
      </w:r>
    </w:p>
    <w:p w:rsidR="008A4511" w:rsidRPr="008A4511" w:rsidRDefault="008A4511" w:rsidP="0027692F">
      <w:pPr>
        <w:widowControl/>
        <w:autoSpaceDE/>
        <w:autoSpaceDN/>
        <w:adjustRightInd/>
        <w:jc w:val="center"/>
        <w:rPr>
          <w:rFonts w:eastAsia="Times New Roman"/>
          <w:lang w:val="ru-RU"/>
        </w:rPr>
      </w:pPr>
      <w:r w:rsidRPr="008A4511">
        <w:rPr>
          <w:rFonts w:eastAsia="Times New Roman"/>
          <w:b/>
          <w:bCs/>
          <w:lang w:val="ru-RU"/>
        </w:rPr>
        <w:t>Содержание учебного курса «Всеобщая история. Новая история.1800-1900 гг.» (в рамках учебного предмета «История») – 28 часов :</w:t>
      </w:r>
    </w:p>
    <w:p w:rsidR="008A4511" w:rsidRPr="008A4511" w:rsidRDefault="008A4511" w:rsidP="0027692F">
      <w:pPr>
        <w:widowControl/>
        <w:autoSpaceDE/>
        <w:autoSpaceDN/>
        <w:adjustRightInd/>
        <w:jc w:val="center"/>
        <w:rPr>
          <w:rFonts w:eastAsia="Times New Roman"/>
          <w:lang w:val="ru-RU"/>
        </w:rPr>
      </w:pPr>
      <w:r w:rsidRPr="008A4511">
        <w:rPr>
          <w:rFonts w:eastAsia="Times New Roman"/>
          <w:b/>
          <w:bCs/>
          <w:lang w:val="ru-RU"/>
        </w:rPr>
        <w:t>Новая история. XVIII – XIX В. 28 ч.</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Становление индустриального общества. Человек в новую эпоху. (7часов)</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Вводный урок. От традиционного общества к обществу индустриальному</w:t>
      </w:r>
      <w:r w:rsidRPr="008A4511">
        <w:rPr>
          <w:rFonts w:eastAsia="Times New Roman"/>
          <w:color w:val="000000"/>
          <w:lang w:val="ru-RU"/>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Индустриальная революция: достижения и проблемы. </w:t>
      </w:r>
      <w:r w:rsidRPr="008A4511">
        <w:rPr>
          <w:rFonts w:eastAsia="Times New Roman"/>
          <w:color w:val="000000"/>
          <w:lang w:val="ru-RU"/>
        </w:rPr>
        <w:t xml:space="preserve">Основные технические изобретения и научные открытия. Успехи машиностроения. Переворот  в средствах транспорта.  Дорожное </w:t>
      </w:r>
      <w:r w:rsidRPr="008A4511">
        <w:rPr>
          <w:rFonts w:eastAsia="Times New Roman"/>
          <w:color w:val="000000"/>
          <w:lang w:val="ru-RU"/>
        </w:rPr>
        <w:lastRenderedPageBreak/>
        <w:t>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Индустриальное общество: новые проблемы и новые ценности.</w:t>
      </w:r>
      <w:r w:rsidRPr="008A4511">
        <w:rPr>
          <w:rFonts w:eastAsia="Times New Roman"/>
          <w:color w:val="000000"/>
          <w:lang w:val="ru-RU"/>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Наука: создание научной картины мира XIX</w:t>
      </w:r>
      <w:r w:rsidRPr="008A4511">
        <w:rPr>
          <w:rFonts w:eastAsia="Times New Roman"/>
          <w:color w:val="000000"/>
          <w:lang w:val="ru-RU"/>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Либералы, консерваторы и социалисты: какими должны быть общество и государство. </w:t>
      </w:r>
      <w:r w:rsidRPr="008A4511">
        <w:rPr>
          <w:rFonts w:eastAsia="Times New Roman"/>
          <w:color w:val="000000"/>
          <w:lang w:val="ru-RU"/>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Основные понятия темы:</w:t>
      </w:r>
    </w:p>
    <w:p w:rsidR="008A4511" w:rsidRPr="008A4511" w:rsidRDefault="008A4511" w:rsidP="0027692F">
      <w:pPr>
        <w:widowControl/>
        <w:autoSpaceDE/>
        <w:autoSpaceDN/>
        <w:adjustRightInd/>
        <w:rPr>
          <w:rFonts w:eastAsia="Times New Roman"/>
          <w:lang w:val="ru-RU"/>
        </w:rPr>
      </w:pPr>
      <w:r w:rsidRPr="008A4511">
        <w:rPr>
          <w:rFonts w:eastAsia="Times New Roman"/>
          <w:color w:val="000000"/>
          <w:lang w:val="ru-RU"/>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социализм, марксизм, социал-реформизм, анархизм.</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Строительство новой Европы (7 часов)</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Консульство и образование наполеоновской империи. </w:t>
      </w:r>
      <w:r w:rsidRPr="008A4511">
        <w:rPr>
          <w:rFonts w:eastAsia="Times New Roman"/>
          <w:color w:val="000000"/>
          <w:lang w:val="ru-RU"/>
        </w:rPr>
        <w:t>Режим личной власти Наполеона Бонапарта. Наполеоновская империя. Внутренняя и внешняя политика Наполеона в годы Консульства и Империи.</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Разгром империи Наполеона. Венский конгресс.  </w:t>
      </w:r>
      <w:r w:rsidRPr="008A4511">
        <w:rPr>
          <w:rFonts w:eastAsia="Times New Roman"/>
          <w:color w:val="000000"/>
          <w:lang w:val="ru-RU"/>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Англия: сложный путь к величию и процветанию. </w:t>
      </w:r>
      <w:r w:rsidRPr="008A4511">
        <w:rPr>
          <w:rFonts w:eastAsia="Times New Roman"/>
          <w:color w:val="000000"/>
          <w:lang w:val="ru-RU"/>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Франция Бурбонов и Орлеанов: от революции 1830г. к новому политическому кризису.</w:t>
      </w:r>
      <w:r w:rsidRPr="008A4511">
        <w:rPr>
          <w:rFonts w:eastAsia="Times New Roman"/>
          <w:color w:val="000000"/>
          <w:lang w:val="ru-RU"/>
        </w:rPr>
        <w:t xml:space="preserve"> Экономическое развитие Франции в первой половине XIX в. Революция 1830 г. : причины и ход. Кризис Июльской монархии.</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Франция: революция 1848г. и Вторая империя. </w:t>
      </w:r>
      <w:r w:rsidRPr="008A4511">
        <w:rPr>
          <w:rFonts w:eastAsia="Times New Roman"/>
          <w:color w:val="000000"/>
          <w:lang w:val="ru-RU"/>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Германия: на пути к единству. «Нужна ли нам единая и неделимая Италия?»</w:t>
      </w:r>
      <w:r w:rsidRPr="008A4511">
        <w:rPr>
          <w:rFonts w:eastAsia="Times New Roman"/>
          <w:color w:val="000000"/>
          <w:lang w:val="ru-RU"/>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lastRenderedPageBreak/>
        <w:t xml:space="preserve">Война, изменившая карту Европы. Парижская коммуна. </w:t>
      </w:r>
      <w:r w:rsidRPr="008A4511">
        <w:rPr>
          <w:rFonts w:eastAsia="Times New Roman"/>
          <w:color w:val="000000"/>
          <w:lang w:val="ru-RU"/>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Основные понятия темы:</w:t>
      </w:r>
    </w:p>
    <w:p w:rsidR="008A4511" w:rsidRPr="008A4511" w:rsidRDefault="008A4511" w:rsidP="0027692F">
      <w:pPr>
        <w:widowControl/>
        <w:autoSpaceDE/>
        <w:autoSpaceDN/>
        <w:adjustRightInd/>
        <w:rPr>
          <w:rFonts w:eastAsia="Times New Roman"/>
          <w:lang w:val="ru-RU"/>
        </w:rPr>
      </w:pPr>
      <w:r w:rsidRPr="008A4511">
        <w:rPr>
          <w:rFonts w:eastAsia="Times New Roman"/>
          <w:color w:val="000000"/>
          <w:lang w:val="ru-RU"/>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 xml:space="preserve">Страны Западной Европы в конце XIX века. Успехи и проблемы индустриального общества. </w:t>
      </w:r>
      <w:r w:rsidRPr="008A4511">
        <w:rPr>
          <w:rFonts w:eastAsia="Times New Roman"/>
          <w:b/>
          <w:bCs/>
          <w:color w:val="000000"/>
          <w:lang w:val="ru-RU"/>
        </w:rPr>
        <w:t>(5 часов).</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Германская империя в конце XIX – начале XX в. Борьба за место под солнцем.</w:t>
      </w:r>
      <w:r w:rsidRPr="008A4511">
        <w:rPr>
          <w:rFonts w:eastAsia="Times New Roman"/>
          <w:color w:val="000000"/>
          <w:lang w:val="ru-RU"/>
        </w:rPr>
        <w:t>  Политическая устройство. Политика «нового курса» - социальные реформы. От «нового курса» к мировой политике. Подготовка к войне.</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Великобритания: конец Викторианской эпохи. </w:t>
      </w:r>
      <w:r w:rsidRPr="008A4511">
        <w:rPr>
          <w:rFonts w:eastAsia="Times New Roman"/>
          <w:color w:val="000000"/>
          <w:lang w:val="ru-RU"/>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Франция: Третья республика. </w:t>
      </w:r>
      <w:r w:rsidRPr="008A4511">
        <w:rPr>
          <w:rFonts w:eastAsia="Times New Roman"/>
          <w:color w:val="000000"/>
          <w:lang w:val="ru-RU"/>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Италия: время реформ и колониальных захватов. </w:t>
      </w:r>
      <w:r w:rsidRPr="008A4511">
        <w:rPr>
          <w:rFonts w:eastAsia="Times New Roman"/>
          <w:color w:val="000000"/>
          <w:lang w:val="ru-RU"/>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От Австрийской империи к Австро-Венгрии: поиски выхода из кризиса.</w:t>
      </w:r>
      <w:r w:rsidRPr="008A4511">
        <w:rPr>
          <w:rFonts w:eastAsia="Times New Roman"/>
          <w:color w:val="000000"/>
          <w:lang w:val="ru-RU"/>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Основные понятия темы:</w:t>
      </w:r>
    </w:p>
    <w:p w:rsidR="008A4511" w:rsidRPr="008A4511" w:rsidRDefault="008A4511" w:rsidP="0027692F">
      <w:pPr>
        <w:widowControl/>
        <w:autoSpaceDE/>
        <w:autoSpaceDN/>
        <w:adjustRightInd/>
        <w:rPr>
          <w:rFonts w:eastAsia="Times New Roman"/>
          <w:lang w:val="ru-RU"/>
        </w:rPr>
      </w:pPr>
      <w:r w:rsidRPr="008A4511">
        <w:rPr>
          <w:rFonts w:eastAsia="Times New Roman"/>
          <w:color w:val="000000"/>
          <w:lang w:val="ru-RU"/>
        </w:rPr>
        <w:t>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Две Америки (2 часа).</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США в XIX веке: модернизация, отмена рабства и сохранение республики. </w:t>
      </w:r>
      <w:r w:rsidRPr="008A4511">
        <w:rPr>
          <w:rFonts w:eastAsia="Times New Roman"/>
          <w:color w:val="000000"/>
          <w:lang w:val="ru-RU"/>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Латинская Америка в   XIX – начале XX в.: время перемен.</w:t>
      </w:r>
      <w:r w:rsidRPr="008A4511">
        <w:rPr>
          <w:rFonts w:eastAsia="Times New Roman"/>
          <w:color w:val="000000"/>
          <w:lang w:val="ru-RU"/>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Основные понятия темы:</w:t>
      </w:r>
    </w:p>
    <w:p w:rsidR="008A4511" w:rsidRPr="008A4511" w:rsidRDefault="008A4511" w:rsidP="0027692F">
      <w:pPr>
        <w:widowControl/>
        <w:autoSpaceDE/>
        <w:autoSpaceDN/>
        <w:adjustRightInd/>
        <w:rPr>
          <w:rFonts w:eastAsia="Times New Roman"/>
          <w:lang w:val="ru-RU"/>
        </w:rPr>
      </w:pPr>
      <w:r w:rsidRPr="008A4511">
        <w:rPr>
          <w:rFonts w:eastAsia="Times New Roman"/>
          <w:color w:val="000000"/>
          <w:lang w:val="ru-RU"/>
        </w:rPr>
        <w:lastRenderedPageBreak/>
        <w:t>Абсолютизм, гомстед, расизм, иммигрант, конфедерация, Гражданская война. Олигархия, резервация. Каудильизм, авторитарный режим.</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Традиционные общества в XIX веке: новый этап колониализма (4 часа)</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Япония на пути к модернизации: «восточная мораль – западная техника». </w:t>
      </w:r>
      <w:r w:rsidRPr="008A4511">
        <w:rPr>
          <w:rFonts w:eastAsia="Times New Roman"/>
          <w:color w:val="000000"/>
          <w:lang w:val="ru-RU"/>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Китай: сопротивление реформам.  </w:t>
      </w:r>
      <w:r w:rsidRPr="008A4511">
        <w:rPr>
          <w:rFonts w:eastAsia="Times New Roman"/>
          <w:color w:val="000000"/>
          <w:lang w:val="ru-RU"/>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Индия: насильственное разрушение традиционного общества. </w:t>
      </w:r>
      <w:r w:rsidRPr="008A4511">
        <w:rPr>
          <w:rFonts w:eastAsia="Times New Roman"/>
          <w:color w:val="000000"/>
          <w:lang w:val="ru-RU"/>
        </w:rPr>
        <w:t>Разрушение традиционного общества в Индии. Великое восстание 1857г.</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Африка: континент в эпоху перемен.  </w:t>
      </w:r>
      <w:r w:rsidRPr="008A4511">
        <w:rPr>
          <w:rFonts w:eastAsia="Times New Roman"/>
          <w:color w:val="000000"/>
          <w:lang w:val="ru-RU"/>
        </w:rPr>
        <w:t>Традиционное общество. Раздел Африки. Создание  ЮАС.</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Основные понятия темы:</w:t>
      </w:r>
    </w:p>
    <w:p w:rsidR="008A4511" w:rsidRPr="008A4511" w:rsidRDefault="008A4511" w:rsidP="0027692F">
      <w:pPr>
        <w:widowControl/>
        <w:autoSpaceDE/>
        <w:autoSpaceDN/>
        <w:adjustRightInd/>
        <w:rPr>
          <w:rFonts w:eastAsia="Times New Roman"/>
          <w:lang w:val="ru-RU"/>
        </w:rPr>
      </w:pPr>
      <w:r w:rsidRPr="008A4511">
        <w:rPr>
          <w:rFonts w:eastAsia="Times New Roman"/>
          <w:color w:val="000000"/>
          <w:lang w:val="ru-RU"/>
        </w:rPr>
        <w:t>Сегунат, самурай,  контрибуция, колония, Мэйдзи. «опиумные войны», полуколония, движение тайпинов и ихэтуаней. Сипаи, «свадеши», индийский Национальный Конгресс.</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color w:val="000000"/>
          <w:lang w:val="ru-RU"/>
        </w:rPr>
        <w:t>Международные отношения в конце XIX – начале XX вв. (1 час)</w:t>
      </w:r>
    </w:p>
    <w:p w:rsidR="008A4511" w:rsidRPr="008A4511" w:rsidRDefault="008A4511" w:rsidP="0027692F">
      <w:pPr>
        <w:widowControl/>
        <w:autoSpaceDE/>
        <w:autoSpaceDN/>
        <w:adjustRightInd/>
        <w:rPr>
          <w:rFonts w:eastAsia="Times New Roman"/>
          <w:lang w:val="ru-RU"/>
        </w:rPr>
      </w:pPr>
      <w:r w:rsidRPr="008A4511">
        <w:rPr>
          <w:rFonts w:eastAsia="Times New Roman"/>
          <w:i/>
          <w:iCs/>
          <w:color w:val="000000"/>
          <w:lang w:val="ru-RU"/>
        </w:rPr>
        <w:t xml:space="preserve">Международные отношения: дипломатия или войны? </w:t>
      </w:r>
      <w:r w:rsidRPr="008A4511">
        <w:rPr>
          <w:rFonts w:eastAsia="Times New Roman"/>
          <w:color w:val="000000"/>
          <w:lang w:val="ru-RU"/>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8A4511" w:rsidRPr="008A4511" w:rsidRDefault="008A4511" w:rsidP="0027692F">
      <w:pPr>
        <w:widowControl/>
        <w:autoSpaceDE/>
        <w:autoSpaceDN/>
        <w:adjustRightInd/>
        <w:rPr>
          <w:rFonts w:eastAsia="Times New Roman"/>
          <w:lang w:val="ru-RU"/>
        </w:rPr>
      </w:pPr>
      <w:r w:rsidRPr="008A4511">
        <w:rPr>
          <w:rFonts w:eastAsia="Times New Roman"/>
          <w:b/>
          <w:bCs/>
          <w:color w:val="000000"/>
          <w:lang w:val="ru-RU"/>
        </w:rPr>
        <w:t>Итоговое повторение (2ч).</w:t>
      </w:r>
      <w:r w:rsidRPr="008A4511">
        <w:rPr>
          <w:rFonts w:eastAsia="Times New Roman"/>
          <w:i/>
          <w:iCs/>
          <w:color w:val="000000"/>
          <w:lang w:val="ru-RU"/>
        </w:rPr>
        <w:t xml:space="preserve"> </w:t>
      </w:r>
    </w:p>
    <w:p w:rsidR="008A4511" w:rsidRPr="005162B6" w:rsidRDefault="008A4511" w:rsidP="0027692F">
      <w:pPr>
        <w:widowControl/>
        <w:autoSpaceDE/>
        <w:autoSpaceDN/>
        <w:adjustRightInd/>
        <w:rPr>
          <w:rFonts w:eastAsia="Times New Roman"/>
          <w:lang w:val="ru-RU"/>
        </w:rPr>
      </w:pPr>
      <w:r w:rsidRPr="008A4511">
        <w:rPr>
          <w:rFonts w:eastAsia="Times New Roman"/>
          <w:color w:val="000000"/>
          <w:lang w:val="ru-RU"/>
        </w:rPr>
        <w:t>Итоги мирового развития в XIX веке – начале XX века.</w:t>
      </w:r>
    </w:p>
    <w:p w:rsidR="008A4511" w:rsidRPr="008A4511" w:rsidRDefault="008A4511" w:rsidP="0027692F">
      <w:pPr>
        <w:widowControl/>
        <w:autoSpaceDE/>
        <w:autoSpaceDN/>
        <w:adjustRightInd/>
        <w:jc w:val="center"/>
        <w:rPr>
          <w:rFonts w:eastAsia="Times New Roman"/>
          <w:lang w:val="ru-RU"/>
        </w:rPr>
      </w:pPr>
      <w:r w:rsidRPr="008A4511">
        <w:rPr>
          <w:rFonts w:eastAsia="Times New Roman"/>
          <w:b/>
          <w:bCs/>
          <w:lang w:val="ru-RU"/>
        </w:rPr>
        <w:t>РОССИЯ В КОНЦЕ XVII — XVIII в. (40 ч)</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Россия в конце XVII — первой четверти XVIII 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социального статуса сословий и групп: дворянство, духовенство, купечество, горожане, крестьянство, казачество.</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Сибирь, Дальний Восток. Социальные и национальные движения в первой четверти XVIII в. Восстания в Астрахани, Башкирии, на Дону.</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lastRenderedPageBreak/>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Культурное пространство империи в первой четверти XVIII 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Литература, архитектура и изобразительное искусство. Петровское барокко.</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После Петра Великого: эпоха дворцовых переворотов.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Изменение места и роли России в Европе. Отношения с Османской империей в политике европейских стран и России.</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Дворцовые перевороты: причины, сущность, последствия. Фаворитизм. Усиление роли гвардии. Екатерина I.</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Пётр II. «Верховники». Анна Иоанновна. Кондиции — попытка ограничения абсолютной власти. Иоанн Антонович.</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8A4511">
        <w:rPr>
          <w:rFonts w:eastAsia="Times New Roman"/>
          <w:b/>
          <w:bCs/>
          <w:lang w:val="ru-RU"/>
        </w:rPr>
        <w:t xml:space="preserve"> </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Российская империя в период правления Екатерины II</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lastRenderedPageBreak/>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Россия при Павле I.</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Культурное пространство империи. Повседневная жизнь сословий в XVIII 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и скульптура. Начало ансамблевой застройки городов.</w:t>
      </w:r>
    </w:p>
    <w:p w:rsidR="008A4511" w:rsidRPr="008A4511" w:rsidRDefault="008A4511" w:rsidP="0027692F">
      <w:pPr>
        <w:widowControl/>
        <w:autoSpaceDE/>
        <w:autoSpaceDN/>
        <w:adjustRightInd/>
        <w:rPr>
          <w:rFonts w:eastAsia="Times New Roman"/>
          <w:lang w:val="ru-RU"/>
        </w:rPr>
      </w:pPr>
      <w:r w:rsidRPr="008A4511">
        <w:rPr>
          <w:rFonts w:eastAsia="Times New Roman"/>
          <w:lang w:val="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7052F2" w:rsidRPr="008A4511" w:rsidRDefault="008A4511" w:rsidP="0027692F">
      <w:pPr>
        <w:widowControl/>
        <w:autoSpaceDE/>
        <w:autoSpaceDN/>
        <w:adjustRightInd/>
        <w:rPr>
          <w:rFonts w:eastAsia="Times New Roman"/>
          <w:lang w:val="ru-RU"/>
        </w:rPr>
      </w:pPr>
      <w:r w:rsidRPr="008A4511">
        <w:rPr>
          <w:rFonts w:eastAsia="Times New Roman"/>
          <w:lang w:val="ru-RU"/>
        </w:rPr>
        <w:t>Жизнь в дворянских усадьбах. Крепостные театры. Одежда и мода. Жилищные условия разных слоёв населения, особенности питания.</w:t>
      </w:r>
    </w:p>
    <w:p w:rsidR="008A4511" w:rsidRPr="008A4511" w:rsidRDefault="008A4511" w:rsidP="0027692F">
      <w:pPr>
        <w:widowControl/>
        <w:autoSpaceDE/>
        <w:autoSpaceDN/>
        <w:adjustRightInd/>
        <w:ind w:firstLine="708"/>
        <w:rPr>
          <w:rFonts w:eastAsia="Times New Roman"/>
          <w:lang w:val="ru-RU"/>
        </w:rPr>
      </w:pPr>
      <w:r w:rsidRPr="008A4511">
        <w:rPr>
          <w:rFonts w:eastAsia="Times New Roman"/>
          <w:b/>
          <w:bCs/>
          <w:lang w:val="ru-RU"/>
        </w:rPr>
        <w:t xml:space="preserve">Региональный компонент. </w:t>
      </w:r>
      <w:r w:rsidRPr="008A4511">
        <w:rPr>
          <w:rFonts w:eastAsia="Times New Roman"/>
          <w:lang w:val="ru-RU"/>
        </w:rPr>
        <w:t>Наш край в XVIII веке.</w:t>
      </w:r>
    </w:p>
    <w:p w:rsidR="008A4511" w:rsidRDefault="007052F2" w:rsidP="0027692F">
      <w:pPr>
        <w:shd w:val="clear" w:color="auto" w:fill="FFFFFF"/>
        <w:ind w:firstLine="454"/>
        <w:jc w:val="both"/>
        <w:rPr>
          <w:rFonts w:eastAsia="Times New Roman"/>
          <w:b/>
          <w:lang w:val="ru-RU"/>
        </w:rPr>
      </w:pPr>
      <w:r>
        <w:rPr>
          <w:rFonts w:eastAsia="Times New Roman"/>
          <w:b/>
          <w:lang w:val="ru-RU"/>
        </w:rPr>
        <w:t>9 класс.</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Новейшая история — период двух эпох: 1890—1960 гг. и 1970-е гг. — настоящее время. Модернизация.</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b/>
          <w:bCs/>
          <w:sz w:val="22"/>
          <w:szCs w:val="22"/>
          <w:lang w:val="ru-RU" w:eastAsia="zh-CN"/>
        </w:rPr>
        <w:t>РАЗДЕЛ I. НОВЕЙШАЯ ИСТОРИЯ. ПЕРВАЯ ПОЛОВИНА XX В</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Индустриальное общество в начале XX</w:t>
      </w:r>
      <w:r w:rsidRPr="007052F2">
        <w:rPr>
          <w:rFonts w:eastAsia="Times New Roman"/>
          <w:sz w:val="22"/>
          <w:szCs w:val="22"/>
          <w:lang w:val="ru-RU" w:eastAsia="zh-CN"/>
        </w:rPr>
        <w:t xml:space="preserve"> в.Новая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Социальный реформизм в начале века. Социальные реформы. </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Милитаризация. Единство мира и экономика великих держав в начале ХХ в.Индустриализм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Политическое развитие в начале XX в.</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«Новый империализм». Предпосылки Пер вой мировой войны.</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Первая мировая война. 1914—1918 гг. Версальско-Вашингтонская система.</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lastRenderedPageBreak/>
        <w:t>Июльский кризис. 1 августа 1914 г. Цели и планы участников войны. Франция. Великобритания. Австро-Венгрия. Германия. Россия. Провал плана Шлиффена. Битва на Марне. Военные действия в 1915 г. Италия. Болгария. Четверной союз. Верденская «мясорубка» и военные действия в 1916 г.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 Брестский мир. Военные действия на Западном фронте в 1917 г. Поражение Четверного союза. Революции. Сражение под Амьеном. Итоги Первой мировой войны.Мирное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гг.Договор четырёх держав. Договор девяти держав. Договор пяти держав. Непрочность сложившейся системы.</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b/>
          <w:bCs/>
          <w:sz w:val="22"/>
          <w:szCs w:val="22"/>
          <w:lang w:val="ru-RU" w:eastAsia="zh-CN"/>
        </w:rPr>
        <w:t>Последствия войны: революции и распад империй.</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Капиталистический мир в 1920-е гг. США и страны Европы</w:t>
      </w:r>
      <w:r w:rsidRPr="007052F2">
        <w:rPr>
          <w:rFonts w:eastAsia="Times New Roman"/>
          <w:sz w:val="22"/>
          <w:szCs w:val="22"/>
          <w:lang w:val="ru-RU" w:eastAsia="zh-CN"/>
        </w:rPr>
        <w:t xml:space="preserve">.Последствия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Распад Австро-Венгерской империи. Австрийская революция. Венгерская революция. Образование Чехословакии. Образование Югославии.Распад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республик.Особенности экономического восстановления 1920-х гг. План Дауэса.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Мировой экономический кризис 1929—1933 гг. Пути выхода.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Особенности мирового экономического кризиса </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1929—1933 гг. Социальные последствия кризиса. Причины экономического кризиса. П</w:t>
      </w:r>
      <w:r w:rsidR="00A31130">
        <w:rPr>
          <w:rFonts w:eastAsia="Times New Roman"/>
          <w:sz w:val="22"/>
          <w:szCs w:val="22"/>
          <w:lang w:val="ru-RU" w:eastAsia="zh-CN"/>
        </w:rPr>
        <w:t>ути выхода из кризиса. Либераль</w:t>
      </w:r>
      <w:r w:rsidRPr="007052F2">
        <w:rPr>
          <w:rFonts w:eastAsia="Times New Roman"/>
          <w:sz w:val="22"/>
          <w:szCs w:val="22"/>
          <w:lang w:val="ru-RU" w:eastAsia="zh-CN"/>
        </w:rPr>
        <w:t>но-демократические режимы. Тоталитарные режимы: общее и особенное. Авторитарные режимы.</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США: «новый курс» Ф. Рузвельта.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са». Внешняя политика США.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Демократические страны Европы в 1930-е гг. Великобритания, Франция.</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Тоталитарные режимы в 1930-е гг. Италия, Германия, Испания.</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Пропаганда и теория национал-социализма. Установление тоталитарной диктатуры. Милитаризация экономики. Внешняя политика.Испания: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 xml:space="preserve">Восток в первой половине XX </w:t>
      </w:r>
      <w:r w:rsidRPr="007052F2">
        <w:rPr>
          <w:rFonts w:eastAsia="Times New Roman"/>
          <w:sz w:val="22"/>
          <w:szCs w:val="22"/>
          <w:lang w:val="ru-RU" w:eastAsia="zh-CN"/>
        </w:rPr>
        <w:t>в.</w:t>
      </w:r>
      <w:r w:rsidRPr="007052F2">
        <w:rPr>
          <w:rFonts w:eastAsia="Times New Roman"/>
          <w:b/>
          <w:bCs/>
          <w:sz w:val="22"/>
          <w:szCs w:val="22"/>
          <w:lang w:val="ru-RU" w:eastAsia="zh-CN"/>
        </w:rPr>
        <w:t xml:space="preserve"> Латинская Америка в первой половине XX в</w:t>
      </w:r>
      <w:r w:rsidRPr="007052F2">
        <w:rPr>
          <w:rFonts w:eastAsia="Times New Roman"/>
          <w:sz w:val="22"/>
          <w:szCs w:val="22"/>
          <w:lang w:val="ru-RU" w:eastAsia="zh-CN"/>
        </w:rPr>
        <w:t xml:space="preserve">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Традиции и модернизация. Япония. Китай. Исторические ступени Китая на пути к модернизации. Первые попытки реформ. Буржуазная революция 1911—1912 гг.Национальная великая революция 1920-х гг. Гражданская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война 1928—1937 гг. Агрессия Японии и единый национальный фронт. Индия. Гандизм. Кампании ненасильственного </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сопротивления.</w:t>
      </w:r>
      <w:r w:rsidRPr="007052F2">
        <w:rPr>
          <w:rFonts w:eastAsia="Times New Roman"/>
          <w:b/>
          <w:bCs/>
          <w:sz w:val="22"/>
          <w:szCs w:val="22"/>
          <w:lang w:val="ru-RU" w:eastAsia="zh-CN"/>
        </w:rPr>
        <w:t>.</w:t>
      </w:r>
      <w:r w:rsidRPr="007052F2">
        <w:rPr>
          <w:rFonts w:eastAsia="Times New Roman"/>
          <w:sz w:val="22"/>
          <w:szCs w:val="22"/>
          <w:lang w:val="ru-RU" w:eastAsia="zh-CN"/>
        </w:rPr>
        <w:t>Латинская Америка: особенности общественного развития. Пути развития континента в ХХ в. Пути и методы борьбы. Мексика. Кубинская революция.</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Культура и искусство первой половины XX в.</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Революция в естествознании. Особенности художественной культуры. Символизм. Литература.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Международные отношения в 1930-е гг.</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lastRenderedPageBreak/>
        <w:t>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Вторая мировая война. 1939—1945 гг.</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 Военные действия на других театрах войны. Пёрл-Харбор и война на Тихом океане. Боевые действия в Северной Африке. Антигитлеровская коалиция. Движение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Сопротивления.Завершающий период Второй мировой войны. Крымская конференция. Берлинская операция и капитуляция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Германии. Берлинская (Потсдамская) конференция. Капитуляция Японии. Жертвы. Потери. Итоги Второй мировой войны.</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b/>
          <w:bCs/>
          <w:sz w:val="22"/>
          <w:szCs w:val="22"/>
          <w:lang w:val="ru-RU" w:eastAsia="zh-CN"/>
        </w:rPr>
        <w:t>РАЗДЕЛ II. НОВЕЙШАЯ ИСТОРИЯ. ВТОРАЯ ПОЛОВИНА XX — НАЧАЛО XXI В</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Послевоенное мирное урегулирование. Начало «холодной войны».</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Завершение эпохи индустриального общества. 1945—1970 гг.</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 xml:space="preserve">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Кризисы 1970—1980-х гг. Становление информационно-го общества.</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Политическое развитие.</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Экономическая политика 1970-2000-х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Гражданское общество. Социальные движения.</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годы.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Соединённые Штаты Америки.</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Послевоенный курс: «мировая ответственность». Рейган и рейганомика. Дж. Буш старший. «Третий путь» Б. Клинтона. Дж. Буш-младший. Внешняя политика. Президент Б. Обама.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Великобритания.</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Лейбористы у власти. Политический маятник. Консервативная революция М. Тэтчер. «Третий путь» Э. Блэра. Этнические проблемы. Конституционная реформа. Внешняя политика Великобритании. Правительства Г. Брауна и Д. Кэмерона.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Франция.</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Временный режим (1944—1946). Четвёртая республика (1946—1958). Пятая республика. Майский кризис 1968 г. и отставка де Голля. Франция после эпохи голлизма. Внешняя политика.</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Италия.</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Германия: раскол и объединение.</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Оккупационный режим в Германии (1945—1949). Раскол Германии. Образование ФРГ и ГДР. Экономическое и политическое развитие ФРГ в 1949—1990 гг. Гельмут Коль. Социальное рыночное хозяйство. Экономическое и политическое развитие ГДР в 1949—1990 гг.Строительство основ социализма в ГДР. Кризис режима. «Бархатная революция» в ГДР. Объединённая Германия в </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1990-е гг. Развитие объединённой Германии. Социал-демократы и «зелёные». Г. Шрёдер. «Большая коалиция» и правительство А. Меркель.</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lastRenderedPageBreak/>
        <w:t xml:space="preserve">Преобразования и революции в странах Центральной и Восточной Европы. 1945—2007 гг. </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Становление тоталитарного социализма и его кризис. Общие черты строительства социализма. Кризис тоталитарного социализма. Революции 1989—1991 гг. Реформы в странах Центральной и Восточной Европы (ЦВЕ).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Латинская Америка во второй половине XX — начале XXI в.</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 xml:space="preserve">Национал-реформизм и модернизация 1940—1950-х гг. Латинская Америка в 1970—2000 гг. Поворот к неоконсерватизму. Переход к демократизации в 1980-е гг.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Страны Азии и Африки в современном мире.</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Деколонизация. Выбор путей развития. Азиатско-Тихоокеанский регион. Мусульманский мир. Первая модель. Вторая модель.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«Арабская весна». Япония. Китай. Гражданская война и победа народной революции 1946—1949 гг. Выбор пути развития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(1949—1957). Попытка реализации маоистской утопии (1957—1976). Культурная революция (1966—1976). Китай в эпоху ре-</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 xml:space="preserve">форм и модернизации. Индия: преобразования и реформы. Реформы М. Сингха. Реакция на реформы и современные проблемы Индии. </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Международные отношения.</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sz w:val="22"/>
          <w:szCs w:val="22"/>
          <w:lang w:val="ru-RU" w:eastAsia="zh-CN"/>
        </w:rPr>
        <w:t xml:space="preserve">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Балканах. Американо-российские отношения.</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Культура второй половины XX — начала XXI в.</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Наука и общественная мысль. Завершение эпохи модернизма. Литература. Искусство кино. Изобразительное искусство. Гиперреализм. Концептуализм.Начало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Постмодернизм в кино (1960—2000)Постмодернизм в литературе (1960—2000).</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Глобализация в конце XX — начале XXI в.</w:t>
      </w:r>
    </w:p>
    <w:p w:rsidR="007052F2" w:rsidRPr="007052F2" w:rsidRDefault="007052F2" w:rsidP="007052F2">
      <w:pPr>
        <w:widowControl/>
        <w:suppressAutoHyphens/>
        <w:autoSpaceDE/>
        <w:autoSpaceDN/>
        <w:adjustRightInd/>
        <w:ind w:firstLine="142"/>
        <w:jc w:val="both"/>
        <w:rPr>
          <w:rFonts w:eastAsia="Times New Roman"/>
          <w:b/>
          <w:bCs/>
          <w:sz w:val="22"/>
          <w:szCs w:val="22"/>
          <w:lang w:val="ru-RU" w:eastAsia="zh-CN"/>
        </w:rPr>
      </w:pPr>
      <w:r w:rsidRPr="007052F2">
        <w:rPr>
          <w:rFonts w:eastAsia="Times New Roman"/>
          <w:sz w:val="22"/>
          <w:szCs w:val="22"/>
          <w:lang w:val="ru-RU" w:eastAsia="zh-CN"/>
        </w:rPr>
        <w:t>Противоречия глобализации. Роль государства в условиях глобализации.</w:t>
      </w:r>
    </w:p>
    <w:p w:rsidR="007052F2" w:rsidRPr="007052F2" w:rsidRDefault="007052F2" w:rsidP="007052F2">
      <w:pPr>
        <w:widowControl/>
        <w:suppressAutoHyphens/>
        <w:autoSpaceDE/>
        <w:autoSpaceDN/>
        <w:adjustRightInd/>
        <w:ind w:firstLine="142"/>
        <w:jc w:val="both"/>
        <w:rPr>
          <w:rFonts w:eastAsia="Times New Roman"/>
          <w:sz w:val="22"/>
          <w:szCs w:val="22"/>
          <w:lang w:val="ru-RU" w:eastAsia="zh-CN"/>
        </w:rPr>
      </w:pPr>
      <w:r w:rsidRPr="007052F2">
        <w:rPr>
          <w:rFonts w:eastAsia="Times New Roman"/>
          <w:b/>
          <w:bCs/>
          <w:sz w:val="22"/>
          <w:szCs w:val="22"/>
          <w:lang w:val="ru-RU" w:eastAsia="zh-CN"/>
        </w:rPr>
        <w:t>Заключение.</w:t>
      </w:r>
    </w:p>
    <w:p w:rsidR="007052F2" w:rsidRPr="007052F2" w:rsidRDefault="007052F2" w:rsidP="007052F2">
      <w:pPr>
        <w:widowControl/>
        <w:autoSpaceDE/>
        <w:autoSpaceDN/>
        <w:adjustRightInd/>
        <w:jc w:val="both"/>
        <w:rPr>
          <w:rFonts w:eastAsia="Times New Roman"/>
          <w:sz w:val="22"/>
          <w:szCs w:val="27"/>
          <w:lang w:val="ru-RU"/>
        </w:rPr>
      </w:pPr>
      <w:r w:rsidRPr="007052F2">
        <w:rPr>
          <w:rFonts w:eastAsia="Times New Roman"/>
          <w:sz w:val="22"/>
          <w:szCs w:val="27"/>
          <w:lang w:val="ru-RU"/>
        </w:rPr>
        <w:t>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7052F2" w:rsidRPr="007052F2" w:rsidRDefault="007052F2" w:rsidP="007052F2">
      <w:pPr>
        <w:widowControl/>
        <w:autoSpaceDE/>
        <w:autoSpaceDN/>
        <w:adjustRightInd/>
        <w:jc w:val="both"/>
        <w:rPr>
          <w:rFonts w:eastAsia="Times New Roman"/>
          <w:sz w:val="22"/>
          <w:szCs w:val="27"/>
          <w:lang w:val="ru-RU"/>
        </w:rPr>
      </w:pPr>
      <w:r w:rsidRPr="007052F2">
        <w:rPr>
          <w:rFonts w:eastAsia="Times New Roman"/>
          <w:b/>
          <w:bCs/>
          <w:sz w:val="22"/>
          <w:szCs w:val="22"/>
          <w:lang w:val="ru-RU" w:eastAsia="zh-CN"/>
        </w:rPr>
        <w:t xml:space="preserve">Итоговое повторение </w:t>
      </w:r>
    </w:p>
    <w:p w:rsidR="007052F2" w:rsidRPr="007052F2" w:rsidRDefault="007052F2" w:rsidP="007052F2">
      <w:pPr>
        <w:widowControl/>
        <w:shd w:val="clear" w:color="auto" w:fill="FFFFFF"/>
        <w:jc w:val="both"/>
        <w:rPr>
          <w:b/>
          <w:lang w:val="ru-RU" w:eastAsia="en-US"/>
        </w:rPr>
      </w:pPr>
      <w:r w:rsidRPr="007052F2">
        <w:rPr>
          <w:b/>
          <w:lang w:val="ru-RU" w:eastAsia="en-US"/>
        </w:rPr>
        <w:t>РОССИЙСКАЯ ИМПЕРИЯ В XIX - НАЧАЛЕ XX в.</w:t>
      </w:r>
    </w:p>
    <w:p w:rsidR="007052F2" w:rsidRPr="007052F2" w:rsidRDefault="007052F2" w:rsidP="007052F2">
      <w:pPr>
        <w:widowControl/>
        <w:shd w:val="clear" w:color="auto" w:fill="FFFFFF"/>
        <w:jc w:val="both"/>
        <w:rPr>
          <w:b/>
          <w:lang w:val="ru-RU" w:eastAsia="en-US"/>
        </w:rPr>
      </w:pPr>
      <w:r w:rsidRPr="007052F2">
        <w:rPr>
          <w:b/>
          <w:lang w:val="ru-RU" w:eastAsia="en-US"/>
        </w:rPr>
        <w:t>Александровская эпоха: государственный либерализм</w:t>
      </w:r>
    </w:p>
    <w:p w:rsidR="007052F2" w:rsidRPr="007052F2" w:rsidRDefault="007052F2" w:rsidP="007052F2">
      <w:pPr>
        <w:widowControl/>
        <w:autoSpaceDE/>
        <w:autoSpaceDN/>
        <w:adjustRightInd/>
        <w:ind w:firstLine="708"/>
        <w:jc w:val="both"/>
        <w:rPr>
          <w:rFonts w:eastAsia="Times New Roman"/>
          <w:lang w:val="ru-RU"/>
        </w:rPr>
      </w:pPr>
      <w:r w:rsidRPr="007052F2">
        <w:rPr>
          <w:rFonts w:eastAsia="Times New Roman"/>
          <w:lang w:val="ru-RU"/>
        </w:rPr>
        <w:t>Европа на рубеже XVIII—XIX вв. Революция во Франции, империя Наполеона I и изменение расстановки сил в Европе. Революции в Европе и Россия.</w:t>
      </w:r>
    </w:p>
    <w:p w:rsidR="007052F2" w:rsidRPr="007052F2" w:rsidRDefault="007052F2" w:rsidP="007052F2">
      <w:pPr>
        <w:widowControl/>
        <w:autoSpaceDE/>
        <w:autoSpaceDN/>
        <w:adjustRightInd/>
        <w:ind w:firstLine="708"/>
        <w:jc w:val="both"/>
        <w:rPr>
          <w:rFonts w:eastAsia="Times New Roman"/>
          <w:lang w:val="ru-RU"/>
        </w:rPr>
      </w:pPr>
      <w:r w:rsidRPr="007052F2">
        <w:rPr>
          <w:rFonts w:eastAsia="Times New Roman"/>
          <w:lang w:val="ru-RU"/>
        </w:rPr>
        <w:t>Россия на рубеже XVIII—XIX вв.: территория, население, сословия, политический и экономический строй.</w:t>
      </w:r>
    </w:p>
    <w:p w:rsidR="007052F2" w:rsidRPr="007052F2" w:rsidRDefault="007052F2" w:rsidP="007052F2">
      <w:pPr>
        <w:widowControl/>
        <w:shd w:val="clear" w:color="auto" w:fill="FFFFFF"/>
        <w:ind w:firstLine="708"/>
        <w:jc w:val="both"/>
        <w:rPr>
          <w:lang w:val="ru-RU" w:eastAsia="en-US"/>
        </w:rPr>
      </w:pPr>
      <w:r w:rsidRPr="007052F2">
        <w:rPr>
          <w:lang w:val="ru-RU" w:eastAsia="en-US"/>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7052F2" w:rsidRPr="007052F2" w:rsidRDefault="007052F2" w:rsidP="007052F2">
      <w:pPr>
        <w:widowControl/>
        <w:shd w:val="clear" w:color="auto" w:fill="FFFFFF"/>
        <w:ind w:firstLine="708"/>
        <w:jc w:val="both"/>
        <w:rPr>
          <w:lang w:val="ru-RU" w:eastAsia="en-US"/>
        </w:rPr>
      </w:pPr>
      <w:r w:rsidRPr="007052F2">
        <w:rPr>
          <w:lang w:val="ru-RU" w:eastAsia="en-US"/>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7052F2" w:rsidRPr="007052F2" w:rsidRDefault="007052F2" w:rsidP="007052F2">
      <w:pPr>
        <w:widowControl/>
        <w:shd w:val="clear" w:color="auto" w:fill="FFFFFF"/>
        <w:ind w:firstLine="708"/>
        <w:jc w:val="both"/>
        <w:rPr>
          <w:lang w:val="ru-RU" w:eastAsia="en-US"/>
        </w:rPr>
      </w:pPr>
      <w:r w:rsidRPr="007052F2">
        <w:rPr>
          <w:lang w:val="ru-RU" w:eastAsia="en-US"/>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w:t>
      </w:r>
      <w:r w:rsidRPr="007052F2">
        <w:rPr>
          <w:lang w:val="ru-RU" w:eastAsia="en-US"/>
        </w:rPr>
        <w:lastRenderedPageBreak/>
        <w:t>общества в Западной Европе. Развитие промышленности и торговли в России. Проекты аграрных реформ.</w:t>
      </w:r>
    </w:p>
    <w:p w:rsidR="007052F2" w:rsidRPr="007052F2" w:rsidRDefault="007052F2" w:rsidP="007052F2">
      <w:pPr>
        <w:widowControl/>
        <w:shd w:val="clear" w:color="auto" w:fill="FFFFFF"/>
        <w:ind w:firstLine="708"/>
        <w:jc w:val="both"/>
        <w:rPr>
          <w:lang w:val="ru-RU" w:eastAsia="en-US"/>
        </w:rPr>
      </w:pPr>
      <w:r w:rsidRPr="007052F2">
        <w:rPr>
          <w:lang w:val="ru-RU" w:eastAsia="en-US"/>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7052F2" w:rsidRPr="007052F2" w:rsidRDefault="007052F2" w:rsidP="007052F2">
      <w:pPr>
        <w:widowControl/>
        <w:shd w:val="clear" w:color="auto" w:fill="FFFFFF"/>
        <w:ind w:firstLine="708"/>
        <w:jc w:val="both"/>
        <w:rPr>
          <w:lang w:val="ru-RU" w:eastAsia="en-US"/>
        </w:rPr>
      </w:pPr>
      <w:r w:rsidRPr="007052F2">
        <w:rPr>
          <w:lang w:val="ru-RU" w:eastAsia="en-US"/>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7052F2" w:rsidRPr="007052F2" w:rsidRDefault="007052F2" w:rsidP="007052F2">
      <w:pPr>
        <w:widowControl/>
        <w:shd w:val="clear" w:color="auto" w:fill="FFFFFF"/>
        <w:ind w:firstLine="708"/>
        <w:jc w:val="both"/>
        <w:rPr>
          <w:lang w:val="ru-RU" w:eastAsia="en-US"/>
        </w:rPr>
      </w:pPr>
      <w:r w:rsidRPr="007052F2">
        <w:rPr>
          <w:lang w:val="ru-RU" w:eastAsia="en-US"/>
        </w:rPr>
        <w:t>Венская система международных отношений и усиление роли России в международных делах. Россия — великая мировая держава.</w:t>
      </w:r>
    </w:p>
    <w:p w:rsidR="007052F2" w:rsidRPr="007052F2" w:rsidRDefault="007052F2" w:rsidP="007052F2">
      <w:pPr>
        <w:widowControl/>
        <w:shd w:val="clear" w:color="auto" w:fill="FFFFFF"/>
        <w:jc w:val="both"/>
        <w:rPr>
          <w:b/>
          <w:lang w:val="ru-RU" w:eastAsia="en-US"/>
        </w:rPr>
      </w:pPr>
      <w:r w:rsidRPr="007052F2">
        <w:rPr>
          <w:b/>
          <w:lang w:val="ru-RU" w:eastAsia="en-US"/>
        </w:rPr>
        <w:t>Николаевская эпоха: государственный консерватизм</w:t>
      </w:r>
    </w:p>
    <w:p w:rsidR="007052F2" w:rsidRPr="007052F2" w:rsidRDefault="007052F2" w:rsidP="007052F2">
      <w:pPr>
        <w:widowControl/>
        <w:shd w:val="clear" w:color="auto" w:fill="FFFFFF"/>
        <w:ind w:firstLine="708"/>
        <w:jc w:val="both"/>
        <w:rPr>
          <w:lang w:val="ru-RU" w:eastAsia="en-US"/>
        </w:rPr>
      </w:pPr>
      <w:r w:rsidRPr="007052F2">
        <w:rPr>
          <w:lang w:val="ru-RU" w:eastAsia="en-US"/>
        </w:rPr>
        <w:t>Император Николай I. Сочетание реформаторских и консервативных начал во внутренней политике Николая I и их проявления.</w:t>
      </w:r>
    </w:p>
    <w:p w:rsidR="007052F2" w:rsidRPr="007052F2" w:rsidRDefault="007052F2" w:rsidP="007052F2">
      <w:pPr>
        <w:widowControl/>
        <w:shd w:val="clear" w:color="auto" w:fill="FFFFFF"/>
        <w:ind w:firstLine="708"/>
        <w:jc w:val="both"/>
        <w:rPr>
          <w:lang w:val="ru-RU" w:eastAsia="en-US"/>
        </w:rPr>
      </w:pPr>
      <w:r w:rsidRPr="007052F2">
        <w:rPr>
          <w:lang w:val="ru-RU" w:eastAsia="en-US"/>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7052F2" w:rsidRPr="007052F2" w:rsidRDefault="007052F2" w:rsidP="007052F2">
      <w:pPr>
        <w:widowControl/>
        <w:shd w:val="clear" w:color="auto" w:fill="FFFFFF"/>
        <w:ind w:firstLine="708"/>
        <w:jc w:val="both"/>
        <w:rPr>
          <w:lang w:val="ru-RU" w:eastAsia="en-US"/>
        </w:rPr>
      </w:pPr>
      <w:r w:rsidRPr="007052F2">
        <w:rPr>
          <w:lang w:val="ru-RU" w:eastAsia="en-US"/>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7052F2" w:rsidRPr="007052F2" w:rsidRDefault="007052F2" w:rsidP="007052F2">
      <w:pPr>
        <w:widowControl/>
        <w:shd w:val="clear" w:color="auto" w:fill="FFFFFF"/>
        <w:ind w:firstLine="708"/>
        <w:jc w:val="both"/>
        <w:rPr>
          <w:lang w:val="ru-RU" w:eastAsia="en-US"/>
        </w:rPr>
      </w:pPr>
      <w:r w:rsidRPr="007052F2">
        <w:rPr>
          <w:lang w:val="ru-RU" w:eastAsia="en-US"/>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7052F2" w:rsidRPr="007052F2" w:rsidRDefault="007052F2" w:rsidP="007052F2">
      <w:pPr>
        <w:widowControl/>
        <w:shd w:val="clear" w:color="auto" w:fill="FFFFFF"/>
        <w:ind w:firstLine="708"/>
        <w:jc w:val="both"/>
        <w:rPr>
          <w:lang w:val="ru-RU" w:eastAsia="en-US"/>
        </w:rPr>
      </w:pPr>
      <w:r w:rsidRPr="007052F2">
        <w:rPr>
          <w:lang w:val="ru-RU" w:eastAsia="en-US"/>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7052F2" w:rsidRPr="007052F2" w:rsidRDefault="007052F2" w:rsidP="007052F2">
      <w:pPr>
        <w:widowControl/>
        <w:shd w:val="clear" w:color="auto" w:fill="FFFFFF"/>
        <w:ind w:firstLine="708"/>
        <w:jc w:val="both"/>
        <w:rPr>
          <w:lang w:val="ru-RU" w:eastAsia="en-US"/>
        </w:rPr>
      </w:pPr>
      <w:r w:rsidRPr="007052F2">
        <w:rPr>
          <w:lang w:val="ru-RU" w:eastAsia="en-US"/>
        </w:rPr>
        <w:t>Религиозная политика Николая I. Положение Русской православной церкви. Диалог власти с католиками, мусульманами, буддистами.</w:t>
      </w:r>
    </w:p>
    <w:p w:rsidR="007052F2" w:rsidRPr="007052F2" w:rsidRDefault="007052F2" w:rsidP="007052F2">
      <w:pPr>
        <w:widowControl/>
        <w:shd w:val="clear" w:color="auto" w:fill="FFFFFF"/>
        <w:ind w:firstLine="708"/>
        <w:jc w:val="both"/>
        <w:rPr>
          <w:lang w:val="ru-RU" w:eastAsia="en-US"/>
        </w:rPr>
      </w:pPr>
      <w:r w:rsidRPr="007052F2">
        <w:rPr>
          <w:lang w:val="ru-RU" w:eastAsia="en-US"/>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7052F2" w:rsidRPr="007052F2" w:rsidRDefault="007052F2" w:rsidP="007052F2">
      <w:pPr>
        <w:widowControl/>
        <w:shd w:val="clear" w:color="auto" w:fill="FFFFFF"/>
        <w:jc w:val="both"/>
        <w:rPr>
          <w:b/>
          <w:lang w:val="ru-RU" w:eastAsia="en-US"/>
        </w:rPr>
      </w:pPr>
      <w:r w:rsidRPr="007052F2">
        <w:rPr>
          <w:b/>
          <w:lang w:val="ru-RU" w:eastAsia="en-US"/>
        </w:rPr>
        <w:t>Культурное пространство империи в первой половине XIX в.</w:t>
      </w:r>
    </w:p>
    <w:p w:rsidR="007052F2" w:rsidRPr="007052F2" w:rsidRDefault="007052F2" w:rsidP="007052F2">
      <w:pPr>
        <w:widowControl/>
        <w:shd w:val="clear" w:color="auto" w:fill="FFFFFF"/>
        <w:ind w:firstLine="708"/>
        <w:jc w:val="both"/>
        <w:rPr>
          <w:lang w:val="ru-RU" w:eastAsia="en-US"/>
        </w:rPr>
      </w:pPr>
      <w:r w:rsidRPr="007052F2">
        <w:rPr>
          <w:lang w:val="ru-RU" w:eastAsia="en-US"/>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7052F2" w:rsidRPr="007052F2" w:rsidRDefault="007052F2" w:rsidP="007052F2">
      <w:pPr>
        <w:widowControl/>
        <w:shd w:val="clear" w:color="auto" w:fill="FFFFFF"/>
        <w:ind w:firstLine="708"/>
        <w:jc w:val="both"/>
        <w:rPr>
          <w:lang w:val="ru-RU" w:eastAsia="en-US"/>
        </w:rPr>
      </w:pPr>
      <w:r w:rsidRPr="007052F2">
        <w:rPr>
          <w:lang w:val="ru-RU" w:eastAsia="en-US"/>
        </w:rPr>
        <w:t>Особенности и основные стили в художественной культуре (романтизм, классицизм, реализм).</w:t>
      </w:r>
    </w:p>
    <w:p w:rsidR="007052F2" w:rsidRPr="007052F2" w:rsidRDefault="007052F2" w:rsidP="007052F2">
      <w:pPr>
        <w:widowControl/>
        <w:shd w:val="clear" w:color="auto" w:fill="FFFFFF"/>
        <w:ind w:firstLine="708"/>
        <w:jc w:val="both"/>
        <w:rPr>
          <w:lang w:val="ru-RU" w:eastAsia="en-US"/>
        </w:rPr>
      </w:pPr>
      <w:r w:rsidRPr="007052F2">
        <w:rPr>
          <w:lang w:val="ru-RU" w:eastAsia="en-US"/>
        </w:rPr>
        <w:t>Культура народов Российской империи. Взаимное обогащение культур.</w:t>
      </w:r>
    </w:p>
    <w:p w:rsidR="007052F2" w:rsidRPr="007052F2" w:rsidRDefault="007052F2" w:rsidP="007052F2">
      <w:pPr>
        <w:widowControl/>
        <w:shd w:val="clear" w:color="auto" w:fill="FFFFFF"/>
        <w:ind w:firstLine="708"/>
        <w:jc w:val="both"/>
        <w:rPr>
          <w:lang w:val="ru-RU" w:eastAsia="en-US"/>
        </w:rPr>
      </w:pPr>
      <w:r w:rsidRPr="007052F2">
        <w:rPr>
          <w:lang w:val="ru-RU" w:eastAsia="en-US"/>
        </w:rPr>
        <w:t>Российская культура как часть европейской культуры.</w:t>
      </w:r>
    </w:p>
    <w:p w:rsidR="007052F2" w:rsidRPr="007052F2" w:rsidRDefault="007052F2" w:rsidP="007052F2">
      <w:pPr>
        <w:widowControl/>
        <w:shd w:val="clear" w:color="auto" w:fill="FFFFFF"/>
        <w:ind w:firstLine="708"/>
        <w:jc w:val="both"/>
        <w:rPr>
          <w:lang w:val="ru-RU" w:eastAsia="en-US"/>
        </w:rPr>
      </w:pPr>
      <w:r w:rsidRPr="007052F2">
        <w:rPr>
          <w:lang w:val="ru-RU" w:eastAsia="en-US"/>
        </w:rPr>
        <w:t>Динамика повседневной жизни сословий.</w:t>
      </w:r>
    </w:p>
    <w:p w:rsidR="007052F2" w:rsidRPr="007052F2" w:rsidRDefault="007052F2" w:rsidP="007052F2">
      <w:pPr>
        <w:widowControl/>
        <w:shd w:val="clear" w:color="auto" w:fill="FFFFFF"/>
        <w:jc w:val="both"/>
        <w:rPr>
          <w:b/>
          <w:lang w:val="ru-RU" w:eastAsia="en-US"/>
        </w:rPr>
      </w:pPr>
      <w:r w:rsidRPr="007052F2">
        <w:rPr>
          <w:b/>
          <w:lang w:val="ru-RU" w:eastAsia="en-US"/>
        </w:rPr>
        <w:t>Преобразования Александра II: социальная и правовая модернизация</w:t>
      </w:r>
    </w:p>
    <w:p w:rsidR="007052F2" w:rsidRPr="007052F2" w:rsidRDefault="007052F2" w:rsidP="007052F2">
      <w:pPr>
        <w:widowControl/>
        <w:shd w:val="clear" w:color="auto" w:fill="FFFFFF"/>
        <w:ind w:firstLine="708"/>
        <w:jc w:val="both"/>
        <w:rPr>
          <w:lang w:val="ru-RU" w:eastAsia="en-US"/>
        </w:rPr>
      </w:pPr>
      <w:r w:rsidRPr="007052F2">
        <w:rPr>
          <w:lang w:val="ru-RU" w:eastAsia="en-US"/>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7052F2" w:rsidRPr="007052F2" w:rsidRDefault="007052F2" w:rsidP="007052F2">
      <w:pPr>
        <w:widowControl/>
        <w:shd w:val="clear" w:color="auto" w:fill="FFFFFF"/>
        <w:ind w:firstLine="708"/>
        <w:jc w:val="both"/>
        <w:rPr>
          <w:lang w:val="ru-RU" w:eastAsia="en-US"/>
        </w:rPr>
      </w:pPr>
      <w:r w:rsidRPr="007052F2">
        <w:rPr>
          <w:lang w:val="ru-RU" w:eastAsia="en-US"/>
        </w:rPr>
        <w:t>Император Александр II и основные направления его внутренней политики.</w:t>
      </w:r>
    </w:p>
    <w:p w:rsidR="007052F2" w:rsidRPr="007052F2" w:rsidRDefault="007052F2" w:rsidP="007052F2">
      <w:pPr>
        <w:widowControl/>
        <w:shd w:val="clear" w:color="auto" w:fill="FFFFFF"/>
        <w:ind w:firstLine="708"/>
        <w:jc w:val="both"/>
        <w:rPr>
          <w:lang w:val="ru-RU" w:eastAsia="en-US"/>
        </w:rPr>
      </w:pPr>
      <w:r w:rsidRPr="007052F2">
        <w:rPr>
          <w:lang w:val="ru-RU" w:eastAsia="en-US"/>
        </w:rPr>
        <w:t>Отмена крепостного права, историческое значение реформы.</w:t>
      </w:r>
    </w:p>
    <w:p w:rsidR="007052F2" w:rsidRPr="007052F2" w:rsidRDefault="007052F2" w:rsidP="007052F2">
      <w:pPr>
        <w:widowControl/>
        <w:shd w:val="clear" w:color="auto" w:fill="FFFFFF"/>
        <w:ind w:firstLine="708"/>
        <w:jc w:val="both"/>
        <w:rPr>
          <w:lang w:val="ru-RU" w:eastAsia="en-US"/>
        </w:rPr>
      </w:pPr>
      <w:r w:rsidRPr="007052F2">
        <w:rPr>
          <w:lang w:val="ru-RU" w:eastAsia="en-US"/>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7052F2" w:rsidRPr="007052F2" w:rsidRDefault="007052F2" w:rsidP="007052F2">
      <w:pPr>
        <w:widowControl/>
        <w:shd w:val="clear" w:color="auto" w:fill="FFFFFF"/>
        <w:ind w:firstLine="708"/>
        <w:jc w:val="both"/>
        <w:rPr>
          <w:lang w:val="ru-RU" w:eastAsia="en-US"/>
        </w:rPr>
      </w:pPr>
      <w:r w:rsidRPr="007052F2">
        <w:rPr>
          <w:lang w:val="ru-RU" w:eastAsia="en-US"/>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7052F2" w:rsidRPr="007052F2" w:rsidRDefault="007052F2" w:rsidP="007052F2">
      <w:pPr>
        <w:widowControl/>
        <w:shd w:val="clear" w:color="auto" w:fill="FFFFFF"/>
        <w:ind w:firstLine="708"/>
        <w:jc w:val="both"/>
        <w:rPr>
          <w:lang w:val="ru-RU" w:eastAsia="en-US"/>
        </w:rPr>
      </w:pPr>
      <w:r w:rsidRPr="007052F2">
        <w:rPr>
          <w:lang w:val="ru-RU" w:eastAsia="en-US"/>
        </w:rPr>
        <w:lastRenderedPageBreak/>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7052F2" w:rsidRPr="007052F2" w:rsidRDefault="007052F2" w:rsidP="007052F2">
      <w:pPr>
        <w:widowControl/>
        <w:shd w:val="clear" w:color="auto" w:fill="FFFFFF"/>
        <w:ind w:firstLine="708"/>
        <w:jc w:val="both"/>
        <w:rPr>
          <w:lang w:val="ru-RU" w:eastAsia="en-US"/>
        </w:rPr>
      </w:pPr>
      <w:r w:rsidRPr="007052F2">
        <w:rPr>
          <w:lang w:val="ru-RU" w:eastAsia="en-US"/>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7052F2" w:rsidRPr="007052F2" w:rsidRDefault="007052F2" w:rsidP="007052F2">
      <w:pPr>
        <w:widowControl/>
        <w:shd w:val="clear" w:color="auto" w:fill="FFFFFF"/>
        <w:ind w:firstLine="708"/>
        <w:jc w:val="both"/>
        <w:rPr>
          <w:lang w:val="ru-RU" w:eastAsia="en-US"/>
        </w:rPr>
      </w:pPr>
      <w:r w:rsidRPr="007052F2">
        <w:rPr>
          <w:lang w:val="ru-RU" w:eastAsia="en-US"/>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7052F2" w:rsidRPr="007052F2" w:rsidRDefault="007052F2" w:rsidP="007052F2">
      <w:pPr>
        <w:widowControl/>
        <w:shd w:val="clear" w:color="auto" w:fill="FFFFFF"/>
        <w:ind w:firstLine="708"/>
        <w:jc w:val="both"/>
        <w:rPr>
          <w:lang w:val="ru-RU" w:eastAsia="en-US"/>
        </w:rPr>
      </w:pPr>
      <w:r w:rsidRPr="007052F2">
        <w:rPr>
          <w:lang w:val="ru-RU" w:eastAsia="en-US"/>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052F2" w:rsidRPr="007052F2" w:rsidRDefault="007052F2" w:rsidP="007052F2">
      <w:pPr>
        <w:widowControl/>
        <w:shd w:val="clear" w:color="auto" w:fill="FFFFFF"/>
        <w:jc w:val="both"/>
        <w:rPr>
          <w:b/>
          <w:lang w:val="ru-RU" w:eastAsia="en-US"/>
        </w:rPr>
      </w:pPr>
      <w:r w:rsidRPr="007052F2">
        <w:rPr>
          <w:b/>
          <w:lang w:val="ru-RU" w:eastAsia="en-US"/>
        </w:rPr>
        <w:t>«Народное самодержавие» Александра III</w:t>
      </w:r>
    </w:p>
    <w:p w:rsidR="007052F2" w:rsidRPr="007052F2" w:rsidRDefault="007052F2" w:rsidP="007052F2">
      <w:pPr>
        <w:widowControl/>
        <w:shd w:val="clear" w:color="auto" w:fill="FFFFFF"/>
        <w:ind w:firstLine="708"/>
        <w:jc w:val="both"/>
        <w:rPr>
          <w:lang w:val="ru-RU" w:eastAsia="en-US"/>
        </w:rPr>
      </w:pPr>
      <w:r w:rsidRPr="007052F2">
        <w:rPr>
          <w:lang w:val="ru-RU" w:eastAsia="en-US"/>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7052F2" w:rsidRPr="007052F2" w:rsidRDefault="007052F2" w:rsidP="007052F2">
      <w:pPr>
        <w:widowControl/>
        <w:shd w:val="clear" w:color="auto" w:fill="FFFFFF"/>
        <w:ind w:firstLine="708"/>
        <w:jc w:val="both"/>
        <w:rPr>
          <w:lang w:val="ru-RU" w:eastAsia="en-US"/>
        </w:rPr>
      </w:pPr>
      <w:r w:rsidRPr="007052F2">
        <w:rPr>
          <w:lang w:val="ru-RU" w:eastAsia="en-US"/>
        </w:rPr>
        <w:t>Особенности экономического развития страны в 1880— 1890-е гг.</w:t>
      </w:r>
    </w:p>
    <w:p w:rsidR="007052F2" w:rsidRPr="007052F2" w:rsidRDefault="007052F2" w:rsidP="007052F2">
      <w:pPr>
        <w:widowControl/>
        <w:shd w:val="clear" w:color="auto" w:fill="FFFFFF"/>
        <w:ind w:firstLine="708"/>
        <w:jc w:val="both"/>
        <w:rPr>
          <w:lang w:val="ru-RU" w:eastAsia="en-US"/>
        </w:rPr>
      </w:pPr>
      <w:r w:rsidRPr="007052F2">
        <w:rPr>
          <w:lang w:val="ru-RU" w:eastAsia="en-US"/>
        </w:rPr>
        <w:t>Положение основных слоёв российского общества в конце XIX в. Развитие крестьянской общины в пореформенный период.</w:t>
      </w:r>
    </w:p>
    <w:p w:rsidR="007052F2" w:rsidRPr="007052F2" w:rsidRDefault="007052F2" w:rsidP="007052F2">
      <w:pPr>
        <w:widowControl/>
        <w:shd w:val="clear" w:color="auto" w:fill="FFFFFF"/>
        <w:ind w:firstLine="708"/>
        <w:jc w:val="both"/>
        <w:rPr>
          <w:lang w:val="ru-RU" w:eastAsia="en-US"/>
        </w:rPr>
      </w:pPr>
      <w:r w:rsidRPr="007052F2">
        <w:rPr>
          <w:lang w:val="ru-RU" w:eastAsia="en-US"/>
        </w:rPr>
        <w:t>Общественное движение в 1880—1890-е гг. Народничество и его эволюция. Распространение марксизма.</w:t>
      </w:r>
    </w:p>
    <w:p w:rsidR="007052F2" w:rsidRPr="007052F2" w:rsidRDefault="007052F2" w:rsidP="007052F2">
      <w:pPr>
        <w:widowControl/>
        <w:shd w:val="clear" w:color="auto" w:fill="FFFFFF"/>
        <w:ind w:firstLine="708"/>
        <w:jc w:val="both"/>
        <w:rPr>
          <w:lang w:val="ru-RU" w:eastAsia="en-US"/>
        </w:rPr>
      </w:pPr>
      <w:r w:rsidRPr="007052F2">
        <w:rPr>
          <w:lang w:val="ru-RU" w:eastAsia="en-US"/>
        </w:rPr>
        <w:t>Национальная и религиозная политика Александра III. Идеология консервативного национализма.</w:t>
      </w:r>
    </w:p>
    <w:p w:rsidR="007052F2" w:rsidRPr="007052F2" w:rsidRDefault="007052F2" w:rsidP="007052F2">
      <w:pPr>
        <w:widowControl/>
        <w:shd w:val="clear" w:color="auto" w:fill="FFFFFF"/>
        <w:ind w:firstLine="708"/>
        <w:jc w:val="both"/>
        <w:rPr>
          <w:lang w:val="ru-RU" w:eastAsia="en-US"/>
        </w:rPr>
      </w:pPr>
      <w:r w:rsidRPr="007052F2">
        <w:rPr>
          <w:lang w:val="ru-RU" w:eastAsia="en-US"/>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7052F2" w:rsidRPr="007052F2" w:rsidRDefault="007052F2" w:rsidP="007052F2">
      <w:pPr>
        <w:widowControl/>
        <w:shd w:val="clear" w:color="auto" w:fill="FFFFFF"/>
        <w:jc w:val="both"/>
        <w:rPr>
          <w:b/>
          <w:lang w:val="ru-RU" w:eastAsia="en-US"/>
        </w:rPr>
      </w:pPr>
      <w:r w:rsidRPr="007052F2">
        <w:rPr>
          <w:b/>
          <w:lang w:val="ru-RU" w:eastAsia="en-US"/>
        </w:rPr>
        <w:t>Культурное пространство империи во второй половине</w:t>
      </w:r>
    </w:p>
    <w:p w:rsidR="007052F2" w:rsidRPr="007052F2" w:rsidRDefault="007052F2" w:rsidP="007052F2">
      <w:pPr>
        <w:widowControl/>
        <w:shd w:val="clear" w:color="auto" w:fill="FFFFFF"/>
        <w:jc w:val="both"/>
        <w:rPr>
          <w:b/>
          <w:lang w:val="ru-RU" w:eastAsia="en-US"/>
        </w:rPr>
      </w:pPr>
      <w:r w:rsidRPr="007052F2">
        <w:rPr>
          <w:b/>
          <w:lang w:val="ru-RU" w:eastAsia="en-US"/>
        </w:rPr>
        <w:t>XIX</w:t>
      </w:r>
      <w:r w:rsidRPr="007052F2">
        <w:rPr>
          <w:b/>
          <w:lang w:val="ru-RU" w:eastAsia="en-US"/>
        </w:rPr>
        <w:tab/>
        <w:t>в.</w:t>
      </w:r>
    </w:p>
    <w:p w:rsidR="007052F2" w:rsidRPr="007052F2" w:rsidRDefault="007052F2" w:rsidP="007052F2">
      <w:pPr>
        <w:widowControl/>
        <w:shd w:val="clear" w:color="auto" w:fill="FFFFFF"/>
        <w:ind w:firstLine="708"/>
        <w:jc w:val="both"/>
        <w:rPr>
          <w:lang w:val="ru-RU" w:eastAsia="en-US"/>
        </w:rPr>
      </w:pPr>
      <w:r w:rsidRPr="007052F2">
        <w:rPr>
          <w:lang w:val="ru-RU" w:eastAsia="en-US"/>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7052F2" w:rsidRPr="007052F2" w:rsidRDefault="007052F2" w:rsidP="007052F2">
      <w:pPr>
        <w:widowControl/>
        <w:shd w:val="clear" w:color="auto" w:fill="FFFFFF"/>
        <w:ind w:firstLine="708"/>
        <w:jc w:val="both"/>
        <w:rPr>
          <w:lang w:val="ru-RU" w:eastAsia="en-US"/>
        </w:rPr>
      </w:pPr>
      <w:r w:rsidRPr="007052F2">
        <w:rPr>
          <w:lang w:val="ru-RU" w:eastAsia="en-US"/>
        </w:rPr>
        <w:t>Критический реализм в литературе. Развитие российской журналистики. Революционно-демократическая литература.</w:t>
      </w:r>
    </w:p>
    <w:p w:rsidR="007052F2" w:rsidRPr="007052F2" w:rsidRDefault="007052F2" w:rsidP="007052F2">
      <w:pPr>
        <w:widowControl/>
        <w:shd w:val="clear" w:color="auto" w:fill="FFFFFF"/>
        <w:ind w:firstLine="708"/>
        <w:jc w:val="both"/>
        <w:rPr>
          <w:lang w:val="ru-RU" w:eastAsia="en-US"/>
        </w:rPr>
      </w:pPr>
      <w:r w:rsidRPr="007052F2">
        <w:rPr>
          <w:lang w:val="ru-RU" w:eastAsia="en-US"/>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7052F2" w:rsidRPr="007052F2" w:rsidRDefault="007052F2" w:rsidP="007052F2">
      <w:pPr>
        <w:widowControl/>
        <w:shd w:val="clear" w:color="auto" w:fill="FFFFFF"/>
        <w:ind w:firstLine="708"/>
        <w:jc w:val="both"/>
        <w:rPr>
          <w:lang w:val="ru-RU" w:eastAsia="en-US"/>
        </w:rPr>
      </w:pPr>
      <w:r w:rsidRPr="007052F2">
        <w:rPr>
          <w:lang w:val="ru-RU" w:eastAsia="en-US"/>
        </w:rPr>
        <w:t>Взаимодействие национальных культур народов России. Роль русской культуры в развитии мировой культуры.</w:t>
      </w:r>
    </w:p>
    <w:p w:rsidR="007052F2" w:rsidRPr="007052F2" w:rsidRDefault="007052F2" w:rsidP="007052F2">
      <w:pPr>
        <w:widowControl/>
        <w:shd w:val="clear" w:color="auto" w:fill="FFFFFF"/>
        <w:ind w:firstLine="708"/>
        <w:jc w:val="both"/>
        <w:rPr>
          <w:lang w:val="ru-RU" w:eastAsia="en-US"/>
        </w:rPr>
      </w:pPr>
      <w:r w:rsidRPr="007052F2">
        <w:rPr>
          <w:lang w:val="ru-RU" w:eastAsia="en-US"/>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052F2" w:rsidRPr="007052F2" w:rsidRDefault="007052F2" w:rsidP="007052F2">
      <w:pPr>
        <w:widowControl/>
        <w:shd w:val="clear" w:color="auto" w:fill="FFFFFF"/>
        <w:jc w:val="both"/>
        <w:rPr>
          <w:b/>
          <w:lang w:val="ru-RU" w:eastAsia="en-US"/>
        </w:rPr>
      </w:pPr>
      <w:r w:rsidRPr="007052F2">
        <w:rPr>
          <w:b/>
          <w:lang w:val="ru-RU" w:eastAsia="en-US"/>
        </w:rPr>
        <w:t>Россия в начале ХХ в.: кризис империи</w:t>
      </w:r>
    </w:p>
    <w:p w:rsidR="007052F2" w:rsidRPr="007052F2" w:rsidRDefault="007052F2" w:rsidP="007052F2">
      <w:pPr>
        <w:widowControl/>
        <w:shd w:val="clear" w:color="auto" w:fill="FFFFFF"/>
        <w:ind w:firstLine="708"/>
        <w:jc w:val="both"/>
        <w:rPr>
          <w:lang w:val="ru-RU" w:eastAsia="en-US"/>
        </w:rPr>
      </w:pPr>
      <w:r w:rsidRPr="007052F2">
        <w:rPr>
          <w:lang w:val="ru-RU" w:eastAsia="en-US"/>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w:t>
      </w:r>
      <w:r w:rsidRPr="007052F2">
        <w:rPr>
          <w:lang w:val="ru-RU" w:eastAsia="en-US"/>
        </w:rPr>
        <w:lastRenderedPageBreak/>
        <w:t>передел мира. Нарастание противоречий между ведущими странами. Социальный реформизм начала ХХ в.</w:t>
      </w:r>
    </w:p>
    <w:p w:rsidR="007052F2" w:rsidRPr="007052F2" w:rsidRDefault="007052F2" w:rsidP="007052F2">
      <w:pPr>
        <w:widowControl/>
        <w:shd w:val="clear" w:color="auto" w:fill="FFFFFF"/>
        <w:ind w:firstLine="708"/>
        <w:jc w:val="both"/>
        <w:rPr>
          <w:lang w:val="ru-RU" w:eastAsia="en-US"/>
        </w:rPr>
      </w:pPr>
      <w:r w:rsidRPr="007052F2">
        <w:rPr>
          <w:lang w:val="ru-RU" w:eastAsia="en-US"/>
        </w:rPr>
        <w:t>Место и роль России в мире. Территория и население Российской империи. Особенности процесса модернизации в России начала XX в. Урбанизация.</w:t>
      </w:r>
    </w:p>
    <w:p w:rsidR="007052F2" w:rsidRPr="007052F2" w:rsidRDefault="007052F2" w:rsidP="007052F2">
      <w:pPr>
        <w:widowControl/>
        <w:shd w:val="clear" w:color="auto" w:fill="FFFFFF"/>
        <w:ind w:firstLine="708"/>
        <w:jc w:val="both"/>
        <w:rPr>
          <w:lang w:val="ru-RU" w:eastAsia="en-US"/>
        </w:rPr>
      </w:pPr>
      <w:r w:rsidRPr="007052F2">
        <w:rPr>
          <w:lang w:val="ru-RU" w:eastAsia="en-US"/>
        </w:rPr>
        <w:t>Политическая система Российской империи начала</w:t>
      </w:r>
    </w:p>
    <w:p w:rsidR="007052F2" w:rsidRPr="007052F2" w:rsidRDefault="007052F2" w:rsidP="007052F2">
      <w:pPr>
        <w:widowControl/>
        <w:shd w:val="clear" w:color="auto" w:fill="FFFFFF"/>
        <w:ind w:firstLine="708"/>
        <w:jc w:val="both"/>
        <w:rPr>
          <w:lang w:val="ru-RU" w:eastAsia="en-US"/>
        </w:rPr>
      </w:pPr>
      <w:r w:rsidRPr="007052F2">
        <w:rPr>
          <w:lang w:val="ru-RU" w:eastAsia="en-US"/>
        </w:rPr>
        <w:t>XX</w:t>
      </w:r>
      <w:r w:rsidRPr="007052F2">
        <w:rPr>
          <w:lang w:val="ru-RU" w:eastAsia="en-US"/>
        </w:rPr>
        <w:tab/>
        <w:t>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7052F2" w:rsidRPr="007052F2" w:rsidRDefault="007052F2" w:rsidP="007052F2">
      <w:pPr>
        <w:widowControl/>
        <w:shd w:val="clear" w:color="auto" w:fill="FFFFFF"/>
        <w:ind w:firstLine="708"/>
        <w:jc w:val="both"/>
        <w:rPr>
          <w:lang w:val="ru-RU" w:eastAsia="en-US"/>
        </w:rPr>
      </w:pPr>
      <w:r w:rsidRPr="007052F2">
        <w:rPr>
          <w:lang w:val="ru-RU" w:eastAsia="en-US"/>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7052F2" w:rsidRPr="007052F2" w:rsidRDefault="007052F2" w:rsidP="007052F2">
      <w:pPr>
        <w:widowControl/>
        <w:shd w:val="clear" w:color="auto" w:fill="FFFFFF"/>
        <w:ind w:firstLine="708"/>
        <w:jc w:val="both"/>
        <w:rPr>
          <w:lang w:val="ru-RU" w:eastAsia="en-US"/>
        </w:rPr>
      </w:pPr>
      <w:r w:rsidRPr="007052F2">
        <w:rPr>
          <w:lang w:val="ru-RU" w:eastAsia="en-US"/>
        </w:rPr>
        <w:t>Особенности социальной структуры российского общества начала XX в. Аграрный и рабочий вопросы, попытки их решения.</w:t>
      </w:r>
    </w:p>
    <w:p w:rsidR="007052F2" w:rsidRPr="007052F2" w:rsidRDefault="007052F2" w:rsidP="007052F2">
      <w:pPr>
        <w:widowControl/>
        <w:shd w:val="clear" w:color="auto" w:fill="FFFFFF"/>
        <w:ind w:firstLine="708"/>
        <w:jc w:val="both"/>
        <w:rPr>
          <w:lang w:val="ru-RU" w:eastAsia="en-US"/>
        </w:rPr>
      </w:pPr>
      <w:r w:rsidRPr="007052F2">
        <w:rPr>
          <w:lang w:val="ru-RU" w:eastAsia="en-US"/>
        </w:rPr>
        <w:t>Общественно-политические движения в начале XX в. Предпосылки формирования и особенности генезиса политических партий в России.</w:t>
      </w:r>
    </w:p>
    <w:p w:rsidR="007052F2" w:rsidRPr="007052F2" w:rsidRDefault="007052F2" w:rsidP="007052F2">
      <w:pPr>
        <w:widowControl/>
        <w:shd w:val="clear" w:color="auto" w:fill="FFFFFF"/>
        <w:ind w:firstLine="708"/>
        <w:jc w:val="both"/>
        <w:rPr>
          <w:lang w:val="ru-RU" w:eastAsia="en-US"/>
        </w:rPr>
      </w:pPr>
      <w:r w:rsidRPr="007052F2">
        <w:rPr>
          <w:lang w:val="ru-RU" w:eastAsia="en-US"/>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7052F2" w:rsidRPr="007052F2" w:rsidRDefault="007052F2" w:rsidP="007052F2">
      <w:pPr>
        <w:widowControl/>
        <w:shd w:val="clear" w:color="auto" w:fill="FFFFFF"/>
        <w:ind w:firstLine="708"/>
        <w:jc w:val="both"/>
        <w:rPr>
          <w:lang w:val="ru-RU" w:eastAsia="en-US"/>
        </w:rPr>
      </w:pPr>
      <w:r w:rsidRPr="007052F2">
        <w:rPr>
          <w:lang w:val="ru-RU" w:eastAsia="en-US"/>
        </w:rPr>
        <w:t>Русская православная церковь на рубеже XIX—XX вв. Этническое многообразие внутри православия. «Инославие», «иноверие» и традиционные верования.</w:t>
      </w:r>
    </w:p>
    <w:p w:rsidR="007052F2" w:rsidRPr="007052F2" w:rsidRDefault="007052F2" w:rsidP="007052F2">
      <w:pPr>
        <w:widowControl/>
        <w:shd w:val="clear" w:color="auto" w:fill="FFFFFF"/>
        <w:ind w:firstLine="708"/>
        <w:jc w:val="both"/>
        <w:rPr>
          <w:lang w:val="ru-RU" w:eastAsia="en-US"/>
        </w:rPr>
      </w:pPr>
      <w:r w:rsidRPr="007052F2">
        <w:rPr>
          <w:lang w:val="ru-RU" w:eastAsia="en-US"/>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7052F2" w:rsidRPr="007052F2" w:rsidRDefault="007052F2" w:rsidP="007052F2">
      <w:pPr>
        <w:widowControl/>
        <w:shd w:val="clear" w:color="auto" w:fill="FFFFFF"/>
        <w:ind w:firstLine="708"/>
        <w:jc w:val="both"/>
        <w:rPr>
          <w:lang w:val="ru-RU" w:eastAsia="en-US"/>
        </w:rPr>
      </w:pPr>
      <w:r w:rsidRPr="007052F2">
        <w:rPr>
          <w:lang w:val="ru-RU" w:eastAsia="en-US"/>
        </w:rPr>
        <w:t>Революция 1905—1907 гг. Народы России в 1905— 1907 гг. Российское общество и проблема национальных окраин. Закон о веротерпимости.</w:t>
      </w:r>
    </w:p>
    <w:p w:rsidR="007052F2" w:rsidRPr="007052F2" w:rsidRDefault="007052F2" w:rsidP="007052F2">
      <w:pPr>
        <w:widowControl/>
        <w:shd w:val="clear" w:color="auto" w:fill="FFFFFF"/>
        <w:jc w:val="both"/>
        <w:rPr>
          <w:b/>
          <w:lang w:val="ru-RU" w:eastAsia="en-US"/>
        </w:rPr>
      </w:pPr>
      <w:r w:rsidRPr="007052F2">
        <w:rPr>
          <w:b/>
          <w:lang w:val="ru-RU" w:eastAsia="en-US"/>
        </w:rPr>
        <w:t>Общество и власть после революции 1905—1907 гг.</w:t>
      </w:r>
    </w:p>
    <w:p w:rsidR="007052F2" w:rsidRPr="007052F2" w:rsidRDefault="007052F2" w:rsidP="007052F2">
      <w:pPr>
        <w:widowControl/>
        <w:shd w:val="clear" w:color="auto" w:fill="FFFFFF"/>
        <w:ind w:firstLine="708"/>
        <w:jc w:val="both"/>
        <w:rPr>
          <w:lang w:val="ru-RU" w:eastAsia="en-US"/>
        </w:rPr>
      </w:pPr>
      <w:r w:rsidRPr="007052F2">
        <w:rPr>
          <w:lang w:val="ru-RU" w:eastAsia="en-US"/>
        </w:rPr>
        <w:t>Политические реформы 1905—1906 гг. «Основные законы Российской империи». Система думской монархии. Классификация политических партий.</w:t>
      </w:r>
    </w:p>
    <w:p w:rsidR="007052F2" w:rsidRPr="007052F2" w:rsidRDefault="007052F2" w:rsidP="007052F2">
      <w:pPr>
        <w:widowControl/>
        <w:shd w:val="clear" w:color="auto" w:fill="FFFFFF"/>
        <w:ind w:firstLine="708"/>
        <w:jc w:val="both"/>
        <w:rPr>
          <w:lang w:val="ru-RU" w:eastAsia="en-US"/>
        </w:rPr>
      </w:pPr>
      <w:r w:rsidRPr="007052F2">
        <w:rPr>
          <w:lang w:val="ru-RU" w:eastAsia="en-US"/>
        </w:rPr>
        <w:t>Реформы П. А. Столыпина и их значение.</w:t>
      </w:r>
    </w:p>
    <w:p w:rsidR="007052F2" w:rsidRPr="007052F2" w:rsidRDefault="007052F2" w:rsidP="007052F2">
      <w:pPr>
        <w:widowControl/>
        <w:shd w:val="clear" w:color="auto" w:fill="FFFFFF"/>
        <w:ind w:firstLine="708"/>
        <w:jc w:val="both"/>
        <w:rPr>
          <w:lang w:val="ru-RU" w:eastAsia="en-US"/>
        </w:rPr>
      </w:pPr>
      <w:r w:rsidRPr="007052F2">
        <w:rPr>
          <w:lang w:val="ru-RU" w:eastAsia="en-US"/>
        </w:rPr>
        <w:t xml:space="preserve">Общественное и политическое развитие России в 1912— 1914 гг. Свёртывание курса на политическое и социальное реформаторство. </w:t>
      </w:r>
    </w:p>
    <w:p w:rsidR="007052F2" w:rsidRPr="007052F2" w:rsidRDefault="007052F2" w:rsidP="007052F2">
      <w:pPr>
        <w:widowControl/>
        <w:shd w:val="clear" w:color="auto" w:fill="FFFFFF"/>
        <w:ind w:firstLine="708"/>
        <w:jc w:val="both"/>
        <w:rPr>
          <w:lang w:val="ru-RU" w:eastAsia="en-US"/>
        </w:rPr>
      </w:pPr>
      <w:r w:rsidRPr="007052F2">
        <w:rPr>
          <w:lang w:val="ru-RU" w:eastAsia="en-US"/>
        </w:rPr>
        <w:t>Национальные политические партии и их программы. Национальная политика властей.</w:t>
      </w:r>
    </w:p>
    <w:p w:rsidR="007052F2" w:rsidRPr="007052F2" w:rsidRDefault="007052F2" w:rsidP="007052F2">
      <w:pPr>
        <w:widowControl/>
        <w:shd w:val="clear" w:color="auto" w:fill="FFFFFF"/>
        <w:ind w:firstLine="708"/>
        <w:jc w:val="both"/>
        <w:rPr>
          <w:lang w:val="ru-RU" w:eastAsia="en-US"/>
        </w:rPr>
      </w:pPr>
      <w:r w:rsidRPr="007052F2">
        <w:rPr>
          <w:lang w:val="ru-RU" w:eastAsia="en-US"/>
        </w:rPr>
        <w:t>Внешняя политика России после Русско-японской войны. Место и роль России в Антанте. Нарастание российско-германских противоречий.</w:t>
      </w:r>
    </w:p>
    <w:p w:rsidR="007052F2" w:rsidRPr="007052F2" w:rsidRDefault="007052F2" w:rsidP="007052F2">
      <w:pPr>
        <w:widowControl/>
        <w:shd w:val="clear" w:color="auto" w:fill="FFFFFF"/>
        <w:jc w:val="both"/>
        <w:rPr>
          <w:b/>
          <w:lang w:val="ru-RU" w:eastAsia="en-US"/>
        </w:rPr>
      </w:pPr>
      <w:r w:rsidRPr="007052F2">
        <w:rPr>
          <w:b/>
          <w:lang w:val="ru-RU" w:eastAsia="en-US"/>
        </w:rPr>
        <w:t>Серебряный век русской культуры</w:t>
      </w:r>
    </w:p>
    <w:p w:rsidR="007052F2" w:rsidRPr="007052F2" w:rsidRDefault="007052F2" w:rsidP="007052F2">
      <w:pPr>
        <w:widowControl/>
        <w:shd w:val="clear" w:color="auto" w:fill="FFFFFF"/>
        <w:ind w:firstLine="708"/>
        <w:jc w:val="both"/>
        <w:rPr>
          <w:lang w:val="ru-RU" w:eastAsia="en-US"/>
        </w:rPr>
      </w:pPr>
      <w:r w:rsidRPr="007052F2">
        <w:rPr>
          <w:lang w:val="ru-RU" w:eastAsia="en-US"/>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7052F2" w:rsidRPr="007052F2" w:rsidRDefault="007052F2" w:rsidP="007052F2">
      <w:pPr>
        <w:widowControl/>
        <w:shd w:val="clear" w:color="auto" w:fill="FFFFFF"/>
        <w:ind w:firstLine="708"/>
        <w:jc w:val="both"/>
        <w:rPr>
          <w:lang w:val="ru-RU" w:eastAsia="en-US"/>
        </w:rPr>
      </w:pPr>
      <w:r w:rsidRPr="007052F2">
        <w:rPr>
          <w:lang w:val="ru-RU" w:eastAsia="en-US"/>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7052F2" w:rsidRPr="007052F2" w:rsidRDefault="007052F2" w:rsidP="007052F2">
      <w:pPr>
        <w:widowControl/>
        <w:shd w:val="clear" w:color="auto" w:fill="FFFFFF"/>
        <w:ind w:firstLine="708"/>
        <w:jc w:val="both"/>
        <w:rPr>
          <w:lang w:val="ru-RU" w:eastAsia="en-US"/>
        </w:rPr>
      </w:pPr>
      <w:r w:rsidRPr="007052F2">
        <w:rPr>
          <w:lang w:val="ru-RU" w:eastAsia="en-US"/>
        </w:rPr>
        <w:t>Культура народов России. Повседневная жизнь в городе и деревне в начале ХХ в.</w:t>
      </w:r>
    </w:p>
    <w:p w:rsidR="00640F18" w:rsidRDefault="00640F18" w:rsidP="0027692F">
      <w:pPr>
        <w:shd w:val="clear" w:color="auto" w:fill="FFFFFF"/>
        <w:ind w:firstLine="454"/>
        <w:jc w:val="both"/>
        <w:rPr>
          <w:rFonts w:eastAsia="Times New Roman"/>
          <w:b/>
          <w:lang w:val="ru-RU"/>
        </w:rPr>
      </w:pPr>
    </w:p>
    <w:p w:rsidR="001F7F69" w:rsidRPr="0027692F" w:rsidRDefault="0058251B" w:rsidP="0027692F">
      <w:pPr>
        <w:shd w:val="clear" w:color="auto" w:fill="FFFFFF"/>
        <w:ind w:firstLine="454"/>
        <w:jc w:val="both"/>
        <w:rPr>
          <w:rFonts w:eastAsia="Times New Roman"/>
          <w:b/>
          <w:lang w:val="ru-RU"/>
        </w:rPr>
      </w:pPr>
      <w:r w:rsidRPr="0027692F">
        <w:rPr>
          <w:rFonts w:eastAsia="Times New Roman"/>
          <w:b/>
          <w:lang w:val="ru-RU"/>
        </w:rPr>
        <w:t>Рабочие</w:t>
      </w:r>
      <w:r w:rsidR="001F7F69" w:rsidRPr="0027692F">
        <w:rPr>
          <w:rFonts w:eastAsia="Times New Roman"/>
          <w:b/>
          <w:lang w:val="ru-RU"/>
        </w:rPr>
        <w:t xml:space="preserve"> программ</w:t>
      </w:r>
      <w:r w:rsidRPr="0027692F">
        <w:rPr>
          <w:rFonts w:eastAsia="Times New Roman"/>
          <w:b/>
          <w:lang w:val="ru-RU"/>
        </w:rPr>
        <w:t xml:space="preserve">ы </w:t>
      </w:r>
      <w:r w:rsidR="00A31130">
        <w:rPr>
          <w:rFonts w:eastAsia="Times New Roman"/>
          <w:b/>
          <w:lang w:val="ru-RU"/>
        </w:rPr>
        <w:t>по истории 6</w:t>
      </w:r>
      <w:r w:rsidRPr="0027692F">
        <w:rPr>
          <w:rFonts w:eastAsia="Times New Roman"/>
          <w:b/>
          <w:lang w:val="ru-RU"/>
        </w:rPr>
        <w:t>-</w:t>
      </w:r>
      <w:r w:rsidR="007052F2">
        <w:rPr>
          <w:rFonts w:eastAsia="Times New Roman"/>
          <w:b/>
          <w:lang w:val="ru-RU"/>
        </w:rPr>
        <w:t>9</w:t>
      </w:r>
      <w:r w:rsidR="001F7F69" w:rsidRPr="0027692F">
        <w:rPr>
          <w:rFonts w:eastAsia="Times New Roman"/>
          <w:b/>
          <w:lang w:val="ru-RU"/>
        </w:rPr>
        <w:t>– электронное приложение№</w:t>
      </w:r>
      <w:r w:rsidRPr="0027692F">
        <w:rPr>
          <w:rFonts w:eastAsia="Times New Roman"/>
          <w:b/>
          <w:lang w:val="ru-RU"/>
        </w:rPr>
        <w:t>4</w:t>
      </w:r>
    </w:p>
    <w:p w:rsidR="006D7694" w:rsidRPr="0027692F" w:rsidRDefault="006D7694" w:rsidP="0027692F">
      <w:pPr>
        <w:shd w:val="clear" w:color="auto" w:fill="FFFFFF"/>
        <w:ind w:firstLine="454"/>
        <w:jc w:val="center"/>
        <w:rPr>
          <w:b/>
          <w:lang w:val="ru-RU"/>
        </w:rPr>
      </w:pPr>
    </w:p>
    <w:p w:rsidR="0049034B" w:rsidRPr="0027692F" w:rsidRDefault="00E83B88" w:rsidP="0027692F">
      <w:pPr>
        <w:ind w:firstLine="454"/>
        <w:jc w:val="center"/>
        <w:rPr>
          <w:b/>
          <w:lang w:val="ru-RU"/>
        </w:rPr>
      </w:pPr>
      <w:r w:rsidRPr="0027692F">
        <w:rPr>
          <w:b/>
          <w:lang w:val="ru-RU"/>
        </w:rPr>
        <w:lastRenderedPageBreak/>
        <w:t>4</w:t>
      </w:r>
      <w:r w:rsidR="000D6061" w:rsidRPr="0027692F">
        <w:rPr>
          <w:b/>
          <w:lang w:val="ru-RU"/>
        </w:rPr>
        <w:t>.</w:t>
      </w:r>
      <w:r w:rsidR="004A0366" w:rsidRPr="0027692F">
        <w:rPr>
          <w:b/>
          <w:lang w:val="ru-RU"/>
        </w:rPr>
        <w:t>1.2.</w:t>
      </w:r>
      <w:r w:rsidR="009E2311" w:rsidRPr="0027692F">
        <w:rPr>
          <w:b/>
          <w:lang w:val="ru-RU"/>
        </w:rPr>
        <w:t>5</w:t>
      </w:r>
      <w:r w:rsidR="004A0366" w:rsidRPr="0027692F">
        <w:rPr>
          <w:b/>
          <w:lang w:val="ru-RU"/>
        </w:rPr>
        <w:t>.</w:t>
      </w:r>
      <w:r w:rsidR="0049034B" w:rsidRPr="0027692F">
        <w:rPr>
          <w:b/>
          <w:lang w:val="ru-RU"/>
        </w:rPr>
        <w:t>География</w:t>
      </w:r>
    </w:p>
    <w:p w:rsidR="006D7694" w:rsidRPr="0027692F" w:rsidRDefault="006D7694" w:rsidP="0027692F">
      <w:pPr>
        <w:jc w:val="both"/>
        <w:rPr>
          <w:rStyle w:val="dash0410005f0431005f0437005f0430005f0446005f0020005f0441005f043f005f0438005f0441005f043a005f0430005f005fchar1char1"/>
          <w:lang w:val="ru-RU"/>
        </w:rPr>
      </w:pPr>
      <w:r w:rsidRPr="0027692F">
        <w:rPr>
          <w:rStyle w:val="dash0410005f0431005f0437005f0430005f0446005f0020005f0441005f043f005f0438005f0441005f043a005f0430005f005fchar1char1"/>
          <w:lang w:val="ru-RU"/>
        </w:rPr>
        <w:t xml:space="preserve">В основу изучения учебного предмета положено изучение географической среды для жизни и деятельности человека и общества. </w:t>
      </w:r>
    </w:p>
    <w:p w:rsidR="006D7694" w:rsidRPr="00A31130" w:rsidRDefault="006D7694" w:rsidP="0027692F">
      <w:pPr>
        <w:pStyle w:val="2f0"/>
        <w:shd w:val="clear" w:color="auto" w:fill="auto"/>
        <w:spacing w:line="240" w:lineRule="auto"/>
        <w:ind w:firstLine="360"/>
        <w:jc w:val="left"/>
        <w:rPr>
          <w:sz w:val="24"/>
          <w:szCs w:val="24"/>
          <w:lang w:val="ru-RU"/>
        </w:rPr>
      </w:pPr>
      <w:r w:rsidRPr="00A31130">
        <w:rPr>
          <w:sz w:val="24"/>
          <w:szCs w:val="24"/>
          <w:lang w:val="ru-RU"/>
        </w:rPr>
        <w:t xml:space="preserve">Курс географии второго уровня обучения направлен на формирование у обучающихся представлений о специфике природы,населения и хозяйства на различных уровнях познаний .Отбор содержания проведен с учетом культуросообразного подхода, в соответствии с которым обучающиеся должны освоить содержание, значимое для формирования познавательной, нравственной и эстэтической культуры, сохранения окружающей среды и собственного здоровья; для повседневной жизни и практической деятельности. </w:t>
      </w:r>
    </w:p>
    <w:p w:rsidR="006D7694" w:rsidRPr="00A31130" w:rsidRDefault="006D7694" w:rsidP="0027692F">
      <w:pPr>
        <w:pStyle w:val="2f0"/>
        <w:shd w:val="clear" w:color="auto" w:fill="auto"/>
        <w:spacing w:line="240" w:lineRule="auto"/>
        <w:ind w:firstLine="360"/>
        <w:jc w:val="left"/>
        <w:rPr>
          <w:sz w:val="24"/>
          <w:szCs w:val="24"/>
          <w:lang w:val="ru-RU"/>
        </w:rPr>
      </w:pPr>
      <w:r w:rsidRPr="00A31130">
        <w:rPr>
          <w:sz w:val="24"/>
          <w:szCs w:val="24"/>
          <w:lang w:val="ru-RU"/>
        </w:rPr>
        <w:t xml:space="preserve">Содержательные </w:t>
      </w:r>
      <w:r w:rsidRPr="0027692F">
        <w:rPr>
          <w:rStyle w:val="1f4"/>
          <w:sz w:val="24"/>
          <w:szCs w:val="24"/>
        </w:rPr>
        <w:t>линии</w:t>
      </w:r>
      <w:r w:rsidRPr="00A31130">
        <w:rPr>
          <w:sz w:val="24"/>
          <w:szCs w:val="24"/>
          <w:lang w:val="ru-RU"/>
        </w:rPr>
        <w:t>:</w:t>
      </w:r>
    </w:p>
    <w:p w:rsidR="006D7694" w:rsidRPr="00A31130" w:rsidRDefault="006D7694" w:rsidP="0027692F">
      <w:pPr>
        <w:pStyle w:val="2f0"/>
        <w:shd w:val="clear" w:color="auto" w:fill="auto"/>
        <w:tabs>
          <w:tab w:val="left" w:pos="1450"/>
        </w:tabs>
        <w:spacing w:line="240" w:lineRule="auto"/>
        <w:ind w:left="360" w:firstLine="0"/>
        <w:jc w:val="left"/>
        <w:rPr>
          <w:sz w:val="24"/>
          <w:szCs w:val="24"/>
          <w:lang w:val="ru-RU"/>
        </w:rPr>
      </w:pPr>
      <w:r w:rsidRPr="00A31130">
        <w:rPr>
          <w:sz w:val="24"/>
          <w:szCs w:val="24"/>
          <w:lang w:val="ru-RU"/>
        </w:rPr>
        <w:t>- многообразие природы и хозяйственной деятельности человека;</w:t>
      </w:r>
    </w:p>
    <w:p w:rsidR="006D7694" w:rsidRPr="00A31130" w:rsidRDefault="006D7694" w:rsidP="0027692F">
      <w:pPr>
        <w:pStyle w:val="2f0"/>
        <w:shd w:val="clear" w:color="auto" w:fill="auto"/>
        <w:tabs>
          <w:tab w:val="left" w:pos="1450"/>
        </w:tabs>
        <w:spacing w:line="240" w:lineRule="auto"/>
        <w:ind w:left="360" w:firstLine="0"/>
        <w:jc w:val="left"/>
        <w:rPr>
          <w:sz w:val="24"/>
          <w:szCs w:val="24"/>
          <w:lang w:val="ru-RU"/>
        </w:rPr>
      </w:pPr>
      <w:r w:rsidRPr="00A31130">
        <w:rPr>
          <w:sz w:val="24"/>
          <w:szCs w:val="24"/>
          <w:lang w:val="ru-RU"/>
        </w:rPr>
        <w:t>- социальная сущность человека;</w:t>
      </w:r>
    </w:p>
    <w:p w:rsidR="006D7694" w:rsidRPr="00A31130" w:rsidRDefault="006D7694" w:rsidP="0027692F">
      <w:pPr>
        <w:pStyle w:val="2f0"/>
        <w:shd w:val="clear" w:color="auto" w:fill="auto"/>
        <w:tabs>
          <w:tab w:val="left" w:pos="1446"/>
        </w:tabs>
        <w:spacing w:line="240" w:lineRule="auto"/>
        <w:ind w:left="360" w:firstLine="0"/>
        <w:jc w:val="left"/>
        <w:rPr>
          <w:sz w:val="24"/>
          <w:szCs w:val="24"/>
          <w:lang w:val="ru-RU"/>
        </w:rPr>
      </w:pPr>
      <w:r w:rsidRPr="00A31130">
        <w:rPr>
          <w:sz w:val="24"/>
          <w:szCs w:val="24"/>
          <w:lang w:val="ru-RU"/>
        </w:rPr>
        <w:t>- уровневая организация природы, населения и хозяйства</w:t>
      </w:r>
    </w:p>
    <w:p w:rsidR="006D7694" w:rsidRPr="00A31130" w:rsidRDefault="006D7694" w:rsidP="0027692F">
      <w:pPr>
        <w:pStyle w:val="2f0"/>
        <w:shd w:val="clear" w:color="auto" w:fill="auto"/>
        <w:spacing w:line="240" w:lineRule="auto"/>
        <w:ind w:firstLine="360"/>
        <w:jc w:val="left"/>
        <w:rPr>
          <w:sz w:val="24"/>
          <w:szCs w:val="24"/>
          <w:lang w:val="ru-RU"/>
        </w:rPr>
      </w:pPr>
      <w:r w:rsidRPr="00A31130">
        <w:rPr>
          <w:sz w:val="24"/>
          <w:szCs w:val="24"/>
          <w:lang w:val="ru-RU"/>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6D7694" w:rsidRPr="00A31130" w:rsidRDefault="006D7694" w:rsidP="0027692F">
      <w:pPr>
        <w:pStyle w:val="2f0"/>
        <w:shd w:val="clear" w:color="auto" w:fill="auto"/>
        <w:spacing w:line="240" w:lineRule="auto"/>
        <w:ind w:firstLine="360"/>
        <w:jc w:val="left"/>
        <w:rPr>
          <w:sz w:val="24"/>
          <w:szCs w:val="24"/>
          <w:lang w:val="ru-RU"/>
        </w:rPr>
      </w:pPr>
      <w:r w:rsidRPr="00A31130">
        <w:rPr>
          <w:sz w:val="24"/>
          <w:szCs w:val="24"/>
          <w:lang w:val="ru-RU"/>
        </w:rPr>
        <w:t>Глобальные цели географического образования являются общими, они определяются социальными требованиями и включают в себя:</w:t>
      </w:r>
    </w:p>
    <w:p w:rsidR="006D7694" w:rsidRPr="00A31130" w:rsidRDefault="006D7694" w:rsidP="000E73B0">
      <w:pPr>
        <w:pStyle w:val="2f0"/>
        <w:numPr>
          <w:ilvl w:val="0"/>
          <w:numId w:val="5"/>
        </w:numPr>
        <w:shd w:val="clear" w:color="auto" w:fill="auto"/>
        <w:tabs>
          <w:tab w:val="left" w:pos="735"/>
        </w:tabs>
        <w:spacing w:line="240" w:lineRule="auto"/>
        <w:ind w:firstLine="0"/>
        <w:jc w:val="left"/>
        <w:rPr>
          <w:sz w:val="24"/>
          <w:szCs w:val="24"/>
          <w:lang w:val="ru-RU"/>
        </w:rPr>
      </w:pPr>
      <w:r w:rsidRPr="0027692F">
        <w:rPr>
          <w:rStyle w:val="affffc"/>
          <w:sz w:val="24"/>
          <w:szCs w:val="24"/>
        </w:rPr>
        <w:t xml:space="preserve">социализацию </w:t>
      </w:r>
      <w:r w:rsidRPr="00A31130">
        <w:rPr>
          <w:sz w:val="24"/>
          <w:szCs w:val="24"/>
          <w:lang w:val="ru-RU"/>
        </w:rP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rsidR="006D7694" w:rsidRPr="00A31130" w:rsidRDefault="006D7694" w:rsidP="000E73B0">
      <w:pPr>
        <w:pStyle w:val="2f0"/>
        <w:numPr>
          <w:ilvl w:val="0"/>
          <w:numId w:val="5"/>
        </w:numPr>
        <w:shd w:val="clear" w:color="auto" w:fill="auto"/>
        <w:tabs>
          <w:tab w:val="left" w:pos="730"/>
        </w:tabs>
        <w:spacing w:line="240" w:lineRule="auto"/>
        <w:ind w:firstLine="0"/>
        <w:jc w:val="left"/>
        <w:rPr>
          <w:sz w:val="24"/>
          <w:szCs w:val="24"/>
          <w:lang w:val="ru-RU"/>
        </w:rPr>
      </w:pPr>
      <w:r w:rsidRPr="0027692F">
        <w:rPr>
          <w:rStyle w:val="affffc"/>
          <w:sz w:val="24"/>
          <w:szCs w:val="24"/>
        </w:rPr>
        <w:t xml:space="preserve">приобщение </w:t>
      </w:r>
      <w:r w:rsidRPr="00A31130">
        <w:rPr>
          <w:sz w:val="24"/>
          <w:szCs w:val="24"/>
          <w:lang w:val="ru-RU"/>
        </w:rPr>
        <w:t>к познавательной культуре как системе познавательных (научных) ценностей, накопленных обществом в сфере биологической науки.</w:t>
      </w:r>
    </w:p>
    <w:p w:rsidR="006D7694" w:rsidRPr="0027692F" w:rsidRDefault="006D7694" w:rsidP="0027692F">
      <w:pPr>
        <w:pStyle w:val="2f0"/>
        <w:shd w:val="clear" w:color="auto" w:fill="auto"/>
        <w:spacing w:line="240" w:lineRule="auto"/>
        <w:ind w:firstLine="0"/>
        <w:jc w:val="left"/>
        <w:rPr>
          <w:sz w:val="24"/>
          <w:szCs w:val="24"/>
        </w:rPr>
      </w:pPr>
      <w:r w:rsidRPr="0027692F">
        <w:rPr>
          <w:sz w:val="24"/>
          <w:szCs w:val="24"/>
        </w:rPr>
        <w:t>Географическое образование призвано обеспечить:</w:t>
      </w:r>
    </w:p>
    <w:p w:rsidR="006D7694" w:rsidRPr="00A31130" w:rsidRDefault="006D7694" w:rsidP="000E73B0">
      <w:pPr>
        <w:pStyle w:val="2f0"/>
        <w:numPr>
          <w:ilvl w:val="0"/>
          <w:numId w:val="5"/>
        </w:numPr>
        <w:shd w:val="clear" w:color="auto" w:fill="auto"/>
        <w:tabs>
          <w:tab w:val="left" w:pos="740"/>
        </w:tabs>
        <w:spacing w:line="240" w:lineRule="auto"/>
        <w:ind w:left="360" w:hanging="360"/>
        <w:jc w:val="left"/>
        <w:rPr>
          <w:sz w:val="24"/>
          <w:szCs w:val="24"/>
          <w:lang w:val="ru-RU"/>
        </w:rPr>
      </w:pPr>
      <w:r w:rsidRPr="0027692F">
        <w:rPr>
          <w:rStyle w:val="affffc"/>
          <w:sz w:val="24"/>
          <w:szCs w:val="24"/>
        </w:rPr>
        <w:t xml:space="preserve">ориентацию </w:t>
      </w:r>
      <w:r w:rsidRPr="00A31130">
        <w:rPr>
          <w:sz w:val="24"/>
          <w:szCs w:val="24"/>
          <w:lang w:val="ru-RU"/>
        </w:rPr>
        <w:t>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rsidR="006D7694" w:rsidRPr="00A31130" w:rsidRDefault="006D7694" w:rsidP="000E73B0">
      <w:pPr>
        <w:pStyle w:val="2f0"/>
        <w:numPr>
          <w:ilvl w:val="0"/>
          <w:numId w:val="5"/>
        </w:numPr>
        <w:shd w:val="clear" w:color="auto" w:fill="auto"/>
        <w:tabs>
          <w:tab w:val="left" w:pos="745"/>
        </w:tabs>
        <w:spacing w:line="240" w:lineRule="auto"/>
        <w:ind w:left="360" w:hanging="360"/>
        <w:jc w:val="left"/>
        <w:rPr>
          <w:sz w:val="24"/>
          <w:szCs w:val="24"/>
          <w:lang w:val="ru-RU"/>
        </w:rPr>
      </w:pPr>
      <w:r w:rsidRPr="0027692F">
        <w:rPr>
          <w:rStyle w:val="affffc"/>
          <w:sz w:val="24"/>
          <w:szCs w:val="24"/>
        </w:rPr>
        <w:t xml:space="preserve">развитие </w:t>
      </w:r>
      <w:r w:rsidRPr="00A31130">
        <w:rPr>
          <w:sz w:val="24"/>
          <w:szCs w:val="24"/>
          <w:lang w:val="ru-RU"/>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D7694" w:rsidRPr="00A31130" w:rsidRDefault="006D7694" w:rsidP="000E73B0">
      <w:pPr>
        <w:pStyle w:val="2f0"/>
        <w:numPr>
          <w:ilvl w:val="0"/>
          <w:numId w:val="5"/>
        </w:numPr>
        <w:shd w:val="clear" w:color="auto" w:fill="auto"/>
        <w:tabs>
          <w:tab w:val="left" w:pos="740"/>
        </w:tabs>
        <w:spacing w:line="240" w:lineRule="auto"/>
        <w:ind w:left="360" w:hanging="360"/>
        <w:jc w:val="left"/>
        <w:rPr>
          <w:sz w:val="24"/>
          <w:szCs w:val="24"/>
          <w:lang w:val="ru-RU"/>
        </w:rPr>
      </w:pPr>
      <w:r w:rsidRPr="0027692F">
        <w:rPr>
          <w:rStyle w:val="affffc"/>
          <w:sz w:val="24"/>
          <w:szCs w:val="24"/>
        </w:rPr>
        <w:t xml:space="preserve">овладение </w:t>
      </w:r>
      <w:r w:rsidRPr="00A31130">
        <w:rPr>
          <w:sz w:val="24"/>
          <w:szCs w:val="24"/>
          <w:lang w:val="ru-RU"/>
        </w:rPr>
        <w:t>ключевыми компетентностями: учебно-познавательными, информационными, ценностно-смысловыми, коммуникативными;</w:t>
      </w:r>
    </w:p>
    <w:p w:rsidR="006D7694" w:rsidRPr="00A31130" w:rsidRDefault="006D7694" w:rsidP="000E73B0">
      <w:pPr>
        <w:pStyle w:val="2f0"/>
        <w:numPr>
          <w:ilvl w:val="0"/>
          <w:numId w:val="5"/>
        </w:numPr>
        <w:shd w:val="clear" w:color="auto" w:fill="auto"/>
        <w:tabs>
          <w:tab w:val="left" w:pos="740"/>
        </w:tabs>
        <w:spacing w:line="240" w:lineRule="auto"/>
        <w:ind w:left="360" w:hanging="360"/>
        <w:jc w:val="left"/>
        <w:rPr>
          <w:sz w:val="24"/>
          <w:szCs w:val="24"/>
          <w:lang w:val="ru-RU"/>
        </w:rPr>
      </w:pPr>
      <w:r w:rsidRPr="0027692F">
        <w:rPr>
          <w:rStyle w:val="affffc"/>
          <w:sz w:val="24"/>
          <w:szCs w:val="24"/>
        </w:rPr>
        <w:t xml:space="preserve">формирование </w:t>
      </w:r>
      <w:r w:rsidRPr="00A31130">
        <w:rPr>
          <w:sz w:val="24"/>
          <w:szCs w:val="24"/>
          <w:lang w:val="ru-RU"/>
        </w:rPr>
        <w:t>у обучающихся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D7694" w:rsidRPr="00A31130" w:rsidRDefault="006D7694" w:rsidP="0027692F">
      <w:pPr>
        <w:pStyle w:val="2f0"/>
        <w:shd w:val="clear" w:color="auto" w:fill="auto"/>
        <w:spacing w:line="240" w:lineRule="auto"/>
        <w:ind w:firstLine="360"/>
        <w:jc w:val="left"/>
        <w:rPr>
          <w:sz w:val="24"/>
          <w:szCs w:val="24"/>
          <w:lang w:val="ru-RU"/>
        </w:rPr>
      </w:pPr>
      <w:r w:rsidRPr="00A31130">
        <w:rPr>
          <w:sz w:val="24"/>
          <w:szCs w:val="24"/>
          <w:lang w:val="ru-RU"/>
        </w:rPr>
        <w:t>Отбор содержания в программе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8C11BD" w:rsidRPr="008C11BD" w:rsidRDefault="006D7694" w:rsidP="008C11BD">
      <w:pPr>
        <w:pStyle w:val="ac"/>
        <w:spacing w:before="0" w:beforeAutospacing="0" w:after="0" w:afterAutospacing="0"/>
        <w:jc w:val="both"/>
        <w:textAlignment w:val="baseline"/>
        <w:rPr>
          <w:kern w:val="24"/>
          <w:lang w:val="ru-RU"/>
        </w:rPr>
      </w:pPr>
      <w:r w:rsidRPr="00A31130">
        <w:rPr>
          <w:lang w:val="ru-RU"/>
        </w:rPr>
        <w:t xml:space="preserve">Построение учебного содержания курса географии согласно УМК </w:t>
      </w:r>
      <w:r w:rsidR="008C11BD" w:rsidRPr="008C11BD">
        <w:rPr>
          <w:kern w:val="24"/>
          <w:lang w:val="ru-RU"/>
        </w:rPr>
        <w:t>Предметная линия учебник</w:t>
      </w:r>
      <w:r w:rsidR="008C11BD">
        <w:rPr>
          <w:kern w:val="24"/>
          <w:lang w:val="ru-RU"/>
        </w:rPr>
        <w:t xml:space="preserve">ов «Полярная звезда». 5—9 классы </w:t>
      </w:r>
      <w:r w:rsidR="008C11BD" w:rsidRPr="008C11BD">
        <w:rPr>
          <w:kern w:val="24"/>
          <w:lang w:val="ru-RU"/>
        </w:rPr>
        <w:t xml:space="preserve"> </w:t>
      </w:r>
      <w:r w:rsidR="008C11BD" w:rsidRPr="008C11BD">
        <w:rPr>
          <w:lang w:val="ru-RU"/>
        </w:rPr>
        <w:t>авторы А.И. Алексеев, В.В. Николина, Е.А. Липаткина и др. М. Просвещение, 2020</w:t>
      </w:r>
      <w:r w:rsidR="008C11BD">
        <w:rPr>
          <w:lang w:val="ru-RU"/>
        </w:rPr>
        <w:t xml:space="preserve">г. </w:t>
      </w:r>
    </w:p>
    <w:p w:rsidR="006D7694" w:rsidRPr="00A31130" w:rsidRDefault="006D7694" w:rsidP="008C11BD">
      <w:pPr>
        <w:pStyle w:val="2f0"/>
        <w:shd w:val="clear" w:color="auto" w:fill="auto"/>
        <w:spacing w:line="240" w:lineRule="auto"/>
        <w:ind w:firstLine="360"/>
        <w:jc w:val="left"/>
        <w:rPr>
          <w:sz w:val="24"/>
          <w:szCs w:val="24"/>
          <w:lang w:val="ru-RU"/>
        </w:rPr>
      </w:pPr>
      <w:r w:rsidRPr="00A31130">
        <w:rPr>
          <w:sz w:val="24"/>
          <w:szCs w:val="24"/>
          <w:lang w:val="ru-RU"/>
        </w:rPr>
        <w:t>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w:t>
      </w:r>
    </w:p>
    <w:p w:rsidR="00483468" w:rsidRPr="0027692F" w:rsidRDefault="00483468" w:rsidP="0027692F">
      <w:pPr>
        <w:shd w:val="clear" w:color="auto" w:fill="FFFFFF"/>
        <w:ind w:firstLine="851"/>
        <w:jc w:val="both"/>
        <w:rPr>
          <w:b/>
          <w:spacing w:val="-7"/>
          <w:lang w:val="ru-RU" w:eastAsia="en-US"/>
        </w:rPr>
      </w:pPr>
      <w:r w:rsidRPr="0027692F">
        <w:rPr>
          <w:rFonts w:eastAsia="Times New Roman"/>
          <w:b/>
          <w:lang w:val="ru-RU"/>
        </w:rPr>
        <w:t xml:space="preserve">6 класс. </w:t>
      </w:r>
    </w:p>
    <w:p w:rsidR="008C11BD" w:rsidRPr="008C11BD" w:rsidRDefault="008C11BD" w:rsidP="008C11BD">
      <w:pPr>
        <w:widowControl/>
        <w:shd w:val="clear" w:color="auto" w:fill="FFFFFF"/>
        <w:autoSpaceDE/>
        <w:autoSpaceDN/>
        <w:adjustRightInd/>
        <w:ind w:firstLine="851"/>
        <w:jc w:val="center"/>
        <w:rPr>
          <w:lang w:val="ru-RU" w:eastAsia="en-US"/>
        </w:rPr>
      </w:pPr>
      <w:r w:rsidRPr="008C11BD">
        <w:rPr>
          <w:b/>
          <w:bCs/>
          <w:lang w:val="ru-RU" w:eastAsia="en-US"/>
        </w:rPr>
        <w:t xml:space="preserve">РАЗДЕЛ I. </w:t>
      </w:r>
    </w:p>
    <w:p w:rsidR="008C11BD" w:rsidRPr="008C11BD" w:rsidRDefault="008C11BD" w:rsidP="008C11BD">
      <w:pPr>
        <w:widowControl/>
        <w:tabs>
          <w:tab w:val="left" w:pos="709"/>
          <w:tab w:val="left" w:pos="851"/>
        </w:tabs>
        <w:autoSpaceDE/>
        <w:autoSpaceDN/>
        <w:adjustRightInd/>
        <w:ind w:firstLine="454"/>
        <w:rPr>
          <w:b/>
          <w:bCs/>
          <w:lang w:val="ru-RU" w:eastAsia="en-US"/>
        </w:rPr>
      </w:pPr>
      <w:r w:rsidRPr="008C11BD">
        <w:rPr>
          <w:b/>
          <w:bCs/>
          <w:lang w:val="ru-RU" w:eastAsia="en-US"/>
        </w:rPr>
        <w:t>Содержание темы</w:t>
      </w:r>
    </w:p>
    <w:p w:rsidR="008C11BD" w:rsidRPr="008C11BD" w:rsidRDefault="008C11BD" w:rsidP="008C11BD">
      <w:pPr>
        <w:widowControl/>
        <w:tabs>
          <w:tab w:val="left" w:pos="709"/>
          <w:tab w:val="left" w:pos="851"/>
        </w:tabs>
        <w:autoSpaceDE/>
        <w:autoSpaceDN/>
        <w:adjustRightInd/>
        <w:ind w:firstLine="454"/>
        <w:rPr>
          <w:lang w:val="ru-RU" w:eastAsia="en-US"/>
        </w:rPr>
      </w:pPr>
      <w:r w:rsidRPr="008C11BD">
        <w:rPr>
          <w:lang w:val="ru-RU" w:eastAsia="en-US"/>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w:t>
      </w:r>
      <w:r w:rsidRPr="008C11BD">
        <w:rPr>
          <w:lang w:val="ru-RU" w:eastAsia="en-US"/>
        </w:rPr>
        <w:lastRenderedPageBreak/>
        <w:t xml:space="preserve">Пороги и водопады.  Озера проточные и бессточные. Природные льды: многолетняя мерзлота,  ледники (горные и покровные). </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Учебные понятия:</w:t>
      </w:r>
    </w:p>
    <w:p w:rsidR="008C11BD" w:rsidRPr="008C11BD" w:rsidRDefault="008C11BD" w:rsidP="008C11BD">
      <w:pPr>
        <w:widowControl/>
        <w:tabs>
          <w:tab w:val="left" w:pos="709"/>
          <w:tab w:val="left" w:pos="851"/>
        </w:tabs>
        <w:autoSpaceDE/>
        <w:autoSpaceDN/>
        <w:adjustRightInd/>
        <w:ind w:firstLine="454"/>
        <w:jc w:val="both"/>
        <w:rPr>
          <w:lang w:val="ru-RU" w:eastAsia="en-US"/>
        </w:rPr>
      </w:pPr>
      <w:r w:rsidRPr="008C11BD">
        <w:rPr>
          <w:lang w:val="ru-RU" w:eastAsia="en-US"/>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8C11BD" w:rsidRPr="008C11BD" w:rsidRDefault="008C11BD" w:rsidP="008C11BD">
      <w:pPr>
        <w:widowControl/>
        <w:tabs>
          <w:tab w:val="left" w:pos="709"/>
          <w:tab w:val="left" w:pos="851"/>
        </w:tabs>
        <w:autoSpaceDE/>
        <w:autoSpaceDN/>
        <w:adjustRightInd/>
        <w:ind w:firstLine="454"/>
        <w:jc w:val="both"/>
        <w:rPr>
          <w:b/>
          <w:lang w:val="ru-RU" w:eastAsia="en-US"/>
        </w:rPr>
      </w:pPr>
      <w:r w:rsidRPr="008C11BD">
        <w:rPr>
          <w:b/>
          <w:lang w:val="ru-RU" w:eastAsia="en-US"/>
        </w:rPr>
        <w:t>Основные образовательные идеи:</w:t>
      </w:r>
    </w:p>
    <w:p w:rsidR="008C11BD" w:rsidRPr="008C11BD" w:rsidRDefault="008C11BD" w:rsidP="008C11BD">
      <w:pPr>
        <w:tabs>
          <w:tab w:val="left" w:pos="709"/>
          <w:tab w:val="left" w:pos="851"/>
        </w:tabs>
        <w:suppressAutoHyphens/>
        <w:autoSpaceDE/>
        <w:autoSpaceDN/>
        <w:adjustRightInd/>
        <w:ind w:left="454"/>
        <w:jc w:val="both"/>
        <w:rPr>
          <w:lang w:val="ru-RU" w:eastAsia="en-US"/>
        </w:rPr>
      </w:pPr>
      <w:r w:rsidRPr="008C11BD">
        <w:rPr>
          <w:lang w:val="ru-RU" w:eastAsia="en-US"/>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8C11BD" w:rsidRPr="008C11BD" w:rsidRDefault="008C11BD" w:rsidP="008C11BD">
      <w:pPr>
        <w:tabs>
          <w:tab w:val="left" w:pos="709"/>
          <w:tab w:val="left" w:pos="851"/>
        </w:tabs>
        <w:suppressAutoHyphens/>
        <w:autoSpaceDE/>
        <w:autoSpaceDN/>
        <w:adjustRightInd/>
        <w:ind w:left="454"/>
        <w:jc w:val="both"/>
        <w:rPr>
          <w:lang w:val="ru-RU" w:eastAsia="en-US"/>
        </w:rPr>
      </w:pPr>
      <w:r w:rsidRPr="008C11BD">
        <w:rPr>
          <w:lang w:val="ru-RU" w:eastAsia="en-US"/>
        </w:rPr>
        <w:t>-Необходимость рационального использования воды.</w:t>
      </w:r>
    </w:p>
    <w:p w:rsidR="008C11BD" w:rsidRPr="008C11BD" w:rsidRDefault="008C11BD" w:rsidP="008C11BD">
      <w:pPr>
        <w:tabs>
          <w:tab w:val="left" w:pos="709"/>
          <w:tab w:val="left" w:pos="851"/>
        </w:tabs>
        <w:suppressAutoHyphens/>
        <w:autoSpaceDE/>
        <w:autoSpaceDN/>
        <w:adjustRightInd/>
        <w:ind w:left="454"/>
        <w:jc w:val="both"/>
        <w:rPr>
          <w:lang w:val="ru-RU" w:eastAsia="en-US"/>
        </w:rPr>
      </w:pPr>
      <w:r w:rsidRPr="008C11BD">
        <w:rPr>
          <w:lang w:val="ru-RU" w:eastAsia="en-US"/>
        </w:rPr>
        <w:t xml:space="preserve">-Круговорот воды осуществляется во всех оболочках планеты. </w:t>
      </w:r>
    </w:p>
    <w:p w:rsidR="008C11BD" w:rsidRPr="008C11BD" w:rsidRDefault="008C11BD" w:rsidP="008C11BD">
      <w:pPr>
        <w:widowControl/>
        <w:shd w:val="clear" w:color="auto" w:fill="FFFFFF"/>
        <w:autoSpaceDE/>
        <w:autoSpaceDN/>
        <w:adjustRightInd/>
        <w:jc w:val="center"/>
        <w:rPr>
          <w:lang w:val="ru-RU" w:eastAsia="en-US"/>
        </w:rPr>
      </w:pPr>
      <w:r w:rsidRPr="008C11BD">
        <w:rPr>
          <w:b/>
          <w:bCs/>
          <w:spacing w:val="-10"/>
          <w:lang w:val="ru-RU" w:eastAsia="en-US"/>
        </w:rPr>
        <w:t>Требования к уровню подготовки обучающихся</w:t>
      </w:r>
    </w:p>
    <w:p w:rsidR="008C11BD" w:rsidRPr="008C11BD" w:rsidRDefault="008C11BD" w:rsidP="008C11BD">
      <w:pPr>
        <w:widowControl/>
        <w:shd w:val="clear" w:color="auto" w:fill="FFFFFF"/>
        <w:autoSpaceDE/>
        <w:autoSpaceDN/>
        <w:adjustRightInd/>
        <w:jc w:val="both"/>
        <w:rPr>
          <w:lang w:val="ru-RU" w:eastAsia="en-US"/>
        </w:rPr>
      </w:pPr>
      <w:r w:rsidRPr="008C11BD">
        <w:rPr>
          <w:bCs/>
          <w:i/>
          <w:iCs/>
          <w:spacing w:val="-10"/>
          <w:lang w:val="ru-RU" w:eastAsia="en-US"/>
        </w:rPr>
        <w:t>В результате изучения темы ученик должен</w:t>
      </w:r>
    </w:p>
    <w:p w:rsidR="008C11BD" w:rsidRPr="008C11BD" w:rsidRDefault="008C11BD" w:rsidP="008C11BD">
      <w:pPr>
        <w:widowControl/>
        <w:shd w:val="clear" w:color="auto" w:fill="FFFFFF"/>
        <w:autoSpaceDE/>
        <w:autoSpaceDN/>
        <w:adjustRightInd/>
        <w:jc w:val="both"/>
        <w:rPr>
          <w:lang w:val="ru-RU" w:eastAsia="en-US"/>
        </w:rPr>
      </w:pPr>
      <w:r w:rsidRPr="008C11BD">
        <w:rPr>
          <w:b/>
          <w:bCs/>
          <w:spacing w:val="-10"/>
          <w:lang w:val="ru-RU" w:eastAsia="en-US"/>
        </w:rPr>
        <w:t>Знать:</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состав гидросферы, составные части Мирового океана, среднюю соленость Мирового океана, особенности рельефа дна Мирового океана, состав вод суши, особенности рек, озер, подземных вод, меры по их бережному использованию и охране.</w:t>
      </w:r>
    </w:p>
    <w:p w:rsidR="008C11BD" w:rsidRPr="008C11BD" w:rsidRDefault="008C11BD" w:rsidP="008C11BD">
      <w:pPr>
        <w:widowControl/>
        <w:shd w:val="clear" w:color="auto" w:fill="FFFFFF"/>
        <w:autoSpaceDE/>
        <w:autoSpaceDN/>
        <w:adjustRightInd/>
        <w:jc w:val="both"/>
        <w:rPr>
          <w:lang w:val="ru-RU" w:eastAsia="en-US"/>
        </w:rPr>
      </w:pPr>
      <w:r w:rsidRPr="008C11BD">
        <w:rPr>
          <w:b/>
          <w:bCs/>
          <w:spacing w:val="-10"/>
          <w:lang w:val="ru-RU" w:eastAsia="en-US"/>
        </w:rPr>
        <w:t>Уметь:</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определять географическое положение объектов гидросферы, определять по карте глубины океанов и морей, устанавливать зависимость направления и характера течения рек от рельефа, определять по форме озерной котловины ее происхождении.</w:t>
      </w:r>
    </w:p>
    <w:p w:rsidR="008C11BD" w:rsidRPr="008C11BD" w:rsidRDefault="008C11BD" w:rsidP="008C11BD">
      <w:pPr>
        <w:widowControl/>
        <w:shd w:val="clear" w:color="auto" w:fill="FFFFFF"/>
        <w:autoSpaceDE/>
        <w:autoSpaceDN/>
        <w:adjustRightInd/>
        <w:jc w:val="both"/>
        <w:rPr>
          <w:lang w:val="ru-RU" w:eastAsia="en-US"/>
        </w:rPr>
      </w:pPr>
      <w:r w:rsidRPr="008C11BD">
        <w:rPr>
          <w:b/>
          <w:bCs/>
          <w:spacing w:val="-10"/>
          <w:lang w:val="ru-RU" w:eastAsia="en-US"/>
        </w:rPr>
        <w:t>Называть и показывать:</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океаны, моря, заливы, проливы, острова, полуострова, течения реки, озера.</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 xml:space="preserve">Практические работы: </w:t>
      </w:r>
    </w:p>
    <w:p w:rsidR="008C11BD" w:rsidRPr="008C11BD" w:rsidRDefault="008C11BD" w:rsidP="008C11BD">
      <w:pPr>
        <w:widowControl/>
        <w:autoSpaceDE/>
        <w:autoSpaceDN/>
        <w:adjustRightInd/>
        <w:rPr>
          <w:lang w:val="ru-RU" w:eastAsia="en-US"/>
        </w:rPr>
      </w:pPr>
      <w:r w:rsidRPr="008C11BD">
        <w:rPr>
          <w:b/>
          <w:lang w:val="ru-RU" w:eastAsia="en-US"/>
        </w:rPr>
        <w:t xml:space="preserve">Практическая работа  (оценочная) </w:t>
      </w:r>
      <w:r w:rsidRPr="008C11BD">
        <w:rPr>
          <w:lang w:val="ru-RU" w:eastAsia="en-US"/>
        </w:rPr>
        <w:t>Нанесение на контурную карту объектов гидросферы.</w:t>
      </w:r>
    </w:p>
    <w:p w:rsidR="008C11BD" w:rsidRPr="008C11BD" w:rsidRDefault="008C11BD" w:rsidP="008C11BD">
      <w:pPr>
        <w:widowControl/>
        <w:autoSpaceDE/>
        <w:autoSpaceDN/>
        <w:adjustRightInd/>
        <w:rPr>
          <w:i/>
          <w:lang w:val="ru-RU" w:eastAsia="en-US"/>
        </w:rPr>
      </w:pPr>
      <w:r w:rsidRPr="008C11BD">
        <w:rPr>
          <w:i/>
          <w:lang w:val="ru-RU" w:eastAsia="en-US"/>
        </w:rPr>
        <w:t xml:space="preserve">Практическая работа (учебно-тренировочная) </w:t>
      </w:r>
      <w:r w:rsidRPr="008C11BD">
        <w:rPr>
          <w:lang w:val="ru-RU" w:eastAsia="en-US"/>
        </w:rPr>
        <w:t>Описание по карте географического положения одной из крупнейших рек Земли: направление и характер ее течения, использование человеком.</w:t>
      </w:r>
    </w:p>
    <w:p w:rsidR="008C11BD" w:rsidRPr="008C11BD" w:rsidRDefault="008C11BD" w:rsidP="008C11BD">
      <w:pPr>
        <w:widowControl/>
        <w:shd w:val="clear" w:color="auto" w:fill="FFFFFF"/>
        <w:autoSpaceDE/>
        <w:autoSpaceDN/>
        <w:adjustRightInd/>
        <w:ind w:firstLine="851"/>
        <w:jc w:val="center"/>
        <w:rPr>
          <w:u w:val="single"/>
          <w:lang w:val="ru-RU" w:eastAsia="en-US"/>
        </w:rPr>
      </w:pPr>
      <w:r w:rsidRPr="008C11BD">
        <w:rPr>
          <w:b/>
          <w:bCs/>
          <w:spacing w:val="-10"/>
          <w:lang w:val="ru-RU" w:eastAsia="en-US"/>
        </w:rPr>
        <w:t>РАЗДЕЛ  I</w:t>
      </w:r>
      <w:r w:rsidRPr="008C11BD">
        <w:rPr>
          <w:b/>
          <w:bCs/>
          <w:spacing w:val="-10"/>
          <w:lang w:eastAsia="en-US"/>
        </w:rPr>
        <w:t>I</w:t>
      </w:r>
      <w:r w:rsidRPr="008C11BD">
        <w:rPr>
          <w:b/>
          <w:bCs/>
          <w:spacing w:val="-10"/>
          <w:lang w:val="ru-RU" w:eastAsia="en-US"/>
        </w:rPr>
        <w:t>.</w:t>
      </w:r>
      <w:r w:rsidRPr="008C11BD">
        <w:rPr>
          <w:b/>
          <w:bCs/>
          <w:color w:val="FF0000"/>
          <w:spacing w:val="-10"/>
          <w:lang w:val="ru-RU" w:eastAsia="en-US"/>
        </w:rPr>
        <w:t> </w:t>
      </w:r>
      <w:r w:rsidRPr="008C11BD">
        <w:rPr>
          <w:b/>
          <w:bCs/>
          <w:lang w:val="ru-RU" w:eastAsia="en-US"/>
        </w:rPr>
        <w:t xml:space="preserve">Атмосфера </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Содержание темы</w:t>
      </w:r>
    </w:p>
    <w:p w:rsidR="008C11BD" w:rsidRPr="008C11BD" w:rsidRDefault="008C11BD" w:rsidP="008C11BD">
      <w:pPr>
        <w:widowControl/>
        <w:tabs>
          <w:tab w:val="left" w:pos="709"/>
          <w:tab w:val="left" w:pos="851"/>
        </w:tabs>
        <w:autoSpaceDE/>
        <w:autoSpaceDN/>
        <w:adjustRightInd/>
        <w:ind w:firstLine="454"/>
        <w:jc w:val="both"/>
        <w:rPr>
          <w:lang w:val="ru-RU" w:eastAsia="en-US"/>
        </w:rPr>
      </w:pPr>
      <w:r w:rsidRPr="008C11BD">
        <w:rPr>
          <w:lang w:val="ru-RU" w:eastAsia="en-US"/>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Учебные понятия</w:t>
      </w:r>
    </w:p>
    <w:p w:rsidR="008C11BD" w:rsidRPr="008C11BD" w:rsidRDefault="008C11BD" w:rsidP="008C11BD">
      <w:pPr>
        <w:widowControl/>
        <w:tabs>
          <w:tab w:val="left" w:pos="709"/>
          <w:tab w:val="left" w:pos="851"/>
        </w:tabs>
        <w:autoSpaceDE/>
        <w:autoSpaceDN/>
        <w:adjustRightInd/>
        <w:ind w:firstLine="454"/>
        <w:jc w:val="both"/>
        <w:rPr>
          <w:lang w:val="ru-RU" w:eastAsia="en-US"/>
        </w:rPr>
      </w:pPr>
      <w:r w:rsidRPr="008C11BD">
        <w:rPr>
          <w:lang w:val="ru-RU" w:eastAsia="en-US"/>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8C11BD" w:rsidRPr="008C11BD" w:rsidRDefault="008C11BD" w:rsidP="008C11BD">
      <w:pPr>
        <w:widowControl/>
        <w:tabs>
          <w:tab w:val="left" w:pos="709"/>
          <w:tab w:val="left" w:pos="851"/>
        </w:tabs>
        <w:autoSpaceDE/>
        <w:autoSpaceDN/>
        <w:adjustRightInd/>
        <w:ind w:firstLine="454"/>
        <w:jc w:val="both"/>
        <w:rPr>
          <w:b/>
          <w:lang w:val="ru-RU" w:eastAsia="en-US"/>
        </w:rPr>
      </w:pPr>
      <w:r w:rsidRPr="008C11BD">
        <w:rPr>
          <w:b/>
          <w:lang w:val="ru-RU" w:eastAsia="en-US"/>
        </w:rPr>
        <w:t>Основные образовательные идеи:</w:t>
      </w:r>
    </w:p>
    <w:p w:rsidR="008C11BD" w:rsidRPr="008C11BD" w:rsidRDefault="008C11BD" w:rsidP="008C11BD">
      <w:pPr>
        <w:tabs>
          <w:tab w:val="left" w:pos="709"/>
          <w:tab w:val="left" w:pos="851"/>
        </w:tabs>
        <w:suppressAutoHyphens/>
        <w:autoSpaceDE/>
        <w:autoSpaceDN/>
        <w:adjustRightInd/>
        <w:ind w:left="454"/>
        <w:jc w:val="both"/>
        <w:rPr>
          <w:lang w:val="ru-RU" w:eastAsia="en-US"/>
        </w:rPr>
      </w:pPr>
      <w:r w:rsidRPr="008C11BD">
        <w:rPr>
          <w:lang w:val="ru-RU" w:eastAsia="en-US"/>
        </w:rPr>
        <w:t>-Воздушная оболочка планеты имеет огромное значение для жизни на Земле:</w:t>
      </w:r>
    </w:p>
    <w:p w:rsidR="008C11BD" w:rsidRPr="008C11BD" w:rsidRDefault="008C11BD" w:rsidP="008C11BD">
      <w:pPr>
        <w:tabs>
          <w:tab w:val="left" w:pos="709"/>
          <w:tab w:val="left" w:pos="851"/>
        </w:tabs>
        <w:suppressAutoHyphens/>
        <w:autoSpaceDE/>
        <w:autoSpaceDN/>
        <w:adjustRightInd/>
        <w:ind w:left="454"/>
        <w:jc w:val="both"/>
        <w:rPr>
          <w:lang w:val="ru-RU" w:eastAsia="en-US"/>
        </w:rPr>
      </w:pPr>
      <w:r w:rsidRPr="008C11BD">
        <w:rPr>
          <w:lang w:val="ru-RU" w:eastAsia="en-US"/>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8C11BD" w:rsidRPr="008C11BD" w:rsidRDefault="008C11BD" w:rsidP="008C11BD">
      <w:pPr>
        <w:widowControl/>
        <w:shd w:val="clear" w:color="auto" w:fill="FFFFFF"/>
        <w:autoSpaceDE/>
        <w:autoSpaceDN/>
        <w:adjustRightInd/>
        <w:jc w:val="center"/>
        <w:rPr>
          <w:lang w:val="ru-RU" w:eastAsia="en-US"/>
        </w:rPr>
      </w:pPr>
      <w:r w:rsidRPr="008C11BD">
        <w:rPr>
          <w:b/>
          <w:bCs/>
          <w:spacing w:val="-10"/>
          <w:lang w:val="ru-RU" w:eastAsia="en-US"/>
        </w:rPr>
        <w:t>Требования к уровню подготовки обучающихся</w:t>
      </w:r>
    </w:p>
    <w:p w:rsidR="008C11BD" w:rsidRPr="008C11BD" w:rsidRDefault="008C11BD" w:rsidP="008C11BD">
      <w:pPr>
        <w:widowControl/>
        <w:shd w:val="clear" w:color="auto" w:fill="FFFFFF"/>
        <w:autoSpaceDE/>
        <w:autoSpaceDN/>
        <w:adjustRightInd/>
        <w:jc w:val="both"/>
        <w:rPr>
          <w:lang w:val="ru-RU" w:eastAsia="en-US"/>
        </w:rPr>
      </w:pPr>
      <w:r w:rsidRPr="008C11BD">
        <w:rPr>
          <w:bCs/>
          <w:i/>
          <w:iCs/>
          <w:spacing w:val="-10"/>
          <w:lang w:val="ru-RU" w:eastAsia="en-US"/>
        </w:rPr>
        <w:t>В результате изучения темы ученик должен</w:t>
      </w:r>
    </w:p>
    <w:p w:rsidR="008C11BD" w:rsidRPr="008C11BD" w:rsidRDefault="008C11BD" w:rsidP="008C11BD">
      <w:pPr>
        <w:widowControl/>
        <w:shd w:val="clear" w:color="auto" w:fill="FFFFFF"/>
        <w:autoSpaceDE/>
        <w:autoSpaceDN/>
        <w:adjustRightInd/>
        <w:jc w:val="both"/>
        <w:rPr>
          <w:lang w:val="ru-RU" w:eastAsia="en-US"/>
        </w:rPr>
      </w:pPr>
      <w:r w:rsidRPr="008C11BD">
        <w:rPr>
          <w:b/>
          <w:bCs/>
          <w:spacing w:val="-10"/>
          <w:lang w:val="ru-RU" w:eastAsia="en-US"/>
        </w:rPr>
        <w:t>Называть и показывать:</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пояса освещенности, тепловые пояса Земли, основные причины, влияющие на климат (климатообразующие факторы);</w:t>
      </w:r>
    </w:p>
    <w:p w:rsidR="008C11BD" w:rsidRPr="008C11BD" w:rsidRDefault="008C11BD" w:rsidP="008C11BD">
      <w:pPr>
        <w:widowControl/>
        <w:shd w:val="clear" w:color="auto" w:fill="FFFFFF"/>
        <w:autoSpaceDE/>
        <w:autoSpaceDN/>
        <w:adjustRightInd/>
        <w:jc w:val="both"/>
        <w:rPr>
          <w:lang w:val="ru-RU" w:eastAsia="en-US"/>
        </w:rPr>
      </w:pPr>
      <w:r w:rsidRPr="008C11BD">
        <w:rPr>
          <w:b/>
          <w:bCs/>
          <w:spacing w:val="-10"/>
          <w:lang w:val="ru-RU" w:eastAsia="en-US"/>
        </w:rPr>
        <w:t>Уметь:</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lastRenderedPageBreak/>
        <w:t>- объяснять распределение солнечного света и тепла по земной поверхности, смену времен года, дня и ночи, причины образования ветра, атмосферных осадков;</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определять температуру воздуха, атмосферное давление, направление ветра, облачность, основные виды облаков, средние температуры воздуха за сутки и за месяц, годовые амплитуды температур;</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описывать погоду и климат своей местности.</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 xml:space="preserve">Практические работы: </w:t>
      </w:r>
    </w:p>
    <w:p w:rsidR="008C11BD" w:rsidRPr="008C11BD" w:rsidRDefault="008C11BD" w:rsidP="008C11BD">
      <w:pPr>
        <w:widowControl/>
        <w:autoSpaceDE/>
        <w:autoSpaceDN/>
        <w:adjustRightInd/>
        <w:rPr>
          <w:lang w:val="ru-RU" w:eastAsia="en-US"/>
        </w:rPr>
      </w:pPr>
      <w:r w:rsidRPr="008C11BD">
        <w:rPr>
          <w:b/>
          <w:lang w:val="ru-RU" w:eastAsia="en-US"/>
        </w:rPr>
        <w:t xml:space="preserve">Практическая работа  (оценочная) </w:t>
      </w:r>
      <w:r w:rsidRPr="008C11BD">
        <w:rPr>
          <w:lang w:val="ru-RU" w:eastAsia="en-US"/>
        </w:rPr>
        <w:t xml:space="preserve">  Построение графика месячного хода t</w:t>
      </w:r>
      <w:r w:rsidRPr="008C11BD">
        <w:rPr>
          <w:vertAlign w:val="superscript"/>
          <w:lang w:val="ru-RU" w:eastAsia="en-US"/>
        </w:rPr>
        <w:t xml:space="preserve">0 </w:t>
      </w:r>
      <w:r w:rsidRPr="008C11BD">
        <w:rPr>
          <w:lang w:val="ru-RU" w:eastAsia="en-US"/>
        </w:rPr>
        <w:t>воздуха и розы ветров. Выявление причины изменения погоды.</w:t>
      </w:r>
    </w:p>
    <w:p w:rsidR="008C11BD" w:rsidRPr="008C11BD" w:rsidRDefault="008C11BD" w:rsidP="008C11BD">
      <w:pPr>
        <w:widowControl/>
        <w:shd w:val="clear" w:color="auto" w:fill="FFFFFF"/>
        <w:autoSpaceDE/>
        <w:autoSpaceDN/>
        <w:adjustRightInd/>
        <w:ind w:firstLine="709"/>
        <w:jc w:val="center"/>
        <w:rPr>
          <w:u w:val="single"/>
          <w:lang w:val="ru-RU" w:eastAsia="en-US"/>
        </w:rPr>
      </w:pPr>
      <w:r w:rsidRPr="008C11BD">
        <w:rPr>
          <w:b/>
          <w:bCs/>
          <w:spacing w:val="-10"/>
          <w:lang w:val="ru-RU" w:eastAsia="en-US"/>
        </w:rPr>
        <w:t>РАЗДЕЛ  </w:t>
      </w:r>
      <w:r w:rsidRPr="008C11BD">
        <w:rPr>
          <w:b/>
          <w:bCs/>
          <w:spacing w:val="-10"/>
          <w:lang w:eastAsia="en-US"/>
        </w:rPr>
        <w:t>II</w:t>
      </w:r>
      <w:r w:rsidRPr="008C11BD">
        <w:rPr>
          <w:b/>
          <w:bCs/>
          <w:spacing w:val="-10"/>
          <w:lang w:val="ru-RU" w:eastAsia="en-US"/>
        </w:rPr>
        <w:t>I.</w:t>
      </w:r>
      <w:r w:rsidRPr="008C11BD">
        <w:rPr>
          <w:b/>
          <w:bCs/>
          <w:spacing w:val="-5"/>
          <w:lang w:val="ru-RU" w:eastAsia="en-US"/>
        </w:rPr>
        <w:t xml:space="preserve"> Биосфера   </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Содержание темы</w:t>
      </w:r>
    </w:p>
    <w:p w:rsidR="008C11BD" w:rsidRPr="008C11BD" w:rsidRDefault="008C11BD" w:rsidP="008C11BD">
      <w:pPr>
        <w:widowControl/>
        <w:tabs>
          <w:tab w:val="left" w:pos="709"/>
          <w:tab w:val="left" w:pos="851"/>
        </w:tabs>
        <w:autoSpaceDE/>
        <w:autoSpaceDN/>
        <w:adjustRightInd/>
        <w:ind w:firstLine="454"/>
        <w:jc w:val="both"/>
        <w:rPr>
          <w:lang w:val="ru-RU" w:eastAsia="en-US"/>
        </w:rPr>
      </w:pPr>
      <w:r w:rsidRPr="008C11BD">
        <w:rPr>
          <w:lang w:val="ru-RU" w:eastAsia="en-US"/>
        </w:rPr>
        <w:t>Царства живой природы и их роль в природе Земли. Разнообразие животного и растительного мира.</w:t>
      </w:r>
      <w:r w:rsidRPr="008C11BD">
        <w:rPr>
          <w:b/>
          <w:bCs/>
          <w:lang w:val="ru-RU" w:eastAsia="en-US"/>
        </w:rPr>
        <w:t xml:space="preserve"> </w:t>
      </w:r>
      <w:r w:rsidRPr="008C11BD">
        <w:rPr>
          <w:lang w:val="ru-RU" w:eastAsia="en-US"/>
        </w:rPr>
        <w:t>При</w:t>
      </w:r>
      <w:r w:rsidRPr="008C11BD">
        <w:rPr>
          <w:lang w:val="ru-RU" w:eastAsia="en-US"/>
        </w:rPr>
        <w:softHyphen/>
        <w:t>способление живых организмов к среде обитания в разных природ</w:t>
      </w:r>
      <w:r w:rsidRPr="008C11BD">
        <w:rPr>
          <w:lang w:val="ru-RU" w:eastAsia="en-US"/>
        </w:rPr>
        <w:softHyphen/>
        <w:t>ных зонах. Взаимное влияние живых организмов и неживой природы. Охрана органического мира. Красная книга МСОП.</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Учебные понятия</w:t>
      </w:r>
    </w:p>
    <w:p w:rsidR="008C11BD" w:rsidRPr="008C11BD" w:rsidRDefault="008C11BD" w:rsidP="008C11BD">
      <w:pPr>
        <w:widowControl/>
        <w:tabs>
          <w:tab w:val="left" w:pos="709"/>
          <w:tab w:val="left" w:pos="851"/>
        </w:tabs>
        <w:autoSpaceDE/>
        <w:autoSpaceDN/>
        <w:adjustRightInd/>
        <w:ind w:firstLine="454"/>
        <w:jc w:val="both"/>
        <w:rPr>
          <w:lang w:val="ru-RU" w:eastAsia="en-US"/>
        </w:rPr>
      </w:pPr>
      <w:r w:rsidRPr="008C11BD">
        <w:rPr>
          <w:lang w:val="ru-RU" w:eastAsia="en-US"/>
        </w:rPr>
        <w:t>Биосфера, Красная книга.</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Персоналии</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lang w:val="ru-RU" w:eastAsia="en-US"/>
        </w:rPr>
        <w:t>Владимир Иванович Вернадский</w:t>
      </w:r>
      <w:r w:rsidRPr="008C11BD">
        <w:rPr>
          <w:b/>
          <w:bCs/>
          <w:lang w:val="ru-RU" w:eastAsia="en-US"/>
        </w:rPr>
        <w:t xml:space="preserve"> </w:t>
      </w:r>
    </w:p>
    <w:p w:rsidR="008C11BD" w:rsidRPr="008C11BD" w:rsidRDefault="008C11BD" w:rsidP="008C11BD">
      <w:pPr>
        <w:widowControl/>
        <w:tabs>
          <w:tab w:val="left" w:pos="709"/>
          <w:tab w:val="left" w:pos="851"/>
        </w:tabs>
        <w:autoSpaceDE/>
        <w:autoSpaceDN/>
        <w:adjustRightInd/>
        <w:ind w:firstLine="454"/>
        <w:jc w:val="both"/>
        <w:rPr>
          <w:b/>
          <w:lang w:val="ru-RU" w:eastAsia="en-US"/>
        </w:rPr>
      </w:pPr>
      <w:r w:rsidRPr="008C11BD">
        <w:rPr>
          <w:b/>
          <w:lang w:val="ru-RU" w:eastAsia="en-US"/>
        </w:rPr>
        <w:t>Основные образовательные идеи:</w:t>
      </w:r>
    </w:p>
    <w:p w:rsidR="008C11BD" w:rsidRPr="008C11BD" w:rsidRDefault="008C11BD" w:rsidP="008C11BD">
      <w:pPr>
        <w:tabs>
          <w:tab w:val="left" w:pos="709"/>
          <w:tab w:val="left" w:pos="851"/>
          <w:tab w:val="left" w:pos="1440"/>
        </w:tabs>
        <w:suppressAutoHyphens/>
        <w:autoSpaceDE/>
        <w:autoSpaceDN/>
        <w:adjustRightInd/>
        <w:ind w:left="454"/>
        <w:jc w:val="both"/>
        <w:rPr>
          <w:lang w:val="ru-RU" w:eastAsia="en-US"/>
        </w:rPr>
      </w:pPr>
      <w:r w:rsidRPr="008C11BD">
        <w:rPr>
          <w:lang w:val="ru-RU" w:eastAsia="en-US"/>
        </w:rPr>
        <w:t>-Планета Земля занимает исключительное место в Солнечной системе благодаря наличию живых организмов.</w:t>
      </w:r>
    </w:p>
    <w:p w:rsidR="008C11BD" w:rsidRPr="008C11BD" w:rsidRDefault="008C11BD" w:rsidP="008C11BD">
      <w:pPr>
        <w:tabs>
          <w:tab w:val="left" w:pos="709"/>
          <w:tab w:val="left" w:pos="851"/>
          <w:tab w:val="left" w:pos="1440"/>
        </w:tabs>
        <w:suppressAutoHyphens/>
        <w:autoSpaceDE/>
        <w:autoSpaceDN/>
        <w:adjustRightInd/>
        <w:ind w:left="454"/>
        <w:jc w:val="both"/>
        <w:rPr>
          <w:lang w:val="ru-RU" w:eastAsia="en-US"/>
        </w:rPr>
      </w:pPr>
      <w:r w:rsidRPr="008C11BD">
        <w:rPr>
          <w:lang w:val="ru-RU" w:eastAsia="en-US"/>
        </w:rPr>
        <w:t>-Биосфера – сложная природная система, которая оказывает влияние на сами живые организмы, а также на другие земные оболочки.</w:t>
      </w:r>
    </w:p>
    <w:p w:rsidR="008C11BD" w:rsidRPr="008C11BD" w:rsidRDefault="008C11BD" w:rsidP="008C11BD">
      <w:pPr>
        <w:tabs>
          <w:tab w:val="left" w:pos="709"/>
          <w:tab w:val="left" w:pos="851"/>
          <w:tab w:val="left" w:pos="1440"/>
        </w:tabs>
        <w:suppressAutoHyphens/>
        <w:autoSpaceDE/>
        <w:autoSpaceDN/>
        <w:adjustRightInd/>
        <w:ind w:left="454"/>
        <w:jc w:val="both"/>
        <w:rPr>
          <w:lang w:val="ru-RU" w:eastAsia="en-US"/>
        </w:rPr>
      </w:pPr>
      <w:r w:rsidRPr="008C11BD">
        <w:rPr>
          <w:lang w:val="ru-RU" w:eastAsia="en-US"/>
        </w:rPr>
        <w:t>-Биосфера – самая хрупкая, уязвимая оболочка Земли.</w:t>
      </w:r>
    </w:p>
    <w:p w:rsidR="008C11BD" w:rsidRPr="008C11BD" w:rsidRDefault="008C11BD" w:rsidP="008C11BD">
      <w:pPr>
        <w:widowControl/>
        <w:shd w:val="clear" w:color="auto" w:fill="FFFFFF"/>
        <w:autoSpaceDE/>
        <w:autoSpaceDN/>
        <w:adjustRightInd/>
        <w:jc w:val="center"/>
        <w:rPr>
          <w:lang w:val="ru-RU" w:eastAsia="en-US"/>
        </w:rPr>
      </w:pPr>
      <w:r w:rsidRPr="008C11BD">
        <w:rPr>
          <w:b/>
          <w:bCs/>
          <w:spacing w:val="-10"/>
          <w:lang w:val="ru-RU" w:eastAsia="en-US"/>
        </w:rPr>
        <w:t>Требования к уровню подготовки обучающихся</w:t>
      </w:r>
    </w:p>
    <w:p w:rsidR="008C11BD" w:rsidRPr="008C11BD" w:rsidRDefault="008C11BD" w:rsidP="008C11BD">
      <w:pPr>
        <w:widowControl/>
        <w:shd w:val="clear" w:color="auto" w:fill="FFFFFF"/>
        <w:autoSpaceDE/>
        <w:autoSpaceDN/>
        <w:adjustRightInd/>
        <w:jc w:val="both"/>
        <w:rPr>
          <w:lang w:val="ru-RU" w:eastAsia="en-US"/>
        </w:rPr>
      </w:pPr>
      <w:r w:rsidRPr="008C11BD">
        <w:rPr>
          <w:bCs/>
          <w:i/>
          <w:iCs/>
          <w:spacing w:val="-10"/>
          <w:lang w:val="ru-RU" w:eastAsia="en-US"/>
        </w:rPr>
        <w:t>В результате изучения темы ученик должен</w:t>
      </w:r>
    </w:p>
    <w:p w:rsidR="008C11BD" w:rsidRPr="008C11BD" w:rsidRDefault="008C11BD" w:rsidP="008C11BD">
      <w:pPr>
        <w:widowControl/>
        <w:shd w:val="clear" w:color="auto" w:fill="FFFFFF"/>
        <w:autoSpaceDE/>
        <w:autoSpaceDN/>
        <w:adjustRightInd/>
        <w:jc w:val="both"/>
        <w:rPr>
          <w:lang w:val="ru-RU" w:eastAsia="en-US"/>
        </w:rPr>
      </w:pPr>
      <w:r w:rsidRPr="008C11BD">
        <w:rPr>
          <w:b/>
          <w:bCs/>
          <w:spacing w:val="-10"/>
          <w:lang w:val="ru-RU" w:eastAsia="en-US"/>
        </w:rPr>
        <w:t>Знать:</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b/>
          <w:bCs/>
          <w:spacing w:val="-10"/>
          <w:lang w:val="ru-RU" w:eastAsia="en-US"/>
        </w:rPr>
        <w:t xml:space="preserve">- </w:t>
      </w:r>
      <w:r w:rsidRPr="008C11BD">
        <w:rPr>
          <w:spacing w:val="-10"/>
          <w:lang w:val="ru-RU" w:eastAsia="en-US"/>
        </w:rPr>
        <w:t>разнообразие и неравномерность распространения растений и животных на Земле.</w:t>
      </w:r>
    </w:p>
    <w:p w:rsidR="008C11BD" w:rsidRPr="008C11BD" w:rsidRDefault="008C11BD" w:rsidP="008C11BD">
      <w:pPr>
        <w:widowControl/>
        <w:shd w:val="clear" w:color="auto" w:fill="FFFFFF"/>
        <w:autoSpaceDE/>
        <w:autoSpaceDN/>
        <w:adjustRightInd/>
        <w:jc w:val="both"/>
        <w:rPr>
          <w:lang w:val="ru-RU" w:eastAsia="en-US"/>
        </w:rPr>
      </w:pPr>
      <w:r w:rsidRPr="008C11BD">
        <w:rPr>
          <w:b/>
          <w:bCs/>
          <w:spacing w:val="-10"/>
          <w:lang w:val="ru-RU" w:eastAsia="en-US"/>
        </w:rPr>
        <w:t>Уметь:</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объяснять причины неравномерного распределения организмов по Земле,  приводить примеры;</w:t>
      </w:r>
    </w:p>
    <w:p w:rsidR="008C11BD" w:rsidRPr="008C11BD" w:rsidRDefault="008C11BD" w:rsidP="008C11BD">
      <w:pPr>
        <w:widowControl/>
        <w:shd w:val="clear" w:color="auto" w:fill="FFFFFF"/>
        <w:autoSpaceDE/>
        <w:autoSpaceDN/>
        <w:adjustRightInd/>
        <w:ind w:firstLine="851"/>
        <w:jc w:val="both"/>
        <w:rPr>
          <w:lang w:val="ru-RU" w:eastAsia="en-US"/>
        </w:rPr>
      </w:pPr>
      <w:r w:rsidRPr="008C11BD">
        <w:rPr>
          <w:spacing w:val="-10"/>
          <w:lang w:val="ru-RU" w:eastAsia="en-US"/>
        </w:rPr>
        <w:t>- объяснять воздействие организмов на земные оболочки.</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Практическая работа</w:t>
      </w:r>
    </w:p>
    <w:p w:rsidR="008C11BD" w:rsidRPr="008C11BD" w:rsidRDefault="008C11BD" w:rsidP="008C11BD">
      <w:pPr>
        <w:widowControl/>
        <w:autoSpaceDE/>
        <w:autoSpaceDN/>
        <w:adjustRightInd/>
        <w:rPr>
          <w:lang w:val="ru-RU" w:eastAsia="en-US"/>
        </w:rPr>
      </w:pPr>
      <w:r w:rsidRPr="008C11BD">
        <w:rPr>
          <w:i/>
          <w:lang w:val="ru-RU" w:eastAsia="en-US"/>
        </w:rPr>
        <w:t>Практическая работа (учебно-тренировочная)</w:t>
      </w:r>
      <w:r w:rsidRPr="008C11BD">
        <w:rPr>
          <w:lang w:val="ru-RU" w:eastAsia="en-US"/>
        </w:rPr>
        <w:t xml:space="preserve"> Ознакомление с наиболее распространёнными растениями и животными Ростовской области.</w:t>
      </w:r>
    </w:p>
    <w:p w:rsidR="008C11BD" w:rsidRPr="008C11BD" w:rsidRDefault="008C11BD" w:rsidP="008C11BD">
      <w:pPr>
        <w:widowControl/>
        <w:shd w:val="clear" w:color="auto" w:fill="FFFFFF"/>
        <w:autoSpaceDE/>
        <w:autoSpaceDN/>
        <w:adjustRightInd/>
        <w:ind w:firstLine="851"/>
        <w:jc w:val="center"/>
        <w:rPr>
          <w:b/>
          <w:bCs/>
          <w:spacing w:val="-10"/>
          <w:lang w:val="ru-RU" w:eastAsia="en-US"/>
        </w:rPr>
      </w:pPr>
    </w:p>
    <w:p w:rsidR="008C11BD" w:rsidRPr="008C11BD" w:rsidRDefault="008C11BD" w:rsidP="008C11BD">
      <w:pPr>
        <w:widowControl/>
        <w:shd w:val="clear" w:color="auto" w:fill="FFFFFF"/>
        <w:autoSpaceDE/>
        <w:autoSpaceDN/>
        <w:adjustRightInd/>
        <w:ind w:firstLine="851"/>
        <w:jc w:val="center"/>
        <w:rPr>
          <w:spacing w:val="-10"/>
          <w:lang w:val="ru-RU" w:eastAsia="en-US"/>
        </w:rPr>
      </w:pPr>
      <w:r w:rsidRPr="008C11BD">
        <w:rPr>
          <w:b/>
          <w:bCs/>
          <w:spacing w:val="-10"/>
          <w:lang w:val="ru-RU" w:eastAsia="en-US"/>
        </w:rPr>
        <w:t xml:space="preserve">РАЗДЕЛ  IV. Географическая оболочка. </w:t>
      </w:r>
    </w:p>
    <w:p w:rsidR="008C11BD" w:rsidRPr="008C11BD" w:rsidRDefault="008C11BD" w:rsidP="008C11BD">
      <w:pPr>
        <w:widowControl/>
        <w:shd w:val="clear" w:color="auto" w:fill="FFFFFF"/>
        <w:autoSpaceDE/>
        <w:autoSpaceDN/>
        <w:adjustRightInd/>
        <w:ind w:firstLine="851"/>
        <w:jc w:val="center"/>
        <w:rPr>
          <w:spacing w:val="-10"/>
          <w:lang w:val="ru-RU" w:eastAsia="en-US"/>
        </w:rPr>
      </w:pPr>
    </w:p>
    <w:p w:rsidR="008C11BD" w:rsidRPr="008C11BD" w:rsidRDefault="008C11BD" w:rsidP="008C11BD">
      <w:pPr>
        <w:tabs>
          <w:tab w:val="left" w:pos="709"/>
          <w:tab w:val="left" w:pos="851"/>
        </w:tabs>
        <w:suppressAutoHyphens/>
        <w:autoSpaceDE/>
        <w:autoSpaceDN/>
        <w:adjustRightInd/>
        <w:ind w:firstLine="454"/>
        <w:jc w:val="both"/>
        <w:rPr>
          <w:rFonts w:eastAsia="DejaVu Sans"/>
          <w:b/>
          <w:bCs/>
          <w:kern w:val="2"/>
          <w:lang w:val="ru-RU" w:eastAsia="hi-IN" w:bidi="hi-IN"/>
        </w:rPr>
      </w:pPr>
      <w:r w:rsidRPr="008C11BD">
        <w:rPr>
          <w:rFonts w:eastAsia="DejaVu Sans"/>
          <w:b/>
          <w:bCs/>
          <w:kern w:val="2"/>
          <w:lang w:val="ru-RU" w:eastAsia="hi-IN" w:bidi="hi-IN"/>
        </w:rPr>
        <w:t>Содержание темы</w:t>
      </w:r>
    </w:p>
    <w:p w:rsidR="008C11BD" w:rsidRPr="008C11BD" w:rsidRDefault="008C11BD" w:rsidP="008C11BD">
      <w:pPr>
        <w:tabs>
          <w:tab w:val="left" w:pos="709"/>
          <w:tab w:val="left" w:pos="851"/>
        </w:tabs>
        <w:suppressAutoHyphens/>
        <w:autoSpaceDE/>
        <w:autoSpaceDN/>
        <w:adjustRightInd/>
        <w:ind w:firstLine="454"/>
        <w:jc w:val="both"/>
        <w:rPr>
          <w:rFonts w:eastAsia="DejaVu Sans"/>
          <w:kern w:val="2"/>
          <w:lang w:val="ru-RU" w:eastAsia="hi-IN" w:bidi="hi-IN"/>
        </w:rPr>
      </w:pPr>
      <w:r w:rsidRPr="008C11BD">
        <w:rPr>
          <w:rFonts w:eastAsia="DejaVu Sans"/>
          <w:kern w:val="2"/>
          <w:lang w:val="ru-RU" w:eastAsia="hi-IN" w:bidi="hi-IN"/>
        </w:rPr>
        <w:t>Понятие о географической оболочке. Территори</w:t>
      </w:r>
      <w:r w:rsidRPr="008C11BD">
        <w:rPr>
          <w:rFonts w:eastAsia="DejaVu Sans"/>
          <w:kern w:val="2"/>
          <w:lang w:val="ru-RU" w:eastAsia="hi-IN" w:bidi="hi-I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8C11BD">
        <w:rPr>
          <w:rFonts w:eastAsia="DejaVu Sans"/>
          <w:kern w:val="2"/>
          <w:lang w:val="ru-RU" w:eastAsia="hi-IN" w:bidi="hi-IN"/>
        </w:rPr>
        <w:softHyphen/>
        <w:t>фическая оболочка как окружающая человека среда, ее изменения под воздействием деятельности человека.</w:t>
      </w:r>
    </w:p>
    <w:p w:rsidR="008C11BD" w:rsidRPr="008C11BD" w:rsidRDefault="008C11BD" w:rsidP="008C11BD">
      <w:pPr>
        <w:tabs>
          <w:tab w:val="left" w:pos="709"/>
          <w:tab w:val="left" w:pos="851"/>
        </w:tabs>
        <w:suppressAutoHyphens/>
        <w:autoSpaceDE/>
        <w:autoSpaceDN/>
        <w:adjustRightInd/>
        <w:ind w:firstLine="454"/>
        <w:jc w:val="both"/>
        <w:rPr>
          <w:rFonts w:eastAsia="DejaVu Sans"/>
          <w:b/>
          <w:bCs/>
          <w:kern w:val="2"/>
          <w:lang w:val="ru-RU" w:eastAsia="hi-IN" w:bidi="hi-IN"/>
        </w:rPr>
      </w:pPr>
      <w:r w:rsidRPr="008C11BD">
        <w:rPr>
          <w:rFonts w:eastAsia="DejaVu Sans"/>
          <w:b/>
          <w:bCs/>
          <w:kern w:val="2"/>
          <w:lang w:val="ru-RU" w:eastAsia="hi-IN" w:bidi="hi-IN"/>
        </w:rPr>
        <w:t>Учебные понятия</w:t>
      </w:r>
    </w:p>
    <w:p w:rsidR="008C11BD" w:rsidRPr="008C11BD" w:rsidRDefault="008C11BD" w:rsidP="008C11BD">
      <w:pPr>
        <w:tabs>
          <w:tab w:val="left" w:pos="709"/>
          <w:tab w:val="left" w:pos="851"/>
        </w:tabs>
        <w:suppressAutoHyphens/>
        <w:autoSpaceDE/>
        <w:autoSpaceDN/>
        <w:adjustRightInd/>
        <w:ind w:firstLine="454"/>
        <w:jc w:val="both"/>
        <w:rPr>
          <w:rFonts w:eastAsia="DejaVu Sans"/>
          <w:kern w:val="2"/>
          <w:lang w:val="ru-RU" w:eastAsia="hi-IN" w:bidi="hi-IN"/>
        </w:rPr>
      </w:pPr>
      <w:r w:rsidRPr="008C11BD">
        <w:rPr>
          <w:rFonts w:eastAsia="DejaVu Sans"/>
          <w:kern w:val="2"/>
          <w:lang w:val="ru-RU" w:eastAsia="hi-IN" w:bidi="hi-IN"/>
        </w:rPr>
        <w:t>Почва, плодородие, природный комплекс, ландшафт, природно-хозяйственный комплекс, геосфера, закон географической зональности.</w:t>
      </w:r>
    </w:p>
    <w:p w:rsidR="008C11BD" w:rsidRPr="008C11BD" w:rsidRDefault="008C11BD" w:rsidP="008C11BD">
      <w:pPr>
        <w:widowControl/>
        <w:tabs>
          <w:tab w:val="left" w:pos="709"/>
          <w:tab w:val="left" w:pos="851"/>
        </w:tabs>
        <w:autoSpaceDE/>
        <w:autoSpaceDN/>
        <w:adjustRightInd/>
        <w:ind w:firstLine="454"/>
        <w:jc w:val="both"/>
        <w:rPr>
          <w:b/>
          <w:bCs/>
          <w:lang w:val="ru-RU" w:eastAsia="en-US"/>
        </w:rPr>
      </w:pPr>
      <w:r w:rsidRPr="008C11BD">
        <w:rPr>
          <w:b/>
          <w:bCs/>
          <w:lang w:val="ru-RU" w:eastAsia="en-US"/>
        </w:rPr>
        <w:t>Основные образовательные идеи:</w:t>
      </w:r>
    </w:p>
    <w:p w:rsidR="008C11BD" w:rsidRPr="008C11BD" w:rsidRDefault="008C11BD" w:rsidP="008C11BD">
      <w:pPr>
        <w:tabs>
          <w:tab w:val="left" w:pos="851"/>
        </w:tabs>
        <w:suppressAutoHyphens/>
        <w:autoSpaceDE/>
        <w:autoSpaceDN/>
        <w:adjustRightInd/>
        <w:ind w:left="454"/>
        <w:jc w:val="both"/>
        <w:rPr>
          <w:lang w:val="ru-RU" w:eastAsia="en-US"/>
        </w:rPr>
      </w:pPr>
      <w:r w:rsidRPr="008C11BD">
        <w:rPr>
          <w:lang w:val="ru-RU" w:eastAsia="en-US"/>
        </w:rPr>
        <w:t>-Почва — особое природное образова</w:t>
      </w:r>
      <w:r w:rsidRPr="008C11BD">
        <w:rPr>
          <w:lang w:val="ru-RU" w:eastAsia="en-US"/>
        </w:rPr>
        <w:softHyphen/>
        <w:t>ние, возникающее в результате взаимодействия всех природных оболочек.</w:t>
      </w:r>
    </w:p>
    <w:p w:rsidR="008C11BD" w:rsidRPr="008C11BD" w:rsidRDefault="008C11BD" w:rsidP="008C11BD">
      <w:pPr>
        <w:tabs>
          <w:tab w:val="left" w:pos="851"/>
        </w:tabs>
        <w:suppressAutoHyphens/>
        <w:autoSpaceDE/>
        <w:autoSpaceDN/>
        <w:adjustRightInd/>
        <w:ind w:left="454"/>
        <w:jc w:val="both"/>
        <w:rPr>
          <w:lang w:val="ru-RU" w:eastAsia="en-US"/>
        </w:rPr>
      </w:pPr>
      <w:r w:rsidRPr="008C11BD">
        <w:rPr>
          <w:lang w:val="ru-RU" w:eastAsia="en-US"/>
        </w:rPr>
        <w:t>-В географической оболочке тесно взаимодействуют все оболочки Земли.</w:t>
      </w:r>
    </w:p>
    <w:p w:rsidR="008C11BD" w:rsidRPr="008C11BD" w:rsidRDefault="008C11BD" w:rsidP="008C11BD">
      <w:pPr>
        <w:tabs>
          <w:tab w:val="left" w:pos="851"/>
        </w:tabs>
        <w:suppressAutoHyphens/>
        <w:autoSpaceDE/>
        <w:autoSpaceDN/>
        <w:adjustRightInd/>
        <w:ind w:left="454"/>
        <w:jc w:val="both"/>
        <w:rPr>
          <w:lang w:val="ru-RU" w:eastAsia="en-US"/>
        </w:rPr>
      </w:pPr>
      <w:r w:rsidRPr="008C11BD">
        <w:rPr>
          <w:lang w:val="ru-RU" w:eastAsia="en-US"/>
        </w:rPr>
        <w:lastRenderedPageBreak/>
        <w:t>-Человеческая деятельность оказывает большое влияние на природные комплексы.</w:t>
      </w:r>
    </w:p>
    <w:p w:rsidR="008C11BD" w:rsidRPr="008C11BD" w:rsidRDefault="008C11BD" w:rsidP="008C11BD">
      <w:pPr>
        <w:widowControl/>
        <w:tabs>
          <w:tab w:val="left" w:pos="709"/>
          <w:tab w:val="left" w:pos="851"/>
        </w:tabs>
        <w:autoSpaceDE/>
        <w:autoSpaceDN/>
        <w:adjustRightInd/>
        <w:ind w:firstLine="454"/>
        <w:jc w:val="both"/>
        <w:rPr>
          <w:lang w:val="ru-RU" w:eastAsia="en-US"/>
        </w:rPr>
      </w:pPr>
      <w:r w:rsidRPr="008C11BD">
        <w:rPr>
          <w:b/>
          <w:bCs/>
          <w:lang w:val="ru-RU" w:eastAsia="en-US"/>
        </w:rPr>
        <w:t xml:space="preserve">Персоналии </w:t>
      </w:r>
      <w:r w:rsidRPr="008C11BD">
        <w:rPr>
          <w:lang w:val="ru-RU" w:eastAsia="en-US"/>
        </w:rPr>
        <w:t>Василий Васильевич Докучаев.</w:t>
      </w:r>
    </w:p>
    <w:p w:rsidR="008C11BD" w:rsidRDefault="008C11BD" w:rsidP="0027692F">
      <w:pPr>
        <w:widowControl/>
        <w:tabs>
          <w:tab w:val="left" w:pos="709"/>
          <w:tab w:val="left" w:pos="851"/>
        </w:tabs>
        <w:autoSpaceDE/>
        <w:autoSpaceDN/>
        <w:adjustRightInd/>
        <w:ind w:firstLine="454"/>
        <w:jc w:val="both"/>
        <w:rPr>
          <w:b/>
          <w:lang w:val="ru-RU" w:eastAsia="en-US"/>
        </w:rPr>
      </w:pPr>
    </w:p>
    <w:p w:rsidR="00483468" w:rsidRPr="0027692F" w:rsidRDefault="0058251B" w:rsidP="0027692F">
      <w:pPr>
        <w:widowControl/>
        <w:tabs>
          <w:tab w:val="left" w:pos="709"/>
          <w:tab w:val="left" w:pos="851"/>
        </w:tabs>
        <w:autoSpaceDE/>
        <w:autoSpaceDN/>
        <w:adjustRightInd/>
        <w:ind w:firstLine="454"/>
        <w:jc w:val="both"/>
        <w:rPr>
          <w:b/>
          <w:lang w:val="ru-RU" w:eastAsia="en-US"/>
        </w:rPr>
      </w:pPr>
      <w:r w:rsidRPr="0027692F">
        <w:rPr>
          <w:b/>
          <w:lang w:val="ru-RU" w:eastAsia="en-US"/>
        </w:rPr>
        <w:t>7 класс.</w:t>
      </w:r>
    </w:p>
    <w:p w:rsidR="008C11BD" w:rsidRPr="00A31130" w:rsidRDefault="008C11BD" w:rsidP="008C11BD">
      <w:pPr>
        <w:widowControl/>
        <w:shd w:val="clear" w:color="auto" w:fill="FFFFFF"/>
        <w:autoSpaceDE/>
        <w:autoSpaceDN/>
        <w:adjustRightInd/>
        <w:rPr>
          <w:rFonts w:eastAsia="Times New Roman"/>
          <w:color w:val="000000"/>
          <w:lang w:val="ru-RU"/>
        </w:rPr>
      </w:pPr>
      <w:r w:rsidRPr="008C11BD">
        <w:rPr>
          <w:rFonts w:eastAsia="Times New Roman"/>
          <w:b/>
          <w:bCs/>
          <w:color w:val="000000"/>
          <w:lang w:val="ru-RU"/>
        </w:rPr>
        <w:t>Тема</w:t>
      </w:r>
      <w:r w:rsidRPr="00A31130">
        <w:rPr>
          <w:rFonts w:eastAsia="Times New Roman"/>
          <w:b/>
          <w:bCs/>
          <w:color w:val="000000"/>
          <w:lang w:val="ru-RU"/>
        </w:rPr>
        <w:t xml:space="preserve"> 1: Введение. </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Как мы будем изучать географию в 7 классе.</w:t>
      </w:r>
      <w:r w:rsidRPr="008C11BD">
        <w:rPr>
          <w:rFonts w:eastAsia="Times New Roman"/>
          <w:color w:val="000000"/>
        </w:rPr>
        <w:t> </w:t>
      </w:r>
      <w:r w:rsidRPr="00A31130">
        <w:rPr>
          <w:rFonts w:eastAsia="Times New Roman"/>
          <w:color w:val="000000"/>
          <w:lang w:val="ru-RU"/>
        </w:rPr>
        <w:t>Окружающая среда. Природные ресурсы. Охрана природы.</w:t>
      </w:r>
      <w:r w:rsidRPr="008C11BD">
        <w:rPr>
          <w:rFonts w:eastAsia="Times New Roman"/>
          <w:color w:val="000000"/>
        </w:rPr>
        <w:t> </w:t>
      </w:r>
      <w:r w:rsidRPr="00A31130">
        <w:rPr>
          <w:rFonts w:eastAsia="Times New Roman"/>
          <w:i/>
          <w:iCs/>
          <w:color w:val="000000"/>
          <w:u w:val="single"/>
          <w:lang w:val="ru-RU"/>
        </w:rPr>
        <w:t>Учимся с Полярной звездой. Работа с географическими фотоснимками.</w:t>
      </w:r>
      <w:r w:rsidRPr="008C11BD">
        <w:rPr>
          <w:rFonts w:eastAsia="Times New Roman"/>
          <w:color w:val="000000"/>
        </w:rPr>
        <w:t> </w:t>
      </w:r>
      <w:r w:rsidRPr="00A31130">
        <w:rPr>
          <w:rFonts w:eastAsia="Times New Roman"/>
          <w:color w:val="000000"/>
          <w:lang w:val="ru-RU"/>
        </w:rPr>
        <w:t>Получаем информацию, изучая фотографии.</w:t>
      </w:r>
      <w:r w:rsidRPr="008C11BD">
        <w:rPr>
          <w:rFonts w:eastAsia="Times New Roman"/>
          <w:color w:val="000000"/>
        </w:rPr>
        <w:t> </w:t>
      </w:r>
      <w:r w:rsidRPr="00A31130">
        <w:rPr>
          <w:rFonts w:eastAsia="Times New Roman"/>
          <w:i/>
          <w:iCs/>
          <w:color w:val="000000"/>
          <w:u w:val="single"/>
          <w:lang w:val="ru-RU"/>
        </w:rPr>
        <w:t>Географические карты.</w:t>
      </w:r>
      <w:r w:rsidRPr="008C11BD">
        <w:rPr>
          <w:rFonts w:eastAsia="Times New Roman"/>
          <w:color w:val="000000"/>
        </w:rPr>
        <w:t> </w:t>
      </w:r>
      <w:r w:rsidRPr="00A31130">
        <w:rPr>
          <w:rFonts w:eastAsia="Times New Roman"/>
          <w:color w:val="000000"/>
          <w:lang w:val="ru-RU"/>
        </w:rPr>
        <w:t>Как выглядит наша Земля на картах разных проекций? Картографические проекции: азимутальная, коническая, цилиндрическая. Каким образом отображают информацию на картах? Условные знаки карт. Типы карт.</w:t>
      </w:r>
      <w:r w:rsidRPr="008C11BD">
        <w:rPr>
          <w:rFonts w:eastAsia="Times New Roman"/>
          <w:color w:val="000000"/>
        </w:rPr>
        <w:t> </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b/>
          <w:lang w:val="ru-RU"/>
        </w:rPr>
        <w:t>Тема 2. Человек на Земле</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Народы, языки и религии. Города и сельские поселения.</w:t>
      </w:r>
      <w:r w:rsidRPr="008C11BD">
        <w:rPr>
          <w:rFonts w:eastAsia="Times New Roman"/>
          <w:color w:val="000000"/>
        </w:rPr>
        <w:t> </w:t>
      </w:r>
      <w:r w:rsidRPr="00A31130">
        <w:rPr>
          <w:rFonts w:eastAsia="Times New Roman"/>
          <w:color w:val="000000"/>
          <w:lang w:val="ru-RU"/>
        </w:rPr>
        <w:t>К какому народу мы относимся? Этнос. Языковая семья. На каких языках мы говорим? Международные языки. Какие существуют религии? Мировые религии. Чем отличается город от сельского поселения? Какие города самые крупные? Городская агломерация. Какие бывают города и сельские поселения?</w:t>
      </w:r>
      <w:r w:rsidRPr="008C11BD">
        <w:rPr>
          <w:rFonts w:eastAsia="Times New Roman"/>
          <w:color w:val="000000"/>
        </w:rPr>
        <w:t> </w:t>
      </w:r>
      <w:r w:rsidRPr="00A31130">
        <w:rPr>
          <w:rFonts w:eastAsia="Times New Roman"/>
          <w:i/>
          <w:iCs/>
          <w:color w:val="000000"/>
          <w:u w:val="single"/>
          <w:lang w:val="ru-RU"/>
        </w:rPr>
        <w:t>Учимся с Полярной звездой. Изучаем особенности населения Земли.</w:t>
      </w:r>
      <w:r w:rsidRPr="008C11BD">
        <w:rPr>
          <w:rFonts w:eastAsia="Times New Roman"/>
          <w:color w:val="000000"/>
        </w:rPr>
        <w:t> </w:t>
      </w:r>
      <w:r w:rsidRPr="00A31130">
        <w:rPr>
          <w:rFonts w:eastAsia="Times New Roman"/>
          <w:color w:val="000000"/>
          <w:lang w:val="ru-RU"/>
        </w:rPr>
        <w:t>Изучаем население по картам и диаграммам. Как размещено население Земли? Как меняется население Земли? Средняя плотность населения. Численность населения.</w:t>
      </w:r>
      <w:r w:rsidRPr="008C11BD">
        <w:rPr>
          <w:rFonts w:eastAsia="Times New Roman"/>
          <w:color w:val="000000"/>
        </w:rPr>
        <w:t> </w:t>
      </w:r>
      <w:r w:rsidRPr="00A31130">
        <w:rPr>
          <w:rFonts w:eastAsia="Times New Roman"/>
          <w:i/>
          <w:iCs/>
          <w:color w:val="000000"/>
          <w:u w:val="single"/>
          <w:lang w:val="ru-RU"/>
        </w:rPr>
        <w:t>Страны мира.</w:t>
      </w:r>
      <w:r w:rsidRPr="008C11BD">
        <w:rPr>
          <w:rFonts w:eastAsia="Times New Roman"/>
          <w:color w:val="000000"/>
        </w:rPr>
        <w:t> </w:t>
      </w:r>
      <w:r w:rsidRPr="00A31130">
        <w:rPr>
          <w:rFonts w:eastAsia="Times New Roman"/>
          <w:color w:val="000000"/>
          <w:lang w:val="ru-RU"/>
        </w:rPr>
        <w:t>Чем страны отличаются друг от друга. Республики и монархии – каких стран больше. Административное устройство стран. Какие страны самые развитые?</w:t>
      </w:r>
      <w:r w:rsidRPr="008C11BD">
        <w:rPr>
          <w:rFonts w:eastAsia="Times New Roman"/>
          <w:color w:val="000000"/>
        </w:rPr>
        <w:t> </w:t>
      </w:r>
      <w:r w:rsidRPr="00A31130">
        <w:rPr>
          <w:rFonts w:eastAsia="Times New Roman"/>
          <w:i/>
          <w:iCs/>
          <w:color w:val="000000"/>
          <w:u w:val="single"/>
          <w:lang w:val="ru-RU"/>
        </w:rPr>
        <w:t>Обзорно-обобщающий урок по разделу: «Введение. Население Земли».</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b/>
          <w:bCs/>
          <w:color w:val="000000"/>
          <w:lang w:val="ru-RU"/>
        </w:rPr>
        <w:t xml:space="preserve">Тема </w:t>
      </w:r>
      <w:r w:rsidRPr="008C11BD">
        <w:rPr>
          <w:rFonts w:eastAsia="Times New Roman"/>
          <w:b/>
          <w:bCs/>
          <w:color w:val="000000"/>
          <w:lang w:val="ru-RU"/>
        </w:rPr>
        <w:t>3</w:t>
      </w:r>
      <w:r w:rsidRPr="00A31130">
        <w:rPr>
          <w:rFonts w:eastAsia="Times New Roman"/>
          <w:b/>
          <w:bCs/>
          <w:color w:val="000000"/>
          <w:lang w:val="ru-RU"/>
        </w:rPr>
        <w:t xml:space="preserve">: Природа Земли </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Контрольная работа №1 по разделу: «Введение. Население Земли».</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Развитие земной коры.</w:t>
      </w:r>
      <w:r w:rsidRPr="008C11BD">
        <w:rPr>
          <w:rFonts w:eastAsia="Times New Roman"/>
          <w:color w:val="000000"/>
        </w:rPr>
        <w:t> </w:t>
      </w:r>
      <w:r w:rsidRPr="00A31130">
        <w:rPr>
          <w:rFonts w:eastAsia="Times New Roman"/>
          <w:color w:val="000000"/>
          <w:lang w:val="ru-RU"/>
        </w:rPr>
        <w:t>Как формировался облик Земли? Как проявляется развитие земной коры на разных территориях? Геологические эры. Что происходит на границах литосферных плит? Сейсмические пояса Земли.</w:t>
      </w:r>
      <w:r w:rsidRPr="008C11BD">
        <w:rPr>
          <w:rFonts w:eastAsia="Times New Roman"/>
          <w:color w:val="000000"/>
        </w:rPr>
        <w:t> </w:t>
      </w:r>
      <w:r w:rsidRPr="00A31130">
        <w:rPr>
          <w:rFonts w:eastAsia="Times New Roman"/>
          <w:i/>
          <w:iCs/>
          <w:color w:val="000000"/>
          <w:u w:val="single"/>
          <w:lang w:val="ru-RU"/>
        </w:rPr>
        <w:t>Анализ контрольной работы. Земная кора на карте.</w:t>
      </w:r>
      <w:r w:rsidRPr="008C11BD">
        <w:rPr>
          <w:rFonts w:eastAsia="Times New Roman"/>
          <w:color w:val="000000"/>
        </w:rPr>
        <w:t> </w:t>
      </w:r>
      <w:r w:rsidRPr="00A31130">
        <w:rPr>
          <w:rFonts w:eastAsia="Times New Roman"/>
          <w:color w:val="000000"/>
          <w:lang w:val="ru-RU"/>
        </w:rPr>
        <w:t>Как развивались платформы и складчатые пояса? Карта строения земной коры. Щиты. Размещение гор и равнин.</w:t>
      </w:r>
      <w:r w:rsidRPr="008C11BD">
        <w:rPr>
          <w:rFonts w:eastAsia="Times New Roman"/>
          <w:color w:val="000000"/>
        </w:rPr>
        <w:t> </w:t>
      </w:r>
      <w:r w:rsidRPr="00A31130">
        <w:rPr>
          <w:rFonts w:eastAsia="Times New Roman"/>
          <w:i/>
          <w:iCs/>
          <w:color w:val="000000"/>
          <w:u w:val="single"/>
          <w:lang w:val="ru-RU"/>
        </w:rPr>
        <w:t>Природные ресурсы земной коры.</w:t>
      </w:r>
      <w:r w:rsidRPr="008C11BD">
        <w:rPr>
          <w:rFonts w:eastAsia="Times New Roman"/>
          <w:color w:val="000000"/>
        </w:rPr>
        <w:t> </w:t>
      </w:r>
      <w:r w:rsidRPr="00A31130">
        <w:rPr>
          <w:rFonts w:eastAsia="Times New Roman"/>
          <w:color w:val="000000"/>
          <w:lang w:val="ru-RU"/>
        </w:rPr>
        <w:t>Какие природные ресурсы земной коры использует человек? Земельные и минеральные ресурсы. Типы горных пород. Полезные ископаемые и их размещение. Рудные, нерудные и топливные полезные ископаемые.</w:t>
      </w:r>
      <w:r w:rsidRPr="008C11BD">
        <w:rPr>
          <w:rFonts w:eastAsia="Times New Roman"/>
          <w:color w:val="000000"/>
        </w:rPr>
        <w:t> </w:t>
      </w:r>
      <w:r w:rsidRPr="00A31130">
        <w:rPr>
          <w:rFonts w:eastAsia="Times New Roman"/>
          <w:i/>
          <w:iCs/>
          <w:color w:val="000000"/>
          <w:u w:val="single"/>
          <w:lang w:val="ru-RU"/>
        </w:rPr>
        <w:t>Температура воздуха на разных широтах. Давление воздуха и осадки на разных широтах.</w:t>
      </w:r>
      <w:r w:rsidRPr="008C11BD">
        <w:rPr>
          <w:rFonts w:eastAsia="Times New Roman"/>
          <w:color w:val="000000"/>
        </w:rPr>
        <w:t> </w:t>
      </w:r>
      <w:r w:rsidRPr="00A31130">
        <w:rPr>
          <w:rFonts w:eastAsia="Times New Roman"/>
          <w:color w:val="000000"/>
          <w:lang w:val="ru-RU"/>
        </w:rPr>
        <w:t>От чего зависит температура воздуха. Изотермы. Тепловые пояса. Пояса атмосферного давления. Восходящие и нисходящие потоки воздуха. Изобары. От чего зависит количество осадков. Изогиеты.</w:t>
      </w:r>
      <w:r w:rsidRPr="008C11BD">
        <w:rPr>
          <w:rFonts w:eastAsia="Times New Roman"/>
          <w:color w:val="000000"/>
        </w:rPr>
        <w:t> </w:t>
      </w:r>
      <w:r w:rsidRPr="00A31130">
        <w:rPr>
          <w:rFonts w:eastAsia="Times New Roman"/>
          <w:i/>
          <w:iCs/>
          <w:color w:val="000000"/>
          <w:u w:val="single"/>
          <w:lang w:val="ru-RU"/>
        </w:rPr>
        <w:t>Общая циркуляция атмосферы.</w:t>
      </w:r>
      <w:r w:rsidRPr="008C11BD">
        <w:rPr>
          <w:rFonts w:eastAsia="Times New Roman"/>
          <w:color w:val="000000"/>
        </w:rPr>
        <w:t> </w:t>
      </w:r>
      <w:r w:rsidRPr="00A31130">
        <w:rPr>
          <w:rFonts w:eastAsia="Times New Roman"/>
          <w:color w:val="000000"/>
          <w:lang w:val="ru-RU"/>
        </w:rPr>
        <w:t>Могут ли меняться воздушные массы? Типы воздушных масс. Постоянные ветра: пассаты, западные ветра, муссоны, стоковые ветра.</w:t>
      </w:r>
      <w:r w:rsidRPr="008C11BD">
        <w:rPr>
          <w:rFonts w:eastAsia="Times New Roman"/>
          <w:color w:val="000000"/>
        </w:rPr>
        <w:t> </w:t>
      </w:r>
      <w:r w:rsidRPr="00A31130">
        <w:rPr>
          <w:rFonts w:eastAsia="Times New Roman"/>
          <w:i/>
          <w:iCs/>
          <w:color w:val="000000"/>
          <w:u w:val="single"/>
          <w:lang w:val="ru-RU"/>
        </w:rPr>
        <w:t>Климатические пояса и области Земли.</w:t>
      </w:r>
      <w:r w:rsidRPr="008C11BD">
        <w:rPr>
          <w:rFonts w:eastAsia="Times New Roman"/>
          <w:color w:val="000000"/>
        </w:rPr>
        <w:t> </w:t>
      </w:r>
      <w:r w:rsidRPr="00A31130">
        <w:rPr>
          <w:rFonts w:eastAsia="Times New Roman"/>
          <w:color w:val="000000"/>
          <w:lang w:val="ru-RU"/>
        </w:rPr>
        <w:t>Влияние географической широты на климат. Влияние на климат материков и океанов. Сколько на Земле климатических поясов? Основные и переходные климатические пояса. Климатограммы.</w:t>
      </w:r>
      <w:r w:rsidRPr="008C11BD">
        <w:rPr>
          <w:rFonts w:eastAsia="Times New Roman"/>
          <w:color w:val="000000"/>
        </w:rPr>
        <w:t> </w:t>
      </w:r>
      <w:r w:rsidRPr="00A31130">
        <w:rPr>
          <w:rFonts w:eastAsia="Times New Roman"/>
          <w:i/>
          <w:iCs/>
          <w:color w:val="000000"/>
          <w:u w:val="single"/>
          <w:lang w:val="ru-RU"/>
        </w:rPr>
        <w:t>Практическая работа №1: «Описание климатических поясов и областей Земли».</w:t>
      </w:r>
      <w:r w:rsidRPr="008C11BD">
        <w:rPr>
          <w:rFonts w:eastAsia="Times New Roman"/>
          <w:color w:val="000000"/>
        </w:rPr>
        <w:t> </w:t>
      </w:r>
      <w:r w:rsidRPr="00A31130">
        <w:rPr>
          <w:rFonts w:eastAsia="Times New Roman"/>
          <w:i/>
          <w:iCs/>
          <w:color w:val="000000"/>
          <w:u w:val="single"/>
          <w:lang w:val="ru-RU"/>
        </w:rPr>
        <w:t>Океанические течения.</w:t>
      </w:r>
      <w:r w:rsidRPr="008C11BD">
        <w:rPr>
          <w:rFonts w:eastAsia="Times New Roman"/>
          <w:color w:val="000000"/>
        </w:rPr>
        <w:t> </w:t>
      </w:r>
      <w:r w:rsidRPr="00A31130">
        <w:rPr>
          <w:rFonts w:eastAsia="Times New Roman"/>
          <w:color w:val="000000"/>
          <w:lang w:val="ru-RU"/>
        </w:rPr>
        <w:t>Что мы знаем о движении воды в океане? Схема поверхностных течений. Типы течений. Взаимодействие океана и атмосферы.</w:t>
      </w:r>
      <w:r w:rsidRPr="008C11BD">
        <w:rPr>
          <w:rFonts w:eastAsia="Times New Roman"/>
          <w:color w:val="000000"/>
        </w:rPr>
        <w:t> </w:t>
      </w:r>
      <w:r w:rsidRPr="00A31130">
        <w:rPr>
          <w:rFonts w:eastAsia="Times New Roman"/>
          <w:i/>
          <w:iCs/>
          <w:color w:val="000000"/>
          <w:u w:val="single"/>
          <w:lang w:val="ru-RU"/>
        </w:rPr>
        <w:t>Реки и озера Земли. Учимся с Полярной звездой: поиск информации в Интернете.</w:t>
      </w:r>
      <w:r w:rsidRPr="008C11BD">
        <w:rPr>
          <w:rFonts w:eastAsia="Times New Roman"/>
          <w:color w:val="000000"/>
        </w:rPr>
        <w:t> </w:t>
      </w:r>
      <w:r w:rsidRPr="00A31130">
        <w:rPr>
          <w:rFonts w:eastAsia="Times New Roman"/>
          <w:color w:val="000000"/>
          <w:lang w:val="ru-RU"/>
        </w:rPr>
        <w:t>Зависимость рек от рельефа и климата. Где текут самые крупные реки? Дельта и эстуарий реки. Бассейны океана. Бассейны внутреннего стока. Где больше озер?</w:t>
      </w:r>
      <w:r w:rsidRPr="008C11BD">
        <w:rPr>
          <w:rFonts w:eastAsia="Times New Roman"/>
          <w:color w:val="000000"/>
        </w:rPr>
        <w:t> </w:t>
      </w:r>
      <w:r w:rsidRPr="00A31130">
        <w:rPr>
          <w:rFonts w:eastAsia="Times New Roman"/>
          <w:i/>
          <w:iCs/>
          <w:color w:val="000000"/>
          <w:u w:val="single"/>
          <w:lang w:val="ru-RU"/>
        </w:rPr>
        <w:t>Растительный и животный мир Земли. Почвы.</w:t>
      </w:r>
      <w:r w:rsidRPr="008C11BD">
        <w:rPr>
          <w:rFonts w:eastAsia="Times New Roman"/>
          <w:color w:val="000000"/>
        </w:rPr>
        <w:t> </w:t>
      </w:r>
      <w:r w:rsidRPr="00A31130">
        <w:rPr>
          <w:rFonts w:eastAsia="Times New Roman"/>
          <w:color w:val="000000"/>
          <w:lang w:val="ru-RU"/>
        </w:rPr>
        <w:t>Как устроен растительный и животный мир нашей планеты? Биомасса и биоразнообразие. Как связаны животные и растения с природными условиями? Почему флора и фауна различаются на разных материках? Чем объясняется разнообразие почв. Какие типы почв распространены на Земле?</w:t>
      </w:r>
      <w:r w:rsidRPr="008C11BD">
        <w:rPr>
          <w:rFonts w:eastAsia="Times New Roman"/>
          <w:color w:val="000000"/>
        </w:rPr>
        <w:t> </w:t>
      </w:r>
      <w:r w:rsidRPr="00A31130">
        <w:rPr>
          <w:rFonts w:eastAsia="Times New Roman"/>
          <w:i/>
          <w:iCs/>
          <w:color w:val="000000"/>
          <w:u w:val="single"/>
          <w:lang w:val="ru-RU"/>
        </w:rPr>
        <w:t>Обзорно-обобщающий урок по разделу: «Природа Земли».</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b/>
          <w:bCs/>
          <w:color w:val="000000"/>
          <w:lang w:val="ru-RU"/>
        </w:rPr>
        <w:t>Тема</w:t>
      </w:r>
      <w:r w:rsidRPr="008C11BD">
        <w:rPr>
          <w:rFonts w:eastAsia="Times New Roman"/>
          <w:b/>
          <w:bCs/>
          <w:color w:val="000000"/>
          <w:lang w:val="ru-RU"/>
        </w:rPr>
        <w:t>4</w:t>
      </w:r>
      <w:r w:rsidRPr="00A31130">
        <w:rPr>
          <w:rFonts w:eastAsia="Times New Roman"/>
          <w:b/>
          <w:bCs/>
          <w:color w:val="000000"/>
          <w:lang w:val="ru-RU"/>
        </w:rPr>
        <w:t xml:space="preserve">: «Природные комплексы и регионы. </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Природные зоны Земли.</w:t>
      </w:r>
      <w:r w:rsidRPr="008C11BD">
        <w:rPr>
          <w:rFonts w:eastAsia="Times New Roman"/>
          <w:color w:val="000000"/>
        </w:rPr>
        <w:t> </w:t>
      </w:r>
      <w:r w:rsidRPr="00A31130">
        <w:rPr>
          <w:rFonts w:eastAsia="Times New Roman"/>
          <w:color w:val="000000"/>
          <w:lang w:val="ru-RU"/>
        </w:rPr>
        <w:t>Что нужно знать о природных зонах? Типы зональности.</w:t>
      </w:r>
      <w:r w:rsidRPr="008C11BD">
        <w:rPr>
          <w:rFonts w:eastAsia="Times New Roman"/>
          <w:color w:val="000000"/>
        </w:rPr>
        <w:t> </w:t>
      </w:r>
      <w:r w:rsidRPr="00A31130">
        <w:rPr>
          <w:rFonts w:eastAsia="Times New Roman"/>
          <w:i/>
          <w:iCs/>
          <w:color w:val="000000"/>
          <w:u w:val="single"/>
          <w:lang w:val="ru-RU"/>
        </w:rPr>
        <w:t>Анализ контрольной работы. Океаны: Тихий и Северный Ледовитый.</w:t>
      </w:r>
      <w:r w:rsidRPr="008C11BD">
        <w:rPr>
          <w:rFonts w:eastAsia="Times New Roman"/>
          <w:color w:val="000000"/>
        </w:rPr>
        <w:t> </w:t>
      </w:r>
      <w:r w:rsidRPr="00A31130">
        <w:rPr>
          <w:rFonts w:eastAsia="Times New Roman"/>
          <w:color w:val="000000"/>
          <w:lang w:val="ru-RU"/>
        </w:rPr>
        <w:t xml:space="preserve">Особенности природы Тихого океана. Особенности природы Северного Ледовитого океана. Учимся описывать </w:t>
      </w:r>
      <w:r w:rsidRPr="00A31130">
        <w:rPr>
          <w:rFonts w:eastAsia="Times New Roman"/>
          <w:color w:val="000000"/>
          <w:lang w:val="ru-RU"/>
        </w:rPr>
        <w:lastRenderedPageBreak/>
        <w:t>океан.</w:t>
      </w:r>
      <w:r w:rsidRPr="008C11BD">
        <w:rPr>
          <w:rFonts w:eastAsia="Times New Roman"/>
          <w:color w:val="000000"/>
        </w:rPr>
        <w:t> </w:t>
      </w:r>
      <w:r w:rsidRPr="00A31130">
        <w:rPr>
          <w:rFonts w:eastAsia="Times New Roman"/>
          <w:i/>
          <w:iCs/>
          <w:color w:val="000000"/>
          <w:u w:val="single"/>
          <w:lang w:val="ru-RU"/>
        </w:rPr>
        <w:t>Океаны Земли: Атлантический и Индийский. Материки.</w:t>
      </w:r>
      <w:r w:rsidRPr="008C11BD">
        <w:rPr>
          <w:rFonts w:eastAsia="Times New Roman"/>
          <w:color w:val="000000"/>
        </w:rPr>
        <w:t> </w:t>
      </w:r>
      <w:r w:rsidRPr="00A31130">
        <w:rPr>
          <w:rFonts w:eastAsia="Times New Roman"/>
          <w:color w:val="000000"/>
          <w:lang w:val="ru-RU"/>
        </w:rPr>
        <w:t>Особенности природы Атлантического океана. Особенности природы Индийского океана. Освоение океанов. В чем состоит сходство и различие между материками? Северные и южные материки. Как мы будем изучать материки и страны? Знакомство с описанием материков и стран.</w:t>
      </w:r>
      <w:r w:rsidRPr="008C11BD">
        <w:rPr>
          <w:rFonts w:eastAsia="Times New Roman"/>
          <w:color w:val="000000"/>
        </w:rPr>
        <w:t> </w:t>
      </w:r>
      <w:r w:rsidRPr="00A31130">
        <w:rPr>
          <w:rFonts w:eastAsia="Times New Roman"/>
          <w:i/>
          <w:iCs/>
          <w:color w:val="000000"/>
          <w:u w:val="single"/>
          <w:lang w:val="ru-RU"/>
        </w:rPr>
        <w:t>Как мир делится на части и как объединяется?</w:t>
      </w:r>
      <w:r w:rsidRPr="008C11BD">
        <w:rPr>
          <w:rFonts w:eastAsia="Times New Roman"/>
          <w:color w:val="000000"/>
        </w:rPr>
        <w:t> </w:t>
      </w:r>
      <w:r w:rsidRPr="00A31130">
        <w:rPr>
          <w:rFonts w:eastAsia="Times New Roman"/>
          <w:color w:val="000000"/>
          <w:lang w:val="ru-RU"/>
        </w:rPr>
        <w:t>Как делят Землю и мир? Части света. Какие бывают границы? Как мир объединяется? Организация объединенных наций (ООН). Региональные объединения мира: Европейский союз (ЕС).</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b/>
          <w:bCs/>
          <w:lang w:val="ru-RU"/>
        </w:rPr>
        <w:t>Тема 5. Материки и страны</w:t>
      </w:r>
      <w:r w:rsidRPr="008C11BD">
        <w:rPr>
          <w:rFonts w:eastAsia="Times New Roman"/>
          <w:color w:val="000000"/>
        </w:rPr>
        <w:t> </w:t>
      </w:r>
      <w:r w:rsidRPr="00A31130">
        <w:rPr>
          <w:rFonts w:eastAsia="Times New Roman"/>
          <w:b/>
          <w:iCs/>
          <w:color w:val="000000"/>
          <w:lang w:val="ru-RU"/>
        </w:rPr>
        <w:t>Африка:</w:t>
      </w:r>
      <w:r w:rsidRPr="00A31130">
        <w:rPr>
          <w:rFonts w:eastAsia="Times New Roman"/>
          <w:i/>
          <w:iCs/>
          <w:color w:val="000000"/>
          <w:u w:val="single"/>
          <w:lang w:val="ru-RU"/>
        </w:rPr>
        <w:t xml:space="preserve"> образ материка.</w:t>
      </w:r>
      <w:r w:rsidRPr="008C11BD">
        <w:rPr>
          <w:rFonts w:eastAsia="Times New Roman"/>
          <w:color w:val="000000"/>
        </w:rPr>
        <w:t> </w:t>
      </w:r>
      <w:r w:rsidRPr="00A31130">
        <w:rPr>
          <w:rFonts w:eastAsia="Times New Roman"/>
          <w:color w:val="000000"/>
          <w:lang w:val="ru-RU"/>
        </w:rPr>
        <w:t>Географическое положение Африки и крайние точки. Рельеф и строение земной коры Африки. Климат Африки и его влияние на природу.</w:t>
      </w:r>
      <w:r w:rsidRPr="008C11BD">
        <w:rPr>
          <w:rFonts w:eastAsia="Times New Roman"/>
          <w:color w:val="000000"/>
        </w:rPr>
        <w:t> </w:t>
      </w:r>
      <w:r w:rsidRPr="00A31130">
        <w:rPr>
          <w:rFonts w:eastAsia="Times New Roman"/>
          <w:i/>
          <w:iCs/>
          <w:color w:val="000000"/>
          <w:u w:val="single"/>
          <w:lang w:val="ru-RU"/>
        </w:rPr>
        <w:t>Африка в мире.</w:t>
      </w:r>
      <w:r w:rsidRPr="008C11BD">
        <w:rPr>
          <w:rFonts w:eastAsia="Times New Roman"/>
          <w:color w:val="000000"/>
        </w:rPr>
        <w:t> </w:t>
      </w:r>
      <w:r w:rsidRPr="00A31130">
        <w:rPr>
          <w:rFonts w:eastAsia="Times New Roman"/>
          <w:color w:val="000000"/>
          <w:lang w:val="ru-RU"/>
        </w:rPr>
        <w:t>Что знают об Африке в мире? Население Африки. Природные ресурсы и занятия африканцев. Описываем население материка и его тенденции. Острые проблемы Африки.</w:t>
      </w:r>
      <w:r w:rsidRPr="008C11BD">
        <w:rPr>
          <w:rFonts w:eastAsia="Times New Roman"/>
          <w:color w:val="000000"/>
        </w:rPr>
        <w:t> </w:t>
      </w:r>
      <w:r w:rsidRPr="00A31130">
        <w:rPr>
          <w:rFonts w:eastAsia="Times New Roman"/>
          <w:i/>
          <w:iCs/>
          <w:color w:val="000000"/>
          <w:u w:val="single"/>
          <w:lang w:val="ru-RU"/>
        </w:rPr>
        <w:t>Практическая работа №2: «Характеристика географического положения Африки».</w:t>
      </w:r>
      <w:r w:rsidRPr="008C11BD">
        <w:rPr>
          <w:rFonts w:eastAsia="Times New Roman"/>
          <w:color w:val="000000"/>
        </w:rPr>
        <w:t> </w:t>
      </w:r>
      <w:r w:rsidRPr="00A31130">
        <w:rPr>
          <w:rFonts w:eastAsia="Times New Roman"/>
          <w:i/>
          <w:iCs/>
          <w:color w:val="000000"/>
          <w:u w:val="single"/>
          <w:lang w:val="ru-RU"/>
        </w:rPr>
        <w:t>Африка: путешествие (1).</w:t>
      </w:r>
      <w:r w:rsidRPr="008C11BD">
        <w:rPr>
          <w:rFonts w:eastAsia="Times New Roman"/>
          <w:color w:val="000000"/>
        </w:rPr>
        <w:t> </w:t>
      </w:r>
      <w:r w:rsidRPr="00A31130">
        <w:rPr>
          <w:rFonts w:eastAsia="Times New Roman"/>
          <w:color w:val="000000"/>
          <w:lang w:val="ru-RU"/>
        </w:rPr>
        <w:t>Введение в региональную географию. Регионы и части Африки: Северная и Западная Африка.</w:t>
      </w:r>
      <w:r w:rsidRPr="008C11BD">
        <w:rPr>
          <w:rFonts w:eastAsia="Times New Roman"/>
          <w:color w:val="000000"/>
        </w:rPr>
        <w:t> </w:t>
      </w:r>
      <w:r w:rsidRPr="00A31130">
        <w:rPr>
          <w:rFonts w:eastAsia="Times New Roman"/>
          <w:i/>
          <w:iCs/>
          <w:color w:val="000000"/>
          <w:u w:val="single"/>
          <w:lang w:val="ru-RU"/>
        </w:rPr>
        <w:t>Африка: путешествие (2).</w:t>
      </w:r>
      <w:r w:rsidRPr="008C11BD">
        <w:rPr>
          <w:rFonts w:eastAsia="Times New Roman"/>
          <w:color w:val="000000"/>
        </w:rPr>
        <w:t> </w:t>
      </w:r>
      <w:r w:rsidRPr="00A31130">
        <w:rPr>
          <w:rFonts w:eastAsia="Times New Roman"/>
          <w:color w:val="000000"/>
          <w:lang w:val="ru-RU"/>
        </w:rPr>
        <w:t>Регионы и части Африки: Восточная и Южная Африка.</w:t>
      </w:r>
      <w:r w:rsidRPr="008C11BD">
        <w:rPr>
          <w:rFonts w:eastAsia="Times New Roman"/>
          <w:color w:val="000000"/>
        </w:rPr>
        <w:t> </w:t>
      </w:r>
      <w:r w:rsidRPr="00A31130">
        <w:rPr>
          <w:rFonts w:eastAsia="Times New Roman"/>
          <w:i/>
          <w:iCs/>
          <w:color w:val="000000"/>
          <w:u w:val="single"/>
          <w:lang w:val="ru-RU"/>
        </w:rPr>
        <w:t>Египет. Учимся с Полярной звездой: разрабатываем проект.</w:t>
      </w:r>
      <w:r w:rsidRPr="008C11BD">
        <w:rPr>
          <w:rFonts w:eastAsia="Times New Roman"/>
          <w:color w:val="000000"/>
        </w:rPr>
        <w:t> </w:t>
      </w:r>
      <w:r w:rsidRPr="00A31130">
        <w:rPr>
          <w:rFonts w:eastAsia="Times New Roman"/>
          <w:color w:val="000000"/>
          <w:lang w:val="ru-RU"/>
        </w:rPr>
        <w:t>Что известно нам о Египте? Место Египта на карте мира. Значение страны на международной арене. Образ жизни и занятия египтян.</w:t>
      </w:r>
      <w:r w:rsidRPr="008C11BD">
        <w:rPr>
          <w:rFonts w:eastAsia="Times New Roman"/>
          <w:color w:val="000000"/>
        </w:rPr>
        <w:t> </w:t>
      </w:r>
      <w:r w:rsidRPr="00A31130">
        <w:rPr>
          <w:rFonts w:eastAsia="Times New Roman"/>
          <w:i/>
          <w:iCs/>
          <w:color w:val="000000"/>
          <w:u w:val="single"/>
          <w:lang w:val="ru-RU"/>
        </w:rPr>
        <w:t>Обзорно-обобщающий урок по разделу: «Природные комплексы и регионы. Африка».</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b/>
          <w:bCs/>
          <w:color w:val="000000"/>
          <w:lang w:val="ru-RU"/>
        </w:rPr>
        <w:t xml:space="preserve"> Австралия, Антарктида, Южная Америка</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Австралия: образ материка.</w:t>
      </w:r>
      <w:r w:rsidRPr="008C11BD">
        <w:rPr>
          <w:rFonts w:eastAsia="Times New Roman"/>
          <w:color w:val="000000"/>
        </w:rPr>
        <w:t> </w:t>
      </w:r>
      <w:r w:rsidRPr="00A31130">
        <w:rPr>
          <w:rFonts w:eastAsia="Times New Roman"/>
          <w:color w:val="000000"/>
          <w:lang w:val="ru-RU"/>
        </w:rPr>
        <w:t>В чем особенности географического положения Австралии? Рельеф и строение земной коры Австралии. Что влияет на климат и засушливость Австралии? Австралийский Союз.</w:t>
      </w:r>
      <w:r w:rsidRPr="008C11BD">
        <w:rPr>
          <w:rFonts w:eastAsia="Times New Roman"/>
          <w:color w:val="000000"/>
        </w:rPr>
        <w:t> </w:t>
      </w:r>
      <w:r w:rsidRPr="00A31130">
        <w:rPr>
          <w:rFonts w:eastAsia="Times New Roman"/>
          <w:i/>
          <w:iCs/>
          <w:color w:val="000000"/>
          <w:u w:val="single"/>
          <w:lang w:val="ru-RU"/>
        </w:rPr>
        <w:t>Анализ контрольной работы. Австралия: путешествие.</w:t>
      </w:r>
      <w:r w:rsidRPr="008C11BD">
        <w:rPr>
          <w:rFonts w:eastAsia="Times New Roman"/>
          <w:color w:val="000000"/>
        </w:rPr>
        <w:t> </w:t>
      </w:r>
      <w:r w:rsidRPr="00A31130">
        <w:rPr>
          <w:rFonts w:eastAsia="Times New Roman"/>
          <w:color w:val="000000"/>
          <w:lang w:val="ru-RU"/>
        </w:rPr>
        <w:t>Регионы и части Австралии. Океания – особый природный и географический регион.</w:t>
      </w:r>
      <w:r w:rsidRPr="008C11BD">
        <w:rPr>
          <w:rFonts w:eastAsia="Times New Roman"/>
          <w:color w:val="000000"/>
        </w:rPr>
        <w:t> </w:t>
      </w:r>
      <w:r w:rsidRPr="00A31130">
        <w:rPr>
          <w:rFonts w:eastAsia="Times New Roman"/>
          <w:i/>
          <w:iCs/>
          <w:color w:val="000000"/>
          <w:u w:val="single"/>
          <w:lang w:val="ru-RU"/>
        </w:rPr>
        <w:t>Антарктида.</w:t>
      </w:r>
      <w:r w:rsidRPr="008C11BD">
        <w:rPr>
          <w:rFonts w:eastAsia="Times New Roman"/>
          <w:color w:val="000000"/>
        </w:rPr>
        <w:t> </w:t>
      </w:r>
      <w:r w:rsidRPr="00A31130">
        <w:rPr>
          <w:rFonts w:eastAsia="Times New Roman"/>
          <w:color w:val="000000"/>
          <w:lang w:val="ru-RU"/>
        </w:rPr>
        <w:t>Каковы особенности географического положения Антарктиды? Рельеф и ледовый покров материка. Особенности климата. Органический мир Антарктиды и его уникальность. Международный статус Антарктиды.</w:t>
      </w:r>
      <w:r w:rsidRPr="008C11BD">
        <w:rPr>
          <w:rFonts w:eastAsia="Times New Roman"/>
          <w:color w:val="000000"/>
        </w:rPr>
        <w:t> </w:t>
      </w:r>
      <w:r w:rsidRPr="00A31130">
        <w:rPr>
          <w:rFonts w:eastAsia="Times New Roman"/>
          <w:i/>
          <w:iCs/>
          <w:color w:val="000000"/>
          <w:u w:val="single"/>
          <w:lang w:val="ru-RU"/>
        </w:rPr>
        <w:t>Южная Америка: образ материка. Географическое положение и рельеф.</w:t>
      </w:r>
      <w:r w:rsidRPr="008C11BD">
        <w:rPr>
          <w:rFonts w:eastAsia="Times New Roman"/>
          <w:color w:val="000000"/>
        </w:rPr>
        <w:t> </w:t>
      </w:r>
      <w:r w:rsidRPr="00A31130">
        <w:rPr>
          <w:rFonts w:eastAsia="Times New Roman"/>
          <w:color w:val="000000"/>
          <w:lang w:val="ru-RU"/>
        </w:rPr>
        <w:t>Сходство и различие в географическом положении Южной Америки и Африки. Сравнение рельефа и строения земной коры двух материков. Горный запад и равнинный восток. Профиль рельефа местности.</w:t>
      </w:r>
      <w:r w:rsidRPr="008C11BD">
        <w:rPr>
          <w:rFonts w:eastAsia="Times New Roman"/>
          <w:color w:val="000000"/>
        </w:rPr>
        <w:t> </w:t>
      </w:r>
      <w:r w:rsidRPr="00A31130">
        <w:rPr>
          <w:rFonts w:eastAsia="Times New Roman"/>
          <w:i/>
          <w:iCs/>
          <w:color w:val="000000"/>
          <w:u w:val="single"/>
          <w:lang w:val="ru-RU"/>
        </w:rPr>
        <w:t>Южная Америка: образ материка. Климат и внутренние воды.</w:t>
      </w:r>
      <w:r w:rsidRPr="008C11BD">
        <w:rPr>
          <w:rFonts w:eastAsia="Times New Roman"/>
          <w:color w:val="000000"/>
        </w:rPr>
        <w:t> </w:t>
      </w:r>
      <w:r w:rsidRPr="00A31130">
        <w:rPr>
          <w:rFonts w:eastAsia="Times New Roman"/>
          <w:color w:val="000000"/>
          <w:lang w:val="ru-RU"/>
        </w:rPr>
        <w:t>Особенности климата Южной Америки: самый влажный материк. Зависимость компонентов природы материка от климата и рельефа.</w:t>
      </w:r>
      <w:r w:rsidRPr="008C11BD">
        <w:rPr>
          <w:rFonts w:eastAsia="Times New Roman"/>
          <w:color w:val="000000"/>
        </w:rPr>
        <w:t> </w:t>
      </w:r>
      <w:r w:rsidRPr="00A31130">
        <w:rPr>
          <w:rFonts w:eastAsia="Times New Roman"/>
          <w:i/>
          <w:iCs/>
          <w:color w:val="000000"/>
          <w:u w:val="single"/>
          <w:lang w:val="ru-RU"/>
        </w:rPr>
        <w:t>Практическая работа №3: «Построение профиля рельефа Южной Америки».</w:t>
      </w:r>
      <w:r w:rsidRPr="008C11BD">
        <w:rPr>
          <w:rFonts w:eastAsia="Times New Roman"/>
          <w:color w:val="000000"/>
        </w:rPr>
        <w:t> </w:t>
      </w:r>
      <w:r w:rsidRPr="00A31130">
        <w:rPr>
          <w:rFonts w:eastAsia="Times New Roman"/>
          <w:i/>
          <w:iCs/>
          <w:color w:val="000000"/>
          <w:u w:val="single"/>
          <w:lang w:val="ru-RU"/>
        </w:rPr>
        <w:t>Латинская Америка в мире. Южная Америка: путешествие (1)</w:t>
      </w:r>
      <w:r w:rsidRPr="00A31130">
        <w:rPr>
          <w:rFonts w:eastAsia="Times New Roman"/>
          <w:color w:val="000000"/>
          <w:lang w:val="ru-RU"/>
        </w:rPr>
        <w:t>. Как Южная Америка стала Латинской? Кто такие латиноамериканцы? Влияние природных ресурсов на облик материка. Образ материка: от Огненной Земли до Буэнос-Айреса. Образ материка: от Буэнос-Айреса до Рио-де-Жанейро. Бразильское плоскогорье.</w:t>
      </w:r>
      <w:r w:rsidRPr="008C11BD">
        <w:rPr>
          <w:rFonts w:eastAsia="Times New Roman"/>
          <w:color w:val="000000"/>
        </w:rPr>
        <w:t> </w:t>
      </w:r>
      <w:r w:rsidRPr="00A31130">
        <w:rPr>
          <w:rFonts w:eastAsia="Times New Roman"/>
          <w:i/>
          <w:iCs/>
          <w:color w:val="000000"/>
          <w:u w:val="single"/>
          <w:lang w:val="ru-RU"/>
        </w:rPr>
        <w:t>Южная Америка: путешествие (2). Бразилия.</w:t>
      </w:r>
      <w:r w:rsidRPr="008C11BD">
        <w:rPr>
          <w:rFonts w:eastAsia="Times New Roman"/>
          <w:color w:val="000000"/>
        </w:rPr>
        <w:t> </w:t>
      </w:r>
      <w:r w:rsidRPr="00A31130">
        <w:rPr>
          <w:rFonts w:eastAsia="Times New Roman"/>
          <w:color w:val="000000"/>
          <w:lang w:val="ru-RU"/>
        </w:rPr>
        <w:t>Летим над Амазонией. Из Манауса в Анды. Летим над Андами. Сельва и Сьерра. От Лимы до Каракаса. Бразилия: место на карте и в мире. Бразильцы: происхождение, занятие, образ жизни.</w:t>
      </w:r>
      <w:r w:rsidRPr="008C11BD">
        <w:rPr>
          <w:rFonts w:eastAsia="Times New Roman"/>
          <w:color w:val="000000"/>
        </w:rPr>
        <w:t> </w:t>
      </w:r>
      <w:r w:rsidRPr="00A31130">
        <w:rPr>
          <w:rFonts w:eastAsia="Times New Roman"/>
          <w:i/>
          <w:iCs/>
          <w:color w:val="000000"/>
          <w:u w:val="single"/>
          <w:lang w:val="ru-RU"/>
        </w:rPr>
        <w:t>Обзорно-обобщающий урок по разделу: «Материки и страны: Австралия, Антарктида, Южная Америка».</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b/>
          <w:bCs/>
          <w:color w:val="000000"/>
          <w:lang w:val="ru-RU"/>
        </w:rPr>
        <w:t>Северная Америка. Евразия</w:t>
      </w:r>
      <w:r w:rsidRPr="008C11BD">
        <w:rPr>
          <w:rFonts w:eastAsia="Times New Roman"/>
          <w:b/>
          <w:bCs/>
          <w:color w:val="000000"/>
          <w:lang w:val="ru-RU"/>
        </w:rPr>
        <w:t>.</w:t>
      </w:r>
      <w:r w:rsidRPr="00A31130">
        <w:rPr>
          <w:rFonts w:eastAsia="Times New Roman"/>
          <w:i/>
          <w:iCs/>
          <w:color w:val="000000"/>
          <w:u w:val="single"/>
          <w:lang w:val="ru-RU"/>
        </w:rPr>
        <w:t>Северная Америка: образ материка.</w:t>
      </w:r>
      <w:r w:rsidRPr="008C11BD">
        <w:rPr>
          <w:rFonts w:eastAsia="Times New Roman"/>
          <w:color w:val="000000"/>
        </w:rPr>
        <w:t> </w:t>
      </w:r>
      <w:r w:rsidRPr="00A31130">
        <w:rPr>
          <w:rFonts w:eastAsia="Times New Roman"/>
          <w:color w:val="000000"/>
          <w:lang w:val="ru-RU"/>
        </w:rPr>
        <w:t>Особенности географического положения материка. Рельеф и строение земной коры. Климат Северной Америки. Меридиональная циркуляция воздушных масс. Влияние рельефа и климата материка на его природу. Древнее оледенение.</w:t>
      </w:r>
      <w:r w:rsidRPr="008C11BD">
        <w:rPr>
          <w:rFonts w:eastAsia="Times New Roman"/>
          <w:color w:val="000000"/>
        </w:rPr>
        <w:t> </w:t>
      </w:r>
      <w:r w:rsidRPr="00A31130">
        <w:rPr>
          <w:rFonts w:eastAsia="Times New Roman"/>
          <w:i/>
          <w:iCs/>
          <w:color w:val="000000"/>
          <w:u w:val="single"/>
          <w:lang w:val="ru-RU"/>
        </w:rPr>
        <w:t>Анализ контрольной работы. Англо-Саксонская Америка.</w:t>
      </w:r>
      <w:r w:rsidRPr="008C11BD">
        <w:rPr>
          <w:rFonts w:eastAsia="Times New Roman"/>
          <w:color w:val="000000"/>
        </w:rPr>
        <w:t> </w:t>
      </w:r>
      <w:r w:rsidRPr="00A31130">
        <w:rPr>
          <w:rFonts w:eastAsia="Times New Roman"/>
          <w:color w:val="000000"/>
          <w:lang w:val="ru-RU"/>
        </w:rPr>
        <w:t>Почему Америка разделена на Латинскую и Англо-Саксонскую? Похожи ли США и Канада? Что дала Англо-Саксонская Америка миру?</w:t>
      </w:r>
      <w:r w:rsidRPr="008C11BD">
        <w:rPr>
          <w:rFonts w:eastAsia="Times New Roman"/>
          <w:color w:val="000000"/>
        </w:rPr>
        <w:t> </w:t>
      </w:r>
      <w:r w:rsidRPr="00A31130">
        <w:rPr>
          <w:rFonts w:eastAsia="Times New Roman"/>
          <w:i/>
          <w:iCs/>
          <w:color w:val="000000"/>
          <w:u w:val="single"/>
          <w:lang w:val="ru-RU"/>
        </w:rPr>
        <w:t>Северная Америка: путешествие (1).</w:t>
      </w:r>
      <w:r w:rsidRPr="008C11BD">
        <w:rPr>
          <w:rFonts w:eastAsia="Times New Roman"/>
          <w:color w:val="000000"/>
        </w:rPr>
        <w:t> </w:t>
      </w:r>
      <w:r w:rsidRPr="00A31130">
        <w:rPr>
          <w:rFonts w:eastAsia="Times New Roman"/>
          <w:color w:val="000000"/>
          <w:lang w:val="ru-RU"/>
        </w:rPr>
        <w:t>Острова Карибского моря. Из Вест-Индии в Мехико. От Мехико до Лос-Анджелеса.</w:t>
      </w:r>
      <w:r w:rsidRPr="008C11BD">
        <w:rPr>
          <w:rFonts w:eastAsia="Times New Roman"/>
          <w:color w:val="000000"/>
        </w:rPr>
        <w:t> </w:t>
      </w:r>
      <w:r w:rsidRPr="00A31130">
        <w:rPr>
          <w:rFonts w:eastAsia="Times New Roman"/>
          <w:i/>
          <w:iCs/>
          <w:color w:val="000000"/>
          <w:u w:val="single"/>
          <w:lang w:val="ru-RU"/>
        </w:rPr>
        <w:t>Северная Америка: путешествие (2). Соединенные Штаты Америки.</w:t>
      </w:r>
      <w:r w:rsidRPr="008C11BD">
        <w:rPr>
          <w:rFonts w:eastAsia="Times New Roman"/>
          <w:color w:val="000000"/>
        </w:rPr>
        <w:t> </w:t>
      </w:r>
      <w:r w:rsidRPr="00A31130">
        <w:rPr>
          <w:rFonts w:eastAsia="Times New Roman"/>
          <w:color w:val="000000"/>
          <w:lang w:val="ru-RU"/>
        </w:rPr>
        <w:t>От Лос-Анджелеса до Сан-Франциско. От Сан-Франциско до Чикаго. От Чикаго до Нью-Йорка. От Ниагарского водопада вдоль реки Св. Лаврентия. США: место на карте и в мире. Американцы: происхождение, занятия, образ жизни.</w:t>
      </w:r>
      <w:r w:rsidRPr="008C11BD">
        <w:rPr>
          <w:rFonts w:eastAsia="Times New Roman"/>
          <w:color w:val="000000"/>
        </w:rPr>
        <w:t> </w:t>
      </w:r>
      <w:r w:rsidRPr="00A31130">
        <w:rPr>
          <w:rFonts w:eastAsia="Times New Roman"/>
          <w:i/>
          <w:iCs/>
          <w:color w:val="000000"/>
          <w:u w:val="single"/>
          <w:lang w:val="ru-RU"/>
        </w:rPr>
        <w:t>Евразия: образ материка. Географическое положение и рельеф.</w:t>
      </w:r>
      <w:r w:rsidRPr="008C11BD">
        <w:rPr>
          <w:rFonts w:eastAsia="Times New Roman"/>
          <w:color w:val="000000"/>
        </w:rPr>
        <w:t> </w:t>
      </w:r>
      <w:r w:rsidRPr="00A31130">
        <w:rPr>
          <w:rFonts w:eastAsia="Times New Roman"/>
          <w:color w:val="000000"/>
          <w:lang w:val="ru-RU"/>
        </w:rPr>
        <w:t xml:space="preserve">Чем Евразия не похожа на другие материки? Особенности рельефа и строения </w:t>
      </w:r>
      <w:r w:rsidRPr="00A31130">
        <w:rPr>
          <w:rFonts w:eastAsia="Times New Roman"/>
          <w:color w:val="000000"/>
          <w:lang w:val="ru-RU"/>
        </w:rPr>
        <w:lastRenderedPageBreak/>
        <w:t>земной коры.</w:t>
      </w:r>
      <w:r w:rsidRPr="008C11BD">
        <w:rPr>
          <w:rFonts w:eastAsia="Times New Roman"/>
          <w:color w:val="000000"/>
        </w:rPr>
        <w:t> </w:t>
      </w:r>
      <w:r w:rsidRPr="00A31130">
        <w:rPr>
          <w:rFonts w:eastAsia="Times New Roman"/>
          <w:i/>
          <w:iCs/>
          <w:color w:val="000000"/>
          <w:u w:val="single"/>
          <w:lang w:val="ru-RU"/>
        </w:rPr>
        <w:t>Евразия: образ материка. Климат и внутренние воды.</w:t>
      </w:r>
      <w:r w:rsidRPr="008C11BD">
        <w:rPr>
          <w:rFonts w:eastAsia="Times New Roman"/>
          <w:color w:val="000000"/>
        </w:rPr>
        <w:t> </w:t>
      </w:r>
      <w:r w:rsidRPr="00A31130">
        <w:rPr>
          <w:rFonts w:eastAsia="Times New Roman"/>
          <w:color w:val="000000"/>
          <w:lang w:val="ru-RU"/>
        </w:rPr>
        <w:t>Что влияет на климат Евразии? Континентальность климата. Различие климата на побережьях материка. Как рельеф и климат влияют на природу Евразии.</w:t>
      </w:r>
      <w:r w:rsidRPr="008C11BD">
        <w:rPr>
          <w:rFonts w:eastAsia="Times New Roman"/>
          <w:color w:val="000000"/>
        </w:rPr>
        <w:t> </w:t>
      </w:r>
      <w:r w:rsidRPr="00A31130">
        <w:rPr>
          <w:rFonts w:eastAsia="Times New Roman"/>
          <w:i/>
          <w:iCs/>
          <w:color w:val="000000"/>
          <w:u w:val="single"/>
          <w:lang w:val="ru-RU"/>
        </w:rPr>
        <w:t>Обзорно-обобщающее занятие по теме: «Северная Америка. Евразия». Подготовка к устному зачету по разделу: «Северная Америка. Евразия».</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b/>
          <w:bCs/>
          <w:color w:val="000000"/>
          <w:lang w:val="ru-RU"/>
        </w:rPr>
        <w:t xml:space="preserve">«Материки и страны: регионы Евразии» </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Устный зачет по темам: «Северная Америка. Евразия».</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Европа в мире.</w:t>
      </w:r>
      <w:r w:rsidRPr="008C11BD">
        <w:rPr>
          <w:rFonts w:eastAsia="Times New Roman"/>
          <w:color w:val="000000"/>
        </w:rPr>
        <w:t> </w:t>
      </w:r>
      <w:r w:rsidRPr="00A31130">
        <w:rPr>
          <w:rFonts w:eastAsia="Times New Roman"/>
          <w:color w:val="000000"/>
          <w:lang w:val="ru-RU"/>
        </w:rPr>
        <w:t>Субрегионы Европы. Что дала Европа миру? Кто такие европейцы? Чем богата Европа?</w:t>
      </w:r>
      <w:r w:rsidRPr="008C11BD">
        <w:rPr>
          <w:rFonts w:eastAsia="Times New Roman"/>
          <w:color w:val="000000"/>
        </w:rPr>
        <w:t> </w:t>
      </w:r>
      <w:r w:rsidRPr="00A31130">
        <w:rPr>
          <w:rFonts w:eastAsia="Times New Roman"/>
          <w:i/>
          <w:iCs/>
          <w:color w:val="000000"/>
          <w:u w:val="single"/>
          <w:lang w:val="ru-RU"/>
        </w:rPr>
        <w:t>Европа: путешествие.</w:t>
      </w:r>
      <w:r w:rsidRPr="008C11BD">
        <w:rPr>
          <w:rFonts w:eastAsia="Times New Roman"/>
          <w:color w:val="000000"/>
        </w:rPr>
        <w:t> </w:t>
      </w:r>
      <w:r w:rsidRPr="00A31130">
        <w:rPr>
          <w:rFonts w:eastAsia="Times New Roman"/>
          <w:color w:val="000000"/>
          <w:lang w:val="ru-RU"/>
        </w:rPr>
        <w:t>От Исландии до Пиренейского полуострова. От Лиссабона до Мадрида. Вдоль Атлантического побережья Европы. От Амстердама до Стокгольма. От Стокгольма до Севастополя. Летим над долиной Дуная. От Шварвальда до Сицилии. От Мессины до Стамбула.</w:t>
      </w:r>
      <w:r w:rsidRPr="008C11BD">
        <w:rPr>
          <w:rFonts w:eastAsia="Times New Roman"/>
          <w:color w:val="000000"/>
        </w:rPr>
        <w:t> </w:t>
      </w:r>
      <w:r w:rsidRPr="00A31130">
        <w:rPr>
          <w:rFonts w:eastAsia="Times New Roman"/>
          <w:i/>
          <w:iCs/>
          <w:color w:val="000000"/>
          <w:u w:val="single"/>
          <w:lang w:val="ru-RU"/>
        </w:rPr>
        <w:t>Германия (ФРГ).</w:t>
      </w:r>
      <w:r w:rsidRPr="008C11BD">
        <w:rPr>
          <w:rFonts w:eastAsia="Times New Roman"/>
          <w:color w:val="000000"/>
        </w:rPr>
        <w:t> </w:t>
      </w:r>
      <w:r w:rsidRPr="00A31130">
        <w:rPr>
          <w:rFonts w:eastAsia="Times New Roman"/>
          <w:color w:val="000000"/>
          <w:lang w:val="ru-RU"/>
        </w:rPr>
        <w:t>Германия (ФРГ): место на карте и в мире. Жители Германии: происхождение, занятия, немецкий образ жизни.</w:t>
      </w:r>
      <w:r w:rsidRPr="008C11BD">
        <w:rPr>
          <w:rFonts w:eastAsia="Times New Roman"/>
          <w:color w:val="000000"/>
        </w:rPr>
        <w:t> </w:t>
      </w:r>
      <w:r w:rsidRPr="00A31130">
        <w:rPr>
          <w:rFonts w:eastAsia="Times New Roman"/>
          <w:i/>
          <w:iCs/>
          <w:color w:val="000000"/>
          <w:u w:val="single"/>
          <w:lang w:val="ru-RU"/>
        </w:rPr>
        <w:t>Франция. Великобритания.</w:t>
      </w:r>
      <w:r w:rsidRPr="008C11BD">
        <w:rPr>
          <w:rFonts w:eastAsia="Times New Roman"/>
          <w:color w:val="000000"/>
        </w:rPr>
        <w:t> </w:t>
      </w:r>
      <w:r w:rsidRPr="00A31130">
        <w:rPr>
          <w:rFonts w:eastAsia="Times New Roman"/>
          <w:color w:val="000000"/>
          <w:lang w:val="ru-RU"/>
        </w:rPr>
        <w:t>Франция: место на карте и в мире. Французы: происхождение, занятия, образ жизни. Великобритания: место на карте и в мире. Британцы – кто они и какие они?</w:t>
      </w:r>
      <w:r w:rsidRPr="008C11BD">
        <w:rPr>
          <w:rFonts w:eastAsia="Times New Roman"/>
          <w:color w:val="000000"/>
        </w:rPr>
        <w:t> </w:t>
      </w:r>
      <w:r w:rsidRPr="00A31130">
        <w:rPr>
          <w:rFonts w:eastAsia="Times New Roman"/>
          <w:i/>
          <w:iCs/>
          <w:color w:val="000000"/>
          <w:u w:val="single"/>
          <w:lang w:val="ru-RU"/>
        </w:rPr>
        <w:t>Практическая работа №4: «Сравнение двух стран Европы».</w:t>
      </w:r>
      <w:r w:rsidRPr="008C11BD">
        <w:rPr>
          <w:rFonts w:eastAsia="Times New Roman"/>
          <w:color w:val="000000"/>
        </w:rPr>
        <w:t> </w:t>
      </w:r>
      <w:r w:rsidRPr="00A31130">
        <w:rPr>
          <w:rFonts w:eastAsia="Times New Roman"/>
          <w:i/>
          <w:iCs/>
          <w:color w:val="000000"/>
          <w:u w:val="single"/>
          <w:lang w:val="ru-RU"/>
        </w:rPr>
        <w:t>Азия в мире.</w:t>
      </w:r>
      <w:r w:rsidRPr="008C11BD">
        <w:rPr>
          <w:rFonts w:eastAsia="Times New Roman"/>
          <w:color w:val="000000"/>
        </w:rPr>
        <w:t> </w:t>
      </w:r>
      <w:r w:rsidRPr="00A31130">
        <w:rPr>
          <w:rFonts w:eastAsia="Times New Roman"/>
          <w:color w:val="000000"/>
          <w:lang w:val="ru-RU"/>
        </w:rPr>
        <w:t>Субрегионы Азии. Чем Азия отличается от других частей света? Как живут люди в Азии? Контрасты региона. Бедна или богата Азия?</w:t>
      </w:r>
      <w:r w:rsidRPr="008C11BD">
        <w:rPr>
          <w:rFonts w:eastAsia="Times New Roman"/>
          <w:color w:val="000000"/>
        </w:rPr>
        <w:t> </w:t>
      </w:r>
      <w:r w:rsidRPr="00A31130">
        <w:rPr>
          <w:rFonts w:eastAsia="Times New Roman"/>
          <w:i/>
          <w:iCs/>
          <w:color w:val="000000"/>
          <w:u w:val="single"/>
          <w:lang w:val="ru-RU"/>
        </w:rPr>
        <w:t>Азия: путешествие.</w:t>
      </w:r>
      <w:r w:rsidRPr="008C11BD">
        <w:rPr>
          <w:rFonts w:eastAsia="Times New Roman"/>
          <w:color w:val="000000"/>
        </w:rPr>
        <w:t> </w:t>
      </w:r>
      <w:r w:rsidRPr="00A31130">
        <w:rPr>
          <w:rFonts w:eastAsia="Times New Roman"/>
          <w:color w:val="000000"/>
          <w:lang w:val="ru-RU"/>
        </w:rPr>
        <w:t>От пролива Босфор до Мертвого моря. От Мертвого моря до Персидского залива. От Персидского залива до Ташкента. От Ташкента до Катманду. От Катманду до Бангкока. От Бангкока до Шанхая. От Шанхая до Владивостока.</w:t>
      </w:r>
      <w:r w:rsidRPr="008C11BD">
        <w:rPr>
          <w:rFonts w:eastAsia="Times New Roman"/>
          <w:color w:val="000000"/>
        </w:rPr>
        <w:t> </w:t>
      </w:r>
      <w:r w:rsidRPr="00A31130">
        <w:rPr>
          <w:rFonts w:eastAsia="Times New Roman"/>
          <w:i/>
          <w:iCs/>
          <w:color w:val="000000"/>
          <w:u w:val="single"/>
          <w:lang w:val="ru-RU"/>
        </w:rPr>
        <w:t>Китай (КНР). Индия.</w:t>
      </w:r>
      <w:r w:rsidRPr="008C11BD">
        <w:rPr>
          <w:rFonts w:eastAsia="Times New Roman"/>
          <w:color w:val="000000"/>
        </w:rPr>
        <w:t> </w:t>
      </w:r>
      <w:r w:rsidRPr="00A31130">
        <w:rPr>
          <w:rFonts w:eastAsia="Times New Roman"/>
          <w:color w:val="000000"/>
          <w:lang w:val="ru-RU"/>
        </w:rPr>
        <w:t>Китай: место на карте. Геополитическое значение в мире. Китайцы: происхождение, занятия, образ жизни. Индия: место на карте. Место в мире. Жители Индии: происхождение, занятия, образ жизни.</w:t>
      </w:r>
      <w:r w:rsidRPr="008C11BD">
        <w:rPr>
          <w:rFonts w:eastAsia="Times New Roman"/>
          <w:color w:val="000000"/>
        </w:rPr>
        <w:t> </w:t>
      </w:r>
      <w:r w:rsidRPr="00A31130">
        <w:rPr>
          <w:rFonts w:eastAsia="Times New Roman"/>
          <w:i/>
          <w:iCs/>
          <w:color w:val="000000"/>
          <w:u w:val="single"/>
          <w:lang w:val="ru-RU"/>
        </w:rPr>
        <w:t>Обзорно-обобщающее повторение по теме: «Материки и страны: регионы Евразии. Россия в мире». Учимся с Полярной звездой.</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b/>
          <w:bCs/>
          <w:color w:val="000000"/>
          <w:lang w:val="ru-RU"/>
        </w:rPr>
        <w:t xml:space="preserve">Тема </w:t>
      </w:r>
      <w:r w:rsidRPr="008C11BD">
        <w:rPr>
          <w:rFonts w:eastAsia="Times New Roman"/>
          <w:b/>
          <w:bCs/>
          <w:color w:val="000000"/>
          <w:lang w:val="ru-RU"/>
        </w:rPr>
        <w:t>6</w:t>
      </w:r>
      <w:r w:rsidRPr="00A31130">
        <w:rPr>
          <w:rFonts w:eastAsia="Times New Roman"/>
          <w:b/>
          <w:bCs/>
          <w:color w:val="000000"/>
          <w:lang w:val="ru-RU"/>
        </w:rPr>
        <w:t xml:space="preserve">: «Итоговое повторение за курс 7 класса» </w:t>
      </w:r>
    </w:p>
    <w:p w:rsidR="008C11BD" w:rsidRPr="00A31130" w:rsidRDefault="008C11BD" w:rsidP="008C11BD">
      <w:pPr>
        <w:widowControl/>
        <w:shd w:val="clear" w:color="auto" w:fill="FFFFFF"/>
        <w:autoSpaceDE/>
        <w:autoSpaceDN/>
        <w:adjustRightInd/>
        <w:rPr>
          <w:rFonts w:eastAsia="Times New Roman"/>
          <w:color w:val="000000"/>
          <w:lang w:val="ru-RU"/>
        </w:rPr>
      </w:pPr>
      <w:r w:rsidRPr="00A31130">
        <w:rPr>
          <w:rFonts w:eastAsia="Times New Roman"/>
          <w:i/>
          <w:iCs/>
          <w:color w:val="000000"/>
          <w:u w:val="single"/>
          <w:lang w:val="ru-RU"/>
        </w:rPr>
        <w:t>Итоговое повторение по разделу: «Географические карты и методы географии».</w:t>
      </w:r>
      <w:r w:rsidRPr="008C11BD">
        <w:rPr>
          <w:rFonts w:eastAsia="Times New Roman"/>
          <w:color w:val="000000"/>
        </w:rPr>
        <w:t> </w:t>
      </w:r>
      <w:r w:rsidRPr="00A31130">
        <w:rPr>
          <w:rFonts w:eastAsia="Times New Roman"/>
          <w:i/>
          <w:iCs/>
          <w:color w:val="000000"/>
          <w:u w:val="single"/>
          <w:lang w:val="ru-RU"/>
        </w:rPr>
        <w:t>Итоговое повторение по разделу: «Население Земли».</w:t>
      </w:r>
      <w:r w:rsidRPr="008C11BD">
        <w:rPr>
          <w:rFonts w:eastAsia="Times New Roman"/>
          <w:color w:val="000000"/>
        </w:rPr>
        <w:t> </w:t>
      </w:r>
      <w:r w:rsidRPr="00A31130">
        <w:rPr>
          <w:rFonts w:eastAsia="Times New Roman"/>
          <w:i/>
          <w:iCs/>
          <w:color w:val="000000"/>
          <w:u w:val="single"/>
          <w:lang w:val="ru-RU"/>
        </w:rPr>
        <w:t>Итоговое повторение по разделу: «Природа Земли: литосфера и атмосфера».</w:t>
      </w:r>
      <w:r w:rsidRPr="008C11BD">
        <w:rPr>
          <w:rFonts w:eastAsia="Times New Roman"/>
          <w:color w:val="000000"/>
        </w:rPr>
        <w:t> </w:t>
      </w:r>
      <w:r w:rsidRPr="00A31130">
        <w:rPr>
          <w:rFonts w:eastAsia="Times New Roman"/>
          <w:i/>
          <w:iCs/>
          <w:color w:val="000000"/>
          <w:u w:val="single"/>
          <w:lang w:val="ru-RU"/>
        </w:rPr>
        <w:t>Итоговое повторение по разделу: «Природа Земли: гидросфера и биосфера». Итоговое повторение по разделу: «Географическое деление мира. Африка». Итоговое повторение по разделу: «Австралия. Антарктида».</w:t>
      </w:r>
      <w:r w:rsidRPr="008C11BD">
        <w:rPr>
          <w:rFonts w:eastAsia="Times New Roman"/>
          <w:color w:val="000000"/>
        </w:rPr>
        <w:t> </w:t>
      </w:r>
      <w:r w:rsidRPr="00A31130">
        <w:rPr>
          <w:rFonts w:eastAsia="Times New Roman"/>
          <w:i/>
          <w:iCs/>
          <w:color w:val="000000"/>
          <w:u w:val="single"/>
          <w:lang w:val="ru-RU"/>
        </w:rPr>
        <w:t>Итоговое повторение по разделу: «Южная Америка».</w:t>
      </w:r>
      <w:r w:rsidRPr="008C11BD">
        <w:rPr>
          <w:rFonts w:eastAsia="Times New Roman"/>
          <w:color w:val="000000"/>
        </w:rPr>
        <w:t> </w:t>
      </w:r>
      <w:r w:rsidRPr="00A31130">
        <w:rPr>
          <w:rFonts w:eastAsia="Times New Roman"/>
          <w:i/>
          <w:iCs/>
          <w:color w:val="000000"/>
          <w:u w:val="single"/>
          <w:lang w:val="ru-RU"/>
        </w:rPr>
        <w:t>Итоговое повторение по разделу: «Северная Америка».</w:t>
      </w:r>
      <w:r w:rsidRPr="008C11BD">
        <w:rPr>
          <w:rFonts w:eastAsia="Times New Roman"/>
          <w:color w:val="000000"/>
        </w:rPr>
        <w:t> </w:t>
      </w:r>
      <w:r w:rsidRPr="00A31130">
        <w:rPr>
          <w:rFonts w:eastAsia="Times New Roman"/>
          <w:i/>
          <w:iCs/>
          <w:color w:val="000000"/>
          <w:u w:val="single"/>
          <w:lang w:val="ru-RU"/>
        </w:rPr>
        <w:t>Итоговое повторение по разделу: «Евразия».</w:t>
      </w:r>
      <w:r w:rsidRPr="008C11BD">
        <w:rPr>
          <w:rFonts w:eastAsia="Times New Roman"/>
          <w:color w:val="000000"/>
        </w:rPr>
        <w:t> </w:t>
      </w:r>
      <w:r w:rsidRPr="00A31130">
        <w:rPr>
          <w:rFonts w:eastAsia="Times New Roman"/>
          <w:i/>
          <w:iCs/>
          <w:color w:val="000000"/>
          <w:u w:val="single"/>
          <w:lang w:val="ru-RU"/>
        </w:rPr>
        <w:t>Итоговое повторение по разделу: «Зарубежная Европа». Итоговое повторение по разделу: «Зарубежная Азия».</w:t>
      </w:r>
    </w:p>
    <w:p w:rsidR="0058251B" w:rsidRPr="00A31130" w:rsidRDefault="0058251B" w:rsidP="007052F2">
      <w:pPr>
        <w:widowControl/>
        <w:suppressAutoHyphens/>
        <w:autoSpaceDE/>
        <w:autoSpaceDN/>
        <w:adjustRightInd/>
        <w:jc w:val="both"/>
        <w:rPr>
          <w:rFonts w:eastAsia="Times New Roman"/>
          <w:b/>
          <w:lang w:val="ru-RU" w:eastAsia="ar-SA"/>
        </w:rPr>
      </w:pPr>
    </w:p>
    <w:p w:rsidR="0058251B" w:rsidRPr="0027692F" w:rsidRDefault="0058251B" w:rsidP="0027692F">
      <w:pPr>
        <w:widowControl/>
        <w:suppressAutoHyphens/>
        <w:autoSpaceDE/>
        <w:autoSpaceDN/>
        <w:adjustRightInd/>
        <w:ind w:firstLine="709"/>
        <w:jc w:val="both"/>
        <w:rPr>
          <w:rFonts w:eastAsia="Times New Roman"/>
          <w:lang w:val="ru-RU" w:eastAsia="ar-SA"/>
        </w:rPr>
      </w:pPr>
      <w:r w:rsidRPr="0027692F">
        <w:rPr>
          <w:rFonts w:eastAsia="Times New Roman"/>
          <w:b/>
          <w:lang w:val="ru-RU" w:eastAsia="ar-SA"/>
        </w:rPr>
        <w:t>8класс.</w:t>
      </w:r>
    </w:p>
    <w:p w:rsidR="008C11BD" w:rsidRPr="008C11BD" w:rsidRDefault="008C11BD" w:rsidP="008C11BD">
      <w:pPr>
        <w:widowControl/>
        <w:shd w:val="clear" w:color="auto" w:fill="FFFFFF"/>
        <w:autoSpaceDE/>
        <w:autoSpaceDN/>
        <w:adjustRightInd/>
        <w:ind w:left="498"/>
        <w:rPr>
          <w:rFonts w:eastAsia="Times New Roman"/>
          <w:color w:val="000000"/>
          <w:sz w:val="20"/>
          <w:szCs w:val="20"/>
          <w:lang w:val="ru-RU"/>
        </w:rPr>
      </w:pPr>
      <w:r w:rsidRPr="008C11BD">
        <w:rPr>
          <w:rFonts w:eastAsia="Times New Roman"/>
          <w:b/>
          <w:bCs/>
          <w:i/>
          <w:iCs/>
          <w:color w:val="000000"/>
          <w:lang w:val="ru-RU"/>
        </w:rPr>
        <w:t>Тема 1. </w:t>
      </w:r>
      <w:r w:rsidRPr="008C11BD">
        <w:rPr>
          <w:b/>
          <w:bCs/>
          <w:color w:val="000000"/>
          <w:lang w:val="ru-RU"/>
        </w:rPr>
        <w:t>Россия в мире </w:t>
      </w:r>
    </w:p>
    <w:p w:rsidR="008C11BD" w:rsidRPr="008C11BD" w:rsidRDefault="008C11BD" w:rsidP="008C11BD">
      <w:pPr>
        <w:widowControl/>
        <w:shd w:val="clear" w:color="auto" w:fill="FFFFFF"/>
        <w:autoSpaceDE/>
        <w:autoSpaceDN/>
        <w:adjustRightInd/>
        <w:ind w:left="144" w:right="22" w:firstLine="346"/>
        <w:jc w:val="both"/>
        <w:rPr>
          <w:rFonts w:eastAsia="Times New Roman"/>
          <w:color w:val="000000"/>
          <w:sz w:val="20"/>
          <w:szCs w:val="20"/>
          <w:lang w:val="ru-RU"/>
        </w:rPr>
      </w:pPr>
      <w:r w:rsidRPr="008C11BD">
        <w:rPr>
          <w:rFonts w:eastAsia="Times New Roman"/>
          <w:color w:val="000000"/>
          <w:lang w:val="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w:t>
      </w:r>
    </w:p>
    <w:p w:rsidR="008C11BD" w:rsidRPr="008C11BD" w:rsidRDefault="008C11BD" w:rsidP="008C11BD">
      <w:pPr>
        <w:widowControl/>
        <w:shd w:val="clear" w:color="auto" w:fill="FFFFFF"/>
        <w:autoSpaceDE/>
        <w:autoSpaceDN/>
        <w:adjustRightInd/>
        <w:ind w:right="28" w:firstLine="338"/>
        <w:jc w:val="both"/>
        <w:rPr>
          <w:rFonts w:eastAsia="Times New Roman"/>
          <w:color w:val="000000"/>
          <w:sz w:val="20"/>
          <w:szCs w:val="20"/>
          <w:lang w:val="ru-RU"/>
        </w:rPr>
      </w:pPr>
      <w:r w:rsidRPr="008C11BD">
        <w:rPr>
          <w:rFonts w:eastAsia="Times New Roman"/>
          <w:color w:val="000000"/>
          <w:lang w:val="ru-RU"/>
        </w:rPr>
        <w:t>Россия на карте часовых поясов. Часовые пояса. Местное время. Поясное время. Декретное время. Летнее время. Линия перемены дат.</w:t>
      </w:r>
    </w:p>
    <w:p w:rsidR="008C11BD" w:rsidRPr="008C11BD" w:rsidRDefault="008C11BD" w:rsidP="008C11BD">
      <w:pPr>
        <w:widowControl/>
        <w:shd w:val="clear" w:color="auto" w:fill="FFFFFF"/>
        <w:autoSpaceDE/>
        <w:autoSpaceDN/>
        <w:adjustRightInd/>
        <w:ind w:left="144" w:right="28" w:firstLine="346"/>
        <w:rPr>
          <w:rFonts w:eastAsia="Times New Roman"/>
          <w:color w:val="000000"/>
          <w:sz w:val="20"/>
          <w:szCs w:val="20"/>
          <w:lang w:val="ru-RU"/>
        </w:rPr>
      </w:pPr>
      <w:r w:rsidRPr="008C11BD">
        <w:rPr>
          <w:rFonts w:eastAsia="Times New Roman"/>
          <w:color w:val="000000"/>
          <w:lang w:val="ru-RU"/>
        </w:rPr>
        <w:t>Ориентирование по карте России. Районирование. Географический район. Природные и экономические районы. Административно-территориальное деление России.</w:t>
      </w:r>
    </w:p>
    <w:p w:rsidR="008C11BD" w:rsidRPr="008C11BD" w:rsidRDefault="008C11BD" w:rsidP="008C11BD">
      <w:pPr>
        <w:widowControl/>
        <w:shd w:val="clear" w:color="auto" w:fill="FFFFFF"/>
        <w:autoSpaceDE/>
        <w:autoSpaceDN/>
        <w:adjustRightInd/>
        <w:ind w:left="144" w:right="22" w:firstLine="346"/>
        <w:jc w:val="both"/>
        <w:rPr>
          <w:rFonts w:eastAsia="Times New Roman"/>
          <w:color w:val="000000"/>
          <w:sz w:val="20"/>
          <w:szCs w:val="20"/>
          <w:lang w:val="ru-RU"/>
        </w:rPr>
      </w:pPr>
      <w:r w:rsidRPr="008C11BD">
        <w:rPr>
          <w:rFonts w:eastAsia="Times New Roman"/>
          <w:color w:val="000000"/>
          <w:lang w:val="ru-RU"/>
        </w:rPr>
        <w:t>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О. Крашенинников</w:t>
      </w:r>
    </w:p>
    <w:p w:rsidR="008C11BD" w:rsidRPr="008C11BD" w:rsidRDefault="008C11BD" w:rsidP="008C11BD">
      <w:pPr>
        <w:widowControl/>
        <w:shd w:val="clear" w:color="auto" w:fill="FFFFFF"/>
        <w:autoSpaceDE/>
        <w:autoSpaceDN/>
        <w:adjustRightInd/>
        <w:ind w:left="144" w:right="14" w:firstLine="338"/>
        <w:jc w:val="both"/>
        <w:rPr>
          <w:rFonts w:eastAsia="Times New Roman"/>
          <w:color w:val="000000"/>
          <w:sz w:val="20"/>
          <w:szCs w:val="20"/>
          <w:lang w:val="ru-RU"/>
        </w:rPr>
      </w:pPr>
      <w:r w:rsidRPr="008C11BD">
        <w:rPr>
          <w:rFonts w:eastAsia="Times New Roman"/>
          <w:b/>
          <w:bCs/>
          <w:i/>
          <w:iCs/>
          <w:color w:val="000000"/>
          <w:lang w:val="ru-RU"/>
        </w:rPr>
        <w:t>Практикум. </w:t>
      </w:r>
      <w:r w:rsidRPr="008C11BD">
        <w:rPr>
          <w:b/>
          <w:bCs/>
          <w:color w:val="000000"/>
          <w:lang w:val="ru-RU"/>
        </w:rPr>
        <w:t>№ 1.</w:t>
      </w:r>
      <w:r w:rsidRPr="008C11BD">
        <w:rPr>
          <w:rFonts w:eastAsia="Times New Roman"/>
          <w:color w:val="000000"/>
          <w:lang w:val="ru-RU"/>
        </w:rPr>
        <w:t> Обозначение на контурной карте государственной границы России.</w:t>
      </w:r>
    </w:p>
    <w:p w:rsidR="008C11BD" w:rsidRPr="008C11BD" w:rsidRDefault="008C11BD" w:rsidP="008C11BD">
      <w:pPr>
        <w:widowControl/>
        <w:shd w:val="clear" w:color="auto" w:fill="FFFFFF"/>
        <w:autoSpaceDE/>
        <w:autoSpaceDN/>
        <w:adjustRightInd/>
        <w:ind w:left="144" w:right="14" w:firstLine="338"/>
        <w:rPr>
          <w:rFonts w:eastAsia="Times New Roman"/>
          <w:color w:val="000000"/>
          <w:sz w:val="20"/>
          <w:szCs w:val="20"/>
          <w:lang w:val="ru-RU"/>
        </w:rPr>
      </w:pPr>
      <w:r w:rsidRPr="008C11BD">
        <w:rPr>
          <w:rFonts w:eastAsia="Times New Roman"/>
          <w:color w:val="000000"/>
          <w:lang w:val="ru-RU"/>
        </w:rPr>
        <w:t>№ 2 Определение разницы во времени на карте часовых поясов.</w:t>
      </w:r>
    </w:p>
    <w:p w:rsidR="008C11BD" w:rsidRPr="008C11BD" w:rsidRDefault="008C11BD" w:rsidP="008C11BD">
      <w:pPr>
        <w:widowControl/>
        <w:shd w:val="clear" w:color="auto" w:fill="FFFFFF"/>
        <w:autoSpaceDE/>
        <w:autoSpaceDN/>
        <w:adjustRightInd/>
        <w:ind w:left="512"/>
        <w:rPr>
          <w:rFonts w:eastAsia="Times New Roman"/>
          <w:color w:val="000000"/>
          <w:sz w:val="20"/>
          <w:szCs w:val="20"/>
          <w:lang w:val="ru-RU"/>
        </w:rPr>
      </w:pPr>
      <w:r w:rsidRPr="008C11BD">
        <w:rPr>
          <w:rFonts w:eastAsia="Times New Roman"/>
          <w:b/>
          <w:bCs/>
          <w:i/>
          <w:iCs/>
          <w:color w:val="000000"/>
          <w:lang w:val="ru-RU"/>
        </w:rPr>
        <w:t>Тема 2. </w:t>
      </w:r>
      <w:r w:rsidRPr="008C11BD">
        <w:rPr>
          <w:b/>
          <w:bCs/>
          <w:color w:val="000000"/>
          <w:lang w:val="ru-RU"/>
        </w:rPr>
        <w:t>Россияне </w:t>
      </w:r>
    </w:p>
    <w:p w:rsidR="008C11BD" w:rsidRPr="008C11BD" w:rsidRDefault="008C11BD" w:rsidP="008C11BD">
      <w:pPr>
        <w:widowControl/>
        <w:shd w:val="clear" w:color="auto" w:fill="FFFFFF"/>
        <w:autoSpaceDE/>
        <w:autoSpaceDN/>
        <w:adjustRightInd/>
        <w:ind w:left="150" w:right="14" w:firstLine="346"/>
        <w:jc w:val="both"/>
        <w:rPr>
          <w:rFonts w:eastAsia="Times New Roman"/>
          <w:color w:val="000000"/>
          <w:sz w:val="20"/>
          <w:szCs w:val="20"/>
          <w:lang w:val="ru-RU"/>
        </w:rPr>
      </w:pPr>
      <w:r w:rsidRPr="008C11BD">
        <w:rPr>
          <w:rFonts w:eastAsia="Times New Roman"/>
          <w:color w:val="000000"/>
          <w:lang w:val="ru-RU"/>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8C11BD" w:rsidRPr="008C11BD" w:rsidRDefault="008C11BD" w:rsidP="008C11BD">
      <w:pPr>
        <w:widowControl/>
        <w:shd w:val="clear" w:color="auto" w:fill="FFFFFF"/>
        <w:autoSpaceDE/>
        <w:autoSpaceDN/>
        <w:adjustRightInd/>
        <w:ind w:left="150" w:right="22" w:firstLine="346"/>
        <w:rPr>
          <w:rFonts w:eastAsia="Times New Roman"/>
          <w:color w:val="000000"/>
          <w:sz w:val="20"/>
          <w:szCs w:val="20"/>
          <w:lang w:val="ru-RU"/>
        </w:rPr>
      </w:pPr>
      <w:r w:rsidRPr="008C11BD">
        <w:rPr>
          <w:rFonts w:eastAsia="Times New Roman"/>
          <w:color w:val="000000"/>
          <w:lang w:val="ru-RU"/>
        </w:rPr>
        <w:lastRenderedPageBreak/>
        <w:t>Численность населения. Темпы роста численности населения. Демографический кризис. Демографические потери. Демографические проблемы и их решение.</w:t>
      </w:r>
    </w:p>
    <w:p w:rsidR="008C11BD" w:rsidRPr="008C11BD" w:rsidRDefault="008C11BD" w:rsidP="008C11BD">
      <w:pPr>
        <w:widowControl/>
        <w:shd w:val="clear" w:color="auto" w:fill="FFFFFF"/>
        <w:autoSpaceDE/>
        <w:autoSpaceDN/>
        <w:adjustRightInd/>
        <w:ind w:left="158" w:right="22" w:firstLine="346"/>
        <w:jc w:val="both"/>
        <w:rPr>
          <w:rFonts w:eastAsia="Times New Roman"/>
          <w:color w:val="000000"/>
          <w:sz w:val="20"/>
          <w:szCs w:val="20"/>
          <w:lang w:val="ru-RU"/>
        </w:rPr>
      </w:pPr>
      <w:r w:rsidRPr="008C11BD">
        <w:rPr>
          <w:rFonts w:eastAsia="Times New Roman"/>
          <w:color w:val="000000"/>
          <w:lang w:val="ru-RU"/>
        </w:rPr>
        <w:t>Миграции населения. Мигранты. Этические нормы в отношении мигрантов.</w:t>
      </w:r>
    </w:p>
    <w:p w:rsidR="008C11BD" w:rsidRPr="008C11BD" w:rsidRDefault="008C11BD" w:rsidP="008C11BD">
      <w:pPr>
        <w:widowControl/>
        <w:shd w:val="clear" w:color="auto" w:fill="FFFFFF"/>
        <w:autoSpaceDE/>
        <w:autoSpaceDN/>
        <w:adjustRightInd/>
        <w:ind w:left="158" w:right="22" w:firstLine="360"/>
        <w:rPr>
          <w:rFonts w:eastAsia="Times New Roman"/>
          <w:color w:val="000000"/>
          <w:sz w:val="20"/>
          <w:szCs w:val="20"/>
          <w:lang w:val="ru-RU"/>
        </w:rPr>
      </w:pPr>
      <w:r w:rsidRPr="008C11BD">
        <w:rPr>
          <w:rFonts w:eastAsia="Times New Roman"/>
          <w:color w:val="000000"/>
          <w:lang w:val="ru-RU"/>
        </w:rPr>
        <w:t>«Демографический портрет» населения России. Демографическая ситуация. Половозрастная структура населения России.</w:t>
      </w:r>
    </w:p>
    <w:p w:rsidR="008C11BD" w:rsidRPr="008C11BD" w:rsidRDefault="008C11BD" w:rsidP="008C11BD">
      <w:pPr>
        <w:widowControl/>
        <w:shd w:val="clear" w:color="auto" w:fill="FFFFFF"/>
        <w:autoSpaceDE/>
        <w:autoSpaceDN/>
        <w:adjustRightInd/>
        <w:ind w:left="158" w:right="14" w:firstLine="346"/>
        <w:rPr>
          <w:rFonts w:eastAsia="Times New Roman"/>
          <w:color w:val="000000"/>
          <w:sz w:val="20"/>
          <w:szCs w:val="20"/>
          <w:lang w:val="ru-RU"/>
        </w:rPr>
      </w:pPr>
      <w:r w:rsidRPr="008C11BD">
        <w:rPr>
          <w:rFonts w:eastAsia="Times New Roman"/>
          <w:color w:val="000000"/>
          <w:lang w:val="ru-RU"/>
        </w:rP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p>
    <w:p w:rsidR="008C11BD" w:rsidRPr="008C11BD" w:rsidRDefault="008C11BD" w:rsidP="008C11BD">
      <w:pPr>
        <w:widowControl/>
        <w:shd w:val="clear" w:color="auto" w:fill="FFFFFF"/>
        <w:autoSpaceDE/>
        <w:autoSpaceDN/>
        <w:adjustRightInd/>
        <w:ind w:left="166" w:firstLine="346"/>
        <w:rPr>
          <w:rFonts w:eastAsia="Times New Roman"/>
          <w:color w:val="000000"/>
          <w:sz w:val="20"/>
          <w:szCs w:val="20"/>
          <w:lang w:val="ru-RU"/>
        </w:rPr>
      </w:pPr>
      <w:r w:rsidRPr="008C11BD">
        <w:rPr>
          <w:rFonts w:eastAsia="Times New Roman"/>
          <w:color w:val="000000"/>
          <w:lang w:val="ru-RU"/>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p>
    <w:p w:rsidR="008C11BD" w:rsidRPr="008C11BD" w:rsidRDefault="008C11BD" w:rsidP="008C11BD">
      <w:pPr>
        <w:widowControl/>
        <w:shd w:val="clear" w:color="auto" w:fill="FFFFFF"/>
        <w:autoSpaceDE/>
        <w:autoSpaceDN/>
        <w:adjustRightInd/>
        <w:ind w:left="14" w:right="6" w:firstLine="338"/>
        <w:jc w:val="both"/>
        <w:rPr>
          <w:rFonts w:eastAsia="Times New Roman"/>
          <w:color w:val="000000"/>
          <w:sz w:val="20"/>
          <w:szCs w:val="20"/>
          <w:lang w:val="ru-RU"/>
        </w:rPr>
      </w:pPr>
      <w:r w:rsidRPr="008C11BD">
        <w:rPr>
          <w:rFonts w:eastAsia="Times New Roman"/>
          <w:color w:val="000000"/>
          <w:lang w:val="ru-RU"/>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p>
    <w:p w:rsidR="008C11BD" w:rsidRPr="008C11BD" w:rsidRDefault="008C11BD" w:rsidP="008C11BD">
      <w:pPr>
        <w:widowControl/>
        <w:shd w:val="clear" w:color="auto" w:fill="FFFFFF"/>
        <w:autoSpaceDE/>
        <w:autoSpaceDN/>
        <w:adjustRightInd/>
        <w:ind w:left="6" w:right="6" w:firstLine="346"/>
        <w:rPr>
          <w:rFonts w:eastAsia="Times New Roman"/>
          <w:color w:val="000000"/>
          <w:sz w:val="20"/>
          <w:szCs w:val="20"/>
          <w:lang w:val="ru-RU"/>
        </w:rPr>
      </w:pPr>
      <w:r w:rsidRPr="008C11BD">
        <w:rPr>
          <w:rFonts w:eastAsia="Times New Roman"/>
          <w:color w:val="000000"/>
          <w:lang w:val="ru-RU"/>
        </w:rPr>
        <w:t>Расселение и урбанизация. Типы поселений. Городской и сельский образ жизни. Влияние урбанизации на окружающую среду.</w:t>
      </w:r>
    </w:p>
    <w:p w:rsidR="008C11BD" w:rsidRPr="008C11BD" w:rsidRDefault="008C11BD" w:rsidP="008C11BD">
      <w:pPr>
        <w:widowControl/>
        <w:shd w:val="clear" w:color="auto" w:fill="FFFFFF"/>
        <w:autoSpaceDE/>
        <w:autoSpaceDN/>
        <w:adjustRightInd/>
        <w:ind w:left="6" w:right="14" w:firstLine="346"/>
        <w:rPr>
          <w:rFonts w:eastAsia="Times New Roman"/>
          <w:color w:val="000000"/>
          <w:sz w:val="20"/>
          <w:szCs w:val="20"/>
          <w:lang w:val="ru-RU"/>
        </w:rPr>
      </w:pPr>
      <w:r w:rsidRPr="008C11BD">
        <w:rPr>
          <w:rFonts w:eastAsia="Times New Roman"/>
          <w:color w:val="000000"/>
          <w:lang w:val="ru-RU"/>
        </w:rPr>
        <w:t>Города и сельские поселения. Типы городов. Сельская местность. Функции сельской местности.</w:t>
      </w:r>
    </w:p>
    <w:p w:rsidR="008C11BD" w:rsidRPr="008C11BD" w:rsidRDefault="008C11BD" w:rsidP="008C11BD">
      <w:pPr>
        <w:widowControl/>
        <w:shd w:val="clear" w:color="auto" w:fill="FFFFFF"/>
        <w:autoSpaceDE/>
        <w:autoSpaceDN/>
        <w:adjustRightInd/>
        <w:ind w:left="6" w:right="14" w:firstLine="332"/>
        <w:rPr>
          <w:rFonts w:eastAsia="Times New Roman"/>
          <w:color w:val="000000"/>
          <w:sz w:val="20"/>
          <w:szCs w:val="20"/>
          <w:lang w:val="ru-RU"/>
        </w:rPr>
      </w:pPr>
      <w:r w:rsidRPr="008C11BD">
        <w:rPr>
          <w:rFonts w:eastAsia="Times New Roman"/>
          <w:b/>
          <w:bCs/>
          <w:i/>
          <w:iCs/>
          <w:color w:val="000000"/>
          <w:lang w:val="ru-RU"/>
        </w:rPr>
        <w:t>Практикум.</w:t>
      </w:r>
    </w:p>
    <w:p w:rsidR="008C11BD" w:rsidRPr="008C11BD" w:rsidRDefault="008C11BD" w:rsidP="008C11BD">
      <w:pPr>
        <w:widowControl/>
        <w:shd w:val="clear" w:color="auto" w:fill="FFFFFF"/>
        <w:autoSpaceDE/>
        <w:autoSpaceDN/>
        <w:adjustRightInd/>
        <w:ind w:left="6" w:right="14" w:firstLine="332"/>
        <w:rPr>
          <w:rFonts w:eastAsia="Times New Roman"/>
          <w:color w:val="000000"/>
          <w:sz w:val="20"/>
          <w:szCs w:val="20"/>
          <w:lang w:val="ru-RU"/>
        </w:rPr>
      </w:pPr>
      <w:r w:rsidRPr="008C11BD">
        <w:rPr>
          <w:rFonts w:eastAsia="Times New Roman"/>
          <w:color w:val="000000"/>
          <w:lang w:val="ru-RU"/>
        </w:rPr>
        <w:t>. № 3. Анализ карты народов России.</w:t>
      </w:r>
    </w:p>
    <w:p w:rsidR="008C11BD" w:rsidRPr="008C11BD" w:rsidRDefault="008C11BD" w:rsidP="008C11BD">
      <w:pPr>
        <w:widowControl/>
        <w:shd w:val="clear" w:color="auto" w:fill="FFFFFF"/>
        <w:autoSpaceDE/>
        <w:autoSpaceDN/>
        <w:adjustRightInd/>
        <w:ind w:left="360"/>
        <w:rPr>
          <w:rFonts w:eastAsia="Times New Roman"/>
          <w:color w:val="000000"/>
          <w:sz w:val="20"/>
          <w:szCs w:val="20"/>
          <w:lang w:val="ru-RU"/>
        </w:rPr>
      </w:pPr>
      <w:r w:rsidRPr="008C11BD">
        <w:rPr>
          <w:rFonts w:eastAsia="Times New Roman"/>
          <w:b/>
          <w:bCs/>
          <w:i/>
          <w:iCs/>
          <w:color w:val="000000"/>
          <w:lang w:val="ru-RU"/>
        </w:rPr>
        <w:t>Тема 3. </w:t>
      </w:r>
      <w:r w:rsidRPr="008C11BD">
        <w:rPr>
          <w:b/>
          <w:bCs/>
          <w:color w:val="000000"/>
          <w:lang w:val="ru-RU"/>
        </w:rPr>
        <w:t>Природа </w:t>
      </w:r>
    </w:p>
    <w:p w:rsidR="008C11BD" w:rsidRPr="008C11BD" w:rsidRDefault="008C11BD" w:rsidP="008C11BD">
      <w:pPr>
        <w:widowControl/>
        <w:shd w:val="clear" w:color="auto" w:fill="FFFFFF"/>
        <w:autoSpaceDE/>
        <w:autoSpaceDN/>
        <w:adjustRightInd/>
        <w:ind w:right="22" w:firstLine="338"/>
        <w:rPr>
          <w:rFonts w:eastAsia="Times New Roman"/>
          <w:color w:val="000000"/>
          <w:sz w:val="20"/>
          <w:szCs w:val="20"/>
          <w:lang w:val="ru-RU"/>
        </w:rPr>
      </w:pPr>
      <w:r w:rsidRPr="008C11BD">
        <w:rPr>
          <w:rFonts w:eastAsia="Times New Roman"/>
          <w:color w:val="000000"/>
          <w:lang w:val="ru-RU"/>
        </w:rPr>
        <w:t>1.История развития земной коры. Геологическое летосчисление. Геохронологическая шкала. Эра. Эпоха складчатости. Геологическая карта.</w:t>
      </w:r>
    </w:p>
    <w:p w:rsidR="008C11BD" w:rsidRPr="008C11BD" w:rsidRDefault="008C11BD" w:rsidP="008C11BD">
      <w:pPr>
        <w:widowControl/>
        <w:shd w:val="clear" w:color="auto" w:fill="FFFFFF"/>
        <w:autoSpaceDE/>
        <w:autoSpaceDN/>
        <w:adjustRightInd/>
        <w:ind w:left="6" w:right="22" w:firstLine="346"/>
        <w:rPr>
          <w:rFonts w:eastAsia="Times New Roman"/>
          <w:color w:val="000000"/>
          <w:sz w:val="20"/>
          <w:szCs w:val="20"/>
          <w:lang w:val="ru-RU"/>
        </w:rPr>
      </w:pPr>
      <w:r w:rsidRPr="008C11BD">
        <w:rPr>
          <w:rFonts w:eastAsia="Times New Roman"/>
          <w:color w:val="000000"/>
          <w:lang w:val="ru-RU"/>
        </w:rPr>
        <w:t>Особенности рельефа России. Тектонические структуры. Платформы и геосинклинали. Связь рельефа с тектоническим строением территории.</w:t>
      </w:r>
    </w:p>
    <w:p w:rsidR="008C11BD" w:rsidRPr="008C11BD" w:rsidRDefault="008C11BD" w:rsidP="008C11BD">
      <w:pPr>
        <w:widowControl/>
        <w:shd w:val="clear" w:color="auto" w:fill="FFFFFF"/>
        <w:autoSpaceDE/>
        <w:autoSpaceDN/>
        <w:adjustRightInd/>
        <w:ind w:left="6" w:firstLine="346"/>
        <w:jc w:val="both"/>
        <w:rPr>
          <w:rFonts w:eastAsia="Times New Roman"/>
          <w:color w:val="000000"/>
          <w:sz w:val="20"/>
          <w:szCs w:val="20"/>
          <w:lang w:val="ru-RU"/>
        </w:rPr>
      </w:pPr>
      <w:r w:rsidRPr="008C11BD">
        <w:rPr>
          <w:rFonts w:eastAsia="Times New Roman"/>
          <w:color w:val="000000"/>
          <w:lang w:val="ru-RU"/>
        </w:rPr>
        <w:t>.Скульптура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w:t>
      </w:r>
    </w:p>
    <w:p w:rsidR="008C11BD" w:rsidRPr="008C11BD" w:rsidRDefault="008C11BD" w:rsidP="008C11BD">
      <w:pPr>
        <w:widowControl/>
        <w:shd w:val="clear" w:color="auto" w:fill="FFFFFF"/>
        <w:autoSpaceDE/>
        <w:autoSpaceDN/>
        <w:adjustRightInd/>
        <w:ind w:left="6" w:right="6" w:firstLine="346"/>
        <w:rPr>
          <w:rFonts w:eastAsia="Times New Roman"/>
          <w:color w:val="000000"/>
          <w:sz w:val="20"/>
          <w:szCs w:val="20"/>
          <w:lang w:val="ru-RU"/>
        </w:rPr>
      </w:pPr>
      <w:r w:rsidRPr="008C11BD">
        <w:rPr>
          <w:rFonts w:eastAsia="Times New Roman"/>
          <w:color w:val="000000"/>
          <w:lang w:val="ru-RU"/>
        </w:rPr>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w:t>
      </w:r>
    </w:p>
    <w:p w:rsidR="008C11BD" w:rsidRPr="008C11BD" w:rsidRDefault="008C11BD" w:rsidP="008C11BD">
      <w:pPr>
        <w:widowControl/>
        <w:shd w:val="clear" w:color="auto" w:fill="FFFFFF"/>
        <w:autoSpaceDE/>
        <w:autoSpaceDN/>
        <w:adjustRightInd/>
        <w:ind w:left="6" w:right="6" w:firstLine="346"/>
        <w:rPr>
          <w:rFonts w:eastAsia="Times New Roman"/>
          <w:color w:val="000000"/>
          <w:sz w:val="20"/>
          <w:szCs w:val="20"/>
          <w:lang w:val="ru-RU"/>
        </w:rPr>
      </w:pPr>
      <w:r w:rsidRPr="008C11BD">
        <w:rPr>
          <w:rFonts w:eastAsia="Times New Roman"/>
          <w:color w:val="000000"/>
          <w:lang w:val="ru-RU"/>
        </w:rPr>
        <w:t> Стихийные явления на территории России: землетрясения, извержения вулканов, снежные лавины, сели, оползни, просадки грунта.</w:t>
      </w:r>
    </w:p>
    <w:p w:rsidR="008C11BD" w:rsidRPr="008C11BD" w:rsidRDefault="008C11BD" w:rsidP="008C11BD">
      <w:pPr>
        <w:widowControl/>
        <w:shd w:val="clear" w:color="auto" w:fill="FFFFFF"/>
        <w:autoSpaceDE/>
        <w:autoSpaceDN/>
        <w:adjustRightInd/>
        <w:ind w:left="6" w:right="6" w:firstLine="332"/>
        <w:rPr>
          <w:rFonts w:eastAsia="Times New Roman"/>
          <w:color w:val="000000"/>
          <w:sz w:val="20"/>
          <w:szCs w:val="20"/>
          <w:lang w:val="ru-RU"/>
        </w:rPr>
      </w:pPr>
      <w:r w:rsidRPr="008C11BD">
        <w:rPr>
          <w:rFonts w:eastAsia="Times New Roman"/>
          <w:b/>
          <w:bCs/>
          <w:i/>
          <w:iCs/>
          <w:color w:val="000000"/>
          <w:lang w:val="ru-RU"/>
        </w:rPr>
        <w:t>Практикум. </w:t>
      </w:r>
      <w:r w:rsidRPr="008C11BD">
        <w:rPr>
          <w:b/>
          <w:bCs/>
          <w:color w:val="000000"/>
          <w:lang w:val="ru-RU"/>
        </w:rPr>
        <w:t>1.</w:t>
      </w:r>
    </w:p>
    <w:p w:rsidR="008C11BD" w:rsidRPr="008C11BD" w:rsidRDefault="008C11BD" w:rsidP="008C11BD">
      <w:pPr>
        <w:widowControl/>
        <w:shd w:val="clear" w:color="auto" w:fill="FFFFFF"/>
        <w:autoSpaceDE/>
        <w:autoSpaceDN/>
        <w:adjustRightInd/>
        <w:ind w:left="6" w:right="6" w:firstLine="332"/>
        <w:rPr>
          <w:rFonts w:eastAsia="Times New Roman"/>
          <w:color w:val="000000"/>
          <w:sz w:val="20"/>
          <w:szCs w:val="20"/>
          <w:lang w:val="ru-RU"/>
        </w:rPr>
      </w:pPr>
      <w:r w:rsidRPr="008C11BD">
        <w:rPr>
          <w:rFonts w:eastAsia="Times New Roman"/>
          <w:color w:val="000000"/>
          <w:lang w:val="ru-RU"/>
        </w:rPr>
        <w:t> № 4. Определение по картам закономерностей размещения основных месторождений полезных ископаемых.</w:t>
      </w:r>
    </w:p>
    <w:p w:rsidR="008C11BD" w:rsidRPr="008C11BD" w:rsidRDefault="008C11BD" w:rsidP="008C11BD">
      <w:pPr>
        <w:widowControl/>
        <w:shd w:val="clear" w:color="auto" w:fill="FFFFFF"/>
        <w:autoSpaceDE/>
        <w:autoSpaceDN/>
        <w:adjustRightInd/>
        <w:ind w:left="14" w:right="14" w:firstLine="332"/>
        <w:jc w:val="both"/>
        <w:rPr>
          <w:rFonts w:eastAsia="Times New Roman"/>
          <w:color w:val="000000"/>
          <w:sz w:val="20"/>
          <w:szCs w:val="20"/>
          <w:lang w:val="ru-RU"/>
        </w:rPr>
      </w:pPr>
      <w:r w:rsidRPr="008C11BD">
        <w:rPr>
          <w:rFonts w:eastAsia="Times New Roman"/>
          <w:color w:val="000000"/>
          <w:lang w:val="ru-RU"/>
        </w:rPr>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00D24C90" w:rsidRPr="00D24C90">
        <w:rPr>
          <w:rFonts w:eastAsia="Times New Roman"/>
          <w:lang w:val="ru-RU"/>
        </w:rPr>
      </w:r>
      <w:r w:rsidR="00D24C90" w:rsidRPr="00D24C90">
        <w:rPr>
          <w:rFonts w:eastAsia="Times New Roman"/>
          <w:lang w:val="ru-RU"/>
        </w:rPr>
        <w:pict>
          <v:rect id="AutoShape 1" o:spid="_x0000_s1076" alt="https://docs.google.com/drawings/image?id=s2rdFpCmuOuZbor3Q3w5kCg&amp;rev=1&amp;h=268&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C11BD" w:rsidRPr="008C11BD" w:rsidRDefault="008C11BD" w:rsidP="008C11BD">
      <w:pPr>
        <w:widowControl/>
        <w:shd w:val="clear" w:color="auto" w:fill="FFFFFF"/>
        <w:autoSpaceDE/>
        <w:autoSpaceDN/>
        <w:adjustRightInd/>
        <w:ind w:left="36" w:right="6"/>
        <w:jc w:val="both"/>
        <w:rPr>
          <w:rFonts w:eastAsia="Times New Roman"/>
          <w:color w:val="000000"/>
          <w:sz w:val="20"/>
          <w:szCs w:val="20"/>
          <w:lang w:val="ru-RU"/>
        </w:rPr>
      </w:pPr>
      <w:r w:rsidRPr="008C11BD">
        <w:rPr>
          <w:rFonts w:eastAsia="Times New Roman"/>
          <w:color w:val="000000"/>
          <w:lang w:val="ru-RU"/>
        </w:rPr>
        <w:t> 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p>
    <w:p w:rsidR="008C11BD" w:rsidRPr="008C11BD" w:rsidRDefault="008C11BD" w:rsidP="008C11BD">
      <w:pPr>
        <w:widowControl/>
        <w:shd w:val="clear" w:color="auto" w:fill="FFFFFF"/>
        <w:autoSpaceDE/>
        <w:autoSpaceDN/>
        <w:adjustRightInd/>
        <w:ind w:right="14"/>
        <w:jc w:val="both"/>
        <w:rPr>
          <w:rFonts w:eastAsia="Times New Roman"/>
          <w:color w:val="000000"/>
          <w:sz w:val="20"/>
          <w:szCs w:val="20"/>
          <w:lang w:val="ru-RU"/>
        </w:rPr>
      </w:pPr>
      <w:r w:rsidRPr="008C11BD">
        <w:rPr>
          <w:rFonts w:eastAsia="Times New Roman"/>
          <w:color w:val="000000"/>
          <w:lang w:val="ru-RU"/>
        </w:rPr>
        <w:t>  Влияние на климат России ее географического положения. Климатические особенности зимнего и летнего сезонов года. Синоптическая карта.</w:t>
      </w:r>
    </w:p>
    <w:p w:rsidR="008C11BD" w:rsidRPr="008C11BD" w:rsidRDefault="008C11BD" w:rsidP="008C11BD">
      <w:pPr>
        <w:widowControl/>
        <w:shd w:val="clear" w:color="auto" w:fill="FFFFFF"/>
        <w:autoSpaceDE/>
        <w:autoSpaceDN/>
        <w:adjustRightInd/>
        <w:ind w:right="6"/>
        <w:rPr>
          <w:rFonts w:eastAsia="Times New Roman"/>
          <w:color w:val="000000"/>
          <w:sz w:val="20"/>
          <w:szCs w:val="20"/>
          <w:lang w:val="ru-RU"/>
        </w:rPr>
      </w:pPr>
      <w:r w:rsidRPr="008C11BD">
        <w:rPr>
          <w:rFonts w:eastAsia="Times New Roman"/>
          <w:color w:val="000000"/>
          <w:lang w:val="ru-RU"/>
        </w:rPr>
        <w:t>Климатические пояса и типы климата России. Климатические особенности России. Климат своего региона.</w:t>
      </w:r>
    </w:p>
    <w:p w:rsidR="008C11BD" w:rsidRPr="008C11BD" w:rsidRDefault="008C11BD" w:rsidP="008C11BD">
      <w:pPr>
        <w:widowControl/>
        <w:shd w:val="clear" w:color="auto" w:fill="FFFFFF"/>
        <w:autoSpaceDE/>
        <w:autoSpaceDN/>
        <w:adjustRightInd/>
        <w:ind w:left="28" w:right="6"/>
        <w:jc w:val="both"/>
        <w:rPr>
          <w:rFonts w:eastAsia="Times New Roman"/>
          <w:color w:val="000000"/>
          <w:sz w:val="20"/>
          <w:szCs w:val="20"/>
          <w:lang w:val="ru-RU"/>
        </w:rPr>
      </w:pPr>
      <w:r w:rsidRPr="008C11BD">
        <w:rPr>
          <w:rFonts w:eastAsia="Times New Roman"/>
          <w:color w:val="000000"/>
          <w:lang w:val="ru-RU"/>
        </w:rPr>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Неблагоприятные климатические явления.</w:t>
      </w:r>
    </w:p>
    <w:p w:rsidR="008C11BD" w:rsidRPr="008C11BD" w:rsidRDefault="008C11BD" w:rsidP="008C11BD">
      <w:pPr>
        <w:widowControl/>
        <w:shd w:val="clear" w:color="auto" w:fill="FFFFFF"/>
        <w:autoSpaceDE/>
        <w:autoSpaceDN/>
        <w:adjustRightInd/>
        <w:ind w:left="14" w:right="22" w:firstLine="346"/>
        <w:rPr>
          <w:rFonts w:eastAsia="Times New Roman"/>
          <w:color w:val="000000"/>
          <w:sz w:val="20"/>
          <w:szCs w:val="20"/>
          <w:lang w:val="ru-RU"/>
        </w:rPr>
      </w:pPr>
      <w:r w:rsidRPr="008C11BD">
        <w:rPr>
          <w:rFonts w:eastAsia="Times New Roman"/>
          <w:b/>
          <w:bCs/>
          <w:i/>
          <w:iCs/>
          <w:color w:val="000000"/>
          <w:lang w:val="ru-RU"/>
        </w:rPr>
        <w:t>Практикум. </w:t>
      </w:r>
      <w:r w:rsidRPr="008C11BD">
        <w:rPr>
          <w:b/>
          <w:bCs/>
          <w:color w:val="000000"/>
          <w:lang w:val="ru-RU"/>
        </w:rPr>
        <w:t>№ 5</w:t>
      </w:r>
      <w:r w:rsidRPr="008C11BD">
        <w:rPr>
          <w:rFonts w:eastAsia="Times New Roman"/>
          <w:color w:val="000000"/>
          <w:lang w:val="ru-RU"/>
        </w:rPr>
        <w:t> Определение по картам закономерностей распределения солнечной радиации, средних температур января и июля, годового количества осадков по территории России.</w:t>
      </w:r>
    </w:p>
    <w:p w:rsidR="008C11BD" w:rsidRPr="008C11BD" w:rsidRDefault="008C11BD" w:rsidP="008C11BD">
      <w:pPr>
        <w:widowControl/>
        <w:shd w:val="clear" w:color="auto" w:fill="FFFFFF"/>
        <w:autoSpaceDE/>
        <w:autoSpaceDN/>
        <w:adjustRightInd/>
        <w:ind w:left="14" w:right="22" w:firstLine="346"/>
        <w:rPr>
          <w:rFonts w:eastAsia="Times New Roman"/>
          <w:color w:val="000000"/>
          <w:sz w:val="20"/>
          <w:szCs w:val="20"/>
          <w:lang w:val="ru-RU"/>
        </w:rPr>
      </w:pPr>
      <w:r w:rsidRPr="008C11BD">
        <w:rPr>
          <w:rFonts w:eastAsia="Times New Roman"/>
          <w:color w:val="000000"/>
          <w:lang w:val="ru-RU"/>
        </w:rPr>
        <w:lastRenderedPageBreak/>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p>
    <w:p w:rsidR="008C11BD" w:rsidRPr="008C11BD" w:rsidRDefault="008C11BD" w:rsidP="008C11BD">
      <w:pPr>
        <w:widowControl/>
        <w:shd w:val="clear" w:color="auto" w:fill="FFFFFF"/>
        <w:autoSpaceDE/>
        <w:autoSpaceDN/>
        <w:adjustRightInd/>
        <w:ind w:left="6" w:right="28" w:firstLine="338"/>
        <w:rPr>
          <w:rFonts w:eastAsia="Times New Roman"/>
          <w:color w:val="000000"/>
          <w:sz w:val="20"/>
          <w:szCs w:val="20"/>
          <w:lang w:val="ru-RU"/>
        </w:rPr>
      </w:pPr>
      <w:r w:rsidRPr="008C11BD">
        <w:rPr>
          <w:rFonts w:eastAsia="Times New Roman"/>
          <w:b/>
          <w:bCs/>
          <w:i/>
          <w:iCs/>
          <w:color w:val="000000"/>
          <w:lang w:val="ru-RU"/>
        </w:rPr>
        <w:t>Практикум.</w:t>
      </w:r>
    </w:p>
    <w:p w:rsidR="008C11BD" w:rsidRPr="008C11BD" w:rsidRDefault="008C11BD" w:rsidP="008C11BD">
      <w:pPr>
        <w:widowControl/>
        <w:shd w:val="clear" w:color="auto" w:fill="FFFFFF"/>
        <w:autoSpaceDE/>
        <w:autoSpaceDN/>
        <w:adjustRightInd/>
        <w:ind w:left="6" w:right="28" w:firstLine="338"/>
        <w:rPr>
          <w:rFonts w:eastAsia="Times New Roman"/>
          <w:color w:val="000000"/>
          <w:sz w:val="20"/>
          <w:szCs w:val="20"/>
          <w:lang w:val="ru-RU"/>
        </w:rPr>
      </w:pPr>
      <w:r w:rsidRPr="008C11BD">
        <w:rPr>
          <w:rFonts w:eastAsia="Times New Roman"/>
          <w:color w:val="000000"/>
          <w:lang w:val="ru-RU"/>
        </w:rPr>
        <w:t> № 6  Описание одного из российских морей по типовому плану.</w:t>
      </w:r>
    </w:p>
    <w:p w:rsidR="008C11BD" w:rsidRPr="008C11BD" w:rsidRDefault="008C11BD" w:rsidP="008C11BD">
      <w:pPr>
        <w:widowControl/>
        <w:shd w:val="clear" w:color="auto" w:fill="FFFFFF"/>
        <w:autoSpaceDE/>
        <w:autoSpaceDN/>
        <w:adjustRightInd/>
        <w:ind w:left="14" w:right="36" w:firstLine="116"/>
        <w:jc w:val="both"/>
        <w:rPr>
          <w:rFonts w:eastAsia="Times New Roman"/>
          <w:color w:val="000000"/>
          <w:sz w:val="20"/>
          <w:szCs w:val="20"/>
          <w:lang w:val="ru-RU"/>
        </w:rPr>
      </w:pPr>
      <w:r w:rsidRPr="008C11BD">
        <w:rPr>
          <w:rFonts w:eastAsia="Times New Roman"/>
          <w:color w:val="000000"/>
          <w:lang w:val="ru-RU"/>
        </w:rPr>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w:t>
      </w:r>
    </w:p>
    <w:p w:rsidR="008C11BD" w:rsidRPr="008C11BD" w:rsidRDefault="008C11BD" w:rsidP="008C11BD">
      <w:pPr>
        <w:widowControl/>
        <w:shd w:val="clear" w:color="auto" w:fill="FFFFFF"/>
        <w:autoSpaceDE/>
        <w:autoSpaceDN/>
        <w:adjustRightInd/>
        <w:ind w:right="42" w:firstLine="346"/>
        <w:rPr>
          <w:rFonts w:eastAsia="Times New Roman"/>
          <w:color w:val="000000"/>
          <w:sz w:val="20"/>
          <w:szCs w:val="20"/>
          <w:lang w:val="ru-RU"/>
        </w:rPr>
      </w:pPr>
      <w:r w:rsidRPr="008C11BD">
        <w:rPr>
          <w:rFonts w:eastAsia="Times New Roman"/>
          <w:color w:val="000000"/>
          <w:lang w:val="ru-RU"/>
        </w:rPr>
        <w:t>.Озера России. Распространение озер. Крупнейшие озера. Типы озер России.</w:t>
      </w:r>
    </w:p>
    <w:p w:rsidR="008C11BD" w:rsidRPr="008C11BD" w:rsidRDefault="008C11BD" w:rsidP="008C11BD">
      <w:pPr>
        <w:widowControl/>
        <w:shd w:val="clear" w:color="auto" w:fill="FFFFFF"/>
        <w:autoSpaceDE/>
        <w:autoSpaceDN/>
        <w:adjustRightInd/>
        <w:ind w:right="42" w:firstLine="346"/>
        <w:jc w:val="both"/>
        <w:rPr>
          <w:rFonts w:eastAsia="Times New Roman"/>
          <w:color w:val="000000"/>
          <w:sz w:val="20"/>
          <w:szCs w:val="20"/>
          <w:lang w:val="ru-RU"/>
        </w:rPr>
      </w:pPr>
      <w:r w:rsidRPr="008C11BD">
        <w:rPr>
          <w:rFonts w:eastAsia="Times New Roman"/>
          <w:color w:val="000000"/>
          <w:lang w:val="ru-RU"/>
        </w:rPr>
        <w:t>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8C11BD" w:rsidRPr="008C11BD" w:rsidRDefault="008C11BD" w:rsidP="008C11BD">
      <w:pPr>
        <w:widowControl/>
        <w:shd w:val="clear" w:color="auto" w:fill="FFFFFF"/>
        <w:autoSpaceDE/>
        <w:autoSpaceDN/>
        <w:adjustRightInd/>
        <w:ind w:right="50"/>
        <w:rPr>
          <w:rFonts w:eastAsia="Times New Roman"/>
          <w:color w:val="000000"/>
          <w:sz w:val="20"/>
          <w:szCs w:val="20"/>
          <w:lang w:val="ru-RU"/>
        </w:rPr>
      </w:pPr>
      <w:r w:rsidRPr="008C11BD">
        <w:rPr>
          <w:rFonts w:eastAsia="Times New Roman"/>
          <w:color w:val="000000"/>
          <w:lang w:val="ru-RU"/>
        </w:rP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p>
    <w:p w:rsidR="008C11BD" w:rsidRPr="008C11BD" w:rsidRDefault="008C11BD" w:rsidP="008C11BD">
      <w:pPr>
        <w:widowControl/>
        <w:shd w:val="clear" w:color="auto" w:fill="FFFFFF"/>
        <w:autoSpaceDE/>
        <w:autoSpaceDN/>
        <w:adjustRightInd/>
        <w:ind w:left="6" w:right="28" w:firstLine="332"/>
        <w:rPr>
          <w:rFonts w:eastAsia="Times New Roman"/>
          <w:color w:val="000000"/>
          <w:sz w:val="20"/>
          <w:szCs w:val="20"/>
          <w:lang w:val="ru-RU"/>
        </w:rPr>
      </w:pPr>
      <w:r w:rsidRPr="008C11BD">
        <w:rPr>
          <w:rFonts w:eastAsia="Times New Roman"/>
          <w:b/>
          <w:bCs/>
          <w:i/>
          <w:iCs/>
          <w:color w:val="000000"/>
          <w:lang w:val="ru-RU"/>
        </w:rPr>
        <w:t>Практикум. </w:t>
      </w:r>
      <w:r w:rsidRPr="008C11BD">
        <w:rPr>
          <w:rFonts w:eastAsia="Times New Roman"/>
          <w:color w:val="000000"/>
          <w:lang w:val="ru-RU"/>
        </w:rPr>
        <w:t> </w:t>
      </w:r>
    </w:p>
    <w:p w:rsidR="008C11BD" w:rsidRPr="008C11BD" w:rsidRDefault="008C11BD" w:rsidP="008C11BD">
      <w:pPr>
        <w:widowControl/>
        <w:shd w:val="clear" w:color="auto" w:fill="FFFFFF"/>
        <w:autoSpaceDE/>
        <w:autoSpaceDN/>
        <w:adjustRightInd/>
        <w:ind w:left="6" w:right="28" w:firstLine="332"/>
        <w:rPr>
          <w:rFonts w:eastAsia="Times New Roman"/>
          <w:color w:val="000000"/>
          <w:sz w:val="20"/>
          <w:szCs w:val="20"/>
          <w:lang w:val="ru-RU"/>
        </w:rPr>
      </w:pPr>
      <w:r w:rsidRPr="008C11BD">
        <w:rPr>
          <w:rFonts w:eastAsia="Times New Roman"/>
          <w:color w:val="000000"/>
          <w:lang w:val="ru-RU"/>
        </w:rPr>
        <w:t>№ 7  Описание одной из российских рек с использованием тематических карт; выявление возможностей ее хозяйственного использования..</w:t>
      </w:r>
    </w:p>
    <w:p w:rsidR="008C11BD" w:rsidRPr="008C11BD" w:rsidRDefault="008C11BD" w:rsidP="008C11BD">
      <w:pPr>
        <w:widowControl/>
        <w:shd w:val="clear" w:color="auto" w:fill="FFFFFF"/>
        <w:autoSpaceDE/>
        <w:autoSpaceDN/>
        <w:adjustRightInd/>
        <w:ind w:left="22" w:right="28" w:firstLine="338"/>
        <w:jc w:val="both"/>
        <w:rPr>
          <w:rFonts w:eastAsia="Times New Roman"/>
          <w:color w:val="000000"/>
          <w:sz w:val="20"/>
          <w:szCs w:val="20"/>
          <w:lang w:val="ru-RU"/>
        </w:rPr>
      </w:pPr>
      <w:r w:rsidRPr="008C11BD">
        <w:rPr>
          <w:rFonts w:eastAsia="Times New Roman"/>
          <w:color w:val="000000"/>
          <w:lang w:val="ru-RU"/>
        </w:rPr>
        <w:t>16.Почва — особое природное тело. Отличие почвы от горной породы. Строение почвы. Механический состав и структура, почвы.</w:t>
      </w:r>
    </w:p>
    <w:p w:rsidR="008C11BD" w:rsidRPr="008C11BD" w:rsidRDefault="008C11BD" w:rsidP="008C11BD">
      <w:pPr>
        <w:widowControl/>
        <w:shd w:val="clear" w:color="auto" w:fill="FFFFFF"/>
        <w:autoSpaceDE/>
        <w:autoSpaceDN/>
        <w:adjustRightInd/>
        <w:ind w:left="22" w:right="22" w:firstLine="332"/>
        <w:rPr>
          <w:rFonts w:eastAsia="Times New Roman"/>
          <w:color w:val="000000"/>
          <w:sz w:val="20"/>
          <w:szCs w:val="20"/>
          <w:lang w:val="ru-RU"/>
        </w:rPr>
      </w:pPr>
      <w:r w:rsidRPr="008C11BD">
        <w:rPr>
          <w:rFonts w:eastAsia="Times New Roman"/>
          <w:color w:val="000000"/>
          <w:lang w:val="ru-RU"/>
        </w:rPr>
        <w:t>17.Почвообразующие факторы. Типы почв. Зональность почв. Земельные и почвенные ресурсы. Рациональное использование почв. Защита почвы от эрозии. Почвы своего края.</w:t>
      </w:r>
    </w:p>
    <w:p w:rsidR="008C11BD" w:rsidRPr="008C11BD" w:rsidRDefault="008C11BD" w:rsidP="008C11BD">
      <w:pPr>
        <w:widowControl/>
        <w:shd w:val="clear" w:color="auto" w:fill="FFFFFF"/>
        <w:autoSpaceDE/>
        <w:autoSpaceDN/>
        <w:adjustRightInd/>
        <w:ind w:left="382"/>
        <w:rPr>
          <w:rFonts w:eastAsia="Times New Roman"/>
          <w:color w:val="000000"/>
          <w:sz w:val="20"/>
          <w:szCs w:val="20"/>
          <w:lang w:val="ru-RU"/>
        </w:rPr>
      </w:pPr>
      <w:r w:rsidRPr="008C11BD">
        <w:rPr>
          <w:rFonts w:eastAsia="Times New Roman"/>
          <w:b/>
          <w:bCs/>
          <w:i/>
          <w:iCs/>
          <w:color w:val="000000"/>
          <w:lang w:val="ru-RU"/>
        </w:rPr>
        <w:t>Тема 4. </w:t>
      </w:r>
      <w:r w:rsidRPr="008C11BD">
        <w:rPr>
          <w:b/>
          <w:bCs/>
          <w:color w:val="000000"/>
          <w:lang w:val="ru-RU"/>
        </w:rPr>
        <w:t>Природно-хозяйственные зоны </w:t>
      </w:r>
    </w:p>
    <w:p w:rsidR="008C11BD" w:rsidRPr="008C11BD" w:rsidRDefault="008C11BD" w:rsidP="008C11BD">
      <w:pPr>
        <w:widowControl/>
        <w:shd w:val="clear" w:color="auto" w:fill="FFFFFF"/>
        <w:autoSpaceDE/>
        <w:autoSpaceDN/>
        <w:adjustRightInd/>
        <w:ind w:left="36" w:right="6" w:firstLine="338"/>
        <w:jc w:val="both"/>
        <w:rPr>
          <w:rFonts w:eastAsia="Times New Roman"/>
          <w:color w:val="000000"/>
          <w:sz w:val="20"/>
          <w:szCs w:val="20"/>
          <w:lang w:val="ru-RU"/>
        </w:rPr>
      </w:pPr>
      <w:r w:rsidRPr="008C11BD">
        <w:rPr>
          <w:rFonts w:eastAsia="Times New Roman"/>
          <w:color w:val="000000"/>
          <w:lang w:val="ru-RU"/>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8C11BD" w:rsidRPr="008C11BD" w:rsidRDefault="008C11BD" w:rsidP="008C11BD">
      <w:pPr>
        <w:widowControl/>
        <w:shd w:val="clear" w:color="auto" w:fill="FFFFFF"/>
        <w:autoSpaceDE/>
        <w:autoSpaceDN/>
        <w:adjustRightInd/>
        <w:ind w:left="42" w:firstLine="346"/>
        <w:jc w:val="both"/>
        <w:rPr>
          <w:rFonts w:eastAsia="Times New Roman"/>
          <w:color w:val="000000"/>
          <w:sz w:val="20"/>
          <w:szCs w:val="20"/>
          <w:lang w:val="ru-RU"/>
        </w:rPr>
      </w:pPr>
      <w:r w:rsidRPr="008C11BD">
        <w:rPr>
          <w:rFonts w:eastAsia="Times New Roman"/>
          <w:color w:val="000000"/>
          <w:lang w:val="ru-RU"/>
        </w:rPr>
        <w:t>Северные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p>
    <w:p w:rsidR="008C11BD" w:rsidRPr="008C11BD" w:rsidRDefault="008C11BD" w:rsidP="008C11BD">
      <w:pPr>
        <w:widowControl/>
        <w:shd w:val="clear" w:color="auto" w:fill="FFFFFF"/>
        <w:autoSpaceDE/>
        <w:autoSpaceDN/>
        <w:adjustRightInd/>
        <w:ind w:left="42" w:right="6" w:firstLine="346"/>
        <w:jc w:val="both"/>
        <w:rPr>
          <w:rFonts w:eastAsia="Times New Roman"/>
          <w:color w:val="000000"/>
          <w:sz w:val="20"/>
          <w:szCs w:val="20"/>
          <w:lang w:val="ru-RU"/>
        </w:rPr>
      </w:pPr>
      <w:r w:rsidRPr="008C11BD">
        <w:rPr>
          <w:rFonts w:eastAsia="Times New Roman"/>
          <w:color w:val="000000"/>
          <w:lang w:val="ru-RU"/>
        </w:rP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p>
    <w:p w:rsidR="008C11BD" w:rsidRPr="008C11BD" w:rsidRDefault="008C11BD" w:rsidP="008C11BD">
      <w:pPr>
        <w:widowControl/>
        <w:shd w:val="clear" w:color="auto" w:fill="FFFFFF"/>
        <w:autoSpaceDE/>
        <w:autoSpaceDN/>
        <w:adjustRightInd/>
        <w:ind w:left="36" w:right="6" w:firstLine="338"/>
        <w:jc w:val="both"/>
        <w:rPr>
          <w:rFonts w:eastAsia="Times New Roman"/>
          <w:color w:val="000000"/>
          <w:sz w:val="20"/>
          <w:szCs w:val="20"/>
          <w:lang w:val="ru-RU"/>
        </w:rPr>
      </w:pPr>
      <w:r w:rsidRPr="008C11BD">
        <w:rPr>
          <w:rFonts w:eastAsia="Times New Roman"/>
          <w:color w:val="000000"/>
          <w:lang w:val="ru-RU"/>
        </w:rPr>
        <w:t>Степи и лесостепи. Особенности лесостепной и степной зон. Степи и лесостепи — главный сельскохозяйственный район страны.</w:t>
      </w:r>
    </w:p>
    <w:p w:rsidR="008C11BD" w:rsidRPr="008C11BD" w:rsidRDefault="008C11BD" w:rsidP="008C11BD">
      <w:pPr>
        <w:widowControl/>
        <w:shd w:val="clear" w:color="auto" w:fill="FFFFFF"/>
        <w:autoSpaceDE/>
        <w:autoSpaceDN/>
        <w:adjustRightInd/>
        <w:ind w:left="28" w:right="22" w:firstLine="346"/>
        <w:jc w:val="both"/>
        <w:rPr>
          <w:rFonts w:eastAsia="Times New Roman"/>
          <w:color w:val="000000"/>
          <w:sz w:val="20"/>
          <w:szCs w:val="20"/>
          <w:lang w:val="ru-RU"/>
        </w:rPr>
      </w:pPr>
      <w:r w:rsidRPr="008C11BD">
        <w:rPr>
          <w:rFonts w:eastAsia="Times New Roman"/>
          <w:color w:val="000000"/>
          <w:lang w:val="ru-RU"/>
        </w:rPr>
        <w:t>Южные безлесные зоны. Зона полупустынь и пустынь. Особенности зоны полупустынь и пустынь. Занятия жителей полупустынь. Оазис.</w:t>
      </w:r>
    </w:p>
    <w:p w:rsidR="008C11BD" w:rsidRPr="008C11BD" w:rsidRDefault="008C11BD" w:rsidP="008C11BD">
      <w:pPr>
        <w:widowControl/>
        <w:shd w:val="clear" w:color="auto" w:fill="FFFFFF"/>
        <w:autoSpaceDE/>
        <w:autoSpaceDN/>
        <w:adjustRightInd/>
        <w:ind w:left="28" w:right="14" w:firstLine="346"/>
        <w:jc w:val="both"/>
        <w:rPr>
          <w:rFonts w:eastAsia="Times New Roman"/>
          <w:color w:val="000000"/>
          <w:sz w:val="20"/>
          <w:szCs w:val="20"/>
          <w:lang w:val="ru-RU"/>
        </w:rPr>
      </w:pPr>
      <w:r w:rsidRPr="008C11BD">
        <w:rPr>
          <w:rFonts w:eastAsia="Times New Roman"/>
          <w:color w:val="000000"/>
          <w:lang w:val="ru-RU"/>
        </w:rPr>
        <w:t>Субтропики. Особенности климата. Растительный и животный мир. Степень освоенности зоны. Высотная поясность. Особенности жизни и хозяйства в горах.</w:t>
      </w:r>
    </w:p>
    <w:p w:rsidR="008C11BD" w:rsidRPr="008C11BD" w:rsidRDefault="008C11BD" w:rsidP="008C11BD">
      <w:pPr>
        <w:widowControl/>
        <w:shd w:val="clear" w:color="auto" w:fill="FFFFFF"/>
        <w:autoSpaceDE/>
        <w:autoSpaceDN/>
        <w:adjustRightInd/>
        <w:ind w:left="28" w:right="22" w:firstLine="338"/>
        <w:jc w:val="both"/>
        <w:rPr>
          <w:rFonts w:eastAsia="Times New Roman"/>
          <w:color w:val="000000"/>
          <w:sz w:val="20"/>
          <w:szCs w:val="20"/>
          <w:lang w:val="ru-RU"/>
        </w:rPr>
      </w:pPr>
      <w:r w:rsidRPr="008C11BD">
        <w:rPr>
          <w:rFonts w:eastAsia="Times New Roman"/>
          <w:b/>
          <w:bCs/>
          <w:i/>
          <w:iCs/>
          <w:color w:val="000000"/>
          <w:lang w:val="ru-RU"/>
        </w:rPr>
        <w:t>Практикум .№</w:t>
      </w:r>
      <w:r w:rsidRPr="008C11BD">
        <w:rPr>
          <w:b/>
          <w:bCs/>
          <w:color w:val="000000"/>
          <w:lang w:val="ru-RU"/>
        </w:rPr>
        <w:t>10</w:t>
      </w:r>
      <w:r w:rsidRPr="008C11BD">
        <w:rPr>
          <w:rFonts w:eastAsia="Times New Roman"/>
          <w:color w:val="000000"/>
          <w:lang w:val="ru-RU"/>
        </w:rPr>
        <w:t>. Составление характеристики природно-хозяйственной зоны по плану.</w:t>
      </w:r>
    </w:p>
    <w:p w:rsidR="008C11BD" w:rsidRPr="008C11BD" w:rsidRDefault="008C11BD" w:rsidP="008C11BD">
      <w:pPr>
        <w:widowControl/>
        <w:shd w:val="clear" w:color="auto" w:fill="FFFFFF"/>
        <w:autoSpaceDE/>
        <w:autoSpaceDN/>
        <w:adjustRightInd/>
        <w:ind w:left="374"/>
        <w:rPr>
          <w:rFonts w:eastAsia="Times New Roman"/>
          <w:color w:val="000000"/>
          <w:sz w:val="20"/>
          <w:szCs w:val="20"/>
          <w:lang w:val="ru-RU"/>
        </w:rPr>
      </w:pPr>
      <w:r w:rsidRPr="008C11BD">
        <w:rPr>
          <w:rFonts w:eastAsia="Times New Roman"/>
          <w:b/>
          <w:bCs/>
          <w:i/>
          <w:iCs/>
          <w:color w:val="000000"/>
          <w:lang w:val="ru-RU"/>
        </w:rPr>
        <w:t>Тема 5. </w:t>
      </w:r>
      <w:r w:rsidRPr="008C11BD">
        <w:rPr>
          <w:b/>
          <w:bCs/>
          <w:color w:val="000000"/>
          <w:lang w:val="ru-RU"/>
        </w:rPr>
        <w:t>Хозяйство </w:t>
      </w:r>
    </w:p>
    <w:p w:rsidR="008C11BD" w:rsidRPr="008C11BD" w:rsidRDefault="008C11BD" w:rsidP="008C11BD">
      <w:pPr>
        <w:widowControl/>
        <w:shd w:val="clear" w:color="auto" w:fill="FFFFFF"/>
        <w:autoSpaceDE/>
        <w:autoSpaceDN/>
        <w:adjustRightInd/>
        <w:ind w:left="36" w:right="14" w:firstLine="338"/>
        <w:rPr>
          <w:rFonts w:eastAsia="Times New Roman"/>
          <w:color w:val="000000"/>
          <w:sz w:val="20"/>
          <w:szCs w:val="20"/>
          <w:lang w:val="ru-RU"/>
        </w:rPr>
      </w:pPr>
      <w:r w:rsidRPr="008C11BD">
        <w:rPr>
          <w:rFonts w:eastAsia="Times New Roman"/>
          <w:color w:val="000000"/>
          <w:lang w:val="ru-RU"/>
        </w:rPr>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рыночных условиях.</w:t>
      </w:r>
    </w:p>
    <w:p w:rsidR="008C11BD" w:rsidRPr="008C11BD" w:rsidRDefault="008C11BD" w:rsidP="008C11BD">
      <w:pPr>
        <w:widowControl/>
        <w:shd w:val="clear" w:color="auto" w:fill="FFFFFF"/>
        <w:autoSpaceDE/>
        <w:autoSpaceDN/>
        <w:adjustRightInd/>
        <w:ind w:left="6" w:right="42" w:firstLine="338"/>
        <w:jc w:val="both"/>
        <w:rPr>
          <w:rFonts w:eastAsia="Times New Roman"/>
          <w:color w:val="000000"/>
          <w:sz w:val="20"/>
          <w:szCs w:val="20"/>
          <w:lang w:val="ru-RU"/>
        </w:rPr>
      </w:pPr>
      <w:r w:rsidRPr="008C11BD">
        <w:rPr>
          <w:rFonts w:eastAsia="Times New Roman"/>
          <w:color w:val="000000"/>
          <w:lang w:val="ru-RU"/>
        </w:rPr>
        <w:t>Цикличность развития хозяйства. «Циклы Кондратьева». Особенности хозяйства России. Структура хозяйства своей области, края. Типы предприятий. Понятия «отрасль хозяйства» и «межотраслевой комплекс».</w:t>
      </w:r>
    </w:p>
    <w:p w:rsidR="008C11BD" w:rsidRPr="008C11BD" w:rsidRDefault="008C11BD" w:rsidP="008C11BD">
      <w:pPr>
        <w:widowControl/>
        <w:shd w:val="clear" w:color="auto" w:fill="FFFFFF"/>
        <w:autoSpaceDE/>
        <w:autoSpaceDN/>
        <w:adjustRightInd/>
        <w:ind w:left="6" w:right="42" w:firstLine="338"/>
        <w:jc w:val="both"/>
        <w:rPr>
          <w:rFonts w:eastAsia="Times New Roman"/>
          <w:color w:val="000000"/>
          <w:sz w:val="20"/>
          <w:szCs w:val="20"/>
          <w:lang w:val="ru-RU"/>
        </w:rPr>
      </w:pPr>
      <w:r w:rsidRPr="008C11BD">
        <w:rPr>
          <w:rFonts w:eastAsia="Times New Roman"/>
          <w:i/>
          <w:iCs/>
          <w:color w:val="000000"/>
          <w:lang w:val="ru-RU"/>
        </w:rPr>
        <w:t>Географическая исследовательская практика. </w:t>
      </w:r>
      <w:r w:rsidRPr="008C11BD">
        <w:rPr>
          <w:rFonts w:eastAsia="Times New Roman"/>
          <w:color w:val="000000"/>
          <w:lang w:val="ru-RU"/>
        </w:rPr>
        <w:t>Разработка проекта « Что мы оставим потомкам?»</w:t>
      </w:r>
    </w:p>
    <w:p w:rsidR="008C11BD" w:rsidRPr="008C11BD" w:rsidRDefault="008C11BD" w:rsidP="008C11BD">
      <w:pPr>
        <w:widowControl/>
        <w:shd w:val="clear" w:color="auto" w:fill="FFFFFF"/>
        <w:autoSpaceDE/>
        <w:autoSpaceDN/>
        <w:adjustRightInd/>
        <w:ind w:left="50" w:firstLine="338"/>
        <w:rPr>
          <w:rFonts w:eastAsia="Times New Roman"/>
          <w:color w:val="000000"/>
          <w:sz w:val="20"/>
          <w:szCs w:val="20"/>
          <w:lang w:val="ru-RU"/>
        </w:rPr>
      </w:pPr>
      <w:r w:rsidRPr="008C11BD">
        <w:rPr>
          <w:rFonts w:eastAsia="Times New Roman"/>
          <w:color w:val="000000"/>
          <w:lang w:val="ru-RU"/>
        </w:rPr>
        <w:t>Топливно-энергетический комплекс, Состав. Особенности топливной промышленности. Топливно-энергетический баланс. Главные угольные бассейны страны. Значение комплекса в хозяйстве страны.</w:t>
      </w:r>
    </w:p>
    <w:p w:rsidR="008C11BD" w:rsidRPr="008C11BD" w:rsidRDefault="008C11BD" w:rsidP="008C11BD">
      <w:pPr>
        <w:widowControl/>
        <w:shd w:val="clear" w:color="auto" w:fill="FFFFFF"/>
        <w:autoSpaceDE/>
        <w:autoSpaceDN/>
        <w:adjustRightInd/>
        <w:ind w:right="6"/>
        <w:rPr>
          <w:rFonts w:eastAsia="Times New Roman"/>
          <w:color w:val="000000"/>
          <w:sz w:val="20"/>
          <w:szCs w:val="20"/>
          <w:lang w:val="ru-RU"/>
        </w:rPr>
      </w:pPr>
      <w:r w:rsidRPr="008C11BD">
        <w:rPr>
          <w:rFonts w:eastAsia="Times New Roman"/>
          <w:color w:val="000000"/>
          <w:lang w:val="ru-RU"/>
        </w:rPr>
        <w:lastRenderedPageBreak/>
        <w:t>Нефтяная и газовая промышленность. Особенности размещения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8C11BD" w:rsidRPr="008C11BD" w:rsidRDefault="008C11BD" w:rsidP="008C11BD">
      <w:pPr>
        <w:widowControl/>
        <w:shd w:val="clear" w:color="auto" w:fill="FFFFFF"/>
        <w:autoSpaceDE/>
        <w:autoSpaceDN/>
        <w:adjustRightInd/>
        <w:ind w:left="42" w:firstLine="346"/>
        <w:rPr>
          <w:rFonts w:eastAsia="Times New Roman"/>
          <w:color w:val="000000"/>
          <w:sz w:val="20"/>
          <w:szCs w:val="20"/>
          <w:lang w:val="ru-RU"/>
        </w:rPr>
      </w:pPr>
      <w:r w:rsidRPr="008C11BD">
        <w:rPr>
          <w:rFonts w:eastAsia="Times New Roman"/>
          <w:color w:val="000000"/>
          <w:lang w:val="ru-RU"/>
        </w:rPr>
        <w:t>Электроэнергетика. Роль электроэнергетики в хозяйстве страны. Типы электростанций, энергосистема. Размещение электростанций по территории страны. Проблемы и перспективы электроэнергетики. Основные источники загрязнения окружающей среды.</w:t>
      </w:r>
      <w:r w:rsidR="00D24C90" w:rsidRPr="00D24C90">
        <w:rPr>
          <w:rFonts w:eastAsia="Times New Roman"/>
          <w:lang w:val="ru-RU"/>
        </w:rPr>
      </w:r>
      <w:r w:rsidR="00D24C90" w:rsidRPr="00D24C90">
        <w:rPr>
          <w:rFonts w:eastAsia="Times New Roman"/>
          <w:lang w:val="ru-RU"/>
        </w:rPr>
        <w:pict>
          <v:rect id="AutoShape 2" o:spid="_x0000_s1075" alt="https://docs.google.com/drawings/image?id=sYk7xdUMVgGncRpHRWfeR2w&amp;rev=1&amp;h=138&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C11BD" w:rsidRPr="008C11BD" w:rsidRDefault="008C11BD" w:rsidP="008C11BD">
      <w:pPr>
        <w:widowControl/>
        <w:shd w:val="clear" w:color="auto" w:fill="FFFFFF"/>
        <w:autoSpaceDE/>
        <w:autoSpaceDN/>
        <w:adjustRightInd/>
        <w:ind w:left="28" w:right="6" w:firstLine="346"/>
        <w:rPr>
          <w:rFonts w:eastAsia="Times New Roman"/>
          <w:color w:val="000000"/>
          <w:sz w:val="20"/>
          <w:szCs w:val="20"/>
          <w:lang w:val="ru-RU"/>
        </w:rPr>
      </w:pPr>
      <w:r w:rsidRPr="008C11BD">
        <w:rPr>
          <w:rFonts w:eastAsia="Times New Roman"/>
          <w:color w:val="000000"/>
          <w:lang w:val="ru-RU"/>
        </w:rPr>
        <w:t>Металлургия. История развития металлургического комплекса. Состав и его значение в хозяйстве страны. Особенности размещения предприятий черной и цветной металлургии. Типы предприятий. Основные центры черной и цветной металлургии. Влияние металлургического производства на состояние окружающей среды и здоровье человека.</w:t>
      </w:r>
    </w:p>
    <w:p w:rsidR="008C11BD" w:rsidRPr="008C11BD" w:rsidRDefault="008C11BD" w:rsidP="008C11BD">
      <w:pPr>
        <w:widowControl/>
        <w:shd w:val="clear" w:color="auto" w:fill="FFFFFF"/>
        <w:autoSpaceDE/>
        <w:autoSpaceDN/>
        <w:adjustRightInd/>
        <w:ind w:left="28" w:right="22" w:firstLine="332"/>
        <w:rPr>
          <w:rFonts w:eastAsia="Times New Roman"/>
          <w:color w:val="000000"/>
          <w:sz w:val="20"/>
          <w:szCs w:val="20"/>
          <w:lang w:val="ru-RU"/>
        </w:rPr>
      </w:pPr>
      <w:r w:rsidRPr="008C11BD">
        <w:rPr>
          <w:rFonts w:eastAsia="Times New Roman"/>
          <w:b/>
          <w:bCs/>
          <w:i/>
          <w:iCs/>
          <w:color w:val="000000"/>
          <w:lang w:val="ru-RU"/>
        </w:rPr>
        <w:t>Практикум.№8</w:t>
      </w:r>
      <w:r w:rsidRPr="008C11BD">
        <w:rPr>
          <w:rFonts w:eastAsia="Times New Roman"/>
          <w:i/>
          <w:iCs/>
          <w:color w:val="000000"/>
          <w:lang w:val="ru-RU"/>
        </w:rPr>
        <w:t>  </w:t>
      </w:r>
      <w:r w:rsidRPr="008C11BD">
        <w:rPr>
          <w:rFonts w:eastAsia="Times New Roman"/>
          <w:color w:val="000000"/>
          <w:lang w:val="ru-RU"/>
        </w:rPr>
        <w:t>Установление основных факторов размещения предприятий черной и цветной металлургии.</w:t>
      </w:r>
    </w:p>
    <w:p w:rsidR="008C11BD" w:rsidRPr="008C11BD" w:rsidRDefault="008C11BD" w:rsidP="008C11BD">
      <w:pPr>
        <w:widowControl/>
        <w:shd w:val="clear" w:color="auto" w:fill="FFFFFF"/>
        <w:autoSpaceDE/>
        <w:autoSpaceDN/>
        <w:adjustRightInd/>
        <w:ind w:left="14" w:right="22" w:firstLine="346"/>
        <w:rPr>
          <w:rFonts w:eastAsia="Times New Roman"/>
          <w:color w:val="000000"/>
          <w:sz w:val="20"/>
          <w:szCs w:val="20"/>
          <w:lang w:val="ru-RU"/>
        </w:rPr>
      </w:pPr>
      <w:r w:rsidRPr="008C11BD">
        <w:rPr>
          <w:rFonts w:eastAsia="Times New Roman"/>
          <w:color w:val="000000"/>
          <w:lang w:val="ru-RU"/>
        </w:rPr>
        <w:t>Машиностроение — ключевая отрасль экономики. Состав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развития машиностроения. Повышение качества продукции машиностроения.</w:t>
      </w:r>
    </w:p>
    <w:p w:rsidR="008C11BD" w:rsidRPr="008C11BD" w:rsidRDefault="008C11BD" w:rsidP="008C11BD">
      <w:pPr>
        <w:widowControl/>
        <w:shd w:val="clear" w:color="auto" w:fill="FFFFFF"/>
        <w:autoSpaceDE/>
        <w:autoSpaceDN/>
        <w:adjustRightInd/>
        <w:ind w:left="6" w:right="28" w:firstLine="346"/>
        <w:rPr>
          <w:rFonts w:eastAsia="Times New Roman"/>
          <w:color w:val="000000"/>
          <w:sz w:val="20"/>
          <w:szCs w:val="20"/>
          <w:lang w:val="ru-RU"/>
        </w:rPr>
      </w:pPr>
      <w:r w:rsidRPr="008C11BD">
        <w:rPr>
          <w:rFonts w:eastAsia="Times New Roman"/>
          <w:color w:val="000000"/>
          <w:lang w:val="ru-RU"/>
        </w:rPr>
        <w:t>Химическая промышленность. Состав химической промышленности. Роль химической промышленности в хозяйстве страны. Особенности размещения предприятий химической промышленности. Связь химической промышленности с другими отраслями. Воздействие химической промышленности на окружающую среду. Пути решения экологических проблем.</w:t>
      </w:r>
    </w:p>
    <w:p w:rsidR="008C11BD" w:rsidRPr="008C11BD" w:rsidRDefault="008C11BD" w:rsidP="008C11BD">
      <w:pPr>
        <w:widowControl/>
        <w:shd w:val="clear" w:color="auto" w:fill="FFFFFF"/>
        <w:autoSpaceDE/>
        <w:autoSpaceDN/>
        <w:adjustRightInd/>
        <w:ind w:right="36" w:firstLine="338"/>
        <w:rPr>
          <w:rFonts w:eastAsia="Times New Roman"/>
          <w:color w:val="000000"/>
          <w:sz w:val="20"/>
          <w:szCs w:val="20"/>
          <w:lang w:val="ru-RU"/>
        </w:rPr>
      </w:pPr>
      <w:r w:rsidRPr="008C11BD">
        <w:rPr>
          <w:rFonts w:eastAsia="Times New Roman"/>
          <w:color w:val="000000"/>
          <w:lang w:val="ru-RU"/>
        </w:rPr>
        <w:t>Лесопромышленный комплекс. Состав лесопромышленного комплекса. Лесной фонд России. Главные районы лесозаготовок. Механическая обработка древесины. Целлюлозно-бумажная промышленность. Проблемы лесопромышленного комплекса.</w:t>
      </w:r>
    </w:p>
    <w:p w:rsidR="008C11BD" w:rsidRPr="008C11BD" w:rsidRDefault="008C11BD" w:rsidP="008C11BD">
      <w:pPr>
        <w:widowControl/>
        <w:shd w:val="clear" w:color="auto" w:fill="FFFFFF"/>
        <w:autoSpaceDE/>
        <w:autoSpaceDN/>
        <w:adjustRightInd/>
        <w:ind w:right="42" w:firstLine="346"/>
        <w:jc w:val="both"/>
        <w:rPr>
          <w:rFonts w:eastAsia="Times New Roman"/>
          <w:color w:val="000000"/>
          <w:sz w:val="20"/>
          <w:szCs w:val="20"/>
          <w:lang w:val="ru-RU"/>
        </w:rPr>
      </w:pPr>
      <w:r w:rsidRPr="008C11BD">
        <w:rPr>
          <w:rFonts w:eastAsia="Times New Roman"/>
          <w:color w:val="000000"/>
          <w:lang w:val="ru-RU"/>
        </w:rPr>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России. Особенности зернового хозяйства. Главные районы возделывания. Технические культуры. Районы возделывания технических культур.</w:t>
      </w:r>
    </w:p>
    <w:p w:rsidR="008C11BD" w:rsidRPr="008C11BD" w:rsidRDefault="008C11BD" w:rsidP="008C11BD">
      <w:pPr>
        <w:widowControl/>
        <w:shd w:val="clear" w:color="auto" w:fill="FFFFFF"/>
        <w:autoSpaceDE/>
        <w:autoSpaceDN/>
        <w:adjustRightInd/>
        <w:ind w:left="338"/>
        <w:rPr>
          <w:rFonts w:eastAsia="Times New Roman"/>
          <w:color w:val="000000"/>
          <w:sz w:val="20"/>
          <w:szCs w:val="20"/>
          <w:lang w:val="ru-RU"/>
        </w:rPr>
      </w:pPr>
      <w:r w:rsidRPr="008C11BD">
        <w:rPr>
          <w:rFonts w:eastAsia="Times New Roman"/>
          <w:color w:val="000000"/>
          <w:lang w:val="ru-RU"/>
        </w:rPr>
        <w:t>Животноводство. Особенности животноводства России.</w:t>
      </w:r>
    </w:p>
    <w:p w:rsidR="008C11BD" w:rsidRPr="008C11BD" w:rsidRDefault="008C11BD" w:rsidP="008C11BD">
      <w:pPr>
        <w:widowControl/>
        <w:shd w:val="clear" w:color="auto" w:fill="FFFFFF"/>
        <w:autoSpaceDE/>
        <w:autoSpaceDN/>
        <w:adjustRightInd/>
        <w:ind w:left="14" w:right="28" w:firstLine="346"/>
        <w:jc w:val="both"/>
        <w:rPr>
          <w:rFonts w:eastAsia="Times New Roman"/>
          <w:color w:val="000000"/>
          <w:sz w:val="20"/>
          <w:szCs w:val="20"/>
          <w:lang w:val="ru-RU"/>
        </w:rPr>
      </w:pPr>
      <w:r w:rsidRPr="008C11BD">
        <w:rPr>
          <w:rFonts w:eastAsia="Times New Roman"/>
          <w:color w:val="000000"/>
          <w:lang w:val="ru-RU"/>
        </w:rPr>
        <w:t>Пищевая промышленность. Состав пищевой промышленности. Связь пищевой промышленности с другими отраслями. Легкая промышленность. История развития легкой промышленности. Проблемы легкой промышленности.</w:t>
      </w:r>
    </w:p>
    <w:p w:rsidR="008C11BD" w:rsidRPr="008C11BD" w:rsidRDefault="008C11BD" w:rsidP="008C11BD">
      <w:pPr>
        <w:widowControl/>
        <w:shd w:val="clear" w:color="auto" w:fill="FFFFFF"/>
        <w:autoSpaceDE/>
        <w:autoSpaceDN/>
        <w:adjustRightInd/>
        <w:ind w:left="14" w:right="28" w:firstLine="332"/>
        <w:jc w:val="both"/>
        <w:rPr>
          <w:rFonts w:eastAsia="Times New Roman"/>
          <w:color w:val="000000"/>
          <w:sz w:val="20"/>
          <w:szCs w:val="20"/>
          <w:lang w:val="ru-RU"/>
        </w:rPr>
      </w:pPr>
      <w:r w:rsidRPr="008C11BD">
        <w:rPr>
          <w:rFonts w:eastAsia="Times New Roman"/>
          <w:b/>
          <w:bCs/>
          <w:i/>
          <w:iCs/>
          <w:color w:val="000000"/>
          <w:lang w:val="ru-RU"/>
        </w:rPr>
        <w:t>Практикум. </w:t>
      </w:r>
      <w:r w:rsidRPr="008C11BD">
        <w:rPr>
          <w:b/>
          <w:bCs/>
          <w:color w:val="000000"/>
          <w:lang w:val="ru-RU"/>
        </w:rPr>
        <w:t>№ 9.</w:t>
      </w:r>
      <w:r w:rsidRPr="008C11BD">
        <w:rPr>
          <w:rFonts w:eastAsia="Times New Roman"/>
          <w:color w:val="000000"/>
          <w:lang w:val="ru-RU"/>
        </w:rPr>
        <w:t> Обозначение на контурной карте главных сельскохозяйственных районов страны.</w:t>
      </w:r>
    </w:p>
    <w:p w:rsidR="008C11BD" w:rsidRPr="008C11BD" w:rsidRDefault="008C11BD" w:rsidP="008C11BD">
      <w:pPr>
        <w:widowControl/>
        <w:shd w:val="clear" w:color="auto" w:fill="FFFFFF"/>
        <w:autoSpaceDE/>
        <w:autoSpaceDN/>
        <w:adjustRightInd/>
        <w:ind w:left="14" w:right="14" w:firstLine="338"/>
        <w:jc w:val="both"/>
        <w:rPr>
          <w:rFonts w:eastAsia="Times New Roman"/>
          <w:color w:val="000000"/>
          <w:sz w:val="20"/>
          <w:szCs w:val="20"/>
          <w:lang w:val="ru-RU"/>
        </w:rPr>
      </w:pPr>
      <w:r w:rsidRPr="008C11BD">
        <w:rPr>
          <w:rFonts w:eastAsia="Times New Roman"/>
          <w:color w:val="000000"/>
          <w:lang w:val="ru-RU"/>
        </w:rP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Смена транспортной парадигмы в России. Взаимосвязь различных видов транспорта. Транспорт и экологические проблемы. Особенности транспорта в своей местности.</w:t>
      </w:r>
    </w:p>
    <w:p w:rsidR="008C11BD" w:rsidRPr="008C11BD" w:rsidRDefault="008C11BD" w:rsidP="008C11BD">
      <w:pPr>
        <w:widowControl/>
        <w:shd w:val="clear" w:color="auto" w:fill="FFFFFF"/>
        <w:autoSpaceDE/>
        <w:autoSpaceDN/>
        <w:adjustRightInd/>
        <w:ind w:left="28" w:right="14" w:firstLine="338"/>
        <w:jc w:val="both"/>
        <w:rPr>
          <w:rFonts w:eastAsia="Times New Roman"/>
          <w:color w:val="000000"/>
          <w:sz w:val="20"/>
          <w:szCs w:val="20"/>
          <w:lang w:val="ru-RU"/>
        </w:rPr>
      </w:pPr>
      <w:r w:rsidRPr="008C11BD">
        <w:rPr>
          <w:rFonts w:eastAsia="Times New Roman"/>
          <w:color w:val="000000"/>
          <w:lang w:val="ru-RU"/>
        </w:rPr>
        <w:t>Сфера услуг. Состав и значение сферы услуг. Виды услуг. Территориальная организация сферы обслуживания. Особенности организации обслуживания в городах и сельской местности. Территориальная система обслуживания.</w:t>
      </w:r>
    </w:p>
    <w:p w:rsidR="008C11BD" w:rsidRPr="008C11BD" w:rsidRDefault="008C11BD" w:rsidP="008C11BD">
      <w:pPr>
        <w:widowControl/>
        <w:shd w:val="clear" w:color="auto" w:fill="FFFFFF"/>
        <w:autoSpaceDE/>
        <w:autoSpaceDN/>
        <w:adjustRightInd/>
        <w:ind w:left="28" w:right="14" w:firstLine="332"/>
        <w:jc w:val="both"/>
        <w:rPr>
          <w:rFonts w:eastAsia="Times New Roman"/>
          <w:color w:val="000000"/>
          <w:sz w:val="20"/>
          <w:szCs w:val="20"/>
          <w:lang w:val="ru-RU"/>
        </w:rPr>
      </w:pPr>
      <w:r w:rsidRPr="008C11BD">
        <w:rPr>
          <w:rFonts w:eastAsia="Times New Roman"/>
          <w:i/>
          <w:iCs/>
          <w:color w:val="000000"/>
          <w:lang w:val="ru-RU"/>
        </w:rPr>
        <w:t>Географическая исследовательская практика </w:t>
      </w:r>
      <w:r w:rsidRPr="008C11BD">
        <w:rPr>
          <w:rFonts w:eastAsia="Times New Roman"/>
          <w:color w:val="000000"/>
          <w:lang w:val="ru-RU"/>
        </w:rPr>
        <w:t>(Учимся с «Полярной звездой» — 3). Особенности развития сферы услуг своей местности.</w:t>
      </w:r>
    </w:p>
    <w:p w:rsidR="008C11BD" w:rsidRPr="008C11BD" w:rsidRDefault="008C11BD" w:rsidP="008C11BD">
      <w:pPr>
        <w:widowControl/>
        <w:shd w:val="clear" w:color="auto" w:fill="FFFFFF"/>
        <w:autoSpaceDE/>
        <w:autoSpaceDN/>
        <w:adjustRightInd/>
        <w:ind w:firstLine="404"/>
        <w:jc w:val="center"/>
        <w:rPr>
          <w:b/>
          <w:bCs/>
          <w:color w:val="000000"/>
          <w:lang w:val="ru-RU"/>
        </w:rPr>
      </w:pPr>
    </w:p>
    <w:p w:rsidR="008C11BD" w:rsidRPr="008C11BD" w:rsidRDefault="008C11BD" w:rsidP="008C11BD">
      <w:pPr>
        <w:widowControl/>
        <w:shd w:val="clear" w:color="auto" w:fill="FFFFFF"/>
        <w:autoSpaceDE/>
        <w:autoSpaceDN/>
        <w:adjustRightInd/>
        <w:ind w:firstLine="404"/>
        <w:jc w:val="center"/>
        <w:rPr>
          <w:rFonts w:eastAsia="Times New Roman"/>
          <w:color w:val="000000"/>
          <w:lang w:val="ru-RU"/>
        </w:rPr>
      </w:pPr>
      <w:r w:rsidRPr="008C11BD">
        <w:rPr>
          <w:b/>
          <w:bCs/>
          <w:color w:val="000000"/>
          <w:lang w:val="ru-RU"/>
        </w:rPr>
        <w:t>Перечень обязательной географической номенклатуры</w:t>
      </w:r>
    </w:p>
    <w:p w:rsidR="008C11BD" w:rsidRPr="008C11BD" w:rsidRDefault="008C11BD" w:rsidP="008C11BD">
      <w:pPr>
        <w:widowControl/>
        <w:shd w:val="clear" w:color="auto" w:fill="FFFFFF"/>
        <w:autoSpaceDE/>
        <w:autoSpaceDN/>
        <w:adjustRightInd/>
        <w:ind w:firstLine="404"/>
        <w:jc w:val="center"/>
        <w:rPr>
          <w:rFonts w:eastAsia="Times New Roman"/>
          <w:color w:val="000000"/>
          <w:lang w:val="ru-RU"/>
        </w:rPr>
      </w:pPr>
      <w:r w:rsidRPr="008C11BD">
        <w:rPr>
          <w:rFonts w:eastAsia="Times New Roman"/>
          <w:b/>
          <w:bCs/>
          <w:color w:val="000000"/>
          <w:lang w:val="ru-RU"/>
        </w:rPr>
        <w:t>8 класс</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b/>
          <w:bCs/>
          <w:color w:val="000000"/>
          <w:lang w:val="ru-RU"/>
        </w:rPr>
        <w:t>Тема: «Географическое положение»</w:t>
      </w:r>
      <w:r w:rsidRPr="008C11BD">
        <w:rPr>
          <w:rFonts w:eastAsia="Times New Roman"/>
          <w:color w:val="FFFFFF"/>
          <w:lang w:val="ru-RU"/>
        </w:rPr>
        <w:t>России”</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Страны: Азербайджан, Белоруссия, Грузия, Казахстан, КНДР, Латвия, Литва, Монголия, Норвегия, Польша, США, Украина, Эстония, Япония.</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lastRenderedPageBreak/>
        <w:t>Моря: Азовское, Балтийское, Баренцево, Белое, Берингово, Восточно-Сибирское, Карское, Лаптевых, Охотское, Чёрное, Чукотское, Японское.</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Проливы: Берингов, Кунаширский, Лаперуза.</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Озёра: Каспийское море.</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Острова: Земля Франца - Иосифа, Ратманова.</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Полуострова: Таймыр, Чукотский.</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Крайние точки: Балтийская коса, мыс Дежнева, мыс Челюскин, мыс Флигели, остров Ратманова, район горы Базардюзю.</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b/>
          <w:bCs/>
          <w:color w:val="000000"/>
          <w:lang w:val="ru-RU"/>
        </w:rPr>
        <w:t>Тема  «Рельеф, геологическое строение и полезные ископаемые России»</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Равнины: Восточно-Европейская (Русская), Западно-Сибирская, Кумо-Манычская впадина, Приволжская возвышенность, Прикаспийская низменность, плато Путорана, Среднерусская возвышенность, Среднесибирское плоскогорье.</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Горы: Алтай, Верхоянский хребет, Восточный Саян, Западный Саян, Кавказ ( Большой Кавказ ), Сихотэ-Алинь, Становой хребет, Уральские горы, хребет Черского, Чукотское нагорье.</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Вершины: Белуха, Ключевская Сопка, Эльбрус.</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Районы распространения полезных ископаемых:</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Нефтегазоносные бассейны: Баренцево-Печорский (Войвож, Вуктыл, Усинское, Ухта), Волго-Уральский (Астраханское, Оренбургское, Ромашкинское), Западно-Сибирский (Самотлор, Сургут, Уренгой, Ямбург).</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Каменноугольные бассейны: Донецкий (Шахты), Кузнецкий (Кемерово, Новокузнецк), Ленский (Сангар), Печорский ( Воркута и Инта ), Тунгусский ( Норильск ), Южно-Якутский ( Нерюнгри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Буроугольные бассейны: Канско-Ачинский (Ирша-Бородинское, Назарово), Подмосковный (Щёкино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железных руд: Горная Шория (Таштагол), Карелия (Костомукша), КМА (Михайловское, Лебединское ), Приангарье ( Коршуновское ), Урал ( Качканар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алюминиевых руд: Кольский полуостров (Кировск), Ленинградская область (Бокситогорск ), Урал ( Сулея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медных руд: плато Путорана (Норильск), Урал (Карабаш, Медногорск, Сибай), Южная Сибирь (Удокан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никелевых руд: Кольский полуостров (Никель), плато Путорана (Норильск ), Урал (Верхний Уфалей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оловянных руд: Северо-Восточная Сибирь (Депутатский, Эсэ-Хайя), Сихотэ-Алинь (Кавалерово ), Южная Сибирь ( Шерловая Гора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полиметаллических руд: Алтай (Орловское), Кавказ (Садон), Сихотэ-Алинь (Дальнегорск ), юга Сибири ( Салаир, Забайкалье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золота: Северо-Восточная Сибирь (Дукат, Нежданинское, Усть-Нера), Южная Сибирь (Бодайбо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фосфорного сырья: Подмосковье (Воскресенск, Егорьевск), Кольский полуостров (Апатиты).</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поваренной соли: Поволжье (Баскунчак ), юг Западной Сибири ( Бурла ).</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калийной соли: Предуралье (Соликамск и Березники).</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Месторождения алмазов: Среднесибирское плоскогорье (Айхал, Мирный).</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b/>
          <w:bCs/>
          <w:color w:val="000000"/>
          <w:lang w:val="ru-RU"/>
        </w:rPr>
        <w:t>Тема «Климат и климатические ресурсы России»</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Города: Оймякон, Верхоянск.</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b/>
          <w:bCs/>
          <w:color w:val="000000"/>
          <w:lang w:val="ru-RU"/>
        </w:rPr>
        <w:t>Тема «Внутренние воды и водные ресурсы России»</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Реки: Алдан, Анадырь, Ангара, Амур, Волга, Вилюй, Дон, Енисей, Индигирка, Иртыш, Кама, Колыма, Лена, Москва, Обь, Ока, Печора, Северная Двина, Яна.</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Озёра: Байкал, Ладожское, Онежское, Таймыр, Ханка, Чудское.</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Водохранилища: Братское, Куйбышевское, Рыбинское.</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Артезианские бассейны: Западно-Сибирский, Московский.</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lastRenderedPageBreak/>
        <w:t>Каналы: Беломорско-Балтийский, Волго-Балтийский, Волго-Донской, имени Москвы.</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b/>
          <w:bCs/>
          <w:color w:val="000000"/>
          <w:lang w:val="ru-RU"/>
        </w:rPr>
        <w:t>Тема  «Природные комплексы России»</w:t>
      </w:r>
    </w:p>
    <w:p w:rsidR="008C11BD" w:rsidRPr="008C11BD" w:rsidRDefault="008C11BD" w:rsidP="008C11BD">
      <w:pPr>
        <w:widowControl/>
        <w:shd w:val="clear" w:color="auto" w:fill="FFFFFF"/>
        <w:autoSpaceDE/>
        <w:autoSpaceDN/>
        <w:adjustRightInd/>
        <w:ind w:firstLine="404"/>
        <w:jc w:val="both"/>
        <w:rPr>
          <w:rFonts w:eastAsia="Times New Roman"/>
          <w:color w:val="000000"/>
          <w:sz w:val="20"/>
          <w:szCs w:val="20"/>
          <w:lang w:val="ru-RU"/>
        </w:rPr>
      </w:pPr>
      <w:r w:rsidRPr="008C11BD">
        <w:rPr>
          <w:rFonts w:eastAsia="Times New Roman"/>
          <w:color w:val="000000"/>
          <w:lang w:val="ru-RU"/>
        </w:rPr>
        <w:t xml:space="preserve">Заповедники: Астраханский, Баргузинский, Галичья Гора, Приокско-Террасный, </w:t>
      </w:r>
      <w:r w:rsidRPr="008C11BD">
        <w:rPr>
          <w:rFonts w:eastAsia="Times New Roman"/>
          <w:color w:val="000000"/>
          <w:shd w:val="clear" w:color="auto" w:fill="FFFFFF"/>
          <w:lang w:val="ru-RU"/>
        </w:rPr>
        <w:t>Кандалакшский.</w:t>
      </w:r>
    </w:p>
    <w:p w:rsidR="008C11BD" w:rsidRPr="008C11BD" w:rsidRDefault="008C11BD" w:rsidP="008C11BD">
      <w:pPr>
        <w:widowControl/>
        <w:suppressAutoHyphens/>
        <w:autoSpaceDE/>
        <w:autoSpaceDN/>
        <w:adjustRightInd/>
        <w:jc w:val="center"/>
        <w:rPr>
          <w:lang w:val="ru-RU"/>
        </w:rPr>
      </w:pPr>
      <w:r w:rsidRPr="008C11BD">
        <w:rPr>
          <w:b/>
          <w:lang w:val="ru-RU"/>
        </w:rPr>
        <w:t xml:space="preserve">            </w:t>
      </w:r>
    </w:p>
    <w:p w:rsidR="008C11BD" w:rsidRDefault="008C11BD" w:rsidP="0027692F">
      <w:pPr>
        <w:widowControl/>
        <w:tabs>
          <w:tab w:val="left" w:pos="709"/>
          <w:tab w:val="left" w:pos="851"/>
        </w:tabs>
        <w:autoSpaceDE/>
        <w:autoSpaceDN/>
        <w:adjustRightInd/>
        <w:ind w:firstLine="454"/>
        <w:jc w:val="both"/>
        <w:rPr>
          <w:b/>
          <w:lang w:val="ru-RU" w:eastAsia="en-US"/>
        </w:rPr>
      </w:pPr>
    </w:p>
    <w:p w:rsidR="0058251B" w:rsidRPr="007052F2" w:rsidRDefault="007052F2" w:rsidP="0027692F">
      <w:pPr>
        <w:widowControl/>
        <w:tabs>
          <w:tab w:val="left" w:pos="709"/>
          <w:tab w:val="left" w:pos="851"/>
        </w:tabs>
        <w:autoSpaceDE/>
        <w:autoSpaceDN/>
        <w:adjustRightInd/>
        <w:ind w:firstLine="454"/>
        <w:jc w:val="both"/>
        <w:rPr>
          <w:b/>
          <w:lang w:val="ru-RU" w:eastAsia="en-US"/>
        </w:rPr>
      </w:pPr>
      <w:r w:rsidRPr="007052F2">
        <w:rPr>
          <w:b/>
          <w:lang w:val="ru-RU" w:eastAsia="en-US"/>
        </w:rPr>
        <w:t>9 класс</w:t>
      </w:r>
    </w:p>
    <w:p w:rsidR="00306CE0" w:rsidRDefault="00306CE0" w:rsidP="007052F2">
      <w:pPr>
        <w:widowControl/>
        <w:suppressAutoHyphens/>
        <w:autoSpaceDE/>
        <w:autoSpaceDN/>
        <w:adjustRightInd/>
        <w:jc w:val="both"/>
        <w:rPr>
          <w:rFonts w:eastAsia="Times New Roman"/>
          <w:lang w:val="ru-RU"/>
        </w:rPr>
      </w:pPr>
      <w:r w:rsidRPr="00306CE0">
        <w:rPr>
          <w:rFonts w:eastAsia="Times New Roman"/>
          <w:lang w:val="ru-RU"/>
        </w:rPr>
        <w:t xml:space="preserve">Раздел </w:t>
      </w:r>
      <w:r>
        <w:rPr>
          <w:rFonts w:eastAsia="Times New Roman"/>
          <w:lang w:val="ru-RU"/>
        </w:rPr>
        <w:t>1</w:t>
      </w:r>
      <w:r w:rsidRPr="00306CE0">
        <w:rPr>
          <w:rFonts w:eastAsia="Times New Roman"/>
          <w:lang w:val="ru-RU"/>
        </w:rPr>
        <w:t>. Хозяйство России</w:t>
      </w:r>
      <w:r>
        <w:rPr>
          <w:rFonts w:eastAsia="Times New Roman"/>
          <w:lang w:val="ru-RU"/>
        </w:rPr>
        <w:t>.</w:t>
      </w:r>
    </w:p>
    <w:p w:rsidR="00F16C99" w:rsidRPr="00F16C99" w:rsidRDefault="00306CE0" w:rsidP="00F16C99">
      <w:pPr>
        <w:widowControl/>
        <w:suppressAutoHyphens/>
        <w:autoSpaceDE/>
        <w:autoSpaceDN/>
        <w:adjustRightInd/>
        <w:jc w:val="both"/>
        <w:rPr>
          <w:rFonts w:eastAsia="Times New Roman"/>
          <w:lang w:val="ru-RU"/>
        </w:rPr>
      </w:pPr>
      <w:r w:rsidRPr="00306CE0">
        <w:rPr>
          <w:rFonts w:eastAsia="Times New Roman"/>
          <w:lang w:val="ru-RU"/>
        </w:rPr>
        <w:t>Особенности хозяйства России. Отраслевая структура,</w:t>
      </w:r>
      <w:r w:rsidR="00F16C99">
        <w:rPr>
          <w:rFonts w:eastAsia="Times New Roman"/>
          <w:lang w:val="ru-RU"/>
        </w:rPr>
        <w:t xml:space="preserve"> </w:t>
      </w:r>
      <w:r w:rsidRPr="00306CE0">
        <w:rPr>
          <w:rFonts w:eastAsia="Times New Roman"/>
          <w:lang w:val="ru-RU"/>
        </w:rPr>
        <w:t>функциональная и территориальная структуры хозяйства</w:t>
      </w:r>
      <w:r w:rsidR="00F16C99">
        <w:rPr>
          <w:rFonts w:eastAsia="Times New Roman"/>
          <w:lang w:val="ru-RU"/>
        </w:rPr>
        <w:t xml:space="preserve"> </w:t>
      </w:r>
      <w:r w:rsidRPr="00306CE0">
        <w:rPr>
          <w:rFonts w:eastAsia="Times New Roman"/>
          <w:lang w:val="ru-RU"/>
        </w:rPr>
        <w:t>страны, фак</w:t>
      </w:r>
      <w:r w:rsidR="00F16C99">
        <w:rPr>
          <w:rFonts w:eastAsia="Times New Roman"/>
          <w:lang w:val="ru-RU"/>
        </w:rPr>
        <w:t>то</w:t>
      </w:r>
      <w:r w:rsidRPr="00306CE0">
        <w:rPr>
          <w:rFonts w:eastAsia="Times New Roman"/>
          <w:lang w:val="ru-RU"/>
        </w:rPr>
        <w:t>ры их формирования и развития. Эко</w:t>
      </w:r>
      <w:r w:rsidR="00F16C99">
        <w:rPr>
          <w:rFonts w:eastAsia="Times New Roman"/>
          <w:lang w:val="ru-RU"/>
        </w:rPr>
        <w:t>номи</w:t>
      </w:r>
      <w:r w:rsidRPr="00306CE0">
        <w:rPr>
          <w:rFonts w:eastAsia="Times New Roman"/>
          <w:lang w:val="ru-RU"/>
        </w:rPr>
        <w:t>ко</w:t>
      </w:r>
      <w:r w:rsidR="00F16C99">
        <w:rPr>
          <w:rFonts w:eastAsia="Times New Roman"/>
          <w:lang w:val="ru-RU"/>
        </w:rPr>
        <w:t>-географи</w:t>
      </w:r>
      <w:r w:rsidR="00F16C99" w:rsidRPr="00F16C99">
        <w:rPr>
          <w:rFonts w:eastAsia="Times New Roman"/>
          <w:lang w:val="ru-RU"/>
        </w:rPr>
        <w:t>чес</w:t>
      </w:r>
      <w:r w:rsidR="00F16C99">
        <w:rPr>
          <w:rFonts w:eastAsia="Times New Roman"/>
          <w:lang w:val="ru-RU"/>
        </w:rPr>
        <w:t>кое положение России как фак</w:t>
      </w:r>
      <w:r w:rsidR="00F16C99" w:rsidRPr="00F16C99">
        <w:rPr>
          <w:rFonts w:eastAsia="Times New Roman"/>
          <w:lang w:val="ru-RU"/>
        </w:rPr>
        <w:t>тор развития её</w:t>
      </w:r>
      <w:r w:rsidR="00F16C99">
        <w:rPr>
          <w:rFonts w:eastAsia="Times New Roman"/>
          <w:lang w:val="ru-RU"/>
        </w:rPr>
        <w:t xml:space="preserve"> </w:t>
      </w:r>
      <w:r w:rsidR="00F16C99" w:rsidRPr="00F16C99">
        <w:rPr>
          <w:rFonts w:eastAsia="Times New Roman"/>
          <w:lang w:val="ru-RU"/>
        </w:rPr>
        <w:t>хозяй</w:t>
      </w:r>
      <w:r w:rsidR="00F16C99">
        <w:rPr>
          <w:rFonts w:eastAsia="Times New Roman"/>
          <w:lang w:val="ru-RU"/>
        </w:rPr>
        <w:t>ства. Ана</w:t>
      </w:r>
      <w:r w:rsidR="00F16C99" w:rsidRPr="00F16C99">
        <w:rPr>
          <w:rFonts w:eastAsia="Times New Roman"/>
          <w:lang w:val="ru-RU"/>
        </w:rPr>
        <w:t>лиз экономических карт для определе</w:t>
      </w:r>
      <w:r w:rsidR="00F16C99">
        <w:rPr>
          <w:rFonts w:eastAsia="Times New Roman"/>
          <w:lang w:val="ru-RU"/>
        </w:rPr>
        <w:t>ния ти</w:t>
      </w:r>
      <w:r w:rsidR="00F16C99" w:rsidRPr="00F16C99">
        <w:rPr>
          <w:rFonts w:eastAsia="Times New Roman"/>
          <w:lang w:val="ru-RU"/>
        </w:rPr>
        <w:t>пов</w:t>
      </w:r>
      <w:r w:rsidR="00F16C99">
        <w:rPr>
          <w:rFonts w:eastAsia="Times New Roman"/>
          <w:lang w:val="ru-RU"/>
        </w:rPr>
        <w:t xml:space="preserve"> </w:t>
      </w:r>
      <w:r w:rsidR="00F16C99" w:rsidRPr="00F16C99">
        <w:rPr>
          <w:rFonts w:eastAsia="Times New Roman"/>
          <w:lang w:val="ru-RU"/>
        </w:rPr>
        <w:t>территориальной структу</w:t>
      </w:r>
      <w:r w:rsidR="00F16C99">
        <w:rPr>
          <w:rFonts w:eastAsia="Times New Roman"/>
          <w:lang w:val="ru-RU"/>
        </w:rPr>
        <w:t>ры хо</w:t>
      </w:r>
      <w:r w:rsidR="00F16C99" w:rsidRPr="00F16C99">
        <w:rPr>
          <w:rFonts w:eastAsia="Times New Roman"/>
          <w:lang w:val="ru-RU"/>
        </w:rPr>
        <w:t>зяйства.</w:t>
      </w:r>
      <w:r w:rsidR="00F16C99">
        <w:rPr>
          <w:rFonts w:eastAsia="Times New Roman"/>
          <w:lang w:val="ru-RU"/>
        </w:rPr>
        <w:t xml:space="preserve"> </w:t>
      </w:r>
      <w:r w:rsidR="00F16C99" w:rsidRPr="00F16C99">
        <w:rPr>
          <w:rFonts w:eastAsia="Times New Roman"/>
          <w:lang w:val="ru-RU"/>
        </w:rPr>
        <w:t>Произво</w:t>
      </w:r>
      <w:r w:rsidR="00F16C99">
        <w:rPr>
          <w:rFonts w:eastAsia="Times New Roman"/>
          <w:lang w:val="ru-RU"/>
        </w:rPr>
        <w:t>д</w:t>
      </w:r>
      <w:r w:rsidR="00F16C99" w:rsidRPr="00F16C99">
        <w:rPr>
          <w:rFonts w:eastAsia="Times New Roman"/>
          <w:lang w:val="ru-RU"/>
        </w:rPr>
        <w:t>с</w:t>
      </w:r>
      <w:r w:rsidR="00F16C99">
        <w:rPr>
          <w:rFonts w:eastAsia="Times New Roman"/>
          <w:lang w:val="ru-RU"/>
        </w:rPr>
        <w:t>твенный капитал. Понятие произво</w:t>
      </w:r>
      <w:r w:rsidR="00F16C99" w:rsidRPr="00F16C99">
        <w:rPr>
          <w:rFonts w:eastAsia="Times New Roman"/>
          <w:lang w:val="ru-RU"/>
        </w:rPr>
        <w:t>дственного</w:t>
      </w:r>
      <w:r w:rsidR="00F16C99">
        <w:rPr>
          <w:rFonts w:eastAsia="Times New Roman"/>
          <w:lang w:val="ru-RU"/>
        </w:rPr>
        <w:t xml:space="preserve"> </w:t>
      </w:r>
      <w:r w:rsidR="00F16C99" w:rsidRPr="00F16C99">
        <w:rPr>
          <w:rFonts w:eastAsia="Times New Roman"/>
          <w:lang w:val="ru-RU"/>
        </w:rPr>
        <w:t>капита</w:t>
      </w:r>
      <w:r w:rsidR="00F16C99">
        <w:rPr>
          <w:rFonts w:eastAsia="Times New Roman"/>
          <w:lang w:val="ru-RU"/>
        </w:rPr>
        <w:t>ла. Распределение производственного капита</w:t>
      </w:r>
      <w:r w:rsidR="00F16C99" w:rsidRPr="00F16C99">
        <w:rPr>
          <w:rFonts w:eastAsia="Times New Roman"/>
          <w:lang w:val="ru-RU"/>
        </w:rPr>
        <w:t>л</w:t>
      </w:r>
      <w:r w:rsidR="00F16C99">
        <w:rPr>
          <w:rFonts w:eastAsia="Times New Roman"/>
          <w:lang w:val="ru-RU"/>
        </w:rPr>
        <w:t>а по территории страны. Об</w:t>
      </w:r>
      <w:r w:rsidR="00F16C99" w:rsidRPr="00F16C99">
        <w:rPr>
          <w:rFonts w:eastAsia="Times New Roman"/>
          <w:lang w:val="ru-RU"/>
        </w:rPr>
        <w:t>щ</w:t>
      </w:r>
      <w:r w:rsidR="00F16C99">
        <w:rPr>
          <w:rFonts w:eastAsia="Times New Roman"/>
          <w:lang w:val="ru-RU"/>
        </w:rPr>
        <w:t>ие особенности географии хозяйства Рос</w:t>
      </w:r>
      <w:r w:rsidR="00F16C99" w:rsidRPr="00F16C99">
        <w:rPr>
          <w:rFonts w:eastAsia="Times New Roman"/>
          <w:lang w:val="ru-RU"/>
        </w:rPr>
        <w:t>сии:</w:t>
      </w:r>
    </w:p>
    <w:p w:rsidR="007052F2" w:rsidRPr="007052F2" w:rsidRDefault="007052F2" w:rsidP="00306CE0">
      <w:pPr>
        <w:widowControl/>
        <w:suppressAutoHyphens/>
        <w:autoSpaceDE/>
        <w:autoSpaceDN/>
        <w:adjustRightInd/>
        <w:jc w:val="both"/>
        <w:rPr>
          <w:rFonts w:eastAsia="Times New Roman"/>
          <w:lang w:val="ru-RU"/>
        </w:rPr>
      </w:pPr>
      <w:r w:rsidRPr="007052F2">
        <w:rPr>
          <w:rFonts w:eastAsia="Times New Roman"/>
          <w:lang w:val="ru-RU"/>
        </w:rPr>
        <w:t xml:space="preserve">Отрасли хозяйства России. Национальная экономика.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Факторы размещения производства</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Топливно-энергетический комплекс (ТЭК) Нефтяная и газовая промышленность</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Топливно-энергетический комплекс (ТЭК) Угольная промышленность</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Топливно-энергетический комплекс (ТЭК) Электроэнергетика</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Металлургический комплекс. Черная металлургия</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 xml:space="preserve">Металлургический комплекс. Цветная металлургия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Машиностроительный комплекс</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Машиностроительный комплекс (Продолжение</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 xml:space="preserve">Химическая промышленность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 xml:space="preserve">Лесная промышленность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Агропромышленный комплекс. Растениеводство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Агропромышленный комплекс. Животноводство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Зональная специализация сельского хозяйства.</w:t>
      </w:r>
    </w:p>
    <w:p w:rsidR="007052F2" w:rsidRPr="007052F2" w:rsidRDefault="007052F2" w:rsidP="007052F2">
      <w:pPr>
        <w:widowControl/>
        <w:suppressAutoHyphens/>
        <w:autoSpaceDE/>
        <w:autoSpaceDN/>
        <w:adjustRightInd/>
        <w:jc w:val="both"/>
        <w:rPr>
          <w:rFonts w:eastAsia="Times New Roman"/>
          <w:i/>
          <w:lang w:val="ru-RU"/>
        </w:rPr>
      </w:pPr>
      <w:r w:rsidRPr="007052F2">
        <w:rPr>
          <w:rFonts w:eastAsia="Times New Roman"/>
          <w:lang w:val="ru-RU"/>
        </w:rPr>
        <w:t>Пищевая и легкая промышленность</w:t>
      </w:r>
      <w:r w:rsidRPr="007052F2">
        <w:rPr>
          <w:rFonts w:eastAsia="Times New Roman"/>
          <w:i/>
          <w:lang w:val="ru-RU"/>
        </w:rPr>
        <w:t xml:space="preserve">. </w:t>
      </w:r>
      <w:r w:rsidRPr="007052F2">
        <w:rPr>
          <w:rFonts w:eastAsia="Times New Roman"/>
          <w:lang w:val="ru-RU"/>
        </w:rPr>
        <w:t xml:space="preserve">Транспортный комплекс.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Нематериальная сфера хозяйства</w:t>
      </w:r>
    </w:p>
    <w:p w:rsidR="00306CE0" w:rsidRPr="00306CE0" w:rsidRDefault="00306CE0" w:rsidP="007052F2">
      <w:pPr>
        <w:widowControl/>
        <w:suppressAutoHyphens/>
        <w:autoSpaceDE/>
        <w:autoSpaceDN/>
        <w:adjustRightInd/>
        <w:jc w:val="both"/>
        <w:rPr>
          <w:rFonts w:eastAsia="Times New Roman"/>
          <w:b/>
          <w:lang w:val="ru-RU"/>
        </w:rPr>
      </w:pPr>
      <w:r w:rsidRPr="00306CE0">
        <w:rPr>
          <w:rFonts w:eastAsia="Times New Roman"/>
          <w:b/>
          <w:lang w:val="ru-RU"/>
        </w:rPr>
        <w:t>Раз</w:t>
      </w:r>
      <w:r>
        <w:rPr>
          <w:rFonts w:eastAsia="Times New Roman"/>
          <w:b/>
          <w:lang w:val="ru-RU"/>
        </w:rPr>
        <w:t>дел 2.</w:t>
      </w:r>
      <w:r w:rsidRPr="00306CE0">
        <w:rPr>
          <w:rFonts w:eastAsia="Times New Roman"/>
          <w:b/>
          <w:lang w:val="ru-RU"/>
        </w:rPr>
        <w:t xml:space="preserve"> Районы России</w:t>
      </w:r>
    </w:p>
    <w:p w:rsidR="007052F2" w:rsidRPr="007052F2" w:rsidRDefault="00FF699E" w:rsidP="00FF699E">
      <w:pPr>
        <w:widowControl/>
        <w:suppressAutoHyphens/>
        <w:autoSpaceDE/>
        <w:autoSpaceDN/>
        <w:adjustRightInd/>
        <w:jc w:val="both"/>
        <w:rPr>
          <w:rFonts w:eastAsia="Times New Roman"/>
          <w:lang w:val="ru-RU"/>
        </w:rPr>
      </w:pPr>
      <w:r w:rsidRPr="00FF699E">
        <w:rPr>
          <w:rFonts w:eastAsia="Times New Roman"/>
          <w:lang w:val="ru-RU"/>
        </w:rPr>
        <w:t>При</w:t>
      </w:r>
      <w:r>
        <w:rPr>
          <w:rFonts w:eastAsia="Times New Roman"/>
          <w:lang w:val="ru-RU"/>
        </w:rPr>
        <w:t>род</w:t>
      </w:r>
      <w:r w:rsidRPr="00FF699E">
        <w:rPr>
          <w:rFonts w:eastAsia="Times New Roman"/>
          <w:lang w:val="ru-RU"/>
        </w:rPr>
        <w:t>но</w:t>
      </w:r>
      <w:r>
        <w:rPr>
          <w:rFonts w:eastAsia="Times New Roman"/>
          <w:lang w:val="ru-RU"/>
        </w:rPr>
        <w:t>-хо</w:t>
      </w:r>
      <w:r w:rsidRPr="00FF699E">
        <w:rPr>
          <w:rFonts w:eastAsia="Times New Roman"/>
          <w:lang w:val="ru-RU"/>
        </w:rPr>
        <w:t>з</w:t>
      </w:r>
      <w:r>
        <w:rPr>
          <w:rFonts w:eastAsia="Times New Roman"/>
          <w:lang w:val="ru-RU"/>
        </w:rPr>
        <w:t>яйствен</w:t>
      </w:r>
      <w:r w:rsidRPr="00FF699E">
        <w:rPr>
          <w:rFonts w:eastAsia="Times New Roman"/>
          <w:lang w:val="ru-RU"/>
        </w:rPr>
        <w:t>ное районирова</w:t>
      </w:r>
      <w:r>
        <w:rPr>
          <w:rFonts w:eastAsia="Times New Roman"/>
          <w:lang w:val="ru-RU"/>
        </w:rPr>
        <w:t>ние Рос</w:t>
      </w:r>
      <w:r w:rsidRPr="00FF699E">
        <w:rPr>
          <w:rFonts w:eastAsia="Times New Roman"/>
          <w:lang w:val="ru-RU"/>
        </w:rPr>
        <w:t>сии. Принципы и виды приро</w:t>
      </w:r>
      <w:r>
        <w:rPr>
          <w:rFonts w:eastAsia="Times New Roman"/>
          <w:lang w:val="ru-RU"/>
        </w:rPr>
        <w:t>дно-</w:t>
      </w:r>
      <w:r w:rsidRPr="00FF699E">
        <w:rPr>
          <w:rFonts w:eastAsia="Times New Roman"/>
          <w:lang w:val="ru-RU"/>
        </w:rPr>
        <w:t>х</w:t>
      </w:r>
      <w:r>
        <w:rPr>
          <w:rFonts w:eastAsia="Times New Roman"/>
          <w:lang w:val="ru-RU"/>
        </w:rPr>
        <w:t>озяйственного районирова</w:t>
      </w:r>
      <w:r w:rsidRPr="00FF699E">
        <w:rPr>
          <w:rFonts w:eastAsia="Times New Roman"/>
          <w:lang w:val="ru-RU"/>
        </w:rPr>
        <w:t>ния страны. Анализ разных видов районирования России.</w:t>
      </w:r>
      <w:r>
        <w:rPr>
          <w:rFonts w:eastAsia="Times New Roman"/>
          <w:lang w:val="ru-RU"/>
        </w:rPr>
        <w:t xml:space="preserve"> </w:t>
      </w:r>
      <w:r w:rsidRPr="00FF699E">
        <w:rPr>
          <w:rFonts w:eastAsia="Times New Roman"/>
          <w:lang w:val="ru-RU"/>
        </w:rPr>
        <w:t>Крупные регионы и райо</w:t>
      </w:r>
      <w:r>
        <w:rPr>
          <w:rFonts w:eastAsia="Times New Roman"/>
          <w:lang w:val="ru-RU"/>
        </w:rPr>
        <w:t>ны Рос</w:t>
      </w:r>
      <w:r w:rsidRPr="00FF699E">
        <w:rPr>
          <w:rFonts w:eastAsia="Times New Roman"/>
          <w:lang w:val="ru-RU"/>
        </w:rPr>
        <w:t>сии.</w:t>
      </w:r>
      <w:r>
        <w:rPr>
          <w:rFonts w:eastAsia="Times New Roman"/>
          <w:lang w:val="ru-RU"/>
        </w:rPr>
        <w:t xml:space="preserve"> </w:t>
      </w:r>
      <w:r w:rsidRPr="00FF699E">
        <w:rPr>
          <w:rFonts w:eastAsia="Times New Roman"/>
          <w:lang w:val="ru-RU"/>
        </w:rPr>
        <w:t>Ре</w:t>
      </w:r>
      <w:r>
        <w:rPr>
          <w:rFonts w:eastAsia="Times New Roman"/>
          <w:lang w:val="ru-RU"/>
        </w:rPr>
        <w:t>гио</w:t>
      </w:r>
      <w:r w:rsidRPr="00FF699E">
        <w:rPr>
          <w:rFonts w:eastAsia="Times New Roman"/>
          <w:lang w:val="ru-RU"/>
        </w:rPr>
        <w:t>ны Рос</w:t>
      </w:r>
      <w:r>
        <w:rPr>
          <w:rFonts w:eastAsia="Times New Roman"/>
          <w:lang w:val="ru-RU"/>
        </w:rPr>
        <w:t>сии: Запад</w:t>
      </w:r>
      <w:r w:rsidRPr="00FF699E">
        <w:rPr>
          <w:rFonts w:eastAsia="Times New Roman"/>
          <w:lang w:val="ru-RU"/>
        </w:rPr>
        <w:t>ный и Восточный.</w:t>
      </w:r>
      <w:r>
        <w:rPr>
          <w:rFonts w:eastAsia="Times New Roman"/>
          <w:lang w:val="ru-RU"/>
        </w:rPr>
        <w:t xml:space="preserve"> </w:t>
      </w:r>
      <w:r w:rsidRPr="00FF699E">
        <w:rPr>
          <w:rFonts w:eastAsia="Times New Roman"/>
          <w:lang w:val="ru-RU"/>
        </w:rPr>
        <w:t>Районы Рос</w:t>
      </w:r>
      <w:r>
        <w:rPr>
          <w:rFonts w:eastAsia="Times New Roman"/>
          <w:lang w:val="ru-RU"/>
        </w:rPr>
        <w:t>сии: Европейс</w:t>
      </w:r>
      <w:r w:rsidRPr="00FF699E">
        <w:rPr>
          <w:rFonts w:eastAsia="Times New Roman"/>
          <w:lang w:val="ru-RU"/>
        </w:rPr>
        <w:t>кий Север, Центральная Россия,</w:t>
      </w:r>
      <w:r>
        <w:rPr>
          <w:rFonts w:eastAsia="Times New Roman"/>
          <w:lang w:val="ru-RU"/>
        </w:rPr>
        <w:t xml:space="preserve"> </w:t>
      </w:r>
      <w:r w:rsidRPr="00FF699E">
        <w:rPr>
          <w:rFonts w:eastAsia="Times New Roman"/>
          <w:lang w:val="ru-RU"/>
        </w:rPr>
        <w:t>Ев</w:t>
      </w:r>
      <w:r>
        <w:rPr>
          <w:rFonts w:eastAsia="Times New Roman"/>
          <w:lang w:val="ru-RU"/>
        </w:rPr>
        <w:t>ропейский Юг, Поволжье, Урал, Западная Си</w:t>
      </w:r>
      <w:r w:rsidRPr="00FF699E">
        <w:rPr>
          <w:rFonts w:eastAsia="Times New Roman"/>
          <w:lang w:val="ru-RU"/>
        </w:rPr>
        <w:t>бирь, Вос</w:t>
      </w:r>
      <w:r>
        <w:rPr>
          <w:rFonts w:eastAsia="Times New Roman"/>
          <w:lang w:val="ru-RU"/>
        </w:rPr>
        <w:t>точ</w:t>
      </w:r>
      <w:r w:rsidRPr="00FF699E">
        <w:rPr>
          <w:rFonts w:eastAsia="Times New Roman"/>
          <w:lang w:val="ru-RU"/>
        </w:rPr>
        <w:t>ная Си</w:t>
      </w:r>
      <w:r>
        <w:rPr>
          <w:rFonts w:eastAsia="Times New Roman"/>
          <w:lang w:val="ru-RU"/>
        </w:rPr>
        <w:t>бирь, Дальний Вос</w:t>
      </w:r>
      <w:r w:rsidRPr="00FF699E">
        <w:rPr>
          <w:rFonts w:eastAsia="Times New Roman"/>
          <w:lang w:val="ru-RU"/>
        </w:rPr>
        <w:t>ток.</w:t>
      </w:r>
      <w:r>
        <w:rPr>
          <w:rFonts w:eastAsia="Times New Roman"/>
          <w:lang w:val="ru-RU"/>
        </w:rPr>
        <w:t xml:space="preserve"> Ха</w:t>
      </w:r>
      <w:r w:rsidRPr="00FF699E">
        <w:rPr>
          <w:rFonts w:eastAsia="Times New Roman"/>
          <w:lang w:val="ru-RU"/>
        </w:rPr>
        <w:t>рак</w:t>
      </w:r>
      <w:r>
        <w:rPr>
          <w:rFonts w:eastAsia="Times New Roman"/>
          <w:lang w:val="ru-RU"/>
        </w:rPr>
        <w:t>теристика регио</w:t>
      </w:r>
      <w:r w:rsidRPr="00FF699E">
        <w:rPr>
          <w:rFonts w:eastAsia="Times New Roman"/>
          <w:lang w:val="ru-RU"/>
        </w:rPr>
        <w:t>нов и районов. Состав, особенности</w:t>
      </w:r>
      <w:r>
        <w:rPr>
          <w:rFonts w:eastAsia="Times New Roman"/>
          <w:lang w:val="ru-RU"/>
        </w:rPr>
        <w:t xml:space="preserve"> </w:t>
      </w:r>
      <w:r w:rsidRPr="00FF699E">
        <w:rPr>
          <w:rFonts w:eastAsia="Times New Roman"/>
          <w:lang w:val="ru-RU"/>
        </w:rPr>
        <w:t>географическо</w:t>
      </w:r>
      <w:r>
        <w:rPr>
          <w:rFonts w:eastAsia="Times New Roman"/>
          <w:lang w:val="ru-RU"/>
        </w:rPr>
        <w:t>го положения, его влияние на природу, хо</w:t>
      </w:r>
      <w:r w:rsidRPr="00FF699E">
        <w:rPr>
          <w:rFonts w:eastAsia="Times New Roman"/>
          <w:lang w:val="ru-RU"/>
        </w:rPr>
        <w:t>зяйство</w:t>
      </w:r>
      <w:r>
        <w:rPr>
          <w:rFonts w:eastAsia="Times New Roman"/>
          <w:lang w:val="ru-RU"/>
        </w:rPr>
        <w:t xml:space="preserve"> и жизнь на</w:t>
      </w:r>
      <w:r w:rsidRPr="00FF699E">
        <w:rPr>
          <w:rFonts w:eastAsia="Times New Roman"/>
          <w:lang w:val="ru-RU"/>
        </w:rPr>
        <w:t>с</w:t>
      </w:r>
      <w:r>
        <w:rPr>
          <w:rFonts w:eastAsia="Times New Roman"/>
          <w:lang w:val="ru-RU"/>
        </w:rPr>
        <w:t xml:space="preserve">еления.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Европейский Север. Население, природные ресурсы и хозяйство.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Европейский Северо-Запад. Общие сведения.</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 xml:space="preserve">Европейский Северо-Запад. Население, природные ресурсы и хозяйство. Центральная Россия. Общие сведения.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 xml:space="preserve">Центральная Россия. Население, природные ресурсы и хозяйство.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 xml:space="preserve">Центральная Россия. Хозяйство. </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Европейский Юг. Общие сведения. Европейский Юг. Население, природные ресурсы и хозяйство.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Поволжье. Общие сведения.</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Поволжье. Население, природные ресурсы и хозяйство.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Урал. Общие сведения. Урал. Население, природные ресурсы и хозяйство.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Западная Сибирь. Общие сведения. Западная Сибирь. Население, природные ресурсы и хозяйство.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t>Восточная Сибирь. Общие сведения. Восточная Сибирь. Население, природные ресурсы и хозяйство.</w:t>
      </w:r>
    </w:p>
    <w:p w:rsidR="007052F2" w:rsidRPr="007052F2" w:rsidRDefault="007052F2" w:rsidP="007052F2">
      <w:pPr>
        <w:widowControl/>
        <w:suppressAutoHyphens/>
        <w:autoSpaceDE/>
        <w:autoSpaceDN/>
        <w:adjustRightInd/>
        <w:jc w:val="both"/>
        <w:rPr>
          <w:rFonts w:eastAsia="Times New Roman"/>
          <w:lang w:val="ru-RU"/>
        </w:rPr>
      </w:pPr>
      <w:r w:rsidRPr="007052F2">
        <w:rPr>
          <w:rFonts w:eastAsia="Times New Roman"/>
          <w:lang w:val="ru-RU"/>
        </w:rPr>
        <w:lastRenderedPageBreak/>
        <w:t>Дальний Восток. Общие сведения. Дальний Восток. Население, природные ресурсы и хозяйство.</w:t>
      </w:r>
    </w:p>
    <w:p w:rsidR="00FF699E" w:rsidRPr="00FF699E" w:rsidRDefault="00FF699E" w:rsidP="00FF699E">
      <w:pPr>
        <w:shd w:val="clear" w:color="auto" w:fill="FFFFFF"/>
        <w:rPr>
          <w:rFonts w:eastAsia="Times New Roman"/>
          <w:lang w:val="ru-RU"/>
        </w:rPr>
      </w:pPr>
      <w:r>
        <w:rPr>
          <w:rFonts w:eastAsia="Times New Roman"/>
          <w:lang w:val="ru-RU"/>
        </w:rPr>
        <w:t>Место и роль района, региона в социаль</w:t>
      </w:r>
      <w:r w:rsidRPr="00FF699E">
        <w:rPr>
          <w:rFonts w:eastAsia="Times New Roman"/>
          <w:lang w:val="ru-RU"/>
        </w:rPr>
        <w:t>но</w:t>
      </w:r>
      <w:r>
        <w:rPr>
          <w:rFonts w:eastAsia="Times New Roman"/>
          <w:lang w:val="ru-RU"/>
        </w:rPr>
        <w:t>-экономи</w:t>
      </w:r>
      <w:r w:rsidRPr="00FF699E">
        <w:rPr>
          <w:rFonts w:eastAsia="Times New Roman"/>
          <w:lang w:val="ru-RU"/>
        </w:rPr>
        <w:t>че</w:t>
      </w:r>
      <w:r>
        <w:rPr>
          <w:rFonts w:eastAsia="Times New Roman"/>
          <w:lang w:val="ru-RU"/>
        </w:rPr>
        <w:t>с</w:t>
      </w:r>
      <w:r w:rsidRPr="00FF699E">
        <w:rPr>
          <w:rFonts w:eastAsia="Times New Roman"/>
          <w:lang w:val="ru-RU"/>
        </w:rPr>
        <w:t>к</w:t>
      </w:r>
      <w:r>
        <w:rPr>
          <w:rFonts w:eastAsia="Times New Roman"/>
          <w:lang w:val="ru-RU"/>
        </w:rPr>
        <w:t>ом раз</w:t>
      </w:r>
      <w:r w:rsidRPr="00FF699E">
        <w:rPr>
          <w:rFonts w:eastAsia="Times New Roman"/>
          <w:lang w:val="ru-RU"/>
        </w:rPr>
        <w:t>витии страны. География важ</w:t>
      </w:r>
      <w:r>
        <w:rPr>
          <w:rFonts w:eastAsia="Times New Roman"/>
          <w:lang w:val="ru-RU"/>
        </w:rPr>
        <w:t>ней ших отраслей хозяй</w:t>
      </w:r>
      <w:r w:rsidRPr="00FF699E">
        <w:rPr>
          <w:rFonts w:eastAsia="Times New Roman"/>
          <w:lang w:val="ru-RU"/>
        </w:rPr>
        <w:t>ства, особенности его территориальной ор</w:t>
      </w:r>
      <w:r>
        <w:rPr>
          <w:rFonts w:eastAsia="Times New Roman"/>
          <w:lang w:val="ru-RU"/>
        </w:rPr>
        <w:t>ганиза</w:t>
      </w:r>
      <w:r w:rsidRPr="00FF699E">
        <w:rPr>
          <w:rFonts w:eastAsia="Times New Roman"/>
          <w:lang w:val="ru-RU"/>
        </w:rPr>
        <w:t>ции. Географические аспек</w:t>
      </w:r>
      <w:r>
        <w:rPr>
          <w:rFonts w:eastAsia="Times New Roman"/>
          <w:lang w:val="ru-RU"/>
        </w:rPr>
        <w:t>ты основ</w:t>
      </w:r>
      <w:r w:rsidRPr="00FF699E">
        <w:rPr>
          <w:rFonts w:eastAsia="Times New Roman"/>
          <w:lang w:val="ru-RU"/>
        </w:rPr>
        <w:t>ных экономических, социальных</w:t>
      </w:r>
      <w:r>
        <w:rPr>
          <w:rFonts w:eastAsia="Times New Roman"/>
          <w:lang w:val="ru-RU"/>
        </w:rPr>
        <w:t xml:space="preserve"> и эко</w:t>
      </w:r>
      <w:r w:rsidRPr="00FF699E">
        <w:rPr>
          <w:rFonts w:eastAsia="Times New Roman"/>
          <w:lang w:val="ru-RU"/>
        </w:rPr>
        <w:t>логичес</w:t>
      </w:r>
      <w:r>
        <w:rPr>
          <w:rFonts w:eastAsia="Times New Roman"/>
          <w:lang w:val="ru-RU"/>
        </w:rPr>
        <w:t>ких проб</w:t>
      </w:r>
      <w:r w:rsidRPr="00FF699E">
        <w:rPr>
          <w:rFonts w:eastAsia="Times New Roman"/>
          <w:lang w:val="ru-RU"/>
        </w:rPr>
        <w:t>лем района, региона. Внутренние природно</w:t>
      </w:r>
      <w:r>
        <w:rPr>
          <w:rFonts w:eastAsia="Times New Roman"/>
          <w:lang w:val="ru-RU"/>
        </w:rPr>
        <w:t>-</w:t>
      </w:r>
      <w:r w:rsidRPr="00FF699E">
        <w:rPr>
          <w:rFonts w:eastAsia="Times New Roman"/>
          <w:lang w:val="ru-RU"/>
        </w:rPr>
        <w:t>хозяйствен</w:t>
      </w:r>
      <w:r>
        <w:rPr>
          <w:rFonts w:eastAsia="Times New Roman"/>
          <w:lang w:val="ru-RU"/>
        </w:rPr>
        <w:t>ные разли</w:t>
      </w:r>
      <w:r w:rsidRPr="00FF699E">
        <w:rPr>
          <w:rFonts w:eastAsia="Times New Roman"/>
          <w:lang w:val="ru-RU"/>
        </w:rPr>
        <w:t>чия. Срав</w:t>
      </w:r>
      <w:r>
        <w:rPr>
          <w:rFonts w:eastAsia="Times New Roman"/>
          <w:lang w:val="ru-RU"/>
        </w:rPr>
        <w:t>нение ге</w:t>
      </w:r>
      <w:r w:rsidRPr="00FF699E">
        <w:rPr>
          <w:rFonts w:eastAsia="Times New Roman"/>
          <w:lang w:val="ru-RU"/>
        </w:rPr>
        <w:t>о</w:t>
      </w:r>
      <w:r>
        <w:rPr>
          <w:rFonts w:eastAsia="Times New Roman"/>
          <w:lang w:val="ru-RU"/>
        </w:rPr>
        <w:t>г</w:t>
      </w:r>
      <w:r w:rsidRPr="00FF699E">
        <w:rPr>
          <w:rFonts w:eastAsia="Times New Roman"/>
          <w:lang w:val="ru-RU"/>
        </w:rPr>
        <w:t>р</w:t>
      </w:r>
      <w:r>
        <w:rPr>
          <w:rFonts w:eastAsia="Times New Roman"/>
          <w:lang w:val="ru-RU"/>
        </w:rPr>
        <w:t>афи</w:t>
      </w:r>
      <w:r w:rsidRPr="00FF699E">
        <w:rPr>
          <w:rFonts w:eastAsia="Times New Roman"/>
          <w:lang w:val="ru-RU"/>
        </w:rPr>
        <w:t>ческого</w:t>
      </w:r>
    </w:p>
    <w:p w:rsidR="00C83820" w:rsidRDefault="00FF699E" w:rsidP="005D1B36">
      <w:pPr>
        <w:shd w:val="clear" w:color="auto" w:fill="FFFFFF"/>
        <w:rPr>
          <w:rFonts w:eastAsia="Times New Roman"/>
          <w:lang w:val="ru-RU"/>
        </w:rPr>
      </w:pPr>
      <w:r w:rsidRPr="00FF699E">
        <w:rPr>
          <w:rFonts w:eastAsia="Times New Roman"/>
          <w:lang w:val="ru-RU"/>
        </w:rPr>
        <w:t>положения регионов и районов, его вли</w:t>
      </w:r>
      <w:r>
        <w:rPr>
          <w:rFonts w:eastAsia="Times New Roman"/>
          <w:lang w:val="ru-RU"/>
        </w:rPr>
        <w:t>я</w:t>
      </w:r>
      <w:r w:rsidRPr="00FF699E">
        <w:rPr>
          <w:rFonts w:eastAsia="Times New Roman"/>
          <w:lang w:val="ru-RU"/>
        </w:rPr>
        <w:t>ния на природу,</w:t>
      </w:r>
      <w:r>
        <w:rPr>
          <w:rFonts w:eastAsia="Times New Roman"/>
          <w:lang w:val="ru-RU"/>
        </w:rPr>
        <w:t xml:space="preserve"> </w:t>
      </w:r>
      <w:r w:rsidRPr="00FF699E">
        <w:rPr>
          <w:rFonts w:eastAsia="Times New Roman"/>
          <w:lang w:val="ru-RU"/>
        </w:rPr>
        <w:t>жизнь лю</w:t>
      </w:r>
      <w:r w:rsidR="00C83820">
        <w:rPr>
          <w:rFonts w:eastAsia="Times New Roman"/>
          <w:lang w:val="ru-RU"/>
        </w:rPr>
        <w:t>дей и хо</w:t>
      </w:r>
      <w:r w:rsidRPr="00FF699E">
        <w:rPr>
          <w:rFonts w:eastAsia="Times New Roman"/>
          <w:lang w:val="ru-RU"/>
        </w:rPr>
        <w:t>зяйство. Выявление и анализ ус ловий для</w:t>
      </w:r>
      <w:r w:rsidR="00C83820">
        <w:rPr>
          <w:rFonts w:eastAsia="Times New Roman"/>
          <w:lang w:val="ru-RU"/>
        </w:rPr>
        <w:t xml:space="preserve"> развития хозяйства регио</w:t>
      </w:r>
      <w:r w:rsidRPr="00FF699E">
        <w:rPr>
          <w:rFonts w:eastAsia="Times New Roman"/>
          <w:lang w:val="ru-RU"/>
        </w:rPr>
        <w:t>нов, районов. Анализ взаимо</w:t>
      </w:r>
      <w:r w:rsidR="00C83820">
        <w:rPr>
          <w:rFonts w:eastAsia="Times New Roman"/>
          <w:lang w:val="ru-RU"/>
        </w:rPr>
        <w:t>действия при</w:t>
      </w:r>
      <w:r w:rsidRPr="00FF699E">
        <w:rPr>
          <w:rFonts w:eastAsia="Times New Roman"/>
          <w:lang w:val="ru-RU"/>
        </w:rPr>
        <w:t>р</w:t>
      </w:r>
      <w:r w:rsidR="00C83820">
        <w:rPr>
          <w:rFonts w:eastAsia="Times New Roman"/>
          <w:lang w:val="ru-RU"/>
        </w:rPr>
        <w:t>оды и человека на примере одной из тер</w:t>
      </w:r>
      <w:r w:rsidRPr="00FF699E">
        <w:rPr>
          <w:rFonts w:eastAsia="Times New Roman"/>
          <w:lang w:val="ru-RU"/>
        </w:rPr>
        <w:t>риторий</w:t>
      </w:r>
      <w:r w:rsidR="00C83820">
        <w:rPr>
          <w:rFonts w:eastAsia="Times New Roman"/>
          <w:lang w:val="ru-RU"/>
        </w:rPr>
        <w:t xml:space="preserve"> </w:t>
      </w:r>
      <w:r w:rsidRPr="00FF699E">
        <w:rPr>
          <w:rFonts w:eastAsia="Times New Roman"/>
          <w:lang w:val="ru-RU"/>
        </w:rPr>
        <w:t>региона.</w:t>
      </w:r>
      <w:r w:rsidR="00C83820">
        <w:rPr>
          <w:rFonts w:eastAsia="Times New Roman"/>
          <w:lang w:val="ru-RU"/>
        </w:rPr>
        <w:t xml:space="preserve"> </w:t>
      </w:r>
    </w:p>
    <w:p w:rsidR="00FF699E" w:rsidRPr="00C83820" w:rsidRDefault="00C83820" w:rsidP="00FF699E">
      <w:pPr>
        <w:shd w:val="clear" w:color="auto" w:fill="FFFFFF"/>
        <w:ind w:firstLine="454"/>
        <w:rPr>
          <w:rFonts w:eastAsia="Times New Roman"/>
          <w:b/>
          <w:lang w:val="ru-RU"/>
        </w:rPr>
      </w:pPr>
      <w:r w:rsidRPr="00C83820">
        <w:rPr>
          <w:rFonts w:eastAsia="Times New Roman"/>
          <w:b/>
          <w:lang w:val="ru-RU"/>
        </w:rPr>
        <w:t>Раз</w:t>
      </w:r>
      <w:r w:rsidR="00FF699E" w:rsidRPr="00C83820">
        <w:rPr>
          <w:rFonts w:eastAsia="Times New Roman"/>
          <w:b/>
          <w:lang w:val="ru-RU"/>
        </w:rPr>
        <w:t xml:space="preserve">дел </w:t>
      </w:r>
      <w:r w:rsidRPr="00C83820">
        <w:rPr>
          <w:rFonts w:eastAsia="Times New Roman"/>
          <w:b/>
          <w:lang w:val="ru-RU"/>
        </w:rPr>
        <w:t>3</w:t>
      </w:r>
      <w:r w:rsidR="00FF699E" w:rsidRPr="00C83820">
        <w:rPr>
          <w:rFonts w:eastAsia="Times New Roman"/>
          <w:b/>
          <w:lang w:val="ru-RU"/>
        </w:rPr>
        <w:t>. Россия в современном мире</w:t>
      </w:r>
    </w:p>
    <w:p w:rsidR="00FF699E" w:rsidRPr="00FF699E" w:rsidRDefault="00FF699E" w:rsidP="00FF699E">
      <w:pPr>
        <w:shd w:val="clear" w:color="auto" w:fill="FFFFFF"/>
        <w:ind w:firstLine="454"/>
        <w:rPr>
          <w:rFonts w:eastAsia="Times New Roman"/>
          <w:lang w:val="ru-RU"/>
        </w:rPr>
      </w:pPr>
      <w:r w:rsidRPr="00FF699E">
        <w:rPr>
          <w:rFonts w:eastAsia="Times New Roman"/>
          <w:lang w:val="ru-RU"/>
        </w:rPr>
        <w:t>Россия в системе меж</w:t>
      </w:r>
      <w:r w:rsidR="00C83820">
        <w:rPr>
          <w:rFonts w:eastAsia="Times New Roman"/>
          <w:lang w:val="ru-RU"/>
        </w:rPr>
        <w:t>дународно</w:t>
      </w:r>
      <w:r w:rsidRPr="00FF699E">
        <w:rPr>
          <w:rFonts w:eastAsia="Times New Roman"/>
          <w:lang w:val="ru-RU"/>
        </w:rPr>
        <w:t>го ге</w:t>
      </w:r>
      <w:r w:rsidR="00C83820">
        <w:rPr>
          <w:rFonts w:eastAsia="Times New Roman"/>
          <w:lang w:val="ru-RU"/>
        </w:rPr>
        <w:t>ографического раз</w:t>
      </w:r>
      <w:r w:rsidRPr="00FF699E">
        <w:rPr>
          <w:rFonts w:eastAsia="Times New Roman"/>
          <w:lang w:val="ru-RU"/>
        </w:rPr>
        <w:t>де</w:t>
      </w:r>
      <w:r w:rsidR="00C83820">
        <w:rPr>
          <w:rFonts w:eastAsia="Times New Roman"/>
          <w:lang w:val="ru-RU"/>
        </w:rPr>
        <w:t>ления труда. Взаимосвя</w:t>
      </w:r>
      <w:r w:rsidRPr="00FF699E">
        <w:rPr>
          <w:rFonts w:eastAsia="Times New Roman"/>
          <w:lang w:val="ru-RU"/>
        </w:rPr>
        <w:t>зи Рос</w:t>
      </w:r>
      <w:r w:rsidR="00C83820">
        <w:rPr>
          <w:rFonts w:eastAsia="Times New Roman"/>
          <w:lang w:val="ru-RU"/>
        </w:rPr>
        <w:t>сии с други</w:t>
      </w:r>
      <w:r w:rsidRPr="00FF699E">
        <w:rPr>
          <w:rFonts w:eastAsia="Times New Roman"/>
          <w:lang w:val="ru-RU"/>
        </w:rPr>
        <w:t>ми странами мира.</w:t>
      </w:r>
    </w:p>
    <w:p w:rsidR="00FF699E" w:rsidRPr="00FF699E" w:rsidRDefault="00FF699E" w:rsidP="00FF699E">
      <w:pPr>
        <w:shd w:val="clear" w:color="auto" w:fill="FFFFFF"/>
        <w:ind w:firstLine="454"/>
        <w:rPr>
          <w:rFonts w:eastAsia="Times New Roman"/>
          <w:lang w:val="ru-RU"/>
        </w:rPr>
      </w:pPr>
      <w:r w:rsidRPr="00FF699E">
        <w:rPr>
          <w:rFonts w:eastAsia="Times New Roman"/>
          <w:lang w:val="ru-RU"/>
        </w:rPr>
        <w:t>Объекты Всемирного природного и культурно</w:t>
      </w:r>
      <w:r w:rsidR="00C83820">
        <w:rPr>
          <w:rFonts w:eastAsia="Times New Roman"/>
          <w:lang w:val="ru-RU"/>
        </w:rPr>
        <w:t>го нас</w:t>
      </w:r>
      <w:r w:rsidRPr="00FF699E">
        <w:rPr>
          <w:rFonts w:eastAsia="Times New Roman"/>
          <w:lang w:val="ru-RU"/>
        </w:rPr>
        <w:t>л</w:t>
      </w:r>
      <w:r w:rsidR="00C83820">
        <w:rPr>
          <w:rFonts w:eastAsia="Times New Roman"/>
          <w:lang w:val="ru-RU"/>
        </w:rPr>
        <w:t>е</w:t>
      </w:r>
      <w:r w:rsidRPr="00FF699E">
        <w:rPr>
          <w:rFonts w:eastAsia="Times New Roman"/>
          <w:lang w:val="ru-RU"/>
        </w:rPr>
        <w:t>дия</w:t>
      </w:r>
      <w:r w:rsidR="00C83820">
        <w:rPr>
          <w:rFonts w:eastAsia="Times New Roman"/>
          <w:lang w:val="ru-RU"/>
        </w:rPr>
        <w:t xml:space="preserve"> </w:t>
      </w:r>
      <w:r w:rsidRPr="00FF699E">
        <w:rPr>
          <w:rFonts w:eastAsia="Times New Roman"/>
          <w:lang w:val="ru-RU"/>
        </w:rPr>
        <w:t>России.</w:t>
      </w:r>
    </w:p>
    <w:p w:rsidR="000D6061" w:rsidRPr="0027692F" w:rsidRDefault="000D6061" w:rsidP="00FF699E">
      <w:pPr>
        <w:shd w:val="clear" w:color="auto" w:fill="FFFFFF"/>
        <w:ind w:firstLine="454"/>
        <w:rPr>
          <w:rFonts w:eastAsia="Times New Roman"/>
          <w:b/>
          <w:lang w:val="ru-RU"/>
        </w:rPr>
      </w:pPr>
      <w:r w:rsidRPr="0027692F">
        <w:rPr>
          <w:rFonts w:eastAsia="Times New Roman"/>
          <w:b/>
          <w:lang w:val="ru-RU"/>
        </w:rPr>
        <w:t xml:space="preserve">Рабочие программы по географии </w:t>
      </w:r>
      <w:r w:rsidR="00A31130">
        <w:rPr>
          <w:rFonts w:eastAsia="Times New Roman"/>
          <w:b/>
          <w:lang w:val="ru-RU"/>
        </w:rPr>
        <w:t>6</w:t>
      </w:r>
      <w:r w:rsidR="0058251B" w:rsidRPr="0027692F">
        <w:rPr>
          <w:rFonts w:eastAsia="Times New Roman"/>
          <w:b/>
          <w:lang w:val="ru-RU"/>
        </w:rPr>
        <w:t>-</w:t>
      </w:r>
      <w:r w:rsidR="007052F2">
        <w:rPr>
          <w:rFonts w:eastAsia="Times New Roman"/>
          <w:b/>
          <w:lang w:val="ru-RU"/>
        </w:rPr>
        <w:t>9</w:t>
      </w:r>
      <w:r w:rsidR="006D7694" w:rsidRPr="0027692F">
        <w:rPr>
          <w:rFonts w:eastAsia="Times New Roman"/>
          <w:b/>
          <w:lang w:val="ru-RU"/>
        </w:rPr>
        <w:t>класс</w:t>
      </w:r>
      <w:r w:rsidR="0058251B" w:rsidRPr="0027692F">
        <w:rPr>
          <w:rFonts w:eastAsia="Times New Roman"/>
          <w:b/>
          <w:lang w:val="ru-RU"/>
        </w:rPr>
        <w:t>ы</w:t>
      </w:r>
      <w:r w:rsidRPr="0027692F">
        <w:rPr>
          <w:rFonts w:eastAsia="Times New Roman"/>
          <w:b/>
          <w:lang w:val="ru-RU"/>
        </w:rPr>
        <w:t xml:space="preserve"> – электронное приложение№</w:t>
      </w:r>
      <w:r w:rsidR="0058251B" w:rsidRPr="0027692F">
        <w:rPr>
          <w:rFonts w:eastAsia="Times New Roman"/>
          <w:b/>
          <w:lang w:val="ru-RU"/>
        </w:rPr>
        <w:t>5</w:t>
      </w:r>
      <w:r w:rsidRPr="0027692F">
        <w:rPr>
          <w:rFonts w:eastAsia="Times New Roman"/>
          <w:b/>
          <w:lang w:val="ru-RU"/>
        </w:rPr>
        <w:t>.</w:t>
      </w:r>
    </w:p>
    <w:p w:rsidR="00A41E04" w:rsidRPr="0027692F" w:rsidRDefault="00A41E04" w:rsidP="0027692F">
      <w:pPr>
        <w:ind w:firstLine="454"/>
        <w:jc w:val="center"/>
        <w:rPr>
          <w:b/>
          <w:lang w:val="ru-RU"/>
        </w:rPr>
      </w:pPr>
    </w:p>
    <w:p w:rsidR="0049034B" w:rsidRPr="0027692F" w:rsidRDefault="004A0366" w:rsidP="0027692F">
      <w:pPr>
        <w:ind w:firstLine="454"/>
        <w:jc w:val="center"/>
        <w:rPr>
          <w:b/>
          <w:lang w:val="ru-RU"/>
        </w:rPr>
      </w:pPr>
      <w:r w:rsidRPr="0027692F">
        <w:rPr>
          <w:b/>
          <w:lang w:val="ru-RU"/>
        </w:rPr>
        <w:t>4.1.2.</w:t>
      </w:r>
      <w:r w:rsidR="009E2311" w:rsidRPr="0027692F">
        <w:rPr>
          <w:b/>
          <w:lang w:val="ru-RU"/>
        </w:rPr>
        <w:t>6</w:t>
      </w:r>
      <w:r w:rsidRPr="0027692F">
        <w:rPr>
          <w:b/>
          <w:lang w:val="ru-RU"/>
        </w:rPr>
        <w:t xml:space="preserve">. </w:t>
      </w:r>
      <w:r w:rsidR="0049034B" w:rsidRPr="0027692F">
        <w:rPr>
          <w:b/>
          <w:lang w:val="ru-RU"/>
        </w:rPr>
        <w:t xml:space="preserve">Математика. </w:t>
      </w:r>
    </w:p>
    <w:p w:rsidR="006D7694" w:rsidRPr="0027692F" w:rsidRDefault="006D7694" w:rsidP="0027692F">
      <w:pPr>
        <w:jc w:val="both"/>
        <w:rPr>
          <w:lang w:val="ru-RU" w:eastAsia="en-US"/>
        </w:rPr>
      </w:pPr>
      <w:r w:rsidRPr="0027692F">
        <w:rPr>
          <w:lang w:val="ru-RU" w:eastAsia="en-US"/>
        </w:rPr>
        <w:t xml:space="preserve">Математическое образование в основной школе складывается из следующих содержательных компонентов (точные названия блоков): </w:t>
      </w:r>
      <w:r w:rsidRPr="0027692F">
        <w:rPr>
          <w:b/>
          <w:bCs/>
          <w:i/>
          <w:iCs/>
          <w:lang w:val="ru-RU" w:eastAsia="en-US"/>
        </w:rPr>
        <w:t>арифметика</w:t>
      </w:r>
      <w:r w:rsidRPr="0027692F">
        <w:rPr>
          <w:b/>
          <w:bCs/>
          <w:lang w:val="ru-RU" w:eastAsia="en-US"/>
        </w:rPr>
        <w:t xml:space="preserve">; </w:t>
      </w:r>
      <w:r w:rsidRPr="0027692F">
        <w:rPr>
          <w:b/>
          <w:bCs/>
          <w:i/>
          <w:iCs/>
          <w:lang w:val="ru-RU" w:eastAsia="en-US"/>
        </w:rPr>
        <w:t>алгебра</w:t>
      </w:r>
      <w:r w:rsidRPr="0027692F">
        <w:rPr>
          <w:b/>
          <w:bCs/>
          <w:lang w:val="ru-RU" w:eastAsia="en-US"/>
        </w:rPr>
        <w:t xml:space="preserve">; </w:t>
      </w:r>
      <w:r w:rsidRPr="0027692F">
        <w:rPr>
          <w:b/>
          <w:bCs/>
          <w:i/>
          <w:iCs/>
          <w:lang w:val="ru-RU" w:eastAsia="en-US"/>
        </w:rPr>
        <w:t>геометрия</w:t>
      </w:r>
      <w:r w:rsidRPr="0027692F">
        <w:rPr>
          <w:b/>
          <w:bCs/>
          <w:lang w:val="ru-RU" w:eastAsia="en-US"/>
        </w:rPr>
        <w:t xml:space="preserve">; </w:t>
      </w:r>
      <w:r w:rsidRPr="0027692F">
        <w:rPr>
          <w:b/>
          <w:bCs/>
          <w:i/>
          <w:iCs/>
          <w:lang w:val="ru-RU" w:eastAsia="en-US"/>
        </w:rPr>
        <w:t>элементы комбинаторики, теории вероятностей, статистики и логики</w:t>
      </w:r>
      <w:r w:rsidRPr="0027692F">
        <w:rPr>
          <w:b/>
          <w:bCs/>
          <w:lang w:val="ru-RU" w:eastAsia="en-US"/>
        </w:rPr>
        <w:t xml:space="preserve">. </w:t>
      </w:r>
      <w:r w:rsidRPr="0027692F">
        <w:rPr>
          <w:lang w:val="ru-RU" w:eastAsia="en-US"/>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6D7694" w:rsidRPr="0027692F" w:rsidRDefault="006D7694" w:rsidP="0027692F">
      <w:pPr>
        <w:jc w:val="both"/>
        <w:rPr>
          <w:lang w:val="ru-RU" w:eastAsia="en-US"/>
        </w:rPr>
      </w:pPr>
      <w:r w:rsidRPr="0027692F">
        <w:rPr>
          <w:lang w:val="ru-RU" w:eastAsia="en-US"/>
        </w:rPr>
        <w:tab/>
      </w:r>
      <w:r w:rsidRPr="0027692F">
        <w:rPr>
          <w:b/>
          <w:bCs/>
          <w:i/>
          <w:iCs/>
          <w:lang w:val="ru-RU" w:eastAsia="en-US"/>
        </w:rPr>
        <w:t xml:space="preserve">Арифметика </w:t>
      </w:r>
      <w:r w:rsidRPr="0027692F">
        <w:rPr>
          <w:bCs/>
          <w:iCs/>
          <w:lang w:val="ru-RU" w:eastAsia="en-US"/>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6D7694" w:rsidRPr="0027692F" w:rsidRDefault="006D7694" w:rsidP="0027692F">
      <w:pPr>
        <w:shd w:val="clear" w:color="auto" w:fill="FFFFFF"/>
        <w:jc w:val="both"/>
        <w:rPr>
          <w:lang w:val="ru-RU"/>
        </w:rPr>
      </w:pPr>
      <w:r w:rsidRPr="0027692F">
        <w:rPr>
          <w:b/>
          <w:bCs/>
          <w:i/>
          <w:iCs/>
          <w:lang w:val="ru-RU" w:eastAsia="en-US"/>
        </w:rPr>
        <w:tab/>
        <w:t>Алгебра</w:t>
      </w:r>
      <w:r w:rsidRPr="0027692F">
        <w:rPr>
          <w:lang w:val="ru-RU"/>
        </w:rPr>
        <w:t xml:space="preserve"> Изучение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27692F">
        <w:rPr>
          <w:lang w:val="ru-RU"/>
        </w:rPr>
        <w:softHyphen/>
        <w:t>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6D7694" w:rsidRPr="0027692F" w:rsidRDefault="006D7694" w:rsidP="0027692F">
      <w:pPr>
        <w:shd w:val="clear" w:color="auto" w:fill="FFFFFF"/>
        <w:jc w:val="both"/>
        <w:rPr>
          <w:lang w:val="ru-RU"/>
        </w:rPr>
      </w:pPr>
      <w:r w:rsidRPr="0027692F">
        <w:rPr>
          <w:b/>
          <w:bCs/>
          <w:i/>
          <w:iCs/>
          <w:lang w:val="ru-RU"/>
        </w:rPr>
        <w:tab/>
        <w:t>Геометрия</w:t>
      </w:r>
      <w:r w:rsidRPr="0027692F">
        <w:rPr>
          <w:bCs/>
          <w:i/>
          <w:iCs/>
          <w:lang w:val="ru-RU"/>
        </w:rPr>
        <w:t xml:space="preserve"> </w:t>
      </w:r>
      <w:r w:rsidRPr="0027692F">
        <w:rPr>
          <w:lang w:val="ru-RU"/>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27692F">
        <w:rPr>
          <w:lang w:val="ru-RU"/>
        </w:rPr>
        <w:softHyphen/>
        <w:t>мирования языка описания объектов окружающего мира, для развития пространственного воображения и интуиции, математи</w:t>
      </w:r>
      <w:r w:rsidRPr="0027692F">
        <w:rPr>
          <w:lang w:val="ru-RU"/>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6D7694" w:rsidRPr="0027692F" w:rsidRDefault="006D7694" w:rsidP="0027692F">
      <w:pPr>
        <w:shd w:val="clear" w:color="auto" w:fill="FFFFFF"/>
        <w:jc w:val="both"/>
        <w:rPr>
          <w:lang w:val="ru-RU"/>
        </w:rPr>
      </w:pPr>
      <w:r w:rsidRPr="0027692F">
        <w:rPr>
          <w:lang w:val="ru-RU"/>
        </w:rPr>
        <w:tab/>
      </w:r>
      <w:r w:rsidRPr="0027692F">
        <w:rPr>
          <w:b/>
          <w:bCs/>
          <w:i/>
          <w:iCs/>
          <w:lang w:val="ru-RU"/>
        </w:rPr>
        <w:t>Элементы логики, комбинаторики, статистики и теории вероятностей</w:t>
      </w:r>
      <w:r w:rsidRPr="0027692F">
        <w:rPr>
          <w:lang w:val="ru-RU"/>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w:t>
      </w:r>
      <w:r w:rsidRPr="0027692F">
        <w:rPr>
          <w:lang w:val="ru-RU"/>
        </w:rPr>
        <w:lastRenderedPageBreak/>
        <w:t>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7F1845" w:rsidRPr="0027692F" w:rsidRDefault="006D7694" w:rsidP="0027692F">
      <w:pPr>
        <w:pStyle w:val="aff5"/>
        <w:rPr>
          <w:color w:val="000000"/>
        </w:rPr>
      </w:pPr>
      <w:r w:rsidRPr="0027692F">
        <w:rPr>
          <w:color w:val="000000"/>
        </w:rPr>
        <w:t xml:space="preserve">       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w:t>
      </w:r>
      <w:r w:rsidRPr="0027692F">
        <w:rPr>
          <w:color w:val="000000"/>
        </w:rPr>
        <w:softHyphen/>
        <w:t>ем способов деятельности, духовная — с интеллектуальным развитием человека, формированием характера и общей куль</w:t>
      </w:r>
      <w:r w:rsidRPr="0027692F">
        <w:rPr>
          <w:color w:val="000000"/>
        </w:rPr>
        <w:softHyphen/>
        <w:t>туры.</w:t>
      </w:r>
    </w:p>
    <w:p w:rsidR="006D7694" w:rsidRPr="0027692F" w:rsidRDefault="006D7694" w:rsidP="0027692F">
      <w:pPr>
        <w:pStyle w:val="aff5"/>
        <w:rPr>
          <w:color w:val="000000"/>
        </w:rPr>
      </w:pPr>
      <w:r w:rsidRPr="0027692F">
        <w:rPr>
          <w:b/>
          <w:szCs w:val="24"/>
        </w:rPr>
        <w:t xml:space="preserve">Натуральные числа и шкалы  </w:t>
      </w:r>
    </w:p>
    <w:p w:rsidR="006D7694" w:rsidRPr="0027692F" w:rsidRDefault="006D7694" w:rsidP="0027692F">
      <w:pPr>
        <w:ind w:left="180"/>
        <w:jc w:val="both"/>
        <w:rPr>
          <w:lang w:val="ru-RU"/>
        </w:rPr>
      </w:pPr>
      <w:r w:rsidRPr="0027692F">
        <w:rPr>
          <w:lang w:val="ru-RU"/>
        </w:rPr>
        <w:t>Обозначение натуральных чисел.</w:t>
      </w:r>
    </w:p>
    <w:p w:rsidR="006D7694" w:rsidRPr="0027692F" w:rsidRDefault="006D7694" w:rsidP="0027692F">
      <w:pPr>
        <w:ind w:left="180"/>
        <w:jc w:val="both"/>
        <w:rPr>
          <w:lang w:val="ru-RU"/>
        </w:rPr>
      </w:pPr>
      <w:r w:rsidRPr="0027692F">
        <w:rPr>
          <w:lang w:val="ru-RU"/>
        </w:rPr>
        <w:t>Отрезок . Длина отрезка. Треугольник.</w:t>
      </w:r>
    </w:p>
    <w:p w:rsidR="006D7694" w:rsidRPr="0027692F" w:rsidRDefault="006D7694" w:rsidP="0027692F">
      <w:pPr>
        <w:ind w:left="180"/>
        <w:jc w:val="both"/>
        <w:rPr>
          <w:lang w:val="ru-RU"/>
        </w:rPr>
      </w:pPr>
      <w:r w:rsidRPr="0027692F">
        <w:rPr>
          <w:lang w:val="ru-RU"/>
        </w:rPr>
        <w:t>Плоскость. Прямая. Луч.</w:t>
      </w:r>
    </w:p>
    <w:p w:rsidR="006D7694" w:rsidRPr="0027692F" w:rsidRDefault="006D7694" w:rsidP="0027692F">
      <w:pPr>
        <w:ind w:left="180"/>
        <w:jc w:val="both"/>
        <w:rPr>
          <w:lang w:val="ru-RU"/>
        </w:rPr>
      </w:pPr>
      <w:r w:rsidRPr="0027692F">
        <w:rPr>
          <w:lang w:val="ru-RU"/>
        </w:rPr>
        <w:t>Шкалы и координаты.</w:t>
      </w:r>
    </w:p>
    <w:p w:rsidR="006D7694" w:rsidRPr="0027692F" w:rsidRDefault="006D7694" w:rsidP="0027692F">
      <w:pPr>
        <w:ind w:left="180"/>
        <w:jc w:val="both"/>
        <w:rPr>
          <w:lang w:val="ru-RU"/>
        </w:rPr>
      </w:pPr>
      <w:r w:rsidRPr="0027692F">
        <w:rPr>
          <w:lang w:val="ru-RU"/>
        </w:rPr>
        <w:t>Меньше или больше</w:t>
      </w:r>
    </w:p>
    <w:p w:rsidR="006D7694" w:rsidRPr="0027692F" w:rsidRDefault="006D7694" w:rsidP="0027692F">
      <w:pPr>
        <w:ind w:left="180"/>
        <w:jc w:val="both"/>
        <w:rPr>
          <w:lang w:val="ru-RU"/>
        </w:rPr>
      </w:pPr>
      <w:r w:rsidRPr="0027692F">
        <w:rPr>
          <w:lang w:val="ru-RU"/>
        </w:rPr>
        <w:t xml:space="preserve">Натуральные числа. Сравнение натуральных чисел. </w:t>
      </w:r>
    </w:p>
    <w:p w:rsidR="006D7694" w:rsidRPr="0027692F" w:rsidRDefault="006D7694" w:rsidP="0027692F">
      <w:pPr>
        <w:ind w:left="180"/>
        <w:jc w:val="both"/>
        <w:rPr>
          <w:lang w:val="ru-RU"/>
        </w:rPr>
      </w:pPr>
      <w:r w:rsidRPr="0027692F">
        <w:rPr>
          <w:lang w:val="ru-RU"/>
        </w:rPr>
        <w:t>Геометрические фигуры: точка, отрезок, прямая, луч, треугольник, многоугольник. Длина отрезка. Измерение и построение отрезков.</w:t>
      </w:r>
    </w:p>
    <w:p w:rsidR="006D7694" w:rsidRPr="0027692F" w:rsidRDefault="006D7694" w:rsidP="0027692F">
      <w:pPr>
        <w:ind w:left="180"/>
        <w:jc w:val="both"/>
        <w:rPr>
          <w:lang w:val="ru-RU"/>
        </w:rPr>
      </w:pPr>
      <w:r w:rsidRPr="0027692F">
        <w:rPr>
          <w:lang w:val="ru-RU"/>
        </w:rPr>
        <w:t>Координатный луч. Координата точки.</w:t>
      </w:r>
    </w:p>
    <w:p w:rsidR="006D7694" w:rsidRPr="0027692F" w:rsidRDefault="006D7694" w:rsidP="0027692F">
      <w:pPr>
        <w:ind w:left="180"/>
        <w:jc w:val="both"/>
        <w:rPr>
          <w:lang w:val="ru-RU"/>
        </w:rPr>
      </w:pPr>
      <w:r w:rsidRPr="0027692F">
        <w:rPr>
          <w:lang w:val="ru-RU"/>
        </w:rPr>
        <w:t>Основная цель</w:t>
      </w:r>
      <w:r w:rsidRPr="0027692F">
        <w:rPr>
          <w:i/>
          <w:lang w:val="ru-RU"/>
        </w:rPr>
        <w:t>:</w:t>
      </w:r>
      <w:r w:rsidRPr="0027692F">
        <w:rPr>
          <w:b/>
          <w:lang w:val="ru-RU"/>
        </w:rPr>
        <w:t xml:space="preserve"> </w:t>
      </w:r>
      <w:r w:rsidRPr="0027692F">
        <w:rPr>
          <w:lang w:val="ru-RU"/>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6D7694" w:rsidRPr="0027692F" w:rsidRDefault="006D7694" w:rsidP="0027692F">
      <w:pPr>
        <w:ind w:left="180"/>
        <w:jc w:val="both"/>
        <w:rPr>
          <w:lang w:val="ru-RU"/>
        </w:rPr>
      </w:pPr>
      <w:r w:rsidRPr="0027692F">
        <w:rPr>
          <w:lang w:val="ru-RU"/>
        </w:rPr>
        <w:t xml:space="preserve">Расширяются и систематизируются навыки чтения, записи и сравнения многозначных чисел, полученные учащимися в начальной школе. </w:t>
      </w:r>
    </w:p>
    <w:p w:rsidR="006D7694" w:rsidRPr="0027692F" w:rsidRDefault="006D7694" w:rsidP="0027692F">
      <w:pPr>
        <w:ind w:left="180"/>
        <w:jc w:val="both"/>
        <w:rPr>
          <w:lang w:val="ru-RU"/>
        </w:rPr>
      </w:pPr>
      <w:r w:rsidRPr="0027692F">
        <w:rPr>
          <w:lang w:val="ru-RU"/>
        </w:rPr>
        <w:t>При изучении геометрического материала основное внимание уделяется навыкам измерения и построения отрезков при помощи линейки.</w:t>
      </w:r>
    </w:p>
    <w:p w:rsidR="006D7694" w:rsidRPr="0027692F" w:rsidRDefault="006D7694" w:rsidP="0027692F">
      <w:pPr>
        <w:ind w:left="180"/>
        <w:jc w:val="both"/>
        <w:rPr>
          <w:lang w:val="ru-RU"/>
        </w:rPr>
      </w:pPr>
      <w:r w:rsidRPr="0027692F">
        <w:rPr>
          <w:lang w:val="ru-RU"/>
        </w:rPr>
        <w:t>В ходе изучения темы вводятся понятия координатного луча, единичного отрезка и координаты точки. На массиве натуральных чисел начинается формирование умений отмечать на координатном луче заданные числа, называть число, соответствующее определенному делению на координатном луче, дается наглядное истолкование сравнения натуральных чисел.</w:t>
      </w:r>
    </w:p>
    <w:p w:rsidR="006D7694" w:rsidRPr="0027692F" w:rsidRDefault="006D7694" w:rsidP="0027692F">
      <w:pPr>
        <w:ind w:left="180"/>
        <w:jc w:val="both"/>
        <w:rPr>
          <w:lang w:val="ru-RU"/>
        </w:rPr>
      </w:pPr>
      <w:r w:rsidRPr="0027692F">
        <w:rPr>
          <w:lang w:val="ru-RU"/>
        </w:rPr>
        <w:t>Рассматриваются простейшие комбинаторные задачи.</w:t>
      </w:r>
    </w:p>
    <w:p w:rsidR="006D7694" w:rsidRPr="0027692F" w:rsidRDefault="006D7694" w:rsidP="0027692F">
      <w:pPr>
        <w:ind w:left="180"/>
        <w:jc w:val="both"/>
        <w:rPr>
          <w:lang w:val="ru-RU"/>
        </w:rPr>
      </w:pPr>
      <w:r w:rsidRPr="0027692F">
        <w:rPr>
          <w:b/>
          <w:lang w:val="ru-RU"/>
        </w:rPr>
        <w:t xml:space="preserve">Сложение и вычитание натуральных чисел </w:t>
      </w:r>
    </w:p>
    <w:p w:rsidR="006D7694" w:rsidRPr="0027692F" w:rsidRDefault="006D7694" w:rsidP="0027692F">
      <w:pPr>
        <w:ind w:left="180"/>
        <w:jc w:val="both"/>
        <w:rPr>
          <w:lang w:val="ru-RU"/>
        </w:rPr>
      </w:pPr>
      <w:r w:rsidRPr="0027692F">
        <w:rPr>
          <w:lang w:val="ru-RU"/>
        </w:rPr>
        <w:t>Сложение натуральных чисел и его свойства.</w:t>
      </w:r>
    </w:p>
    <w:p w:rsidR="006D7694" w:rsidRPr="0027692F" w:rsidRDefault="006D7694" w:rsidP="0027692F">
      <w:pPr>
        <w:ind w:left="180"/>
        <w:jc w:val="both"/>
        <w:rPr>
          <w:lang w:val="ru-RU"/>
        </w:rPr>
      </w:pPr>
      <w:r w:rsidRPr="0027692F">
        <w:rPr>
          <w:lang w:val="ru-RU"/>
        </w:rPr>
        <w:t>Вычитание.</w:t>
      </w:r>
    </w:p>
    <w:p w:rsidR="006D7694" w:rsidRPr="0027692F" w:rsidRDefault="006D7694" w:rsidP="0027692F">
      <w:pPr>
        <w:ind w:left="180"/>
        <w:jc w:val="both"/>
        <w:rPr>
          <w:lang w:val="ru-RU"/>
        </w:rPr>
      </w:pPr>
      <w:r w:rsidRPr="0027692F">
        <w:rPr>
          <w:lang w:val="ru-RU"/>
        </w:rPr>
        <w:t>Числовые и буквенные выражения.</w:t>
      </w:r>
    </w:p>
    <w:p w:rsidR="006D7694" w:rsidRPr="0027692F" w:rsidRDefault="006D7694" w:rsidP="0027692F">
      <w:pPr>
        <w:ind w:left="180"/>
        <w:jc w:val="both"/>
        <w:rPr>
          <w:lang w:val="ru-RU"/>
        </w:rPr>
      </w:pPr>
      <w:r w:rsidRPr="0027692F">
        <w:rPr>
          <w:lang w:val="ru-RU"/>
        </w:rPr>
        <w:t>Буквенная запись свойств сложения и вычитания.</w:t>
      </w:r>
    </w:p>
    <w:p w:rsidR="006D7694" w:rsidRPr="0027692F" w:rsidRDefault="006D7694" w:rsidP="0027692F">
      <w:pPr>
        <w:ind w:left="180"/>
        <w:jc w:val="both"/>
        <w:rPr>
          <w:lang w:val="ru-RU"/>
        </w:rPr>
      </w:pPr>
      <w:r w:rsidRPr="0027692F">
        <w:rPr>
          <w:lang w:val="ru-RU"/>
        </w:rPr>
        <w:t>Уравнение</w:t>
      </w:r>
    </w:p>
    <w:p w:rsidR="006D7694" w:rsidRPr="0027692F" w:rsidRDefault="006D7694" w:rsidP="0027692F">
      <w:pPr>
        <w:ind w:left="180"/>
        <w:jc w:val="both"/>
        <w:rPr>
          <w:color w:val="000000"/>
          <w:lang w:val="ru-RU"/>
        </w:rPr>
      </w:pPr>
      <w:r w:rsidRPr="0027692F">
        <w:rPr>
          <w:bCs/>
          <w:color w:val="000000"/>
          <w:lang w:val="ru-RU"/>
        </w:rPr>
        <w:t>Основная цель:</w:t>
      </w:r>
      <w:r w:rsidRPr="0027692F">
        <w:rPr>
          <w:b/>
          <w:bCs/>
          <w:color w:val="000000"/>
          <w:lang w:val="ru-RU"/>
        </w:rPr>
        <w:t xml:space="preserve"> </w:t>
      </w:r>
      <w:r w:rsidRPr="0027692F">
        <w:rPr>
          <w:color w:val="000000"/>
          <w:lang w:val="ru-RU"/>
        </w:rPr>
        <w:t>закрепить и развить навыки сложения и вычитания натуральных чисел.</w:t>
      </w:r>
    </w:p>
    <w:p w:rsidR="006D7694" w:rsidRPr="0027692F" w:rsidRDefault="006D7694" w:rsidP="0027692F">
      <w:pPr>
        <w:ind w:left="180"/>
        <w:jc w:val="both"/>
        <w:rPr>
          <w:color w:val="000000"/>
          <w:lang w:val="ru-RU"/>
        </w:rPr>
      </w:pPr>
      <w:r w:rsidRPr="0027692F">
        <w:rPr>
          <w:color w:val="000000"/>
          <w:lang w:val="ru-RU"/>
        </w:rPr>
        <w:t xml:space="preserve">Отрабатываются умения складывать и вычитать многозначные числа (включая сложные случаи переноса из разряда в разряд), навыки арифметических действий с одно-, двузначными числами, действия с нулем. </w:t>
      </w:r>
    </w:p>
    <w:p w:rsidR="006D7694" w:rsidRPr="0027692F" w:rsidRDefault="006D7694" w:rsidP="0027692F">
      <w:pPr>
        <w:ind w:left="180"/>
        <w:jc w:val="both"/>
        <w:rPr>
          <w:color w:val="000000"/>
          <w:lang w:val="ru-RU"/>
        </w:rPr>
      </w:pPr>
      <w:r w:rsidRPr="0027692F">
        <w:rPr>
          <w:color w:val="000000"/>
          <w:lang w:val="ru-RU"/>
        </w:rPr>
        <w:t>Продолжается развитие умений решать текстовые задачи, требующие понимания смысла отношений «больше на», «меньше на». Задачи решаются арифметическим способом, а также составлением числовых и буквенных выражений.</w:t>
      </w:r>
    </w:p>
    <w:p w:rsidR="006D7694" w:rsidRPr="0027692F" w:rsidRDefault="006D7694" w:rsidP="0027692F">
      <w:pPr>
        <w:ind w:left="180"/>
        <w:jc w:val="both"/>
        <w:rPr>
          <w:color w:val="000000"/>
          <w:lang w:val="ru-RU"/>
        </w:rPr>
      </w:pPr>
      <w:r w:rsidRPr="0027692F">
        <w:rPr>
          <w:color w:val="000000"/>
          <w:lang w:val="ru-RU"/>
        </w:rPr>
        <w:t>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(сложения и вычитания). Основное внимание уделяется простейшим случаям.</w:t>
      </w:r>
    </w:p>
    <w:p w:rsidR="006D7694" w:rsidRPr="0027692F" w:rsidRDefault="006D7694" w:rsidP="0027692F">
      <w:pPr>
        <w:ind w:left="180"/>
        <w:jc w:val="both"/>
        <w:rPr>
          <w:color w:val="000000"/>
          <w:lang w:val="ru-RU"/>
        </w:rPr>
      </w:pPr>
      <w:r w:rsidRPr="0027692F">
        <w:rPr>
          <w:b/>
          <w:color w:val="000000"/>
          <w:lang w:val="ru-RU"/>
        </w:rPr>
        <w:t>Умножение и деление натуральных чисел</w:t>
      </w:r>
    </w:p>
    <w:p w:rsidR="006D7694" w:rsidRPr="0027692F" w:rsidRDefault="006D7694" w:rsidP="0027692F">
      <w:pPr>
        <w:ind w:left="180"/>
        <w:jc w:val="both"/>
        <w:rPr>
          <w:color w:val="000000"/>
          <w:lang w:val="ru-RU"/>
        </w:rPr>
      </w:pPr>
      <w:r w:rsidRPr="0027692F">
        <w:rPr>
          <w:color w:val="000000"/>
          <w:lang w:val="ru-RU"/>
        </w:rPr>
        <w:t>Умножение натуральных чисел и его свойства.</w:t>
      </w:r>
    </w:p>
    <w:p w:rsidR="006D7694" w:rsidRPr="0027692F" w:rsidRDefault="006D7694" w:rsidP="0027692F">
      <w:pPr>
        <w:ind w:left="180"/>
        <w:jc w:val="both"/>
        <w:rPr>
          <w:color w:val="000000"/>
          <w:lang w:val="ru-RU"/>
        </w:rPr>
      </w:pPr>
      <w:r w:rsidRPr="0027692F">
        <w:rPr>
          <w:color w:val="000000"/>
          <w:lang w:val="ru-RU"/>
        </w:rPr>
        <w:t>Деление.</w:t>
      </w:r>
    </w:p>
    <w:p w:rsidR="006D7694" w:rsidRPr="0027692F" w:rsidRDefault="006D7694" w:rsidP="0027692F">
      <w:pPr>
        <w:ind w:left="180"/>
        <w:jc w:val="both"/>
        <w:rPr>
          <w:color w:val="000000"/>
          <w:lang w:val="ru-RU"/>
        </w:rPr>
      </w:pPr>
      <w:r w:rsidRPr="0027692F">
        <w:rPr>
          <w:color w:val="000000"/>
          <w:lang w:val="ru-RU"/>
        </w:rPr>
        <w:t>Деление с остатком.</w:t>
      </w:r>
    </w:p>
    <w:p w:rsidR="006D7694" w:rsidRPr="0027692F" w:rsidRDefault="006D7694" w:rsidP="0027692F">
      <w:pPr>
        <w:ind w:left="180"/>
        <w:jc w:val="both"/>
        <w:rPr>
          <w:color w:val="000000"/>
          <w:lang w:val="ru-RU"/>
        </w:rPr>
      </w:pPr>
      <w:r w:rsidRPr="0027692F">
        <w:rPr>
          <w:color w:val="000000"/>
          <w:lang w:val="ru-RU"/>
        </w:rPr>
        <w:t>Упрощение выражений.</w:t>
      </w:r>
    </w:p>
    <w:p w:rsidR="006D7694" w:rsidRPr="0027692F" w:rsidRDefault="006D7694" w:rsidP="0027692F">
      <w:pPr>
        <w:ind w:left="180"/>
        <w:jc w:val="both"/>
        <w:rPr>
          <w:color w:val="000000"/>
          <w:lang w:val="ru-RU"/>
        </w:rPr>
      </w:pPr>
      <w:r w:rsidRPr="0027692F">
        <w:rPr>
          <w:color w:val="000000"/>
          <w:lang w:val="ru-RU"/>
        </w:rPr>
        <w:t>Порядок выполнения действий.</w:t>
      </w:r>
    </w:p>
    <w:p w:rsidR="006D7694" w:rsidRPr="0027692F" w:rsidRDefault="006D7694" w:rsidP="0027692F">
      <w:pPr>
        <w:ind w:left="180"/>
        <w:jc w:val="both"/>
        <w:rPr>
          <w:color w:val="000000"/>
          <w:lang w:val="ru-RU"/>
        </w:rPr>
      </w:pPr>
      <w:r w:rsidRPr="0027692F">
        <w:rPr>
          <w:color w:val="000000"/>
          <w:lang w:val="ru-RU"/>
        </w:rPr>
        <w:t>Степень числа. Квадрат и куб числа.</w:t>
      </w:r>
    </w:p>
    <w:p w:rsidR="006D7694" w:rsidRPr="0027692F" w:rsidRDefault="006D7694" w:rsidP="0027692F">
      <w:pPr>
        <w:ind w:left="180"/>
        <w:jc w:val="both"/>
        <w:rPr>
          <w:color w:val="000000"/>
          <w:lang w:val="ru-RU"/>
        </w:rPr>
      </w:pPr>
      <w:r w:rsidRPr="0027692F">
        <w:rPr>
          <w:bCs/>
          <w:i/>
          <w:color w:val="000000"/>
          <w:lang w:val="ru-RU"/>
        </w:rPr>
        <w:lastRenderedPageBreak/>
        <w:t xml:space="preserve"> </w:t>
      </w:r>
      <w:r w:rsidRPr="0027692F">
        <w:rPr>
          <w:bCs/>
          <w:color w:val="000000"/>
          <w:lang w:val="ru-RU"/>
        </w:rPr>
        <w:t>Основная цель</w:t>
      </w:r>
      <w:r w:rsidRPr="0027692F">
        <w:rPr>
          <w:bCs/>
          <w:i/>
          <w:color w:val="000000"/>
          <w:lang w:val="ru-RU"/>
        </w:rPr>
        <w:t>:</w:t>
      </w:r>
      <w:r w:rsidRPr="0027692F">
        <w:rPr>
          <w:b/>
          <w:bCs/>
          <w:color w:val="000000"/>
          <w:lang w:val="ru-RU"/>
        </w:rPr>
        <w:t xml:space="preserve"> </w:t>
      </w:r>
      <w:r w:rsidRPr="0027692F">
        <w:rPr>
          <w:color w:val="000000"/>
          <w:lang w:val="ru-RU"/>
        </w:rPr>
        <w:t>закрепить и развить навыки арифметических действий с натуральными числами.</w:t>
      </w:r>
    </w:p>
    <w:p w:rsidR="006D7694" w:rsidRPr="0027692F" w:rsidRDefault="006D7694" w:rsidP="0027692F">
      <w:pPr>
        <w:ind w:left="180"/>
        <w:jc w:val="both"/>
        <w:rPr>
          <w:color w:val="000000"/>
          <w:lang w:val="ru-RU"/>
        </w:rPr>
      </w:pPr>
      <w:r w:rsidRPr="0027692F">
        <w:rPr>
          <w:color w:val="000000"/>
          <w:lang w:val="ru-RU"/>
        </w:rPr>
        <w:t>В теме продолжается отработка алгоритмов арифметических действий над многозначными числами. Проводится целенаправленное развитие и закрепление навыков умножения и деления натуральных чисел, в том числе и в тех случаях, когда один из компонентов равен нулю или единице. Постоянное внимание уделяется устным вычислениям ( в частности, умножению и делению двузначного числа на однозначное). Умение выполнять деление с остатком должно быть отработано до навыка, так как подобные действия в дальнейшем придется выполнять устно, например, при исключении целой части дробного числа. Решение комплексных примеров на все действия с многозначными числами позволяет закрепить умение устанавливать правильный порядок действий. Вводится понятие степени (с натуральным показателем), квадрата и куба числа. Продолжается работа по формированию навыков решения уравнений на основе зависимости между компонентами.</w:t>
      </w:r>
    </w:p>
    <w:p w:rsidR="006D7694" w:rsidRPr="0027692F" w:rsidRDefault="006D7694" w:rsidP="0027692F">
      <w:pPr>
        <w:ind w:left="180"/>
        <w:jc w:val="both"/>
        <w:rPr>
          <w:color w:val="000000"/>
          <w:lang w:val="ru-RU"/>
        </w:rPr>
      </w:pPr>
      <w:r w:rsidRPr="0027692F">
        <w:rPr>
          <w:color w:val="000000"/>
          <w:lang w:val="ru-RU"/>
        </w:rPr>
        <w:t>Развиваются умения решать текстовые задачи, требующие понимания смысла отношений «меньше в», «больше в», а также задачи на известные учащимся зависимости между величинами (скоростью, временем и пройденным путем; ценой, количеством и стоимостью товара и др.). Задачи решаются арифметическим способом. При решении с помощью составления уравнения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rsidR="006D7694" w:rsidRPr="0027692F" w:rsidRDefault="006D7694" w:rsidP="0027692F">
      <w:pPr>
        <w:ind w:left="180"/>
        <w:jc w:val="both"/>
        <w:rPr>
          <w:b/>
          <w:color w:val="000000"/>
          <w:lang w:val="ru-RU"/>
        </w:rPr>
      </w:pPr>
      <w:r w:rsidRPr="0027692F">
        <w:rPr>
          <w:b/>
          <w:color w:val="000000"/>
          <w:lang w:val="ru-RU"/>
        </w:rPr>
        <w:t xml:space="preserve">Площади и объемы </w:t>
      </w:r>
    </w:p>
    <w:p w:rsidR="006D7694" w:rsidRPr="0027692F" w:rsidRDefault="006D7694" w:rsidP="0027692F">
      <w:pPr>
        <w:ind w:left="180"/>
        <w:jc w:val="both"/>
        <w:rPr>
          <w:color w:val="000000"/>
          <w:lang w:val="ru-RU"/>
        </w:rPr>
      </w:pPr>
      <w:r w:rsidRPr="0027692F">
        <w:rPr>
          <w:color w:val="000000"/>
          <w:lang w:val="ru-RU"/>
        </w:rPr>
        <w:t>Формулы.</w:t>
      </w:r>
    </w:p>
    <w:p w:rsidR="006D7694" w:rsidRPr="0027692F" w:rsidRDefault="006D7694" w:rsidP="0027692F">
      <w:pPr>
        <w:ind w:left="180"/>
        <w:jc w:val="both"/>
        <w:rPr>
          <w:color w:val="000000"/>
          <w:lang w:val="ru-RU"/>
        </w:rPr>
      </w:pPr>
      <w:r w:rsidRPr="0027692F">
        <w:rPr>
          <w:color w:val="000000"/>
          <w:lang w:val="ru-RU"/>
        </w:rPr>
        <w:t>Площадь. Формула площади прямоугольника.</w:t>
      </w:r>
    </w:p>
    <w:p w:rsidR="006D7694" w:rsidRPr="0027692F" w:rsidRDefault="006D7694" w:rsidP="0027692F">
      <w:pPr>
        <w:ind w:left="180"/>
        <w:jc w:val="both"/>
        <w:rPr>
          <w:color w:val="000000"/>
          <w:lang w:val="ru-RU"/>
        </w:rPr>
      </w:pPr>
      <w:r w:rsidRPr="0027692F">
        <w:rPr>
          <w:color w:val="000000"/>
          <w:lang w:val="ru-RU"/>
        </w:rPr>
        <w:t>Единицы измерения площадей.</w:t>
      </w:r>
    </w:p>
    <w:p w:rsidR="006D7694" w:rsidRPr="0027692F" w:rsidRDefault="006D7694" w:rsidP="0027692F">
      <w:pPr>
        <w:ind w:left="180"/>
        <w:jc w:val="both"/>
        <w:rPr>
          <w:color w:val="000000"/>
          <w:lang w:val="ru-RU"/>
        </w:rPr>
      </w:pPr>
      <w:r w:rsidRPr="0027692F">
        <w:rPr>
          <w:color w:val="000000"/>
          <w:lang w:val="ru-RU"/>
        </w:rPr>
        <w:t>Прямоугольный параллелепипед.</w:t>
      </w:r>
    </w:p>
    <w:p w:rsidR="006D7694" w:rsidRPr="0027692F" w:rsidRDefault="006D7694" w:rsidP="0027692F">
      <w:pPr>
        <w:ind w:left="180"/>
        <w:jc w:val="both"/>
        <w:rPr>
          <w:color w:val="000000"/>
          <w:lang w:val="ru-RU"/>
        </w:rPr>
      </w:pPr>
      <w:r w:rsidRPr="0027692F">
        <w:rPr>
          <w:color w:val="000000"/>
          <w:lang w:val="ru-RU"/>
        </w:rPr>
        <w:t>Объемы. Объем прямоугольного параллелепипеда</w:t>
      </w:r>
      <w:r w:rsidRPr="0027692F">
        <w:rPr>
          <w:lang w:val="ru-RU"/>
        </w:rPr>
        <w:t>.</w:t>
      </w:r>
    </w:p>
    <w:p w:rsidR="006D7694" w:rsidRPr="0027692F" w:rsidRDefault="006D7694" w:rsidP="0027692F">
      <w:pPr>
        <w:ind w:left="180"/>
        <w:jc w:val="both"/>
        <w:rPr>
          <w:color w:val="000000"/>
          <w:lang w:val="ru-RU"/>
        </w:rPr>
      </w:pPr>
      <w:r w:rsidRPr="0027692F">
        <w:rPr>
          <w:bCs/>
          <w:color w:val="000000"/>
          <w:lang w:val="ru-RU"/>
        </w:rPr>
        <w:t>Основная цель</w:t>
      </w:r>
      <w:r w:rsidRPr="0027692F">
        <w:rPr>
          <w:bCs/>
          <w:i/>
          <w:color w:val="000000"/>
          <w:lang w:val="ru-RU"/>
        </w:rPr>
        <w:t>:</w:t>
      </w:r>
      <w:r w:rsidRPr="0027692F">
        <w:rPr>
          <w:b/>
          <w:bCs/>
          <w:color w:val="000000"/>
          <w:lang w:val="ru-RU"/>
        </w:rPr>
        <w:t xml:space="preserve"> </w:t>
      </w:r>
      <w:r w:rsidRPr="0027692F">
        <w:rPr>
          <w:color w:val="000000"/>
          <w:lang w:val="ru-RU"/>
        </w:rPr>
        <w:t>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w:t>
      </w:r>
    </w:p>
    <w:p w:rsidR="006D7694" w:rsidRPr="0027692F" w:rsidRDefault="006D7694" w:rsidP="0027692F">
      <w:pPr>
        <w:ind w:left="180"/>
        <w:jc w:val="both"/>
        <w:rPr>
          <w:color w:val="000000"/>
          <w:lang w:val="ru-RU"/>
        </w:rPr>
      </w:pPr>
      <w:r w:rsidRPr="0027692F">
        <w:rPr>
          <w:color w:val="000000"/>
          <w:lang w:val="ru-RU"/>
        </w:rPr>
        <w:t>При изучении темы учащиеся встречаются с формулами. Навыки вычисления по формулам отрабатываются при решении геометрических и текстовых задач.</w:t>
      </w:r>
    </w:p>
    <w:p w:rsidR="006D7694" w:rsidRPr="0027692F" w:rsidRDefault="006D7694" w:rsidP="0027692F">
      <w:pPr>
        <w:ind w:left="180"/>
        <w:jc w:val="both"/>
        <w:rPr>
          <w:color w:val="000000"/>
          <w:lang w:val="ru-RU"/>
        </w:rPr>
      </w:pPr>
      <w:r w:rsidRPr="0027692F">
        <w:rPr>
          <w:color w:val="000000"/>
          <w:lang w:val="ru-RU"/>
        </w:rPr>
        <w:t>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 Эти знания в дальнейшем широко используются при изучении предметов естественно-научного цикла.</w:t>
      </w:r>
    </w:p>
    <w:p w:rsidR="006D7694" w:rsidRPr="0027692F" w:rsidRDefault="006D7694" w:rsidP="0027692F">
      <w:pPr>
        <w:ind w:left="180"/>
        <w:jc w:val="both"/>
        <w:rPr>
          <w:color w:val="000000"/>
          <w:lang w:val="ru-RU"/>
        </w:rPr>
      </w:pPr>
      <w:r w:rsidRPr="0027692F">
        <w:rPr>
          <w:color w:val="000000"/>
          <w:lang w:val="ru-RU"/>
        </w:rPr>
        <w:t>Осуществляется знакомство с кубом и прямоугольным параллелепипедом, на примере вычисления объемов расширяются и систематизируются сведения о единицах измерения.</w:t>
      </w:r>
    </w:p>
    <w:p w:rsidR="006D7694" w:rsidRPr="0027692F" w:rsidRDefault="006D7694" w:rsidP="0027692F">
      <w:pPr>
        <w:ind w:left="180"/>
        <w:jc w:val="both"/>
        <w:rPr>
          <w:color w:val="000000"/>
          <w:lang w:val="ru-RU"/>
        </w:rPr>
      </w:pPr>
      <w:r w:rsidRPr="0027692F">
        <w:rPr>
          <w:b/>
          <w:color w:val="000000"/>
          <w:lang w:val="ru-RU"/>
        </w:rPr>
        <w:t xml:space="preserve">Доли. Обыкновенные дроби </w:t>
      </w:r>
    </w:p>
    <w:p w:rsidR="006D7694" w:rsidRPr="0027692F" w:rsidRDefault="006D7694" w:rsidP="0027692F">
      <w:pPr>
        <w:ind w:left="180"/>
        <w:jc w:val="both"/>
        <w:rPr>
          <w:color w:val="000000"/>
          <w:lang w:val="ru-RU"/>
        </w:rPr>
      </w:pPr>
      <w:r w:rsidRPr="0027692F">
        <w:rPr>
          <w:color w:val="000000"/>
          <w:lang w:val="ru-RU"/>
        </w:rPr>
        <w:t>Окружность и круг.</w:t>
      </w:r>
    </w:p>
    <w:p w:rsidR="006D7694" w:rsidRPr="0027692F" w:rsidRDefault="006D7694" w:rsidP="0027692F">
      <w:pPr>
        <w:ind w:left="180"/>
        <w:jc w:val="both"/>
        <w:rPr>
          <w:color w:val="000000"/>
          <w:lang w:val="ru-RU"/>
        </w:rPr>
      </w:pPr>
      <w:r w:rsidRPr="0027692F">
        <w:rPr>
          <w:color w:val="000000"/>
          <w:lang w:val="ru-RU"/>
        </w:rPr>
        <w:t xml:space="preserve">Доли. Обыкновенные  дроби. Основные задачи на дроби. </w:t>
      </w:r>
    </w:p>
    <w:p w:rsidR="006D7694" w:rsidRPr="0027692F" w:rsidRDefault="006D7694" w:rsidP="0027692F">
      <w:pPr>
        <w:ind w:left="180"/>
        <w:jc w:val="both"/>
        <w:rPr>
          <w:color w:val="000000"/>
          <w:lang w:val="ru-RU"/>
        </w:rPr>
      </w:pPr>
      <w:r w:rsidRPr="0027692F">
        <w:rPr>
          <w:color w:val="000000"/>
          <w:lang w:val="ru-RU"/>
        </w:rPr>
        <w:t>Сравнение дробей.</w:t>
      </w:r>
    </w:p>
    <w:p w:rsidR="006D7694" w:rsidRPr="0027692F" w:rsidRDefault="006D7694" w:rsidP="0027692F">
      <w:pPr>
        <w:ind w:left="180"/>
        <w:jc w:val="both"/>
        <w:rPr>
          <w:color w:val="000000"/>
          <w:lang w:val="ru-RU"/>
        </w:rPr>
      </w:pPr>
      <w:r w:rsidRPr="0027692F">
        <w:rPr>
          <w:color w:val="000000"/>
          <w:lang w:val="ru-RU"/>
        </w:rPr>
        <w:t xml:space="preserve"> Правильные и неправильные дроби.</w:t>
      </w:r>
    </w:p>
    <w:p w:rsidR="006D7694" w:rsidRPr="0027692F" w:rsidRDefault="006D7694" w:rsidP="0027692F">
      <w:pPr>
        <w:ind w:left="180"/>
        <w:jc w:val="both"/>
        <w:rPr>
          <w:color w:val="000000"/>
          <w:lang w:val="ru-RU"/>
        </w:rPr>
      </w:pPr>
      <w:r w:rsidRPr="0027692F">
        <w:rPr>
          <w:color w:val="000000"/>
          <w:lang w:val="ru-RU"/>
        </w:rPr>
        <w:t xml:space="preserve"> Сложение и вычитание дробей с одинаковыми знаменателями. </w:t>
      </w:r>
    </w:p>
    <w:p w:rsidR="006D7694" w:rsidRPr="0027692F" w:rsidRDefault="006D7694" w:rsidP="0027692F">
      <w:pPr>
        <w:ind w:left="180"/>
        <w:jc w:val="both"/>
        <w:rPr>
          <w:color w:val="000000"/>
          <w:lang w:val="ru-RU"/>
        </w:rPr>
      </w:pPr>
      <w:r w:rsidRPr="0027692F">
        <w:rPr>
          <w:color w:val="000000"/>
          <w:lang w:val="ru-RU"/>
        </w:rPr>
        <w:t>Деление и дроби.</w:t>
      </w:r>
    </w:p>
    <w:p w:rsidR="006D7694" w:rsidRPr="0027692F" w:rsidRDefault="006D7694" w:rsidP="0027692F">
      <w:pPr>
        <w:ind w:left="180"/>
        <w:jc w:val="both"/>
        <w:rPr>
          <w:color w:val="000000"/>
          <w:lang w:val="ru-RU"/>
        </w:rPr>
      </w:pPr>
      <w:r w:rsidRPr="0027692F">
        <w:rPr>
          <w:color w:val="000000"/>
          <w:lang w:val="ru-RU"/>
        </w:rPr>
        <w:t>Смешанные числа.</w:t>
      </w:r>
    </w:p>
    <w:p w:rsidR="006D7694" w:rsidRPr="0027692F" w:rsidRDefault="006D7694" w:rsidP="0027692F">
      <w:pPr>
        <w:ind w:left="180"/>
        <w:jc w:val="both"/>
        <w:rPr>
          <w:color w:val="000000"/>
          <w:lang w:val="ru-RU"/>
        </w:rPr>
      </w:pPr>
      <w:r w:rsidRPr="0027692F">
        <w:rPr>
          <w:color w:val="000000"/>
          <w:lang w:val="ru-RU"/>
        </w:rPr>
        <w:t>Сложение и вычитание смешанных чисел.</w:t>
      </w:r>
    </w:p>
    <w:p w:rsidR="006D7694" w:rsidRPr="0027692F" w:rsidRDefault="006D7694" w:rsidP="0027692F">
      <w:pPr>
        <w:ind w:left="180"/>
        <w:jc w:val="both"/>
        <w:rPr>
          <w:color w:val="000000"/>
          <w:lang w:val="ru-RU"/>
        </w:rPr>
      </w:pPr>
      <w:r w:rsidRPr="0027692F">
        <w:rPr>
          <w:bCs/>
          <w:color w:val="000000"/>
          <w:lang w:val="ru-RU"/>
        </w:rPr>
        <w:t>Основная цель</w:t>
      </w:r>
      <w:r w:rsidRPr="0027692F">
        <w:rPr>
          <w:bCs/>
          <w:i/>
          <w:color w:val="000000"/>
          <w:lang w:val="ru-RU"/>
        </w:rPr>
        <w:t>:</w:t>
      </w:r>
      <w:r w:rsidRPr="0027692F">
        <w:rPr>
          <w:b/>
          <w:bCs/>
          <w:color w:val="000000"/>
          <w:lang w:val="ru-RU"/>
        </w:rPr>
        <w:t xml:space="preserve"> </w:t>
      </w:r>
      <w:r w:rsidRPr="0027692F">
        <w:rPr>
          <w:color w:val="000000"/>
          <w:lang w:val="ru-RU"/>
        </w:rPr>
        <w:t xml:space="preserve">познакомить учащихся с понятием дроби в объеме, достаточном для введения десятичных дробей. </w:t>
      </w:r>
    </w:p>
    <w:p w:rsidR="006D7694" w:rsidRPr="0027692F" w:rsidRDefault="006D7694" w:rsidP="0027692F">
      <w:pPr>
        <w:ind w:left="180"/>
        <w:jc w:val="both"/>
        <w:rPr>
          <w:color w:val="000000"/>
          <w:lang w:val="ru-RU"/>
        </w:rPr>
      </w:pPr>
      <w:r w:rsidRPr="0027692F">
        <w:rPr>
          <w:color w:val="000000"/>
          <w:lang w:val="ru-RU"/>
        </w:rPr>
        <w:t xml:space="preserve">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и представлению смешанного числа в виде неправильной дроби. С пониманием смысла дроби связаны три основные задачи на дроби, осознанного решения которых важно </w:t>
      </w:r>
      <w:r w:rsidRPr="0027692F">
        <w:rPr>
          <w:color w:val="000000"/>
          <w:lang w:val="ru-RU"/>
        </w:rPr>
        <w:lastRenderedPageBreak/>
        <w:t>добиться от учащихся.</w:t>
      </w:r>
    </w:p>
    <w:p w:rsidR="006D7694" w:rsidRPr="0027692F" w:rsidRDefault="006D7694" w:rsidP="0027692F">
      <w:pPr>
        <w:ind w:left="180"/>
        <w:jc w:val="both"/>
        <w:rPr>
          <w:color w:val="000000"/>
          <w:lang w:val="ru-RU"/>
        </w:rPr>
      </w:pPr>
      <w:r w:rsidRPr="0027692F">
        <w:rPr>
          <w:b/>
          <w:color w:val="000000"/>
          <w:lang w:val="ru-RU"/>
        </w:rPr>
        <w:t xml:space="preserve">Десятичные дроби. Сложение и вычитание десятичных дробей </w:t>
      </w:r>
    </w:p>
    <w:p w:rsidR="006D7694" w:rsidRPr="0027692F" w:rsidRDefault="006D7694" w:rsidP="0027692F">
      <w:pPr>
        <w:ind w:left="180"/>
        <w:jc w:val="both"/>
        <w:rPr>
          <w:color w:val="000000"/>
          <w:lang w:val="ru-RU"/>
        </w:rPr>
      </w:pPr>
      <w:r w:rsidRPr="0027692F">
        <w:rPr>
          <w:color w:val="000000"/>
          <w:lang w:val="ru-RU"/>
        </w:rPr>
        <w:t>Десятичная запись дробных чисел.</w:t>
      </w:r>
    </w:p>
    <w:p w:rsidR="006D7694" w:rsidRPr="0027692F" w:rsidRDefault="006D7694" w:rsidP="0027692F">
      <w:pPr>
        <w:ind w:left="180"/>
        <w:jc w:val="both"/>
        <w:rPr>
          <w:color w:val="000000"/>
          <w:lang w:val="ru-RU"/>
        </w:rPr>
      </w:pPr>
      <w:r w:rsidRPr="0027692F">
        <w:rPr>
          <w:color w:val="000000"/>
          <w:lang w:val="ru-RU"/>
        </w:rPr>
        <w:t>Сравнение десятичных дробей.</w:t>
      </w:r>
    </w:p>
    <w:p w:rsidR="006D7694" w:rsidRPr="0027692F" w:rsidRDefault="006D7694" w:rsidP="0027692F">
      <w:pPr>
        <w:ind w:left="180"/>
        <w:jc w:val="both"/>
        <w:rPr>
          <w:color w:val="000000"/>
          <w:lang w:val="ru-RU"/>
        </w:rPr>
      </w:pPr>
      <w:r w:rsidRPr="0027692F">
        <w:rPr>
          <w:color w:val="000000"/>
          <w:lang w:val="ru-RU"/>
        </w:rPr>
        <w:t>Сложение и вычитание десятичных дробей.</w:t>
      </w:r>
    </w:p>
    <w:p w:rsidR="006D7694" w:rsidRPr="0027692F" w:rsidRDefault="006D7694" w:rsidP="0027692F">
      <w:pPr>
        <w:ind w:left="180"/>
        <w:jc w:val="both"/>
        <w:rPr>
          <w:color w:val="000000"/>
          <w:lang w:val="ru-RU"/>
        </w:rPr>
      </w:pPr>
      <w:r w:rsidRPr="0027692F">
        <w:rPr>
          <w:color w:val="000000"/>
          <w:lang w:val="ru-RU"/>
        </w:rPr>
        <w:t>Приближенные значения чисел. Округление чисел.</w:t>
      </w:r>
    </w:p>
    <w:p w:rsidR="006D7694" w:rsidRPr="0027692F" w:rsidRDefault="006D7694" w:rsidP="0027692F">
      <w:pPr>
        <w:ind w:left="180"/>
        <w:jc w:val="both"/>
        <w:rPr>
          <w:color w:val="000000"/>
          <w:lang w:val="ru-RU"/>
        </w:rPr>
      </w:pPr>
      <w:r w:rsidRPr="0027692F">
        <w:rPr>
          <w:bCs/>
          <w:color w:val="000000"/>
          <w:lang w:val="ru-RU"/>
        </w:rPr>
        <w:t>Основная цель</w:t>
      </w:r>
      <w:r w:rsidRPr="0027692F">
        <w:rPr>
          <w:bCs/>
          <w:i/>
          <w:color w:val="000000"/>
          <w:lang w:val="ru-RU"/>
        </w:rPr>
        <w:t>:</w:t>
      </w:r>
      <w:r w:rsidRPr="0027692F">
        <w:rPr>
          <w:b/>
          <w:bCs/>
          <w:color w:val="000000"/>
          <w:lang w:val="ru-RU"/>
        </w:rPr>
        <w:t xml:space="preserve"> </w:t>
      </w:r>
      <w:r w:rsidRPr="0027692F">
        <w:rPr>
          <w:color w:val="000000"/>
          <w:lang w:val="ru-RU"/>
        </w:rPr>
        <w:t>выработать умения читать, записывать, сравнивать, округлять десятичные дроби, выполнять  сложение и вычитание десятичных дробей.</w:t>
      </w:r>
    </w:p>
    <w:p w:rsidR="006D7694" w:rsidRPr="0027692F" w:rsidRDefault="006D7694" w:rsidP="0027692F">
      <w:pPr>
        <w:ind w:left="180"/>
        <w:jc w:val="both"/>
        <w:rPr>
          <w:color w:val="000000"/>
          <w:lang w:val="ru-RU"/>
        </w:rPr>
      </w:pPr>
      <w:r w:rsidRPr="0027692F">
        <w:rPr>
          <w:color w:val="000000"/>
          <w:lang w:val="ru-RU"/>
        </w:rPr>
        <w:t>При введение десятичных дробей важно добиться того, чтобы у учащихся сформировалось четкое представление о десятичных разрядах рассматриваемых чисел, умение читать, записывать, сравнивать десятичные дроби.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w:t>
      </w:r>
    </w:p>
    <w:p w:rsidR="006D7694" w:rsidRPr="0027692F" w:rsidRDefault="006D7694" w:rsidP="0027692F">
      <w:pPr>
        <w:ind w:left="180"/>
        <w:jc w:val="both"/>
        <w:rPr>
          <w:color w:val="000000"/>
          <w:lang w:val="ru-RU"/>
        </w:rPr>
      </w:pPr>
      <w:r w:rsidRPr="0027692F">
        <w:rPr>
          <w:color w:val="000000"/>
          <w:lang w:val="ru-RU"/>
        </w:rPr>
        <w:t>Определенное внимание уделяется решению текстовых задач на сложение и вычитание, данные в которых выражены десятичными дробями.</w:t>
      </w:r>
    </w:p>
    <w:p w:rsidR="006D7694" w:rsidRPr="0027692F" w:rsidRDefault="006D7694" w:rsidP="0027692F">
      <w:pPr>
        <w:ind w:left="180"/>
        <w:jc w:val="both"/>
        <w:rPr>
          <w:color w:val="000000"/>
          <w:lang w:val="ru-RU"/>
        </w:rPr>
      </w:pPr>
      <w:r w:rsidRPr="0027692F">
        <w:rPr>
          <w:color w:val="000000"/>
          <w:lang w:val="ru-RU"/>
        </w:rPr>
        <w:t>При изучении операции округления числа вводится новое понятие – «приближенное значение числа», отрабатываются навыки округления десятичных дробей до заданного десятичного разряда.</w:t>
      </w:r>
    </w:p>
    <w:p w:rsidR="006D7694" w:rsidRPr="0027692F" w:rsidRDefault="006D7694" w:rsidP="0027692F">
      <w:pPr>
        <w:ind w:left="180"/>
        <w:jc w:val="both"/>
        <w:rPr>
          <w:color w:val="000000"/>
          <w:lang w:val="ru-RU"/>
        </w:rPr>
      </w:pPr>
      <w:r w:rsidRPr="0027692F">
        <w:rPr>
          <w:b/>
          <w:color w:val="000000"/>
          <w:lang w:val="ru-RU"/>
        </w:rPr>
        <w:t xml:space="preserve">Умножение и деление десятичных дробей </w:t>
      </w:r>
    </w:p>
    <w:p w:rsidR="006D7694" w:rsidRPr="0027692F" w:rsidRDefault="006D7694" w:rsidP="0027692F">
      <w:pPr>
        <w:ind w:left="180"/>
        <w:jc w:val="both"/>
        <w:rPr>
          <w:color w:val="000000"/>
          <w:lang w:val="ru-RU"/>
        </w:rPr>
      </w:pPr>
      <w:r w:rsidRPr="0027692F">
        <w:rPr>
          <w:color w:val="000000"/>
          <w:lang w:val="ru-RU"/>
        </w:rPr>
        <w:t>Умножение десятичных дробей на натуральные числа.</w:t>
      </w:r>
    </w:p>
    <w:p w:rsidR="006D7694" w:rsidRPr="0027692F" w:rsidRDefault="006D7694" w:rsidP="0027692F">
      <w:pPr>
        <w:ind w:left="180"/>
        <w:jc w:val="both"/>
        <w:rPr>
          <w:color w:val="000000"/>
          <w:lang w:val="ru-RU"/>
        </w:rPr>
      </w:pPr>
      <w:r w:rsidRPr="0027692F">
        <w:rPr>
          <w:color w:val="000000"/>
          <w:lang w:val="ru-RU"/>
        </w:rPr>
        <w:t>Деление десятичных дробей на натуральные числа.</w:t>
      </w:r>
    </w:p>
    <w:p w:rsidR="006D7694" w:rsidRPr="0027692F" w:rsidRDefault="006D7694" w:rsidP="0027692F">
      <w:pPr>
        <w:ind w:left="180"/>
        <w:jc w:val="both"/>
        <w:rPr>
          <w:color w:val="000000"/>
          <w:lang w:val="ru-RU"/>
        </w:rPr>
      </w:pPr>
      <w:r w:rsidRPr="0027692F">
        <w:rPr>
          <w:color w:val="000000"/>
          <w:lang w:val="ru-RU"/>
        </w:rPr>
        <w:t>Умножение десятичных дробей.</w:t>
      </w:r>
    </w:p>
    <w:p w:rsidR="006D7694" w:rsidRPr="0027692F" w:rsidRDefault="006D7694" w:rsidP="0027692F">
      <w:pPr>
        <w:ind w:left="180"/>
        <w:jc w:val="both"/>
        <w:rPr>
          <w:color w:val="000000"/>
          <w:lang w:val="ru-RU"/>
        </w:rPr>
      </w:pPr>
      <w:r w:rsidRPr="0027692F">
        <w:rPr>
          <w:color w:val="000000"/>
          <w:lang w:val="ru-RU"/>
        </w:rPr>
        <w:t>Деление на десятичную дробь.</w:t>
      </w:r>
    </w:p>
    <w:p w:rsidR="006D7694" w:rsidRPr="0027692F" w:rsidRDefault="006D7694" w:rsidP="0027692F">
      <w:pPr>
        <w:ind w:left="180"/>
        <w:jc w:val="both"/>
        <w:rPr>
          <w:color w:val="000000"/>
          <w:lang w:val="ru-RU"/>
        </w:rPr>
      </w:pPr>
      <w:r w:rsidRPr="0027692F">
        <w:rPr>
          <w:color w:val="000000"/>
          <w:lang w:val="ru-RU"/>
        </w:rPr>
        <w:t>Среднее арифметическое.</w:t>
      </w:r>
    </w:p>
    <w:p w:rsidR="006D7694" w:rsidRPr="0027692F" w:rsidRDefault="006D7694" w:rsidP="0027692F">
      <w:pPr>
        <w:ind w:left="180"/>
        <w:jc w:val="both"/>
        <w:rPr>
          <w:color w:val="000000"/>
          <w:lang w:val="ru-RU"/>
        </w:rPr>
      </w:pPr>
      <w:r w:rsidRPr="0027692F">
        <w:rPr>
          <w:bCs/>
          <w:color w:val="000000"/>
          <w:lang w:val="ru-RU"/>
        </w:rPr>
        <w:t>Основная цель</w:t>
      </w:r>
      <w:r w:rsidRPr="0027692F">
        <w:rPr>
          <w:bCs/>
          <w:i/>
          <w:color w:val="000000"/>
          <w:lang w:val="ru-RU"/>
        </w:rPr>
        <w:t>:</w:t>
      </w:r>
      <w:r w:rsidRPr="0027692F">
        <w:rPr>
          <w:b/>
          <w:bCs/>
          <w:color w:val="000000"/>
          <w:lang w:val="ru-RU"/>
        </w:rPr>
        <w:t xml:space="preserve"> </w:t>
      </w:r>
      <w:r w:rsidRPr="0027692F">
        <w:rPr>
          <w:color w:val="000000"/>
          <w:lang w:val="ru-RU"/>
        </w:rPr>
        <w:t>выработать умение умножать и делить десятичные  дроби, выполнять задания на все действия с натуральными числами и десятичными дробями.</w:t>
      </w:r>
    </w:p>
    <w:p w:rsidR="006D7694" w:rsidRPr="0027692F" w:rsidRDefault="006D7694" w:rsidP="0027692F">
      <w:pPr>
        <w:ind w:left="180"/>
        <w:jc w:val="both"/>
        <w:rPr>
          <w:color w:val="000000"/>
          <w:lang w:val="ru-RU"/>
        </w:rPr>
      </w:pPr>
      <w:r w:rsidRPr="0027692F">
        <w:rPr>
          <w:color w:val="000000"/>
          <w:lang w:val="ru-RU"/>
        </w:rPr>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6D7694" w:rsidRPr="0027692F" w:rsidRDefault="006D7694" w:rsidP="0027692F">
      <w:pPr>
        <w:ind w:left="180"/>
        <w:jc w:val="both"/>
        <w:rPr>
          <w:color w:val="000000"/>
          <w:lang w:val="ru-RU"/>
        </w:rPr>
      </w:pPr>
      <w:r w:rsidRPr="0027692F">
        <w:rPr>
          <w:color w:val="000000"/>
          <w:lang w:val="ru-RU"/>
        </w:rPr>
        <w:t>Поскольку в данной теме завершается формирование навыков действий с десятичными дробями, следует проверить прочность и в случае необходимости организовать их доработку. Навыки выполнения арифметических действий с десятичными дробями отрабатываются также при вычислении значений числовых выражений, решении текстовых задач и простейших уравнений.</w:t>
      </w:r>
    </w:p>
    <w:p w:rsidR="006D7694" w:rsidRPr="0027692F" w:rsidRDefault="006D7694" w:rsidP="0027692F">
      <w:pPr>
        <w:ind w:left="180"/>
        <w:jc w:val="both"/>
        <w:rPr>
          <w:b/>
          <w:color w:val="000000"/>
          <w:lang w:val="ru-RU"/>
        </w:rPr>
      </w:pPr>
      <w:r w:rsidRPr="0027692F">
        <w:rPr>
          <w:b/>
          <w:color w:val="000000"/>
          <w:lang w:val="ru-RU"/>
        </w:rPr>
        <w:t xml:space="preserve">Инструменты для вычислений и измерений </w:t>
      </w:r>
    </w:p>
    <w:p w:rsidR="006D7694" w:rsidRPr="0027692F" w:rsidRDefault="006D7694" w:rsidP="0027692F">
      <w:pPr>
        <w:ind w:left="180"/>
        <w:jc w:val="both"/>
        <w:rPr>
          <w:color w:val="000000"/>
          <w:lang w:val="ru-RU"/>
        </w:rPr>
      </w:pPr>
      <w:r w:rsidRPr="0027692F">
        <w:rPr>
          <w:color w:val="000000"/>
          <w:lang w:val="ru-RU"/>
        </w:rPr>
        <w:t>Микрокалькулятор.</w:t>
      </w:r>
    </w:p>
    <w:p w:rsidR="006D7694" w:rsidRPr="0027692F" w:rsidRDefault="006D7694" w:rsidP="0027692F">
      <w:pPr>
        <w:ind w:left="180"/>
        <w:jc w:val="both"/>
        <w:rPr>
          <w:color w:val="000000"/>
          <w:lang w:val="ru-RU"/>
        </w:rPr>
      </w:pPr>
      <w:r w:rsidRPr="0027692F">
        <w:rPr>
          <w:color w:val="000000"/>
          <w:lang w:val="ru-RU"/>
        </w:rPr>
        <w:t>Проценты.</w:t>
      </w:r>
    </w:p>
    <w:p w:rsidR="006D7694" w:rsidRPr="0027692F" w:rsidRDefault="006D7694" w:rsidP="0027692F">
      <w:pPr>
        <w:ind w:left="180"/>
        <w:jc w:val="both"/>
        <w:rPr>
          <w:color w:val="000000"/>
          <w:lang w:val="ru-RU"/>
        </w:rPr>
      </w:pPr>
      <w:r w:rsidRPr="0027692F">
        <w:rPr>
          <w:color w:val="000000"/>
          <w:lang w:val="ru-RU"/>
        </w:rPr>
        <w:t>Угол. Прямой и развернутый угол. Чертежный треугольник.</w:t>
      </w:r>
    </w:p>
    <w:p w:rsidR="006D7694" w:rsidRPr="0027692F" w:rsidRDefault="006D7694" w:rsidP="0027692F">
      <w:pPr>
        <w:ind w:left="180"/>
        <w:jc w:val="both"/>
        <w:rPr>
          <w:color w:val="000000"/>
          <w:lang w:val="ru-RU"/>
        </w:rPr>
      </w:pPr>
      <w:r w:rsidRPr="0027692F">
        <w:rPr>
          <w:color w:val="000000"/>
          <w:lang w:val="ru-RU"/>
        </w:rPr>
        <w:t>Измерение углов. Транспортир.</w:t>
      </w:r>
    </w:p>
    <w:p w:rsidR="006D7694" w:rsidRPr="0027692F" w:rsidRDefault="006D7694" w:rsidP="0027692F">
      <w:pPr>
        <w:ind w:left="180"/>
        <w:jc w:val="both"/>
        <w:rPr>
          <w:color w:val="000000"/>
          <w:lang w:val="ru-RU"/>
        </w:rPr>
      </w:pPr>
      <w:r w:rsidRPr="0027692F">
        <w:rPr>
          <w:color w:val="000000"/>
          <w:lang w:val="ru-RU"/>
        </w:rPr>
        <w:t>Круговые диаграммы.</w:t>
      </w:r>
    </w:p>
    <w:p w:rsidR="006D7694" w:rsidRPr="0027692F" w:rsidRDefault="006D7694" w:rsidP="0027692F">
      <w:pPr>
        <w:ind w:left="180"/>
        <w:jc w:val="both"/>
        <w:rPr>
          <w:color w:val="000000"/>
          <w:lang w:val="ru-RU"/>
        </w:rPr>
      </w:pPr>
      <w:r w:rsidRPr="0027692F">
        <w:rPr>
          <w:color w:val="000000"/>
          <w:lang w:val="ru-RU"/>
        </w:rPr>
        <w:t>Начальные сведения о вычислениях на калькуляторе. Проценты. Основные задачи на проценты. Примеры таблиц и диаграмм. Угол. Величина (градусная мера) угла. Чертежный треугольник. Измерение углов. Построение угла заданной величины.</w:t>
      </w:r>
    </w:p>
    <w:p w:rsidR="006D7694" w:rsidRPr="0027692F" w:rsidRDefault="006D7694" w:rsidP="0027692F">
      <w:pPr>
        <w:ind w:left="180"/>
        <w:jc w:val="both"/>
        <w:rPr>
          <w:color w:val="000000"/>
          <w:lang w:val="ru-RU"/>
        </w:rPr>
      </w:pPr>
      <w:r w:rsidRPr="0027692F">
        <w:rPr>
          <w:bCs/>
          <w:color w:val="000000"/>
          <w:lang w:val="ru-RU"/>
        </w:rPr>
        <w:t>Основная цель:</w:t>
      </w:r>
      <w:r w:rsidRPr="0027692F">
        <w:rPr>
          <w:b/>
          <w:bCs/>
          <w:color w:val="000000"/>
          <w:lang w:val="ru-RU"/>
        </w:rPr>
        <w:t xml:space="preserve"> </w:t>
      </w:r>
      <w:r w:rsidRPr="0027692F">
        <w:rPr>
          <w:color w:val="000000"/>
          <w:lang w:val="ru-RU"/>
        </w:rPr>
        <w:t>сформировать умения решать простейшие задачи на проценты, выполнять измерение и построение углов.</w:t>
      </w:r>
    </w:p>
    <w:p w:rsidR="006D7694" w:rsidRPr="0027692F" w:rsidRDefault="006D7694" w:rsidP="0027692F">
      <w:pPr>
        <w:ind w:left="180"/>
        <w:jc w:val="both"/>
        <w:rPr>
          <w:color w:val="000000"/>
          <w:lang w:val="ru-RU"/>
        </w:rPr>
      </w:pPr>
      <w:r w:rsidRPr="0027692F">
        <w:rPr>
          <w:color w:val="000000"/>
          <w:lang w:val="ru-RU"/>
        </w:rPr>
        <w:t>Важно выработать содержательное понимание у учащихся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w:t>
      </w:r>
    </w:p>
    <w:p w:rsidR="006D7694" w:rsidRPr="0027692F" w:rsidRDefault="006D7694" w:rsidP="0027692F">
      <w:pPr>
        <w:ind w:left="180"/>
        <w:jc w:val="both"/>
        <w:rPr>
          <w:color w:val="000000"/>
          <w:lang w:val="ru-RU"/>
        </w:rPr>
      </w:pPr>
      <w:r w:rsidRPr="0027692F">
        <w:rPr>
          <w:color w:val="000000"/>
          <w:lang w:val="ru-RU"/>
        </w:rPr>
        <w:t>Продолжается работа по распознаванию и изображению геометрических фигур. Важно уделить внимание формированию умений проводить измерение и построение углов.</w:t>
      </w:r>
    </w:p>
    <w:p w:rsidR="006D7694" w:rsidRPr="0027692F" w:rsidRDefault="006D7694" w:rsidP="0027692F">
      <w:pPr>
        <w:ind w:left="180"/>
        <w:jc w:val="both"/>
        <w:rPr>
          <w:color w:val="000000"/>
          <w:lang w:val="ru-RU"/>
        </w:rPr>
      </w:pPr>
      <w:r w:rsidRPr="0027692F">
        <w:rPr>
          <w:color w:val="000000"/>
          <w:lang w:val="ru-RU"/>
        </w:rPr>
        <w:lastRenderedPageBreak/>
        <w:t>Круговые диаграммы дают представление учащимся о наглядном изображении отдельных составных частей какой-нибудь величины. В упражнениях следует широко использовать статистический материал, публикуемый в газетах и журналах.</w:t>
      </w:r>
    </w:p>
    <w:p w:rsidR="000D573C" w:rsidRPr="0027692F" w:rsidRDefault="000D573C" w:rsidP="0027692F">
      <w:pPr>
        <w:widowControl/>
        <w:autoSpaceDE/>
        <w:autoSpaceDN/>
        <w:adjustRightInd/>
        <w:rPr>
          <w:rFonts w:eastAsia="Times New Roman"/>
          <w:lang w:val="ru-RU"/>
        </w:rPr>
      </w:pPr>
      <w:r w:rsidRPr="0027692F">
        <w:rPr>
          <w:rFonts w:eastAsia="Times New Roman"/>
          <w:b/>
          <w:lang w:val="ru-RU"/>
        </w:rPr>
        <w:t>8класс</w:t>
      </w:r>
      <w:r w:rsidRPr="0027692F">
        <w:rPr>
          <w:rFonts w:eastAsia="Times New Roman"/>
          <w:lang w:val="ru-RU"/>
        </w:rPr>
        <w:t>.</w:t>
      </w:r>
    </w:p>
    <w:p w:rsidR="000D573C" w:rsidRPr="0027692F" w:rsidRDefault="000D573C" w:rsidP="0027692F">
      <w:pPr>
        <w:widowControl/>
        <w:autoSpaceDE/>
        <w:autoSpaceDN/>
        <w:adjustRightInd/>
        <w:rPr>
          <w:rFonts w:eastAsia="Times New Roman"/>
          <w:b/>
          <w:lang w:val="ru-RU"/>
        </w:rPr>
      </w:pPr>
      <w:r w:rsidRPr="0027692F">
        <w:rPr>
          <w:rFonts w:eastAsia="Times New Roman"/>
          <w:b/>
          <w:lang w:val="ru-RU"/>
        </w:rPr>
        <w:t>Неравенства</w:t>
      </w:r>
    </w:p>
    <w:p w:rsidR="000D573C" w:rsidRPr="0027692F" w:rsidRDefault="000D573C" w:rsidP="0027692F">
      <w:pPr>
        <w:widowControl/>
        <w:autoSpaceDE/>
        <w:autoSpaceDN/>
        <w:adjustRightInd/>
        <w:rPr>
          <w:rFonts w:eastAsia="Times New Roman"/>
          <w:lang w:val="ru-RU"/>
        </w:rPr>
      </w:pPr>
      <w:r w:rsidRPr="0027692F">
        <w:rPr>
          <w:rFonts w:eastAsia="Times New Roman"/>
          <w:lang w:val="ru-RU"/>
        </w:rPr>
        <w:t xml:space="preserve">Положительные и отрицательные числа. Числовые неравенства, их свойства. Сложение и умножение неравенств. Строгие и нестрогие неравенства. Неравенства с одним неизвестным. Системы неравенств с одним неизвестным. Числовые промежутки. </w:t>
      </w:r>
    </w:p>
    <w:p w:rsidR="000D573C" w:rsidRPr="0027692F" w:rsidRDefault="000D573C" w:rsidP="0027692F">
      <w:pPr>
        <w:widowControl/>
        <w:autoSpaceDE/>
        <w:autoSpaceDN/>
        <w:adjustRightInd/>
        <w:rPr>
          <w:rFonts w:eastAsia="Times New Roman"/>
          <w:lang w:val="ru-RU"/>
        </w:rPr>
      </w:pPr>
      <w:r w:rsidRPr="0027692F">
        <w:rPr>
          <w:rFonts w:eastAsia="Times New Roman"/>
          <w:i/>
          <w:u w:val="single"/>
          <w:lang w:val="ru-RU"/>
        </w:rPr>
        <w:t>Основная цель:</w:t>
      </w:r>
      <w:r w:rsidRPr="0027692F">
        <w:rPr>
          <w:rFonts w:eastAsia="Times New Roman"/>
          <w:lang w:val="ru-RU"/>
        </w:rPr>
        <w:t xml:space="preserve"> сформировать у учащихся умение решать неравенства первой степени с одним неизвестным и их системы.</w:t>
      </w:r>
    </w:p>
    <w:p w:rsidR="000D573C" w:rsidRPr="0027692F" w:rsidRDefault="000D573C" w:rsidP="0027692F">
      <w:pPr>
        <w:widowControl/>
        <w:autoSpaceDE/>
        <w:autoSpaceDN/>
        <w:adjustRightInd/>
        <w:rPr>
          <w:rFonts w:eastAsia="Times New Roman"/>
          <w:b/>
          <w:lang w:val="ru-RU"/>
        </w:rPr>
      </w:pPr>
      <w:r w:rsidRPr="0027692F">
        <w:rPr>
          <w:rFonts w:eastAsia="Times New Roman"/>
          <w:b/>
          <w:lang w:val="ru-RU"/>
        </w:rPr>
        <w:t xml:space="preserve">Приближенные вычисления.  </w:t>
      </w:r>
    </w:p>
    <w:p w:rsidR="000D573C" w:rsidRPr="0027692F" w:rsidRDefault="000D573C" w:rsidP="0027692F">
      <w:pPr>
        <w:widowControl/>
        <w:autoSpaceDE/>
        <w:autoSpaceDN/>
        <w:adjustRightInd/>
        <w:rPr>
          <w:rFonts w:eastAsia="Times New Roman"/>
          <w:lang w:val="ru-RU"/>
        </w:rPr>
      </w:pPr>
      <w:r w:rsidRPr="0027692F">
        <w:rPr>
          <w:rFonts w:eastAsia="Times New Roman"/>
          <w:lang w:val="ru-RU"/>
        </w:rPr>
        <w:t>Приближенные значения величин. Погрешность приближения. Оценка погрешности. Округление чисел. Относительная погрешность. Простейшие вычисления на калькуляторе. Стандартный вид числа. Вычисление на калькуляторе степени и числа, обратного данному. Последовательное выполнение нескольких операций на калькуляторе. Вычисления на калькуляторе с использованием ячеек памяти.</w:t>
      </w:r>
    </w:p>
    <w:p w:rsidR="000D573C" w:rsidRPr="0027692F" w:rsidRDefault="000D573C" w:rsidP="0027692F">
      <w:pPr>
        <w:widowControl/>
        <w:autoSpaceDE/>
        <w:autoSpaceDN/>
        <w:adjustRightInd/>
        <w:rPr>
          <w:rFonts w:eastAsia="Times New Roman"/>
          <w:lang w:val="ru-RU"/>
        </w:rPr>
      </w:pPr>
      <w:r w:rsidRPr="0027692F">
        <w:rPr>
          <w:rFonts w:eastAsia="Times New Roman"/>
          <w:i/>
          <w:u w:val="single"/>
          <w:lang w:val="ru-RU"/>
        </w:rPr>
        <w:t xml:space="preserve">Основная цель: </w:t>
      </w:r>
      <w:r w:rsidRPr="0027692F">
        <w:rPr>
          <w:rFonts w:eastAsia="Times New Roman"/>
          <w:lang w:val="ru-RU"/>
        </w:rPr>
        <w:t>познакомить учащихся с понятием погрешности приближения как показателем точности и качества приближения, выработать умение производить вычисления с помощью калькулятора.</w:t>
      </w:r>
    </w:p>
    <w:p w:rsidR="000D573C" w:rsidRPr="0027692F" w:rsidRDefault="000D573C" w:rsidP="0027692F">
      <w:pPr>
        <w:widowControl/>
        <w:autoSpaceDE/>
        <w:autoSpaceDN/>
        <w:adjustRightInd/>
        <w:rPr>
          <w:rFonts w:eastAsia="Times New Roman"/>
          <w:b/>
          <w:lang w:val="ru-RU"/>
        </w:rPr>
      </w:pPr>
      <w:r w:rsidRPr="0027692F">
        <w:rPr>
          <w:rFonts w:eastAsia="Times New Roman"/>
          <w:b/>
          <w:lang w:val="ru-RU"/>
        </w:rPr>
        <w:t>Квадратные корни.</w:t>
      </w:r>
    </w:p>
    <w:p w:rsidR="000D573C" w:rsidRPr="0027692F" w:rsidRDefault="000D573C" w:rsidP="0027692F">
      <w:pPr>
        <w:widowControl/>
        <w:autoSpaceDE/>
        <w:autoSpaceDN/>
        <w:adjustRightInd/>
        <w:rPr>
          <w:rFonts w:eastAsia="Times New Roman"/>
          <w:lang w:val="ru-RU"/>
        </w:rPr>
      </w:pPr>
      <w:r w:rsidRPr="0027692F">
        <w:rPr>
          <w:rFonts w:eastAsia="Times New Roman"/>
          <w:b/>
          <w:lang w:val="ru-RU"/>
        </w:rPr>
        <w:t xml:space="preserve"> </w:t>
      </w:r>
      <w:r w:rsidRPr="0027692F">
        <w:rPr>
          <w:rFonts w:eastAsia="Times New Roman"/>
          <w:lang w:val="ru-RU"/>
        </w:rPr>
        <w:t>Понятие арифметического квадратного корня. Действительные числа. Квадратный корень из степени, произведения и дроби.</w:t>
      </w:r>
    </w:p>
    <w:p w:rsidR="000D573C" w:rsidRPr="0027692F" w:rsidRDefault="000D573C" w:rsidP="0027692F">
      <w:pPr>
        <w:widowControl/>
        <w:autoSpaceDE/>
        <w:autoSpaceDN/>
        <w:adjustRightInd/>
        <w:rPr>
          <w:rFonts w:eastAsia="Times New Roman"/>
          <w:lang w:val="ru-RU"/>
        </w:rPr>
      </w:pPr>
      <w:r w:rsidRPr="0027692F">
        <w:rPr>
          <w:rFonts w:eastAsia="Times New Roman"/>
          <w:i/>
          <w:u w:val="single"/>
          <w:lang w:val="ru-RU"/>
        </w:rPr>
        <w:t xml:space="preserve">Основная цель: </w:t>
      </w:r>
      <w:r w:rsidRPr="0027692F">
        <w:rPr>
          <w:rFonts w:eastAsia="Times New Roman"/>
          <w:lang w:val="ru-RU"/>
        </w:rPr>
        <w:t xml:space="preserve">систематизировать сведения о рациональных числах, ввести понятие иррационального и действительного числа, научить выполнять простейшие преобразования выражений, содержащих квадратные корни. </w:t>
      </w:r>
    </w:p>
    <w:p w:rsidR="000D573C" w:rsidRPr="0027692F" w:rsidRDefault="000D573C" w:rsidP="0027692F">
      <w:pPr>
        <w:widowControl/>
        <w:autoSpaceDE/>
        <w:autoSpaceDN/>
        <w:adjustRightInd/>
        <w:rPr>
          <w:rFonts w:eastAsia="Times New Roman"/>
          <w:b/>
          <w:lang w:val="ru-RU"/>
        </w:rPr>
      </w:pPr>
      <w:r w:rsidRPr="0027692F">
        <w:rPr>
          <w:rFonts w:eastAsia="Times New Roman"/>
          <w:b/>
          <w:lang w:val="ru-RU"/>
        </w:rPr>
        <w:t xml:space="preserve">Квадратные уравнения.  </w:t>
      </w:r>
    </w:p>
    <w:p w:rsidR="000D573C" w:rsidRPr="0027692F" w:rsidRDefault="000D573C" w:rsidP="0027692F">
      <w:pPr>
        <w:widowControl/>
        <w:autoSpaceDE/>
        <w:autoSpaceDN/>
        <w:adjustRightInd/>
        <w:rPr>
          <w:rFonts w:eastAsia="Times New Roman"/>
          <w:lang w:val="ru-RU"/>
        </w:rPr>
      </w:pPr>
      <w:r w:rsidRPr="0027692F">
        <w:rPr>
          <w:rFonts w:eastAsia="Times New Roman"/>
          <w:lang w:val="ru-RU"/>
        </w:rPr>
        <w:t xml:space="preserve">Квадратное уравнение и его корни. Неполные квадратные уравнения. Метод выделения полного квадрата. Решение квадратных уравнений. Разложение квадратного трехчлена на множители. Уравнения, сводящиеся к квадратным. Решение задач с помощью квадратных уравнений. Решение простейших систем, содержащих уравнения второй степени. Уравнение окружности. </w:t>
      </w:r>
    </w:p>
    <w:p w:rsidR="000D573C" w:rsidRPr="0027692F" w:rsidRDefault="000D573C" w:rsidP="0027692F">
      <w:pPr>
        <w:widowControl/>
        <w:autoSpaceDE/>
        <w:autoSpaceDN/>
        <w:adjustRightInd/>
        <w:rPr>
          <w:rFonts w:eastAsia="Times New Roman"/>
          <w:lang w:val="ru-RU"/>
        </w:rPr>
      </w:pPr>
      <w:r w:rsidRPr="0027692F">
        <w:rPr>
          <w:rFonts w:eastAsia="Times New Roman"/>
          <w:i/>
          <w:u w:val="single"/>
          <w:lang w:val="ru-RU"/>
        </w:rPr>
        <w:t>Основная цель:</w:t>
      </w:r>
      <w:r w:rsidRPr="0027692F">
        <w:rPr>
          <w:rFonts w:eastAsia="Times New Roman"/>
          <w:lang w:val="ru-RU"/>
        </w:rPr>
        <w:t xml:space="preserve"> выработать умения решать квадратные уравнения, уравнения, сводящиеся к квадратным, и применять их к решению задач.</w:t>
      </w:r>
    </w:p>
    <w:p w:rsidR="000D573C" w:rsidRPr="0027692F" w:rsidRDefault="000D573C" w:rsidP="0027692F">
      <w:pPr>
        <w:widowControl/>
        <w:autoSpaceDE/>
        <w:autoSpaceDN/>
        <w:adjustRightInd/>
        <w:rPr>
          <w:rFonts w:eastAsia="Times New Roman"/>
          <w:lang w:val="ru-RU"/>
        </w:rPr>
      </w:pPr>
      <w:r w:rsidRPr="0027692F">
        <w:rPr>
          <w:rFonts w:eastAsia="Times New Roman"/>
          <w:b/>
          <w:lang w:val="ru-RU"/>
        </w:rPr>
        <w:t>Квадратичная функция</w:t>
      </w:r>
    </w:p>
    <w:p w:rsidR="000D573C" w:rsidRPr="0027692F" w:rsidRDefault="000D573C" w:rsidP="0027692F">
      <w:pPr>
        <w:widowControl/>
        <w:autoSpaceDE/>
        <w:autoSpaceDN/>
        <w:adjustRightInd/>
        <w:rPr>
          <w:rFonts w:eastAsia="Times New Roman"/>
          <w:lang w:val="ru-RU"/>
        </w:rPr>
      </w:pPr>
      <w:r w:rsidRPr="0027692F">
        <w:rPr>
          <w:rFonts w:eastAsia="Times New Roman"/>
          <w:lang w:val="ru-RU"/>
        </w:rPr>
        <w:t>Определение квадратичной функции. Функция у = х</w:t>
      </w:r>
      <w:r w:rsidRPr="0027692F">
        <w:rPr>
          <w:rFonts w:eastAsia="Times New Roman"/>
          <w:vertAlign w:val="superscript"/>
          <w:lang w:val="ru-RU"/>
        </w:rPr>
        <w:t>2</w:t>
      </w:r>
      <w:r w:rsidRPr="0027692F">
        <w:rPr>
          <w:rFonts w:eastAsia="Times New Roman"/>
          <w:lang w:val="ru-RU"/>
        </w:rPr>
        <w:t xml:space="preserve">,  у = </w:t>
      </w:r>
      <w:r w:rsidRPr="0027692F">
        <w:rPr>
          <w:rFonts w:eastAsia="Times New Roman"/>
        </w:rPr>
        <w:t>a</w:t>
      </w:r>
      <w:r w:rsidRPr="0027692F">
        <w:rPr>
          <w:rFonts w:eastAsia="Times New Roman"/>
          <w:lang w:val="ru-RU"/>
        </w:rPr>
        <w:t>х</w:t>
      </w:r>
      <w:r w:rsidRPr="0027692F">
        <w:rPr>
          <w:rFonts w:eastAsia="Times New Roman"/>
          <w:vertAlign w:val="superscript"/>
          <w:lang w:val="ru-RU"/>
        </w:rPr>
        <w:t>2</w:t>
      </w:r>
      <w:r w:rsidRPr="0027692F">
        <w:rPr>
          <w:rFonts w:eastAsia="Times New Roman"/>
          <w:lang w:val="ru-RU"/>
        </w:rPr>
        <w:t xml:space="preserve">,    у = </w:t>
      </w:r>
      <w:r w:rsidRPr="0027692F">
        <w:rPr>
          <w:rFonts w:eastAsia="Times New Roman"/>
        </w:rPr>
        <w:t>a</w:t>
      </w:r>
      <w:r w:rsidRPr="0027692F">
        <w:rPr>
          <w:rFonts w:eastAsia="Times New Roman"/>
          <w:lang w:val="ru-RU"/>
        </w:rPr>
        <w:t>х</w:t>
      </w:r>
      <w:r w:rsidRPr="0027692F">
        <w:rPr>
          <w:rFonts w:eastAsia="Times New Roman"/>
          <w:vertAlign w:val="superscript"/>
          <w:lang w:val="ru-RU"/>
        </w:rPr>
        <w:t>2</w:t>
      </w:r>
      <w:r w:rsidRPr="0027692F">
        <w:rPr>
          <w:rFonts w:eastAsia="Times New Roman"/>
          <w:lang w:val="ru-RU"/>
        </w:rPr>
        <w:t xml:space="preserve">+ </w:t>
      </w:r>
      <w:r w:rsidRPr="0027692F">
        <w:rPr>
          <w:rFonts w:eastAsia="Times New Roman"/>
        </w:rPr>
        <w:t>b</w:t>
      </w:r>
      <w:r w:rsidRPr="0027692F">
        <w:rPr>
          <w:rFonts w:eastAsia="Times New Roman"/>
          <w:lang w:val="ru-RU"/>
        </w:rPr>
        <w:t>х+</w:t>
      </w:r>
      <w:r w:rsidRPr="0027692F">
        <w:rPr>
          <w:rFonts w:eastAsia="Times New Roman"/>
        </w:rPr>
        <w:t>c</w:t>
      </w:r>
      <w:r w:rsidRPr="0027692F">
        <w:rPr>
          <w:rFonts w:eastAsia="Times New Roman"/>
          <w:lang w:val="ru-RU"/>
        </w:rPr>
        <w:t>. Построение графика квадратичной функции.</w:t>
      </w:r>
    </w:p>
    <w:p w:rsidR="000D573C" w:rsidRPr="0027692F" w:rsidRDefault="000D573C" w:rsidP="0027692F">
      <w:pPr>
        <w:widowControl/>
        <w:autoSpaceDE/>
        <w:autoSpaceDN/>
        <w:adjustRightInd/>
        <w:rPr>
          <w:rFonts w:eastAsia="Times New Roman"/>
          <w:lang w:val="ru-RU"/>
        </w:rPr>
      </w:pPr>
      <w:r w:rsidRPr="0027692F">
        <w:rPr>
          <w:rFonts w:eastAsia="Times New Roman"/>
          <w:i/>
          <w:u w:val="single"/>
          <w:lang w:val="ru-RU"/>
        </w:rPr>
        <w:t>Основная цель:</w:t>
      </w:r>
      <w:r w:rsidRPr="0027692F">
        <w:rPr>
          <w:rFonts w:eastAsia="Times New Roman"/>
          <w:lang w:val="ru-RU"/>
        </w:rPr>
        <w:t xml:space="preserve"> научить строить график квадратичной функции.</w:t>
      </w:r>
    </w:p>
    <w:p w:rsidR="000D573C" w:rsidRPr="0027692F" w:rsidRDefault="000D573C" w:rsidP="0027692F">
      <w:pPr>
        <w:widowControl/>
        <w:autoSpaceDE/>
        <w:autoSpaceDN/>
        <w:adjustRightInd/>
        <w:rPr>
          <w:rFonts w:eastAsia="Times New Roman"/>
          <w:b/>
          <w:lang w:val="ru-RU"/>
        </w:rPr>
      </w:pPr>
      <w:r w:rsidRPr="0027692F">
        <w:rPr>
          <w:rFonts w:eastAsia="Times New Roman"/>
          <w:b/>
          <w:lang w:val="ru-RU"/>
        </w:rPr>
        <w:t xml:space="preserve">Квадратные неравенства. </w:t>
      </w:r>
    </w:p>
    <w:p w:rsidR="000D573C" w:rsidRPr="0027692F" w:rsidRDefault="000D573C" w:rsidP="0027692F">
      <w:pPr>
        <w:widowControl/>
        <w:autoSpaceDE/>
        <w:autoSpaceDN/>
        <w:adjustRightInd/>
        <w:rPr>
          <w:rFonts w:eastAsia="Times New Roman"/>
          <w:lang w:val="ru-RU"/>
        </w:rPr>
      </w:pPr>
      <w:r w:rsidRPr="0027692F">
        <w:rPr>
          <w:rFonts w:eastAsia="Times New Roman"/>
          <w:b/>
          <w:lang w:val="ru-RU"/>
        </w:rPr>
        <w:t xml:space="preserve"> </w:t>
      </w:r>
      <w:r w:rsidRPr="0027692F">
        <w:rPr>
          <w:rFonts w:eastAsia="Times New Roman"/>
          <w:lang w:val="ru-RU"/>
        </w:rPr>
        <w:t xml:space="preserve">Квадратное неравенство и его решение. Решение квадратного неравенства с помощью графика квадратичной функции. </w:t>
      </w:r>
    </w:p>
    <w:p w:rsidR="000D573C" w:rsidRPr="0027692F" w:rsidRDefault="000D573C" w:rsidP="0027692F">
      <w:pPr>
        <w:widowControl/>
        <w:autoSpaceDE/>
        <w:autoSpaceDN/>
        <w:adjustRightInd/>
        <w:rPr>
          <w:rFonts w:eastAsia="Times New Roman"/>
          <w:lang w:val="ru-RU"/>
        </w:rPr>
      </w:pPr>
      <w:r w:rsidRPr="0027692F">
        <w:rPr>
          <w:rFonts w:eastAsia="Times New Roman"/>
          <w:i/>
          <w:u w:val="single"/>
          <w:lang w:val="ru-RU"/>
        </w:rPr>
        <w:t>Основная цель:</w:t>
      </w:r>
      <w:r w:rsidRPr="0027692F">
        <w:rPr>
          <w:rFonts w:eastAsia="Times New Roman"/>
          <w:lang w:val="ru-RU"/>
        </w:rPr>
        <w:t xml:space="preserve"> выработать умение решать квадратные неравенства с помощью графика квадратичной функции и метода интервалов.</w:t>
      </w:r>
    </w:p>
    <w:p w:rsidR="000D573C" w:rsidRPr="0027692F" w:rsidRDefault="000D573C" w:rsidP="0027692F">
      <w:pPr>
        <w:widowControl/>
        <w:autoSpaceDE/>
        <w:autoSpaceDN/>
        <w:adjustRightInd/>
        <w:ind w:left="180"/>
        <w:rPr>
          <w:rFonts w:eastAsia="Times New Roman"/>
          <w:b/>
          <w:lang w:val="ru-RU"/>
        </w:rPr>
      </w:pPr>
      <w:r w:rsidRPr="0027692F">
        <w:rPr>
          <w:rFonts w:eastAsia="Times New Roman"/>
          <w:b/>
          <w:lang w:val="ru-RU"/>
        </w:rPr>
        <w:t xml:space="preserve">Четырехугольники  </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Многоугольник, выпуклый многоугольник, четырехуголь</w:t>
      </w:r>
      <w:r w:rsidRPr="0027692F">
        <w:rPr>
          <w:rFonts w:eastAsia="Times New Roman"/>
          <w:lang w:val="ru-RU"/>
        </w:rPr>
        <w:softHyphen/>
        <w:t>ник. Параллелограмм, его свойства и признаки. Трапеция. Пря</w:t>
      </w:r>
      <w:r w:rsidRPr="0027692F">
        <w:rPr>
          <w:rFonts w:eastAsia="Times New Roman"/>
          <w:lang w:val="ru-RU"/>
        </w:rPr>
        <w:softHyphen/>
        <w:t xml:space="preserve">моугольник, ромб, квадрат, их свойства. Осевая и центральная симметрии. </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bCs/>
          <w:lang w:val="ru-RU"/>
        </w:rPr>
        <w:t>Цель:</w:t>
      </w:r>
      <w:r w:rsidRPr="0027692F">
        <w:rPr>
          <w:rFonts w:eastAsia="Times New Roman"/>
          <w:lang w:val="ru-RU"/>
        </w:rPr>
        <w:t xml:space="preserve"> изучить наиболее важные виды четы</w:t>
      </w:r>
      <w:r w:rsidRPr="0027692F">
        <w:rPr>
          <w:rFonts w:eastAsia="Times New Roman"/>
          <w:lang w:val="ru-RU"/>
        </w:rPr>
        <w:softHyphen/>
        <w:t>рехугольников — параллелограмм, прямоугольник, ромб, квад</w:t>
      </w:r>
      <w:r w:rsidRPr="0027692F">
        <w:rPr>
          <w:rFonts w:eastAsia="Times New Roman"/>
          <w:lang w:val="ru-RU"/>
        </w:rPr>
        <w:softHyphen/>
        <w:t>рат, трапецию; дать представление о фигурах, обладающих осе</w:t>
      </w:r>
      <w:r w:rsidRPr="0027692F">
        <w:rPr>
          <w:rFonts w:eastAsia="Times New Roman"/>
          <w:lang w:val="ru-RU"/>
        </w:rPr>
        <w:softHyphen/>
        <w:t>вой или центральной симметрией.</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 Осевая и центральная симметрии вводятся не как преобразо</w:t>
      </w:r>
      <w:r w:rsidRPr="0027692F">
        <w:rPr>
          <w:rFonts w:eastAsia="Times New Roman"/>
          <w:lang w:val="ru-RU"/>
        </w:rPr>
        <w:softHyphen/>
        <w:t xml:space="preserve">вание плоскости, </w:t>
      </w:r>
      <w:r w:rsidRPr="0027692F">
        <w:rPr>
          <w:rFonts w:eastAsia="Times New Roman"/>
          <w:lang w:val="ru-RU"/>
        </w:rPr>
        <w:lastRenderedPageBreak/>
        <w:t>а как свойства геометрических фигур, в част</w:t>
      </w:r>
      <w:r w:rsidRPr="0027692F">
        <w:rPr>
          <w:rFonts w:eastAsia="Times New Roman"/>
          <w:lang w:val="ru-RU"/>
        </w:rPr>
        <w:softHyphen/>
        <w:t>ности четырехугольников. Рассмотрение этих понятий как дви</w:t>
      </w:r>
      <w:r w:rsidRPr="0027692F">
        <w:rPr>
          <w:rFonts w:eastAsia="Times New Roman"/>
          <w:lang w:val="ru-RU"/>
        </w:rPr>
        <w:softHyphen/>
        <w:t>жений плоскости состоится в 9 классе.</w:t>
      </w:r>
    </w:p>
    <w:p w:rsidR="000D573C" w:rsidRPr="0027692F" w:rsidRDefault="000D573C" w:rsidP="0027692F">
      <w:pPr>
        <w:widowControl/>
        <w:autoSpaceDE/>
        <w:autoSpaceDN/>
        <w:adjustRightInd/>
        <w:ind w:left="180"/>
        <w:rPr>
          <w:rFonts w:eastAsia="Times New Roman"/>
          <w:b/>
          <w:lang w:val="ru-RU"/>
        </w:rPr>
      </w:pPr>
      <w:r w:rsidRPr="0027692F">
        <w:rPr>
          <w:rFonts w:eastAsia="Times New Roman"/>
          <w:b/>
          <w:lang w:val="ru-RU"/>
        </w:rPr>
        <w:t xml:space="preserve">Площадь  </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Понятие площади многоугольника. Площади прямоуголь</w:t>
      </w:r>
      <w:r w:rsidRPr="0027692F">
        <w:rPr>
          <w:rFonts w:eastAsia="Times New Roman"/>
          <w:lang w:val="ru-RU"/>
        </w:rPr>
        <w:softHyphen/>
        <w:t>ника, параллелограмма, треугольника, трапеции. Теорема Пи</w:t>
      </w:r>
      <w:r w:rsidRPr="0027692F">
        <w:rPr>
          <w:rFonts w:eastAsia="Times New Roman"/>
          <w:lang w:val="ru-RU"/>
        </w:rPr>
        <w:softHyphen/>
        <w:t>фагора.</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bCs/>
          <w:lang w:val="ru-RU"/>
        </w:rPr>
        <w:t>Цель:</w:t>
      </w:r>
      <w:r w:rsidRPr="0027692F">
        <w:rPr>
          <w:rFonts w:eastAsia="Times New Roman"/>
          <w:b/>
          <w:bCs/>
          <w:lang w:val="ru-RU"/>
        </w:rPr>
        <w:t xml:space="preserve"> </w:t>
      </w:r>
      <w:r w:rsidRPr="0027692F">
        <w:rPr>
          <w:rFonts w:eastAsia="Times New Roman"/>
          <w:lang w:val="ru-RU"/>
        </w:rPr>
        <w:t>расширить и углубить полученные в 5—6 классах представления обучающихся об измерении и вычисле</w:t>
      </w:r>
      <w:r w:rsidRPr="0027692F">
        <w:rPr>
          <w:rFonts w:eastAsia="Times New Roman"/>
          <w:lang w:val="ru-RU"/>
        </w:rPr>
        <w:softHyphen/>
        <w:t>нии площадей; вывести формулы площадей прямоугольника, па</w:t>
      </w:r>
      <w:r w:rsidRPr="0027692F">
        <w:rPr>
          <w:rFonts w:eastAsia="Times New Roman"/>
          <w:lang w:val="ru-RU"/>
        </w:rPr>
        <w:softHyphen/>
        <w:t>раллелограмма, треугольника, трапеции; доказать одну из глав</w:t>
      </w:r>
      <w:r w:rsidRPr="0027692F">
        <w:rPr>
          <w:rFonts w:eastAsia="Times New Roman"/>
          <w:lang w:val="ru-RU"/>
        </w:rPr>
        <w:softHyphen/>
        <w:t>ных теорем геометрии — теорему Пифагора.</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27692F">
        <w:rPr>
          <w:rFonts w:eastAsia="Times New Roman"/>
          <w:lang w:val="ru-RU"/>
        </w:rPr>
        <w:softHyphen/>
        <w:t>рата, обоснование которой не является обязательным для обучающихся.Нетрадиционной для школьного курса является теорема об от</w:t>
      </w:r>
      <w:r w:rsidRPr="0027692F">
        <w:rPr>
          <w:rFonts w:eastAsia="Times New Roman"/>
          <w:lang w:val="ru-RU"/>
        </w:rPr>
        <w:softHyphen/>
        <w:t>ношении площадей треугольников, имеющих по равному углу. Она позволяет в   дальнейшем дать простое доказательство призна</w:t>
      </w:r>
      <w:r w:rsidRPr="0027692F">
        <w:rPr>
          <w:rFonts w:eastAsia="Times New Roman"/>
          <w:lang w:val="ru-RU"/>
        </w:rPr>
        <w:softHyphen/>
        <w:t>ков подобия треугольников. В этом состоит одно из преимуществ, обусловленных ранним введением ,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w:t>
      </w:r>
    </w:p>
    <w:p w:rsidR="000D573C" w:rsidRPr="0027692F" w:rsidRDefault="000D573C" w:rsidP="0027692F">
      <w:pPr>
        <w:widowControl/>
        <w:autoSpaceDE/>
        <w:autoSpaceDN/>
        <w:adjustRightInd/>
        <w:ind w:left="180"/>
        <w:rPr>
          <w:rFonts w:eastAsia="Times New Roman"/>
          <w:b/>
          <w:lang w:val="ru-RU"/>
        </w:rPr>
      </w:pPr>
      <w:r w:rsidRPr="0027692F">
        <w:rPr>
          <w:rFonts w:eastAsia="Times New Roman"/>
          <w:b/>
          <w:lang w:val="ru-RU"/>
        </w:rPr>
        <w:t xml:space="preserve">Подобные треугольники  </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27692F">
        <w:rPr>
          <w:rFonts w:eastAsia="Times New Roman"/>
          <w:lang w:val="ru-RU"/>
        </w:rPr>
        <w:softHyphen/>
        <w:t>ника.</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Цель: ввести понятие подобных треугольни</w:t>
      </w:r>
      <w:r w:rsidRPr="0027692F">
        <w:rPr>
          <w:rFonts w:eastAsia="Times New Roman"/>
          <w:lang w:val="ru-RU"/>
        </w:rPr>
        <w:softHyphen/>
        <w:t>ков; рассмотреть признаки подобия треугольников и их применения; сделать первый шаг в освоении учащимися тригонометриче</w:t>
      </w:r>
      <w:r w:rsidRPr="0027692F">
        <w:rPr>
          <w:rFonts w:eastAsia="Times New Roman"/>
          <w:lang w:val="ru-RU"/>
        </w:rPr>
        <w:softHyphen/>
        <w:t>ского аппарата геометрии.</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Определение подобных треугольников дается не на основе преобразования подобия, а через равенство углов и пропорцио</w:t>
      </w:r>
      <w:r w:rsidRPr="0027692F">
        <w:rPr>
          <w:rFonts w:eastAsia="Times New Roman"/>
          <w:lang w:val="ru-RU"/>
        </w:rPr>
        <w:softHyphen/>
        <w:t>нальность сходственных сторон. Признаки подобия треугольников доказываются с помощью теоремы об отношении площадей треугольников, имеющих по равному углу. 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 В заключение темы вводятся элементы тригонометрии — синус, косинус и тангенс острого угла прямоугольного треугольника</w:t>
      </w:r>
    </w:p>
    <w:p w:rsidR="000D573C" w:rsidRPr="0027692F" w:rsidRDefault="000D573C" w:rsidP="0027692F">
      <w:pPr>
        <w:widowControl/>
        <w:autoSpaceDE/>
        <w:autoSpaceDN/>
        <w:adjustRightInd/>
        <w:ind w:left="180"/>
        <w:rPr>
          <w:rFonts w:eastAsia="Times New Roman"/>
          <w:b/>
          <w:lang w:val="ru-RU"/>
        </w:rPr>
      </w:pPr>
      <w:r w:rsidRPr="0027692F">
        <w:rPr>
          <w:rFonts w:eastAsia="Times New Roman"/>
          <w:b/>
          <w:lang w:val="ru-RU"/>
        </w:rPr>
        <w:t xml:space="preserve">Окружность  </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 xml:space="preserve">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w:t>
      </w:r>
      <w:r w:rsidRPr="0027692F">
        <w:rPr>
          <w:rFonts w:eastAsia="Times New Roman"/>
          <w:i/>
          <w:iCs/>
          <w:lang w:val="ru-RU"/>
        </w:rPr>
        <w:t xml:space="preserve"> </w:t>
      </w:r>
      <w:r w:rsidRPr="0027692F">
        <w:rPr>
          <w:rFonts w:eastAsia="Times New Roman"/>
          <w:lang w:val="ru-RU"/>
        </w:rPr>
        <w:t>и описанная окружности.</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bCs/>
          <w:lang w:val="ru-RU"/>
        </w:rPr>
        <w:t>Цель:</w:t>
      </w:r>
      <w:r w:rsidRPr="0027692F">
        <w:rPr>
          <w:rFonts w:eastAsia="Times New Roman"/>
          <w:b/>
          <w:bCs/>
          <w:lang w:val="ru-RU"/>
        </w:rPr>
        <w:t xml:space="preserve"> </w:t>
      </w:r>
      <w:r w:rsidRPr="0027692F">
        <w:rPr>
          <w:rFonts w:eastAsia="Times New Roman"/>
          <w:lang w:val="ru-RU"/>
        </w:rPr>
        <w:t>расширить сведения об окружности, полученные учащимися в 7 классе; изучить новые факты, связанные с окружностью; познакомить обучающихся с четырьмя заме</w:t>
      </w:r>
      <w:r w:rsidRPr="0027692F">
        <w:rPr>
          <w:rFonts w:eastAsia="Times New Roman"/>
          <w:lang w:val="ru-RU"/>
        </w:rPr>
        <w:softHyphen/>
        <w:t>чательными точками треугольника.</w:t>
      </w:r>
    </w:p>
    <w:p w:rsidR="000D573C" w:rsidRPr="0027692F" w:rsidRDefault="000D573C" w:rsidP="0027692F">
      <w:pPr>
        <w:widowControl/>
        <w:shd w:val="clear" w:color="auto" w:fill="FFFFFF"/>
        <w:ind w:left="180"/>
        <w:jc w:val="both"/>
        <w:rPr>
          <w:rFonts w:eastAsia="Times New Roman"/>
          <w:lang w:val="ru-RU"/>
        </w:rPr>
      </w:pPr>
      <w:r w:rsidRPr="0027692F">
        <w:rPr>
          <w:rFonts w:eastAsia="Times New Roman"/>
          <w:lang w:val="ru-RU"/>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 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 Наряду с теоремами об окружностях, вписанной в треуголь</w:t>
      </w:r>
      <w:r w:rsidRPr="0027692F">
        <w:rPr>
          <w:rFonts w:eastAsia="Times New Roman"/>
          <w:lang w:val="ru-RU"/>
        </w:rPr>
        <w:softHyphen/>
        <w:t>ник и описанной около него, рассматриваются свойство сторон описанного четырехугольника и свойство углов вписанного че</w:t>
      </w:r>
      <w:r w:rsidRPr="0027692F">
        <w:rPr>
          <w:rFonts w:eastAsia="Times New Roman"/>
          <w:lang w:val="ru-RU"/>
        </w:rPr>
        <w:softHyphen/>
        <w:t>тырехугольника.</w:t>
      </w:r>
    </w:p>
    <w:p w:rsidR="005230FA" w:rsidRDefault="005230FA" w:rsidP="0027692F">
      <w:pPr>
        <w:pStyle w:val="aff5"/>
        <w:rPr>
          <w:b/>
          <w:color w:val="000000"/>
        </w:rPr>
      </w:pPr>
      <w:r w:rsidRPr="005230FA">
        <w:rPr>
          <w:b/>
          <w:color w:val="000000"/>
        </w:rPr>
        <w:t>9 класс. Алгебра</w:t>
      </w:r>
    </w:p>
    <w:p w:rsidR="005230FA" w:rsidRPr="005230FA" w:rsidRDefault="005230FA" w:rsidP="00053E36">
      <w:pPr>
        <w:widowControl/>
        <w:numPr>
          <w:ilvl w:val="0"/>
          <w:numId w:val="90"/>
        </w:numPr>
        <w:autoSpaceDE/>
        <w:autoSpaceDN/>
        <w:adjustRightInd/>
        <w:ind w:left="180" w:right="175" w:firstLine="0"/>
        <w:rPr>
          <w:rFonts w:eastAsia="Times New Roman"/>
          <w:b/>
          <w:lang w:val="ru-RU"/>
        </w:rPr>
      </w:pPr>
      <w:r w:rsidRPr="005230FA">
        <w:rPr>
          <w:rFonts w:eastAsia="Times New Roman"/>
          <w:b/>
          <w:lang w:val="ru-RU"/>
        </w:rPr>
        <w:lastRenderedPageBreak/>
        <w:t xml:space="preserve">Повторение курса алгебры 8 </w:t>
      </w:r>
      <w:r>
        <w:rPr>
          <w:rFonts w:eastAsia="Times New Roman"/>
          <w:b/>
          <w:lang w:val="ru-RU"/>
        </w:rPr>
        <w:t>кл.</w:t>
      </w:r>
    </w:p>
    <w:p w:rsidR="005230FA" w:rsidRPr="005230FA" w:rsidRDefault="005230FA" w:rsidP="005230FA">
      <w:pPr>
        <w:widowControl/>
        <w:rPr>
          <w:rFonts w:eastAsia="Times New Roman"/>
          <w:b/>
          <w:bCs/>
          <w:i/>
          <w:iCs/>
          <w:color w:val="000000"/>
          <w:lang w:val="ru-RU"/>
        </w:rPr>
      </w:pPr>
      <w:r w:rsidRPr="005230FA">
        <w:rPr>
          <w:rFonts w:eastAsia="Times New Roman"/>
          <w:bCs/>
          <w:iCs/>
          <w:color w:val="000000"/>
          <w:lang w:val="ru-RU"/>
        </w:rPr>
        <w:t>Основные цели</w:t>
      </w:r>
      <w:r w:rsidRPr="005230FA">
        <w:rPr>
          <w:rFonts w:eastAsia="Times New Roman"/>
          <w:b/>
          <w:bCs/>
          <w:i/>
          <w:iCs/>
          <w:color w:val="000000"/>
          <w:lang w:val="ru-RU"/>
        </w:rPr>
        <w:t>:</w:t>
      </w:r>
    </w:p>
    <w:p w:rsidR="005230FA" w:rsidRPr="005230FA" w:rsidRDefault="005230FA" w:rsidP="005230FA">
      <w:pPr>
        <w:widowControl/>
        <w:rPr>
          <w:rFonts w:eastAsia="Times New Roman"/>
          <w:color w:val="000000"/>
          <w:lang w:val="ru-RU"/>
        </w:rPr>
      </w:pPr>
      <w:r w:rsidRPr="005230FA">
        <w:rPr>
          <w:rFonts w:eastAsia="Times New Roman"/>
          <w:color w:val="000000"/>
          <w:lang w:val="ru-RU"/>
        </w:rPr>
        <w:t>- формирование представлений о целостности и непрерывности курса алгебры 8 класса;</w:t>
      </w:r>
    </w:p>
    <w:p w:rsidR="005230FA" w:rsidRPr="005230FA" w:rsidRDefault="005230FA" w:rsidP="005230FA">
      <w:pPr>
        <w:widowControl/>
        <w:rPr>
          <w:rFonts w:eastAsia="Times New Roman"/>
          <w:color w:val="000000"/>
          <w:lang w:val="ru-RU"/>
        </w:rPr>
      </w:pPr>
      <w:r w:rsidRPr="005230FA">
        <w:rPr>
          <w:rFonts w:eastAsia="Times New Roman"/>
          <w:color w:val="000000"/>
          <w:lang w:val="ru-RU"/>
        </w:rPr>
        <w:t>- овладение умением обобщения и систематизации знаний учащихся по основным темам курса алгебры 8 класса;</w:t>
      </w:r>
    </w:p>
    <w:p w:rsidR="005230FA" w:rsidRPr="005230FA" w:rsidRDefault="005230FA" w:rsidP="005230FA">
      <w:pPr>
        <w:widowControl/>
        <w:rPr>
          <w:rFonts w:eastAsia="Times New Roman"/>
          <w:color w:val="000000"/>
          <w:lang w:val="ru-RU"/>
        </w:rPr>
      </w:pPr>
      <w:r w:rsidRPr="005230FA">
        <w:rPr>
          <w:rFonts w:eastAsia="Times New Roman"/>
          <w:color w:val="000000"/>
          <w:lang w:val="ru-RU"/>
        </w:rPr>
        <w:t>- развитие логического, математического мышления и интуиции, творческих способностей в области математики.</w:t>
      </w:r>
    </w:p>
    <w:p w:rsidR="005230FA" w:rsidRPr="005230FA" w:rsidRDefault="005230FA" w:rsidP="00053E36">
      <w:pPr>
        <w:widowControl/>
        <w:numPr>
          <w:ilvl w:val="0"/>
          <w:numId w:val="90"/>
        </w:numPr>
        <w:autoSpaceDE/>
        <w:autoSpaceDN/>
        <w:adjustRightInd/>
        <w:ind w:left="180" w:right="175" w:firstLine="0"/>
        <w:rPr>
          <w:rFonts w:eastAsia="Times New Roman"/>
          <w:b/>
          <w:lang w:val="ru-RU"/>
        </w:rPr>
      </w:pPr>
      <w:r w:rsidRPr="005230FA">
        <w:rPr>
          <w:rFonts w:eastAsia="Times New Roman"/>
          <w:b/>
          <w:lang w:val="ru-RU"/>
        </w:rPr>
        <w:t xml:space="preserve">Степень с рациональным показателем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Степень с целым показателем и ее свойства Арифметический корень натуральной степени. Свойства арифметического корня. Степень с рациональным показателем. Возведение числового неравенства в степень с натуральным показателем..</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Основная цель</w:t>
      </w:r>
      <w:r w:rsidRPr="005230FA">
        <w:rPr>
          <w:rFonts w:eastAsia="Times New Roman"/>
          <w:b/>
          <w:i/>
          <w:lang w:val="ru-RU"/>
        </w:rPr>
        <w:t xml:space="preserve"> </w:t>
      </w:r>
      <w:r w:rsidRPr="005230FA">
        <w:rPr>
          <w:rFonts w:eastAsia="Times New Roman"/>
          <w:lang w:val="ru-RU"/>
        </w:rPr>
        <w:t xml:space="preserve">– сформировать понятие степени с целым показателем; выработать умение выполнять преобразования простейших выражений, содержащих степень с целым показателем; ввести понятие корня </w:t>
      </w:r>
      <w:r w:rsidRPr="005230FA">
        <w:rPr>
          <w:rFonts w:eastAsia="Times New Roman"/>
        </w:rPr>
        <w:t>n</w:t>
      </w:r>
      <w:r w:rsidRPr="005230FA">
        <w:rPr>
          <w:rFonts w:eastAsia="Times New Roman"/>
          <w:lang w:val="ru-RU"/>
        </w:rPr>
        <w:t>-й степени и степени с рациональным показателем.</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Детальное изучение  степени с натуральным показателем в 7 классе создает базу для введения степени с целым показателем. Однако  в начале темы необходимо целенаправленное повторение свойств степени с натуральным показателем и выполнение преобразований алгебраических выражений, содержащих степень с натуральным показателем. Такое повторение служит пропедевтикой к изучению степени с целым показателем и ее свойств, чему в данной теме уделяется основное внимание. Формируется понятие степени с целым отрицательным нулевым показателями. Повторятся определение стандартного вида числа. Доказывается свойство возведения  в степень с целым отрицательным показателем произведения двух множителей. Учащиеся овладевают умениями находить значение степени с целым показателем при конкретных значениях основания и показателя степени  и применять свойства степени для вычисления значений выражений и выполнения простейших преобразований.</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Учащиеся знакомятся с возведением в натуральную степень неравенств, у которых левые и правые части положительны. В данной теме вводятся понятие арифметического корня натуральной степени и понятие степени с рациональным показателем. Необходимость  их введения обосновывается на конкретных примерах. Формирование умения применять свойства степени с рациональным показателем не предусматривается.</w:t>
      </w:r>
    </w:p>
    <w:p w:rsidR="005230FA" w:rsidRPr="005230FA" w:rsidRDefault="005230FA" w:rsidP="00053E36">
      <w:pPr>
        <w:widowControl/>
        <w:numPr>
          <w:ilvl w:val="0"/>
          <w:numId w:val="90"/>
        </w:numPr>
        <w:autoSpaceDE/>
        <w:autoSpaceDN/>
        <w:adjustRightInd/>
        <w:ind w:left="180" w:right="175" w:firstLine="0"/>
        <w:rPr>
          <w:rFonts w:eastAsia="Times New Roman"/>
          <w:b/>
          <w:lang w:val="ru-RU"/>
        </w:rPr>
      </w:pPr>
      <w:r w:rsidRPr="005230FA">
        <w:rPr>
          <w:rFonts w:eastAsia="Times New Roman"/>
          <w:b/>
          <w:lang w:val="ru-RU"/>
        </w:rPr>
        <w:t xml:space="preserve">Степенная функция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Область определения функции. Возрастание и убывание функции. Четность и нечетность функции. Функция </w:t>
      </w:r>
      <w:r w:rsidR="00D24C90" w:rsidRPr="00D24C90">
        <w:rPr>
          <w:rFonts w:eastAsia="Times New Roman"/>
          <w:position w:val="-1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17.3pt">
            <v:imagedata r:id="rId8" o:title=""/>
          </v:shape>
        </w:pict>
      </w:r>
      <w:r w:rsidR="00D24C90" w:rsidRPr="00D24C90">
        <w:rPr>
          <w:rFonts w:eastAsia="Times New Roman"/>
          <w:position w:val="-24"/>
          <w:lang w:val="ru-RU"/>
        </w:rPr>
        <w:pict>
          <v:shape id="_x0000_i1029" type="#_x0000_t75" style="width:32.25pt;height:31.1pt">
            <v:imagedata r:id="rId9" o:title=""/>
          </v:shape>
        </w:pic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Основная цель – Выработать умение исследовать по заданному графику функции у =х²,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у = х³,  у = </w:t>
      </w:r>
      <w:r w:rsidR="00D24C90" w:rsidRPr="00D24C90">
        <w:rPr>
          <w:rFonts w:eastAsia="Times New Roman"/>
          <w:position w:val="-24"/>
          <w:lang w:val="ru-RU"/>
        </w:rPr>
        <w:pict>
          <v:shape id="_x0000_i1030" type="#_x0000_t75" style="width:12.1pt;height:31.1pt">
            <v:imagedata r:id="rId10" o:title=""/>
          </v:shape>
        </w:pict>
      </w:r>
      <w:r w:rsidRPr="005230FA">
        <w:rPr>
          <w:rFonts w:eastAsia="Times New Roman"/>
          <w:lang w:val="ru-RU"/>
        </w:rPr>
        <w:t xml:space="preserve">,  у = </w:t>
      </w:r>
      <w:r w:rsidR="00D24C90" w:rsidRPr="00D24C90">
        <w:rPr>
          <w:rFonts w:eastAsia="Times New Roman"/>
          <w:position w:val="-8"/>
          <w:lang w:val="ru-RU"/>
        </w:rPr>
        <w:pict>
          <v:shape id="_x0000_i1031" type="#_x0000_t75" style="width:19pt;height:17.85pt">
            <v:imagedata r:id="rId11" o:title=""/>
          </v:shape>
        </w:pict>
      </w:r>
      <w:r w:rsidRPr="005230FA">
        <w:rPr>
          <w:rFonts w:eastAsia="Times New Roman"/>
          <w:lang w:val="ru-RU"/>
        </w:rPr>
        <w:t xml:space="preserve">,  у = </w:t>
      </w:r>
      <w:r w:rsidR="00D24C90" w:rsidRPr="00D24C90">
        <w:rPr>
          <w:rFonts w:eastAsia="Times New Roman"/>
          <w:position w:val="-24"/>
          <w:lang w:val="ru-RU"/>
        </w:rPr>
        <w:pict>
          <v:shape id="_x0000_i1032" type="#_x0000_t75" style="width:12.1pt;height:31.1pt">
            <v:imagedata r:id="rId12" o:title=""/>
          </v:shape>
        </w:pict>
      </w:r>
      <w:r w:rsidRPr="005230FA">
        <w:rPr>
          <w:rFonts w:eastAsia="Times New Roman"/>
          <w:lang w:val="ru-RU"/>
        </w:rPr>
        <w:t>,  у = ах² + вх + с.</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При изучении материала данной главы углубляются и существенно расширяются функциональные представления учащихся. На примерах функций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у = х³,  у = </w:t>
      </w:r>
      <w:r w:rsidR="00D24C90" w:rsidRPr="00D24C90">
        <w:rPr>
          <w:rFonts w:eastAsia="Times New Roman"/>
          <w:position w:val="-24"/>
          <w:lang w:val="ru-RU"/>
        </w:rPr>
        <w:pict>
          <v:shape id="_x0000_i1033" type="#_x0000_t75" style="width:12.1pt;height:31.1pt">
            <v:imagedata r:id="rId10" o:title=""/>
          </v:shape>
        </w:pict>
      </w:r>
      <w:r w:rsidRPr="005230FA">
        <w:rPr>
          <w:rFonts w:eastAsia="Times New Roman"/>
          <w:lang w:val="ru-RU"/>
        </w:rPr>
        <w:t xml:space="preserve">,  у = </w:t>
      </w:r>
      <w:r w:rsidR="00D24C90" w:rsidRPr="00D24C90">
        <w:rPr>
          <w:rFonts w:eastAsia="Times New Roman"/>
          <w:position w:val="-8"/>
          <w:lang w:val="ru-RU"/>
        </w:rPr>
        <w:pict>
          <v:shape id="_x0000_i1034" type="#_x0000_t75" style="width:19pt;height:17.85pt">
            <v:imagedata r:id="rId11" o:title=""/>
          </v:shape>
        </w:pict>
      </w:r>
      <w:r w:rsidRPr="005230FA">
        <w:rPr>
          <w:rFonts w:eastAsia="Times New Roman"/>
          <w:lang w:val="ru-RU"/>
        </w:rPr>
        <w:t>,  рассматриваются основные  свойства степенной функции, которые после изучения степени  с действительным показателем лягут в основу формирования представлений  о степенной функции с любым действительным показателем. Здесь же важно не только изучить свойства и графики конкретных функций, но и показать прикладной аспект их применения.</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Учащимся предстоит овладеть такими понятиями, как область определения, четность и нечетность функции, возрастание и убывание на промежутке. При изучении данной темы формируются определения этих понятий , появляется возможность аналитически доказать возрастание и убывание  конкретной функции на промежутке. Учащиеся должны научиться находить промежутки возрастания функции с помощью графика рассматриваемой функции. При изучении каждой конкретной функции предполагается, </w:t>
      </w:r>
      <w:r w:rsidRPr="005230FA">
        <w:rPr>
          <w:rFonts w:eastAsia="Times New Roman"/>
          <w:lang w:val="ru-RU"/>
        </w:rPr>
        <w:lastRenderedPageBreak/>
        <w:t xml:space="preserve">что учащиеся смогут изобразить эскиз графика рассматриваемой функции и по графику перечислить ее свойства. С помощью графика функции у = </w:t>
      </w:r>
      <w:r w:rsidR="00D24C90" w:rsidRPr="00D24C90">
        <w:rPr>
          <w:rFonts w:eastAsia="Times New Roman"/>
          <w:position w:val="-24"/>
          <w:lang w:val="ru-RU"/>
        </w:rPr>
        <w:pict>
          <v:shape id="_x0000_i1035" type="#_x0000_t75" style="width:12.1pt;height:31.1pt">
            <v:imagedata r:id="rId12" o:title=""/>
          </v:shape>
        </w:pict>
      </w:r>
      <w:r w:rsidRPr="005230FA">
        <w:rPr>
          <w:rFonts w:eastAsia="Times New Roman"/>
          <w:lang w:val="ru-RU"/>
        </w:rPr>
        <w:t>,  уточнятся понятие обратной пропорциональности. (При изучении данной темы особое внимание уделяется  свойствам функций и отображению этих свойств на графиках. Одновременно формируются начальные умения  выполнять простейшие преобразования графиков функций.)</w:t>
      </w:r>
    </w:p>
    <w:p w:rsidR="005230FA" w:rsidRPr="005230FA" w:rsidRDefault="005230FA" w:rsidP="005230FA">
      <w:pPr>
        <w:widowControl/>
        <w:autoSpaceDE/>
        <w:autoSpaceDN/>
        <w:adjustRightInd/>
        <w:ind w:left="180" w:right="175"/>
        <w:rPr>
          <w:rFonts w:eastAsia="Times New Roman"/>
          <w:b/>
          <w:lang w:val="ru-RU"/>
        </w:rPr>
      </w:pPr>
      <w:r w:rsidRPr="005230FA">
        <w:rPr>
          <w:rFonts w:eastAsia="Times New Roman"/>
          <w:b/>
          <w:lang w:val="ru-RU"/>
        </w:rPr>
        <w:t xml:space="preserve">5. Прогрессии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Числовая последовательность. Арифметическая и геометрическая прогрессии. Формулы </w:t>
      </w:r>
      <w:r w:rsidRPr="005230FA">
        <w:rPr>
          <w:rFonts w:eastAsia="Times New Roman"/>
        </w:rPr>
        <w:t>n</w:t>
      </w:r>
      <w:r w:rsidRPr="005230FA">
        <w:rPr>
          <w:rFonts w:eastAsia="Times New Roman"/>
          <w:lang w:val="ru-RU"/>
        </w:rPr>
        <w:t xml:space="preserve">-го члена и суммы </w:t>
      </w:r>
      <w:r w:rsidRPr="005230FA">
        <w:rPr>
          <w:rFonts w:eastAsia="Times New Roman"/>
        </w:rPr>
        <w:t>n</w:t>
      </w:r>
      <w:r w:rsidRPr="005230FA">
        <w:rPr>
          <w:rFonts w:eastAsia="Times New Roman"/>
          <w:lang w:val="ru-RU"/>
        </w:rPr>
        <w:t xml:space="preserve"> первых членов арифметической и геометрической прогрессий.</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Основная цель – познакомить учащихся с арифметической и геометрической прогрессией.</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Учащиеся знакомятся  с понятием числовой последовательности, учатся по заданной формуле </w:t>
      </w:r>
      <w:r w:rsidRPr="005230FA">
        <w:rPr>
          <w:rFonts w:eastAsia="Times New Roman"/>
        </w:rPr>
        <w:t>n</w:t>
      </w:r>
      <w:r w:rsidRPr="005230FA">
        <w:rPr>
          <w:rFonts w:eastAsia="Times New Roman"/>
          <w:lang w:val="ru-RU"/>
        </w:rPr>
        <w:t xml:space="preserve">-го члена при рекуррентном способе задания последовательности находить члены последовательности. Знакомство с арифметической и геометрической прогрессиями как числовыми последовательностями особых видов происходит на конкретных примерах. Формула </w:t>
      </w:r>
      <w:r w:rsidRPr="005230FA">
        <w:rPr>
          <w:rFonts w:eastAsia="Times New Roman"/>
        </w:rPr>
        <w:t>n</w:t>
      </w:r>
      <w:r w:rsidRPr="005230FA">
        <w:rPr>
          <w:rFonts w:eastAsia="Times New Roman"/>
          <w:lang w:val="ru-RU"/>
        </w:rPr>
        <w:t xml:space="preserve">-го члена и суммы  </w:t>
      </w:r>
      <w:r w:rsidRPr="005230FA">
        <w:rPr>
          <w:rFonts w:eastAsia="Times New Roman"/>
        </w:rPr>
        <w:t>n</w:t>
      </w:r>
      <w:r w:rsidRPr="005230FA">
        <w:rPr>
          <w:rFonts w:eastAsia="Times New Roman"/>
          <w:lang w:val="ru-RU"/>
        </w:rPr>
        <w:t xml:space="preserve"> первых членов обеих прогрессий выводятся учителем, однако требовать от учащихся выводить эти формулы необязательно. Упражнения не должны предполагать использование в своем решении формул, не приведенных в учебнике. Основное внимание уделяется решению практических и прикладных задач.</w:t>
      </w:r>
    </w:p>
    <w:p w:rsidR="005230FA" w:rsidRPr="005230FA" w:rsidRDefault="005230FA" w:rsidP="00053E36">
      <w:pPr>
        <w:widowControl/>
        <w:numPr>
          <w:ilvl w:val="0"/>
          <w:numId w:val="91"/>
        </w:numPr>
        <w:autoSpaceDE/>
        <w:autoSpaceDN/>
        <w:adjustRightInd/>
        <w:ind w:left="180" w:right="175" w:firstLine="0"/>
        <w:rPr>
          <w:rFonts w:eastAsia="Times New Roman"/>
          <w:b/>
          <w:lang w:val="ru-RU"/>
        </w:rPr>
      </w:pPr>
      <w:r w:rsidRPr="005230FA">
        <w:rPr>
          <w:rFonts w:eastAsia="Times New Roman"/>
          <w:b/>
          <w:lang w:val="ru-RU"/>
        </w:rPr>
        <w:t xml:space="preserve">Случайные события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События невозможные, достоверные, случайные. Совместные и несовместные события. Равновозможные события. Классическое определение вероятности события. Представление о геометрической вероятности. Решение вероятностных задач с помощью комбинаторики. Противоположные события и их вероятности. Относительная частота и закон больших чисел. Тактика игр, справедливые и несправедливые игры.</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Основная цель – познакомить учащихся с различными видами событий, с понятием вероятности события и с различными подходами к определению этого понятия; сформировать умения нахождения вероятности события, когда число равновозможных исходов испытания очевидно; обучать нахождению вероятности события после проведения серии однотипных испытаний.</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Классическое определение вероятности события вводится  и применяется  в ходе моделирования опытов (испытаний)с равновозможными исходами: бросание монет, игральных кубиков, изъятие карт из колоды, костей домино из набора т.п.. Статистическое определение вероятности вводится после рассмотрения опытов, в которых равновозможность исходов не очевидна. Приводится теорема о сумме вероятностей противоположных событий. Рассматриваются задачи на нахождение вероятности искомого события через нахождение вероятности противоположного события. Прикладной аспект вероятностных знаний иллюстрируется, в частности, при выявлении справедливых и несправедливых игр, при планировании участия в лотереях и т.п.</w:t>
      </w:r>
    </w:p>
    <w:p w:rsidR="005230FA" w:rsidRPr="005230FA" w:rsidRDefault="005230FA" w:rsidP="00053E36">
      <w:pPr>
        <w:widowControl/>
        <w:numPr>
          <w:ilvl w:val="0"/>
          <w:numId w:val="91"/>
        </w:numPr>
        <w:autoSpaceDE/>
        <w:autoSpaceDN/>
        <w:adjustRightInd/>
        <w:ind w:left="180" w:right="175" w:firstLine="0"/>
        <w:rPr>
          <w:rFonts w:eastAsia="Times New Roman"/>
          <w:b/>
          <w:lang w:val="ru-RU"/>
        </w:rPr>
      </w:pPr>
      <w:r w:rsidRPr="005230FA">
        <w:rPr>
          <w:rFonts w:eastAsia="Times New Roman"/>
          <w:b/>
          <w:lang w:val="ru-RU"/>
        </w:rPr>
        <w:t xml:space="preserve">Случайные величины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Таблица распределения значений случайной величины. Наглядное представление распределения случайной величины: полигон частот, диаграммы круговые, линейные, столбчатые, гистограмма. Генеральная совокупность и выборка. Репрезентативная выборка. Характеристики выборки: размах, мода, медиана, среднее. Представление о законе нормального распределения.</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Основная цель – сформировать представление о закономерностях в массовых случайных явлениях; выработать умение сбора и наглядного представления статистических данных; обучить нахождению центральных тенденций выборки.</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xml:space="preserve">После знакомства с различными видами случайных величин приводятся примеры составления таблиц распределения этих величин по вероятностям, частотам, относительным частотам. На основании таблиц распределения строятся полигоны частот и диаграммы. Формируется представление о генеральной совокупности, о произвольной и </w:t>
      </w:r>
      <w:r w:rsidRPr="005230FA">
        <w:rPr>
          <w:rFonts w:eastAsia="Times New Roman"/>
          <w:lang w:val="ru-RU"/>
        </w:rPr>
        <w:lastRenderedPageBreak/>
        <w:t>репрезентативной выборках. На учебных выборках, имеющих небольшой размах, формируется умение находить моду, медиану и среднее значение; умение определять – какую выборку имеет смысл характеризовать одной из центральных тенденций.</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(Рассматриваются дискретные и непрерывные случайные величины, демонстрируется наглядная интерпретация распределения значений непрерывной случайной величины с помощью гистограммы. Приводятся характеристики выборки – отклонение от среднего, дисперсия, среднее квадратичное отклонение. Формулируется правило трех сигм.)</w:t>
      </w:r>
    </w:p>
    <w:p w:rsidR="005230FA" w:rsidRPr="005230FA" w:rsidRDefault="005230FA" w:rsidP="00053E36">
      <w:pPr>
        <w:widowControl/>
        <w:numPr>
          <w:ilvl w:val="0"/>
          <w:numId w:val="91"/>
        </w:numPr>
        <w:autoSpaceDE/>
        <w:autoSpaceDN/>
        <w:adjustRightInd/>
        <w:ind w:left="180" w:right="175" w:firstLine="0"/>
        <w:rPr>
          <w:rFonts w:eastAsia="Times New Roman"/>
          <w:b/>
          <w:lang w:val="ru-RU"/>
        </w:rPr>
      </w:pPr>
      <w:r w:rsidRPr="005230FA">
        <w:rPr>
          <w:rFonts w:eastAsia="Times New Roman"/>
          <w:b/>
          <w:lang w:val="ru-RU"/>
        </w:rPr>
        <w:t xml:space="preserve">Множества, логика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Множества. Высказывания. Теоремы. Уравнение окружности, уравнение прямой. Множество точек на координатной плоскости.</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 познакомить учащихся с понятием множества, его элементов, понятием подмножества. Сформировать представления о высказываниях, предложениях с переменными, прямой и обратной теоремах. Познакомить с символами общности и существования, расстоянием между двумя точками, уравнением окружности и прямой</w:t>
      </w:r>
    </w:p>
    <w:p w:rsidR="005230FA" w:rsidRPr="005230FA" w:rsidRDefault="005230FA" w:rsidP="00053E36">
      <w:pPr>
        <w:widowControl/>
        <w:numPr>
          <w:ilvl w:val="0"/>
          <w:numId w:val="91"/>
        </w:numPr>
        <w:autoSpaceDE/>
        <w:autoSpaceDN/>
        <w:adjustRightInd/>
        <w:ind w:left="180" w:right="175" w:firstLine="0"/>
        <w:rPr>
          <w:rFonts w:eastAsia="Times New Roman"/>
          <w:b/>
          <w:lang w:val="ru-RU"/>
        </w:rPr>
      </w:pPr>
      <w:r w:rsidRPr="005230FA">
        <w:rPr>
          <w:rFonts w:eastAsia="Times New Roman"/>
          <w:b/>
          <w:lang w:val="ru-RU"/>
        </w:rPr>
        <w:t xml:space="preserve">Повторение курса алгебры </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Повторение курса алгебры 7-9 классов</w:t>
      </w:r>
    </w:p>
    <w:p w:rsidR="005230FA" w:rsidRPr="005230FA" w:rsidRDefault="005230FA" w:rsidP="005230FA">
      <w:pPr>
        <w:widowControl/>
        <w:autoSpaceDE/>
        <w:autoSpaceDN/>
        <w:adjustRightInd/>
        <w:ind w:left="180" w:right="175"/>
        <w:rPr>
          <w:rFonts w:eastAsia="Times New Roman"/>
          <w:lang w:val="ru-RU"/>
        </w:rPr>
      </w:pPr>
      <w:r w:rsidRPr="005230FA">
        <w:rPr>
          <w:rFonts w:eastAsia="Times New Roman"/>
          <w:lang w:val="ru-RU"/>
        </w:rPr>
        <w:t>Основная цель –</w:t>
      </w:r>
      <w:r w:rsidRPr="005230FA">
        <w:rPr>
          <w:rFonts w:eastAsia="Times New Roman"/>
          <w:b/>
          <w:i/>
          <w:lang w:val="ru-RU"/>
        </w:rPr>
        <w:t xml:space="preserve"> </w:t>
      </w:r>
      <w:r w:rsidRPr="005230FA">
        <w:rPr>
          <w:rFonts w:eastAsia="Times New Roman"/>
          <w:lang w:val="ru-RU"/>
        </w:rPr>
        <w:t>обобщить  и систематизировать курс алгебры по основным темам за 7-9 классы, подготовка к ОГЭ, формирования понимания возможности использования приобретенных знаний и умений в практической деятельности и повседневной жизни.</w:t>
      </w:r>
    </w:p>
    <w:p w:rsidR="000D6061" w:rsidRPr="0027692F" w:rsidRDefault="000D6061" w:rsidP="0027692F">
      <w:pPr>
        <w:shd w:val="clear" w:color="auto" w:fill="FFFFFF"/>
        <w:ind w:firstLine="454"/>
        <w:rPr>
          <w:b/>
          <w:lang w:val="ru-RU"/>
        </w:rPr>
      </w:pPr>
      <w:r w:rsidRPr="0027692F">
        <w:rPr>
          <w:rFonts w:eastAsia="Times New Roman"/>
          <w:b/>
          <w:lang w:val="ru-RU"/>
        </w:rPr>
        <w:t xml:space="preserve">Рабочие программы по математике </w:t>
      </w:r>
      <w:r w:rsidR="000D573C" w:rsidRPr="0027692F">
        <w:rPr>
          <w:rFonts w:eastAsia="Times New Roman"/>
          <w:b/>
          <w:lang w:val="ru-RU"/>
        </w:rPr>
        <w:t>6</w:t>
      </w:r>
      <w:r w:rsidR="006D7694" w:rsidRPr="0027692F">
        <w:rPr>
          <w:rFonts w:eastAsia="Times New Roman"/>
          <w:b/>
          <w:lang w:val="ru-RU"/>
        </w:rPr>
        <w:t>класс</w:t>
      </w:r>
      <w:r w:rsidR="00A31130">
        <w:rPr>
          <w:rFonts w:eastAsia="Times New Roman"/>
          <w:b/>
          <w:lang w:val="ru-RU"/>
        </w:rPr>
        <w:t>а</w:t>
      </w:r>
      <w:r w:rsidRPr="0027692F">
        <w:rPr>
          <w:rFonts w:eastAsia="Times New Roman"/>
          <w:b/>
          <w:lang w:val="ru-RU"/>
        </w:rPr>
        <w:t xml:space="preserve"> – электронное приложение№</w:t>
      </w:r>
      <w:r w:rsidR="009D78B5">
        <w:rPr>
          <w:rFonts w:eastAsia="Times New Roman"/>
          <w:b/>
          <w:lang w:val="ru-RU"/>
        </w:rPr>
        <w:t>6</w:t>
      </w:r>
      <w:r w:rsidRPr="0027692F">
        <w:rPr>
          <w:rFonts w:eastAsia="Times New Roman"/>
          <w:b/>
          <w:lang w:val="ru-RU"/>
        </w:rPr>
        <w:t>.</w:t>
      </w:r>
    </w:p>
    <w:p w:rsidR="00A41E04" w:rsidRPr="0027692F" w:rsidRDefault="00A41E04" w:rsidP="0027692F">
      <w:pPr>
        <w:shd w:val="clear" w:color="auto" w:fill="FFFFFF"/>
        <w:ind w:firstLine="454"/>
        <w:rPr>
          <w:rFonts w:eastAsia="Times New Roman"/>
          <w:b/>
          <w:lang w:val="ru-RU"/>
        </w:rPr>
      </w:pPr>
      <w:r w:rsidRPr="0027692F">
        <w:rPr>
          <w:rFonts w:eastAsia="Times New Roman"/>
          <w:b/>
          <w:lang w:val="ru-RU"/>
        </w:rPr>
        <w:t>Рабочие программы по алгебре 7</w:t>
      </w:r>
      <w:r w:rsidR="000D573C" w:rsidRPr="0027692F">
        <w:rPr>
          <w:rFonts w:eastAsia="Times New Roman"/>
          <w:b/>
          <w:lang w:val="ru-RU"/>
        </w:rPr>
        <w:t>-</w:t>
      </w:r>
      <w:r w:rsidR="005230FA">
        <w:rPr>
          <w:rFonts w:eastAsia="Times New Roman"/>
          <w:b/>
          <w:lang w:val="ru-RU"/>
        </w:rPr>
        <w:t>9</w:t>
      </w:r>
      <w:r w:rsidRPr="0027692F">
        <w:rPr>
          <w:rFonts w:eastAsia="Times New Roman"/>
          <w:b/>
          <w:lang w:val="ru-RU"/>
        </w:rPr>
        <w:t>класс</w:t>
      </w:r>
      <w:r w:rsidR="000D573C" w:rsidRPr="0027692F">
        <w:rPr>
          <w:rFonts w:eastAsia="Times New Roman"/>
          <w:b/>
          <w:lang w:val="ru-RU"/>
        </w:rPr>
        <w:t>ов</w:t>
      </w:r>
      <w:r w:rsidRPr="0027692F">
        <w:rPr>
          <w:rFonts w:eastAsia="Times New Roman"/>
          <w:b/>
          <w:lang w:val="ru-RU"/>
        </w:rPr>
        <w:t>– электронное приложение№</w:t>
      </w:r>
      <w:r w:rsidR="009D78B5">
        <w:rPr>
          <w:rFonts w:eastAsia="Times New Roman"/>
          <w:b/>
          <w:lang w:val="ru-RU"/>
        </w:rPr>
        <w:t>7</w:t>
      </w:r>
      <w:r w:rsidRPr="0027692F">
        <w:rPr>
          <w:rFonts w:eastAsia="Times New Roman"/>
          <w:b/>
          <w:lang w:val="ru-RU"/>
        </w:rPr>
        <w:t>.</w:t>
      </w:r>
    </w:p>
    <w:p w:rsidR="00A41E04" w:rsidRPr="0027692F" w:rsidRDefault="00A41E04" w:rsidP="0027692F">
      <w:pPr>
        <w:shd w:val="clear" w:color="auto" w:fill="FFFFFF"/>
        <w:ind w:firstLine="454"/>
        <w:rPr>
          <w:rFonts w:eastAsia="Times New Roman"/>
          <w:b/>
          <w:lang w:val="ru-RU"/>
        </w:rPr>
      </w:pPr>
      <w:r w:rsidRPr="0027692F">
        <w:rPr>
          <w:rFonts w:eastAsia="Times New Roman"/>
          <w:b/>
          <w:lang w:val="ru-RU"/>
        </w:rPr>
        <w:t>Рабочие программы по геометрии 7</w:t>
      </w:r>
      <w:r w:rsidR="000D573C" w:rsidRPr="0027692F">
        <w:rPr>
          <w:rFonts w:eastAsia="Times New Roman"/>
          <w:b/>
          <w:lang w:val="ru-RU"/>
        </w:rPr>
        <w:t>-</w:t>
      </w:r>
      <w:r w:rsidR="005230FA">
        <w:rPr>
          <w:rFonts w:eastAsia="Times New Roman"/>
          <w:b/>
          <w:lang w:val="ru-RU"/>
        </w:rPr>
        <w:t>9</w:t>
      </w:r>
      <w:r w:rsidRPr="0027692F">
        <w:rPr>
          <w:rFonts w:eastAsia="Times New Roman"/>
          <w:b/>
          <w:lang w:val="ru-RU"/>
        </w:rPr>
        <w:t>класс</w:t>
      </w:r>
      <w:r w:rsidR="000D573C" w:rsidRPr="0027692F">
        <w:rPr>
          <w:rFonts w:eastAsia="Times New Roman"/>
          <w:b/>
          <w:lang w:val="ru-RU"/>
        </w:rPr>
        <w:t>ов</w:t>
      </w:r>
      <w:r w:rsidRPr="0027692F">
        <w:rPr>
          <w:rFonts w:eastAsia="Times New Roman"/>
          <w:b/>
          <w:lang w:val="ru-RU"/>
        </w:rPr>
        <w:t xml:space="preserve"> – электронное приложение№</w:t>
      </w:r>
      <w:r w:rsidR="009D78B5">
        <w:rPr>
          <w:rFonts w:eastAsia="Times New Roman"/>
          <w:b/>
          <w:lang w:val="ru-RU"/>
        </w:rPr>
        <w:t>8</w:t>
      </w:r>
      <w:r w:rsidRPr="0027692F">
        <w:rPr>
          <w:rFonts w:eastAsia="Times New Roman"/>
          <w:b/>
          <w:lang w:val="ru-RU"/>
        </w:rPr>
        <w:t>.</w:t>
      </w:r>
    </w:p>
    <w:p w:rsidR="000D6061" w:rsidRPr="0027692F" w:rsidRDefault="000D6061" w:rsidP="0027692F">
      <w:pPr>
        <w:ind w:firstLine="454"/>
        <w:jc w:val="center"/>
        <w:rPr>
          <w:b/>
          <w:lang w:val="ru-RU"/>
        </w:rPr>
      </w:pPr>
    </w:p>
    <w:p w:rsidR="0049034B" w:rsidRPr="0027692F" w:rsidRDefault="00EA3BAB" w:rsidP="0027692F">
      <w:pPr>
        <w:ind w:firstLine="454"/>
        <w:jc w:val="center"/>
        <w:rPr>
          <w:b/>
          <w:lang w:val="ru-RU"/>
        </w:rPr>
      </w:pPr>
      <w:r w:rsidRPr="0027692F">
        <w:rPr>
          <w:b/>
          <w:lang w:val="ru-RU"/>
        </w:rPr>
        <w:t>4.1.2.</w:t>
      </w:r>
      <w:r w:rsidR="009E2311" w:rsidRPr="0027692F">
        <w:rPr>
          <w:b/>
          <w:lang w:val="ru-RU"/>
        </w:rPr>
        <w:t>7</w:t>
      </w:r>
      <w:r w:rsidRPr="0027692F">
        <w:rPr>
          <w:b/>
          <w:lang w:val="ru-RU"/>
        </w:rPr>
        <w:t xml:space="preserve">. </w:t>
      </w:r>
      <w:r w:rsidR="0049034B" w:rsidRPr="0027692F">
        <w:rPr>
          <w:b/>
          <w:lang w:val="ru-RU"/>
        </w:rPr>
        <w:t>Биология</w:t>
      </w:r>
    </w:p>
    <w:p w:rsidR="007F1845" w:rsidRPr="0027692F" w:rsidRDefault="00483468" w:rsidP="0027692F">
      <w:pPr>
        <w:ind w:firstLine="454"/>
        <w:jc w:val="both"/>
        <w:rPr>
          <w:b/>
          <w:lang w:val="ru-RU"/>
        </w:rPr>
      </w:pPr>
      <w:r w:rsidRPr="0027692F">
        <w:rPr>
          <w:b/>
          <w:lang w:val="ru-RU"/>
        </w:rPr>
        <w:t>6 класс.</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Введение. Общее знакомство с растениями. </w:t>
      </w:r>
    </w:p>
    <w:p w:rsidR="00483468" w:rsidRPr="0027692F" w:rsidRDefault="00483468" w:rsidP="0027692F">
      <w:pPr>
        <w:widowControl/>
        <w:autoSpaceDE/>
        <w:autoSpaceDN/>
        <w:adjustRightInd/>
        <w:jc w:val="both"/>
        <w:rPr>
          <w:lang w:val="ru-RU" w:eastAsia="en-US"/>
        </w:rPr>
      </w:pPr>
      <w:r w:rsidRPr="0027692F">
        <w:rPr>
          <w:lang w:val="ru-RU" w:eastAsia="en-US"/>
        </w:rPr>
        <w:t>Царства органического мира и место растений в нем. Наука о растениях – ботаника. Начало изучения растений. Общие сведения о многообразии растений на Земле. Основные направления применения ботанических знаний.</w:t>
      </w:r>
    </w:p>
    <w:p w:rsidR="00483468" w:rsidRPr="0027692F" w:rsidRDefault="00483468" w:rsidP="0027692F">
      <w:pPr>
        <w:widowControl/>
        <w:autoSpaceDE/>
        <w:autoSpaceDN/>
        <w:adjustRightInd/>
        <w:jc w:val="both"/>
        <w:rPr>
          <w:lang w:val="ru-RU" w:eastAsia="en-US"/>
        </w:rPr>
      </w:pPr>
      <w:r w:rsidRPr="0027692F">
        <w:rPr>
          <w:lang w:val="ru-RU" w:eastAsia="en-US"/>
        </w:rPr>
        <w:t>Многообразие мира растений: культурные и дикорастущие растения; однолетние и многолетние; лекарственные и декоративные растения. Жизненные формы растений: деревья, кустарники, кустарнички, травы.</w:t>
      </w:r>
    </w:p>
    <w:p w:rsidR="00483468" w:rsidRPr="0027692F" w:rsidRDefault="00483468" w:rsidP="0027692F">
      <w:pPr>
        <w:widowControl/>
        <w:autoSpaceDE/>
        <w:autoSpaceDN/>
        <w:adjustRightInd/>
        <w:jc w:val="both"/>
        <w:rPr>
          <w:lang w:val="ru-RU" w:eastAsia="en-US"/>
        </w:rPr>
      </w:pPr>
      <w:r w:rsidRPr="0027692F">
        <w:rPr>
          <w:lang w:val="ru-RU" w:eastAsia="en-US"/>
        </w:rPr>
        <w:t>Признаки растений. Основные органы растений. Семенные и споровые растения. Цветковые растения.</w:t>
      </w:r>
    </w:p>
    <w:p w:rsidR="00483468" w:rsidRPr="0027692F" w:rsidRDefault="00483468" w:rsidP="0027692F">
      <w:pPr>
        <w:widowControl/>
        <w:autoSpaceDE/>
        <w:autoSpaceDN/>
        <w:adjustRightInd/>
        <w:jc w:val="both"/>
        <w:rPr>
          <w:lang w:val="ru-RU" w:eastAsia="en-US"/>
        </w:rPr>
      </w:pPr>
      <w:r w:rsidRPr="0027692F">
        <w:rPr>
          <w:lang w:val="ru-RU" w:eastAsia="en-US"/>
        </w:rPr>
        <w:t>Условия жизни растений. Основные экологические факторы, влияющие на жизнедеятельность растений. Среды жизни организмов на Земле: водная, наземно-воздушная, почва и организм как среда жизни паразитов. Многообразие растений в связи с условиями их произрастания в разных средах жизни.</w:t>
      </w:r>
    </w:p>
    <w:p w:rsidR="00483468" w:rsidRPr="0027692F" w:rsidRDefault="00483468" w:rsidP="0027692F">
      <w:pPr>
        <w:widowControl/>
        <w:autoSpaceDE/>
        <w:autoSpaceDN/>
        <w:adjustRightInd/>
        <w:jc w:val="both"/>
        <w:rPr>
          <w:lang w:val="ru-RU" w:eastAsia="en-US"/>
        </w:rPr>
      </w:pPr>
      <w:r w:rsidRPr="0027692F">
        <w:rPr>
          <w:lang w:val="ru-RU" w:eastAsia="en-US"/>
        </w:rPr>
        <w:t>Клеточное строение растений.</w:t>
      </w:r>
    </w:p>
    <w:p w:rsidR="00483468" w:rsidRPr="0027692F" w:rsidRDefault="00483468" w:rsidP="0027692F">
      <w:pPr>
        <w:widowControl/>
        <w:autoSpaceDE/>
        <w:autoSpaceDN/>
        <w:adjustRightInd/>
        <w:jc w:val="both"/>
        <w:rPr>
          <w:lang w:val="ru-RU" w:eastAsia="en-US"/>
        </w:rPr>
      </w:pPr>
      <w:r w:rsidRPr="0027692F">
        <w:rPr>
          <w:lang w:val="ru-RU" w:eastAsia="en-US"/>
        </w:rPr>
        <w:t>Клетка – основная структурная единица организма растения. Строение растительной клетки: оболочка, цитоплазма, ядро, пластиды (в том числе хлоропласты с хлорофиллом), вакуоль с клеточным соком, включения.</w:t>
      </w:r>
    </w:p>
    <w:p w:rsidR="00483468" w:rsidRPr="0027692F" w:rsidRDefault="00483468" w:rsidP="0027692F">
      <w:pPr>
        <w:widowControl/>
        <w:autoSpaceDE/>
        <w:autoSpaceDN/>
        <w:adjustRightInd/>
        <w:jc w:val="both"/>
        <w:rPr>
          <w:lang w:val="ru-RU" w:eastAsia="en-US"/>
        </w:rPr>
      </w:pPr>
      <w:r w:rsidRPr="0027692F">
        <w:rPr>
          <w:lang w:val="ru-RU" w:eastAsia="en-US"/>
        </w:rPr>
        <w:t>Понятие о тканях. Разнообразие тканей у растений: образовательные, основные (ассимиляционные и запасающие), покровные, проводящие, механические.</w:t>
      </w:r>
    </w:p>
    <w:p w:rsidR="00483468" w:rsidRPr="0027692F" w:rsidRDefault="00483468" w:rsidP="0027692F">
      <w:pPr>
        <w:widowControl/>
        <w:autoSpaceDE/>
        <w:autoSpaceDN/>
        <w:adjustRightInd/>
        <w:jc w:val="both"/>
        <w:rPr>
          <w:lang w:val="ru-RU" w:eastAsia="en-US"/>
        </w:rPr>
      </w:pPr>
      <w:r w:rsidRPr="0027692F">
        <w:rPr>
          <w:lang w:val="ru-RU" w:eastAsia="en-US"/>
        </w:rPr>
        <w:t>Процессы жизнедеятельности клеток: рост и деление клеток, дыхание и питание клеток, движение цитоплазмы. Зависимость процессов жизнедеятельности клетки от условий окружающей среды.</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Органы цветковых растений. </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Семя </w:t>
      </w:r>
    </w:p>
    <w:p w:rsidR="00483468" w:rsidRPr="0027692F" w:rsidRDefault="00483468" w:rsidP="0027692F">
      <w:pPr>
        <w:widowControl/>
        <w:autoSpaceDE/>
        <w:autoSpaceDN/>
        <w:adjustRightInd/>
        <w:jc w:val="both"/>
        <w:rPr>
          <w:lang w:val="ru-RU" w:eastAsia="en-US"/>
        </w:rPr>
      </w:pPr>
      <w:r w:rsidRPr="0027692F">
        <w:rPr>
          <w:lang w:val="ru-RU" w:eastAsia="en-US"/>
        </w:rPr>
        <w:t xml:space="preserve">Внешнее и внутреннее строение семени. Типы семян. Строение семени двудольных и однодольных цветковых растений. Зародыш растений в семени. Роль </w:t>
      </w:r>
      <w:r w:rsidRPr="0027692F">
        <w:rPr>
          <w:lang w:val="ru-RU" w:eastAsia="en-US"/>
        </w:rPr>
        <w:lastRenderedPageBreak/>
        <w:t>эндосперма.разнообразие семян. Прорастание семян. Значение семян для растения: размножение и распространение.</w:t>
      </w:r>
    </w:p>
    <w:p w:rsidR="00483468" w:rsidRPr="0027692F" w:rsidRDefault="00483468" w:rsidP="0027692F">
      <w:pPr>
        <w:widowControl/>
        <w:autoSpaceDE/>
        <w:autoSpaceDN/>
        <w:adjustRightInd/>
        <w:jc w:val="both"/>
        <w:rPr>
          <w:lang w:val="ru-RU" w:eastAsia="en-US"/>
        </w:rPr>
      </w:pPr>
      <w:r w:rsidRPr="0027692F">
        <w:rPr>
          <w:lang w:val="ru-RU" w:eastAsia="en-US"/>
        </w:rPr>
        <w:t>Условия прорастания семян. Глубина заделки семян в почву.</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Корень </w:t>
      </w:r>
    </w:p>
    <w:p w:rsidR="00483468" w:rsidRPr="0027692F" w:rsidRDefault="00483468" w:rsidP="0027692F">
      <w:pPr>
        <w:widowControl/>
        <w:autoSpaceDE/>
        <w:autoSpaceDN/>
        <w:adjustRightInd/>
        <w:jc w:val="both"/>
        <w:rPr>
          <w:lang w:val="ru-RU" w:eastAsia="en-US"/>
        </w:rPr>
      </w:pPr>
      <w:r w:rsidRPr="0027692F">
        <w:rPr>
          <w:lang w:val="ru-RU" w:eastAsia="en-US"/>
        </w:rPr>
        <w:t>Виды корней (главные, боковые, придаточные). Типы корневых систем: стержневая и мочковатая. Внешнее и внутреннее строение корня. Зоны корня: деления, растяжения, всасывания, проведения. Кончик корня и корневой чехлик.</w:t>
      </w:r>
    </w:p>
    <w:p w:rsidR="00483468" w:rsidRPr="0027692F" w:rsidRDefault="00483468" w:rsidP="0027692F">
      <w:pPr>
        <w:widowControl/>
        <w:autoSpaceDE/>
        <w:autoSpaceDN/>
        <w:adjustRightInd/>
        <w:jc w:val="both"/>
        <w:rPr>
          <w:lang w:val="ru-RU" w:eastAsia="en-US"/>
        </w:rPr>
      </w:pPr>
      <w:r w:rsidRPr="0027692F">
        <w:rPr>
          <w:lang w:val="ru-RU" w:eastAsia="en-US"/>
        </w:rPr>
        <w:t>Корневые волоски и их роль в жизнедеятельности корня и всего растения.</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Побег </w:t>
      </w:r>
    </w:p>
    <w:p w:rsidR="00483468" w:rsidRPr="0027692F" w:rsidRDefault="00483468" w:rsidP="0027692F">
      <w:pPr>
        <w:widowControl/>
        <w:autoSpaceDE/>
        <w:autoSpaceDN/>
        <w:adjustRightInd/>
        <w:jc w:val="both"/>
        <w:rPr>
          <w:lang w:val="ru-RU" w:eastAsia="en-US"/>
        </w:rPr>
      </w:pPr>
      <w:r w:rsidRPr="0027692F">
        <w:rPr>
          <w:lang w:val="ru-RU" w:eastAsia="en-US"/>
        </w:rPr>
        <w:t>Строение и значение побегов для растений. Почка – зачаточный побег растения. Узлы и междоузлия. Почки вегетативные и генеративные. Спящие почки. Лист. Внешнее и внутреннее строение листа. Мякоть листа и покровная ткань.</w:t>
      </w:r>
    </w:p>
    <w:p w:rsidR="00483468" w:rsidRPr="0027692F" w:rsidRDefault="00483468" w:rsidP="0027692F">
      <w:pPr>
        <w:widowControl/>
        <w:autoSpaceDE/>
        <w:autoSpaceDN/>
        <w:adjustRightInd/>
        <w:jc w:val="both"/>
        <w:rPr>
          <w:lang w:val="ru-RU" w:eastAsia="en-US"/>
        </w:rPr>
      </w:pPr>
      <w:r w:rsidRPr="0027692F">
        <w:rPr>
          <w:lang w:val="ru-RU" w:eastAsia="en-US"/>
        </w:rPr>
        <w:t>Лист. Внешнее и внутреннее строение листа. Устьица. Мякоть листа и покровная ткань.</w:t>
      </w:r>
    </w:p>
    <w:p w:rsidR="00483468" w:rsidRPr="0027692F" w:rsidRDefault="00483468" w:rsidP="0027692F">
      <w:pPr>
        <w:widowControl/>
        <w:autoSpaceDE/>
        <w:autoSpaceDN/>
        <w:adjustRightInd/>
        <w:jc w:val="both"/>
        <w:rPr>
          <w:lang w:val="ru-RU" w:eastAsia="en-US"/>
        </w:rPr>
      </w:pPr>
      <w:r w:rsidRPr="0027692F">
        <w:rPr>
          <w:lang w:val="ru-RU" w:eastAsia="en-US"/>
        </w:rPr>
        <w:t>Разнообразие листьев и их значение для растений.</w:t>
      </w:r>
    </w:p>
    <w:p w:rsidR="00483468" w:rsidRPr="0027692F" w:rsidRDefault="00483468" w:rsidP="0027692F">
      <w:pPr>
        <w:widowControl/>
        <w:autoSpaceDE/>
        <w:autoSpaceDN/>
        <w:adjustRightInd/>
        <w:jc w:val="both"/>
        <w:rPr>
          <w:lang w:val="ru-RU" w:eastAsia="en-US"/>
        </w:rPr>
      </w:pPr>
      <w:r w:rsidRPr="0027692F">
        <w:rPr>
          <w:lang w:val="ru-RU" w:eastAsia="en-US"/>
        </w:rPr>
        <w:t>Лист как специализированный орган фотосинтеза, испарения и газообмена. Видоизменения листа.</w:t>
      </w:r>
    </w:p>
    <w:p w:rsidR="00483468" w:rsidRPr="0027692F" w:rsidRDefault="00483468" w:rsidP="0027692F">
      <w:pPr>
        <w:widowControl/>
        <w:autoSpaceDE/>
        <w:autoSpaceDN/>
        <w:adjustRightInd/>
        <w:jc w:val="both"/>
        <w:rPr>
          <w:lang w:val="ru-RU" w:eastAsia="en-US"/>
        </w:rPr>
      </w:pPr>
      <w:r w:rsidRPr="0027692F">
        <w:rPr>
          <w:lang w:val="ru-RU" w:eastAsia="en-US"/>
        </w:rPr>
        <w:t>Стебель как осевая проводящая питательные вещества часть побега. Внешнее и внутреннее строение стебля. Рост стебля в длину и толщину. Рост камбия. Годичные кольца.</w:t>
      </w:r>
    </w:p>
    <w:p w:rsidR="00483468" w:rsidRPr="0027692F" w:rsidRDefault="00483468" w:rsidP="0027692F">
      <w:pPr>
        <w:widowControl/>
        <w:autoSpaceDE/>
        <w:autoSpaceDN/>
        <w:adjustRightInd/>
        <w:jc w:val="both"/>
        <w:rPr>
          <w:lang w:val="ru-RU" w:eastAsia="en-US"/>
        </w:rPr>
      </w:pPr>
      <w:r w:rsidRPr="0027692F">
        <w:rPr>
          <w:lang w:val="ru-RU" w:eastAsia="en-US"/>
        </w:rPr>
        <w:t>Многообразие побегов: вегетативные и генеративные; видоизменения надземных и подземных побегов; укороченные и удлиненные; прямостоячие, стелющиеся, усы, лианы; корневище, клубень, луковица.</w:t>
      </w:r>
    </w:p>
    <w:p w:rsidR="00483468" w:rsidRPr="0027692F" w:rsidRDefault="00483468" w:rsidP="0027692F">
      <w:pPr>
        <w:widowControl/>
        <w:autoSpaceDE/>
        <w:autoSpaceDN/>
        <w:adjustRightInd/>
        <w:jc w:val="both"/>
        <w:rPr>
          <w:b/>
          <w:lang w:val="ru-RU" w:eastAsia="en-US"/>
        </w:rPr>
      </w:pPr>
      <w:r w:rsidRPr="0027692F">
        <w:rPr>
          <w:b/>
          <w:lang w:val="ru-RU" w:eastAsia="en-US"/>
        </w:rPr>
        <w:t>Цветок и плод</w:t>
      </w:r>
    </w:p>
    <w:p w:rsidR="00483468" w:rsidRPr="0027692F" w:rsidRDefault="00483468" w:rsidP="0027692F">
      <w:pPr>
        <w:widowControl/>
        <w:autoSpaceDE/>
        <w:autoSpaceDN/>
        <w:adjustRightInd/>
        <w:jc w:val="both"/>
        <w:rPr>
          <w:lang w:val="ru-RU" w:eastAsia="en-US"/>
        </w:rPr>
      </w:pPr>
      <w:r w:rsidRPr="0027692F">
        <w:rPr>
          <w:lang w:val="ru-RU" w:eastAsia="en-US"/>
        </w:rPr>
        <w:t>Цветок, его значение и строение. Околоцветник (чашечка, венчик), мужские и женские части цветка. Тычинки, пестик. Соцветия. Биологическое значение соцветий.</w:t>
      </w:r>
    </w:p>
    <w:p w:rsidR="00483468" w:rsidRPr="0027692F" w:rsidRDefault="00483468" w:rsidP="0027692F">
      <w:pPr>
        <w:widowControl/>
        <w:autoSpaceDE/>
        <w:autoSpaceDN/>
        <w:adjustRightInd/>
        <w:jc w:val="both"/>
        <w:rPr>
          <w:lang w:val="ru-RU" w:eastAsia="en-US"/>
        </w:rPr>
      </w:pPr>
      <w:r w:rsidRPr="0027692F">
        <w:rPr>
          <w:lang w:val="ru-RU" w:eastAsia="en-US"/>
        </w:rPr>
        <w:t>Плод и его значение. Разнообразие плодов: сухие и сочные, вскрывающиеся и невскрывающиеся, односемянные и многосемянные. Приспособления у растений к распространению плодов и семян.</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Основные процессы жизнедеятельности растений. </w:t>
      </w:r>
    </w:p>
    <w:p w:rsidR="00483468" w:rsidRPr="0027692F" w:rsidRDefault="00483468" w:rsidP="0027692F">
      <w:pPr>
        <w:widowControl/>
        <w:autoSpaceDE/>
        <w:autoSpaceDN/>
        <w:adjustRightInd/>
        <w:jc w:val="both"/>
        <w:rPr>
          <w:lang w:val="ru-RU" w:eastAsia="en-US"/>
        </w:rPr>
      </w:pPr>
      <w:r w:rsidRPr="0027692F">
        <w:rPr>
          <w:lang w:val="ru-RU" w:eastAsia="en-US"/>
        </w:rPr>
        <w:t>Корневое питание растений. Поглощение воды и питательных минеральных веществ из почвы. Роль воды и корневых волосков. Условия, обеспечивающие почвенное питание растений. Удобрения: органические и минеральные (азотные, калийные, фосфорные; микроудобрения).</w:t>
      </w:r>
    </w:p>
    <w:p w:rsidR="00483468" w:rsidRPr="0027692F" w:rsidRDefault="00483468" w:rsidP="0027692F">
      <w:pPr>
        <w:widowControl/>
        <w:autoSpaceDE/>
        <w:autoSpaceDN/>
        <w:adjustRightInd/>
        <w:jc w:val="both"/>
        <w:rPr>
          <w:lang w:val="ru-RU" w:eastAsia="en-US"/>
        </w:rPr>
      </w:pPr>
      <w:r w:rsidRPr="0027692F">
        <w:rPr>
          <w:lang w:val="ru-RU" w:eastAsia="en-US"/>
        </w:rPr>
        <w:t>Воздушное питание растений. Фотосинтез, роль солнечного света и хлорофилла в этом процессе. Роль зеленых растений как автотрофов, запасающих солнечную энергию в химических связях органических веществ. Автотрофы и гетеротрофы.</w:t>
      </w:r>
    </w:p>
    <w:p w:rsidR="00483468" w:rsidRPr="0027692F" w:rsidRDefault="00483468" w:rsidP="0027692F">
      <w:pPr>
        <w:widowControl/>
        <w:autoSpaceDE/>
        <w:autoSpaceDN/>
        <w:adjustRightInd/>
        <w:jc w:val="both"/>
        <w:rPr>
          <w:lang w:val="ru-RU" w:eastAsia="en-US"/>
        </w:rPr>
      </w:pPr>
      <w:r w:rsidRPr="0027692F">
        <w:rPr>
          <w:lang w:val="ru-RU" w:eastAsia="en-US"/>
        </w:rPr>
        <w:t>Космическая роль зеленых растений: создание органических веществ, накопление энергии, поддержание постоянства содержания углекислого газа и накопление кислорода в атмосфере, участие в создании почвы на Земле.</w:t>
      </w:r>
    </w:p>
    <w:p w:rsidR="00483468" w:rsidRPr="0027692F" w:rsidRDefault="00483468" w:rsidP="0027692F">
      <w:pPr>
        <w:widowControl/>
        <w:autoSpaceDE/>
        <w:autoSpaceDN/>
        <w:adjustRightInd/>
        <w:jc w:val="both"/>
        <w:rPr>
          <w:lang w:val="ru-RU" w:eastAsia="en-US"/>
        </w:rPr>
      </w:pPr>
      <w:r w:rsidRPr="0027692F">
        <w:rPr>
          <w:lang w:val="ru-RU" w:eastAsia="en-US"/>
        </w:rPr>
        <w:t>Дыхание растений. Поглощение кислорода, выделение углекислого газа и воды.зависимость процесса дыхания растений от условий окружающей среды.</w:t>
      </w:r>
    </w:p>
    <w:p w:rsidR="00483468" w:rsidRPr="0027692F" w:rsidRDefault="00483468" w:rsidP="0027692F">
      <w:pPr>
        <w:widowControl/>
        <w:autoSpaceDE/>
        <w:autoSpaceDN/>
        <w:adjustRightInd/>
        <w:jc w:val="both"/>
        <w:rPr>
          <w:lang w:val="ru-RU" w:eastAsia="en-US"/>
        </w:rPr>
      </w:pPr>
      <w:r w:rsidRPr="0027692F">
        <w:rPr>
          <w:lang w:val="ru-RU" w:eastAsia="en-US"/>
        </w:rPr>
        <w:t>Роль воды в жизнедеятельности растений.</w:t>
      </w:r>
    </w:p>
    <w:p w:rsidR="00483468" w:rsidRPr="0027692F" w:rsidRDefault="00483468" w:rsidP="0027692F">
      <w:pPr>
        <w:widowControl/>
        <w:autoSpaceDE/>
        <w:autoSpaceDN/>
        <w:adjustRightInd/>
        <w:jc w:val="both"/>
        <w:rPr>
          <w:lang w:val="ru-RU" w:eastAsia="en-US"/>
        </w:rPr>
      </w:pPr>
      <w:r w:rsidRPr="0027692F">
        <w:rPr>
          <w:lang w:val="ru-RU" w:eastAsia="en-US"/>
        </w:rPr>
        <w:t>Размножение растений. Половое и бесполое размножение. Понятие об оплодотворении и образовании зиготы у растений. Биологическое значение полового и бесполого способа размножения. Споры и семена как органы размножения и расселения растений по земной поверхности. Вегетативное размножение, его виды и биологическая роль в природе. Использование вегетативного размножения в растениеводстве. Черенкование, отводки, прививки (черенком и глазком), размножение тканями.</w:t>
      </w:r>
    </w:p>
    <w:p w:rsidR="00483468" w:rsidRPr="0027692F" w:rsidRDefault="00483468" w:rsidP="0027692F">
      <w:pPr>
        <w:widowControl/>
        <w:autoSpaceDE/>
        <w:autoSpaceDN/>
        <w:adjustRightInd/>
        <w:jc w:val="both"/>
        <w:rPr>
          <w:lang w:val="ru-RU" w:eastAsia="en-US"/>
        </w:rPr>
      </w:pPr>
      <w:r w:rsidRPr="0027692F">
        <w:rPr>
          <w:lang w:val="ru-RU" w:eastAsia="en-US"/>
        </w:rPr>
        <w:t>Рост и развитие растений. Понятие об индивидуальном развитии (онтогенезе). Продолжительность жизни растений.</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Основные отделы царства растений. </w:t>
      </w:r>
    </w:p>
    <w:p w:rsidR="00483468" w:rsidRPr="0027692F" w:rsidRDefault="00483468" w:rsidP="0027692F">
      <w:pPr>
        <w:widowControl/>
        <w:autoSpaceDE/>
        <w:autoSpaceDN/>
        <w:adjustRightInd/>
        <w:jc w:val="both"/>
        <w:rPr>
          <w:lang w:val="ru-RU" w:eastAsia="en-US"/>
        </w:rPr>
      </w:pPr>
      <w:r w:rsidRPr="0027692F">
        <w:rPr>
          <w:lang w:val="ru-RU" w:eastAsia="en-US"/>
        </w:rPr>
        <w:t>Понятие о систематике растений. Растительное царство. Деление его на подцарства, отделы, классы, семейства, роды и виды.</w:t>
      </w:r>
    </w:p>
    <w:p w:rsidR="00483468" w:rsidRPr="0027692F" w:rsidRDefault="00483468" w:rsidP="0027692F">
      <w:pPr>
        <w:widowControl/>
        <w:autoSpaceDE/>
        <w:autoSpaceDN/>
        <w:adjustRightInd/>
        <w:jc w:val="both"/>
        <w:rPr>
          <w:lang w:val="ru-RU" w:eastAsia="en-US"/>
        </w:rPr>
      </w:pPr>
      <w:r w:rsidRPr="0027692F">
        <w:rPr>
          <w:lang w:val="ru-RU" w:eastAsia="en-US"/>
        </w:rPr>
        <w:lastRenderedPageBreak/>
        <w:t>Подцарство Водоросли. Общая характеристика одноклеточных и многоклеточных водорослей. Значение водорослей в природе и народном хозяйстве.</w:t>
      </w:r>
    </w:p>
    <w:p w:rsidR="00483468" w:rsidRPr="0027692F" w:rsidRDefault="00483468" w:rsidP="0027692F">
      <w:pPr>
        <w:widowControl/>
        <w:autoSpaceDE/>
        <w:autoSpaceDN/>
        <w:adjustRightInd/>
        <w:jc w:val="both"/>
        <w:rPr>
          <w:lang w:val="ru-RU" w:eastAsia="en-US"/>
        </w:rPr>
      </w:pPr>
      <w:r w:rsidRPr="0027692F">
        <w:rPr>
          <w:lang w:val="ru-RU" w:eastAsia="en-US"/>
        </w:rPr>
        <w:t>Отдел Моховидные. Разнообразие мхов. Общая характеристика печеночных и зеленых мхов как высших споровых растений. Размножение и развитие мхов. Сфагновые мхи. Значение мхов в природе и народном хозяйстве. Охрана моховидных растений.</w:t>
      </w:r>
    </w:p>
    <w:p w:rsidR="00483468" w:rsidRPr="0027692F" w:rsidRDefault="00483468" w:rsidP="0027692F">
      <w:pPr>
        <w:widowControl/>
        <w:autoSpaceDE/>
        <w:autoSpaceDN/>
        <w:adjustRightInd/>
        <w:jc w:val="both"/>
        <w:rPr>
          <w:lang w:val="ru-RU" w:eastAsia="en-US"/>
        </w:rPr>
      </w:pPr>
      <w:r w:rsidRPr="0027692F">
        <w:rPr>
          <w:lang w:val="ru-RU" w:eastAsia="en-US"/>
        </w:rPr>
        <w:t>Отдел Папоротниковидные. Общая характеристика папоротников, хвощей, плаунов как высших споровых растений. Размножение и развитие папоротников. Охрана растений и мест их произрастания.</w:t>
      </w:r>
    </w:p>
    <w:p w:rsidR="00483468" w:rsidRPr="0027692F" w:rsidRDefault="00483468" w:rsidP="0027692F">
      <w:pPr>
        <w:widowControl/>
        <w:autoSpaceDE/>
        <w:autoSpaceDN/>
        <w:adjustRightInd/>
        <w:jc w:val="both"/>
        <w:rPr>
          <w:lang w:val="ru-RU" w:eastAsia="en-US"/>
        </w:rPr>
      </w:pPr>
      <w:r w:rsidRPr="0027692F">
        <w:rPr>
          <w:lang w:val="ru-RU" w:eastAsia="en-US"/>
        </w:rPr>
        <w:t>Отдел Голосеменные растения. Их общая характеристика и многообразие как семенных растений. Семенное размножение хвойных растений на примере сосны. Значение хвойных растений и хвойных лесов в природе и в хозяйстве человека. Охрана леса.</w:t>
      </w:r>
    </w:p>
    <w:p w:rsidR="00483468" w:rsidRPr="0027692F" w:rsidRDefault="00483468" w:rsidP="0027692F">
      <w:pPr>
        <w:widowControl/>
        <w:autoSpaceDE/>
        <w:autoSpaceDN/>
        <w:adjustRightInd/>
        <w:jc w:val="both"/>
        <w:rPr>
          <w:lang w:val="ru-RU" w:eastAsia="en-US"/>
        </w:rPr>
      </w:pPr>
      <w:r w:rsidRPr="0027692F">
        <w:rPr>
          <w:lang w:val="ru-RU" w:eastAsia="en-US"/>
        </w:rPr>
        <w:t>Отдел Покрытосеменные (Цветковые) растения. Их общая характеристика.многообразие покрытосеменных растений. Значение покрытосеменных растений в природе и хозяйстве человека. Деление цветковых растений на классы: двудольных и однодольных растений.семейства двудольных растений: Розоцветные, Крестоцветные, Капустные, Мотыльковые (Бобовые), Пасленовые и Сложноцветные (Астровые) (Изучаются по выбору учителя любые два семейства). Семейства однодольных растений: Лилейные, Луковые, Злаки (Мятликовые) (Изучаются по выбору учителя любые два семейства).</w:t>
      </w:r>
    </w:p>
    <w:p w:rsidR="00483468" w:rsidRPr="0027692F" w:rsidRDefault="00483468" w:rsidP="0027692F">
      <w:pPr>
        <w:widowControl/>
        <w:autoSpaceDE/>
        <w:autoSpaceDN/>
        <w:adjustRightInd/>
        <w:jc w:val="both"/>
        <w:rPr>
          <w:b/>
          <w:i/>
          <w:lang w:val="ru-RU" w:eastAsia="en-US"/>
        </w:rPr>
      </w:pPr>
      <w:r w:rsidRPr="0027692F">
        <w:rPr>
          <w:i/>
          <w:lang w:val="ru-RU" w:eastAsia="en-US"/>
        </w:rPr>
        <w:t xml:space="preserve">Историческое развитие растительного мира на Земле. </w:t>
      </w:r>
    </w:p>
    <w:p w:rsidR="00483468" w:rsidRPr="0027692F" w:rsidRDefault="00483468" w:rsidP="0027692F">
      <w:pPr>
        <w:widowControl/>
        <w:autoSpaceDE/>
        <w:autoSpaceDN/>
        <w:adjustRightInd/>
        <w:jc w:val="both"/>
        <w:rPr>
          <w:lang w:val="ru-RU" w:eastAsia="en-US"/>
        </w:rPr>
      </w:pPr>
      <w:r w:rsidRPr="0027692F">
        <w:rPr>
          <w:lang w:val="ru-RU" w:eastAsia="en-US"/>
        </w:rPr>
        <w:t>Многообразие и происхождение культурных растений. Отбор и селекция растений. Центры происхождения культурных растений. Значение трудов Н.И. Вавилова.</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Природные сообщества </w:t>
      </w:r>
    </w:p>
    <w:p w:rsidR="00483468" w:rsidRPr="0027692F" w:rsidRDefault="00483468" w:rsidP="0027692F">
      <w:pPr>
        <w:widowControl/>
        <w:autoSpaceDE/>
        <w:autoSpaceDN/>
        <w:adjustRightInd/>
        <w:jc w:val="both"/>
        <w:rPr>
          <w:lang w:val="ru-RU" w:eastAsia="en-US"/>
        </w:rPr>
      </w:pPr>
      <w:r w:rsidRPr="0027692F">
        <w:rPr>
          <w:lang w:val="ru-RU" w:eastAsia="en-US"/>
        </w:rPr>
        <w:t>Жизнь растений в природе. Понятие о растительном сообществе. Понятие о природном сообществе как биосистеме. Его характеристики: местообитание, видовой состав, количество видов в сообществе, ярусность, взаимосвязи между растениями.</w:t>
      </w:r>
    </w:p>
    <w:p w:rsidR="00483468" w:rsidRPr="0027692F" w:rsidRDefault="00483468" w:rsidP="0027692F">
      <w:pPr>
        <w:widowControl/>
        <w:autoSpaceDE/>
        <w:autoSpaceDN/>
        <w:adjustRightInd/>
        <w:jc w:val="both"/>
        <w:rPr>
          <w:lang w:val="ru-RU" w:eastAsia="en-US"/>
        </w:rPr>
      </w:pPr>
      <w:r w:rsidRPr="0027692F">
        <w:rPr>
          <w:lang w:val="ru-RU" w:eastAsia="en-US"/>
        </w:rPr>
        <w:t>Приспособленность растений к совместной жизни в природном сообществе. Основные свойства растений разных ярусов. Участие животных в жизни природного сообщества. Понятие о биогеоценозе как совокупности растений, животных, грибов, бактерий и условий сред обитания. Понятие об экосистеме. Место и роль растительного сообщества в биогеоценозе (экосистеме).</w:t>
      </w:r>
    </w:p>
    <w:p w:rsidR="00483468" w:rsidRPr="0027692F" w:rsidRDefault="00483468" w:rsidP="0027692F">
      <w:pPr>
        <w:widowControl/>
        <w:autoSpaceDE/>
        <w:autoSpaceDN/>
        <w:adjustRightInd/>
        <w:jc w:val="both"/>
        <w:rPr>
          <w:b/>
          <w:lang w:val="ru-RU" w:eastAsia="en-US"/>
        </w:rPr>
      </w:pPr>
      <w:r w:rsidRPr="0027692F">
        <w:rPr>
          <w:b/>
          <w:lang w:val="ru-RU" w:eastAsia="en-US"/>
        </w:rPr>
        <w:t xml:space="preserve">Заключение по курсу биологии 6 класса </w:t>
      </w:r>
    </w:p>
    <w:p w:rsidR="00447E33" w:rsidRPr="0027692F" w:rsidRDefault="00483468" w:rsidP="0027692F">
      <w:pPr>
        <w:widowControl/>
        <w:autoSpaceDE/>
        <w:autoSpaceDN/>
        <w:adjustRightInd/>
        <w:jc w:val="both"/>
        <w:rPr>
          <w:lang w:val="ru-RU" w:eastAsia="en-US"/>
        </w:rPr>
      </w:pPr>
      <w:r w:rsidRPr="0027692F">
        <w:rPr>
          <w:lang w:val="ru-RU" w:eastAsia="en-US"/>
        </w:rPr>
        <w:t>Общее заключение по курсу ботаники. Многообразие растительного царства. Значение растений и растительности. Роль знаний и практических умений по выращиванию растений, уходу за ними и охране, бережному обращению с природой в сохранении биологического разнообразия. Биологическое разнообразие как основа устойчивого развития природы.</w:t>
      </w:r>
    </w:p>
    <w:p w:rsidR="00447E33" w:rsidRPr="0027692F" w:rsidRDefault="00447E33" w:rsidP="0027692F">
      <w:pPr>
        <w:widowControl/>
        <w:autoSpaceDE/>
        <w:autoSpaceDN/>
        <w:adjustRightInd/>
        <w:jc w:val="both"/>
        <w:rPr>
          <w:b/>
          <w:lang w:val="ru-RU" w:eastAsia="en-US"/>
        </w:rPr>
      </w:pPr>
      <w:r w:rsidRPr="0027692F">
        <w:rPr>
          <w:b/>
          <w:lang w:val="ru-RU" w:eastAsia="en-US"/>
        </w:rPr>
        <w:t>7 класс.</w:t>
      </w:r>
    </w:p>
    <w:p w:rsidR="00447E33" w:rsidRPr="0027692F" w:rsidRDefault="00447E33" w:rsidP="000E73B0">
      <w:pPr>
        <w:widowControl/>
        <w:numPr>
          <w:ilvl w:val="0"/>
          <w:numId w:val="8"/>
        </w:numPr>
        <w:autoSpaceDE/>
        <w:autoSpaceDN/>
        <w:adjustRightInd/>
        <w:ind w:left="0" w:firstLine="709"/>
        <w:jc w:val="both"/>
        <w:rPr>
          <w:rFonts w:eastAsia="MS Mincho"/>
          <w:b/>
          <w:lang w:val="ru-RU" w:eastAsia="ja-JP"/>
        </w:rPr>
      </w:pPr>
      <w:r w:rsidRPr="0027692F">
        <w:rPr>
          <w:rFonts w:eastAsia="MS Mincho"/>
          <w:b/>
          <w:lang w:val="ru-RU" w:eastAsia="ja-JP"/>
        </w:rPr>
        <w:t xml:space="preserve">Общие сведения о мире животных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Зоология – наука о царстве Животные. Отличие животных от растений. Многообразие животных, их распространение. Дикие и домашние животные.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Среды жизни и места обитания животных. Взаимосвязи животных в природе. Животные растительноядные, хищные, падалееды, паразиты. Место и роль животных в природных сообществах. Трофические связи в природных сообществах (цепи питания). Экологические ниши. Понятие о биоценозе, биогеоценозе и экосистеме. Преобладающие экологические системы Уральского региона.</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Зависимость жизни животных от человека. Негативное и позитивное отношение к животным. Охрана животного мира. Роль организаций и учреждения Среднего Урала в сохранении природных богатств. Редкие и исчезающие виды животных Уральского региона. Красная книга Среднего Урала.</w:t>
      </w:r>
    </w:p>
    <w:p w:rsidR="00447E33" w:rsidRPr="0027692F" w:rsidRDefault="00447E33" w:rsidP="0027692F">
      <w:pPr>
        <w:widowControl/>
        <w:autoSpaceDE/>
        <w:autoSpaceDN/>
        <w:adjustRightInd/>
        <w:ind w:firstLine="709"/>
        <w:jc w:val="both"/>
        <w:rPr>
          <w:rFonts w:eastAsia="Times New Roman"/>
          <w:lang w:val="ru-RU" w:eastAsia="en-US"/>
        </w:rPr>
      </w:pPr>
      <w:r w:rsidRPr="0027692F">
        <w:rPr>
          <w:rFonts w:eastAsia="Times New Roman"/>
          <w:lang w:val="ru-RU" w:eastAsia="en-US"/>
        </w:rPr>
        <w:t xml:space="preserve">Классификация животных. Основные систематические группы животных: царство, подцарство, тип, класс, отряд, семейство, род, вид, популяция. Значение классификации животных.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Краткая история развития зоологии. Достижения современной зоологии.</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lastRenderedPageBreak/>
        <w:t xml:space="preserve">2. Строение тела животных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Животный организм как биосистема. Клетка как структурная единица организма. Особенности животных клеток и тканей. Органы и системы органов организмов. Регуляция деятельности органов, систем органов и целостного организма.</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 xml:space="preserve">3.Подцарство Простейшие или Одноклеточные животные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ab/>
        <w:t xml:space="preserve">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Корненожки. </w:t>
      </w:r>
      <w:r w:rsidRPr="0027692F">
        <w:rPr>
          <w:rFonts w:eastAsia="MS Mincho"/>
          <w:lang w:val="ru-RU" w:eastAsia="ja-JP"/>
        </w:rPr>
        <w:t>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Жгутиконосцы.</w:t>
      </w:r>
      <w:r w:rsidRPr="0027692F">
        <w:rPr>
          <w:rFonts w:eastAsia="MS Mincho"/>
          <w:lang w:val="ru-RU" w:eastAsia="ja-JP"/>
        </w:rPr>
        <w:t xml:space="preserve"> Эвглена зеленая как простейшее, сочетающее черты животных и растений. Колониальные жгутиковые.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Инфузории.</w:t>
      </w:r>
      <w:r w:rsidRPr="0027692F">
        <w:rPr>
          <w:rFonts w:eastAsia="MS Mincho"/>
          <w:lang w:val="ru-RU" w:eastAsia="ja-JP"/>
        </w:rPr>
        <w:t xml:space="preserve"> Инфузория-туфелька как более сложное простейшее. Половой процесс. Ползающие и сидячие инфузории. Симбиотические инфузории крупных животных.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Болезнетворные простейшие: дизентерийная амеба, малярийный паразит. Предупреждение заражения дизентерийной амебой. Районы распространения малярии. Борьба с малярией. Вакцинация людей, выезжающих далеко за пределы Уральского региона.</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Значение простейших в природе и жизни человека.</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4. Подцарство Многоклеточные животные</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 xml:space="preserve">Тип кишечнополостные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Общая характеристика типа кишечнополостных. Пресноводная гидра. Внешний вид и поведение. Внутреннее строение. Двухслойность. Экто- и энтодерма. Разнообразие клеток. Питание гидры. Дыхание. Раздражимость. Размножение гидры. Регенерация. Значение в природе.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Морские кишечнополостные. Их многообразие и значение. Коралловые полипы и медузы.</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Значение кишечнополостных в природе и жизни человека.</w:t>
      </w:r>
    </w:p>
    <w:p w:rsidR="00447E33" w:rsidRPr="0027692F" w:rsidRDefault="00447E33" w:rsidP="000E73B0">
      <w:pPr>
        <w:widowControl/>
        <w:numPr>
          <w:ilvl w:val="0"/>
          <w:numId w:val="9"/>
        </w:numPr>
        <w:autoSpaceDE/>
        <w:autoSpaceDN/>
        <w:adjustRightInd/>
        <w:ind w:left="0" w:firstLine="709"/>
        <w:jc w:val="both"/>
        <w:rPr>
          <w:rFonts w:eastAsia="MS Mincho"/>
          <w:b/>
          <w:lang w:val="ru-RU" w:eastAsia="ja-JP"/>
        </w:rPr>
      </w:pPr>
      <w:r w:rsidRPr="0027692F">
        <w:rPr>
          <w:rFonts w:eastAsia="MS Mincho"/>
          <w:b/>
          <w:lang w:val="ru-RU" w:eastAsia="ja-JP"/>
        </w:rPr>
        <w:t xml:space="preserve">Типы Плоские черви, Круглые черви и Кольчатые черви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Разнообразие червей. Типы червей. Основные группы свободноживущих и паразитических червей. Среда обитания червей.</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Плоские черви. </w:t>
      </w:r>
      <w:r w:rsidRPr="0027692F">
        <w:rPr>
          <w:rFonts w:eastAsia="MS Mincho"/>
          <w:lang w:val="ru-RU" w:eastAsia="ja-JP"/>
        </w:rPr>
        <w:t>Белая планария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Свиной (бычий) цепень как представитель паразитических плоских червей. Особенности строения и приспособления к паразитизму. Цикл развития и смена хозяев.</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Круглые черви. </w:t>
      </w:r>
      <w:r w:rsidRPr="0027692F">
        <w:rPr>
          <w:rFonts w:eastAsia="MS Mincho"/>
          <w:lang w:val="ru-RU" w:eastAsia="ja-JP"/>
        </w:rPr>
        <w:t>Нематоды, аскариды, острицы как представители типа круглых червей. Их строение, жизнедеятельность. Значение для человека и животных. Предохранение от заражения паразитическими червями человека и сельскохозяйственных животных.</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Понятие паразитизм и его биологический смысл. Взаимоотношения паразита и хозяина. Значение паразитических червей в природе и жизни человека.</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Кольчатые черви. </w:t>
      </w:r>
      <w:r w:rsidRPr="0027692F">
        <w:rPr>
          <w:rFonts w:eastAsia="MS Mincho"/>
          <w:lang w:val="ru-RU" w:eastAsia="ja-JP"/>
        </w:rPr>
        <w:t>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Значение червей и их место в истории развития животного мира.</w:t>
      </w:r>
    </w:p>
    <w:p w:rsidR="00447E33" w:rsidRPr="0027692F" w:rsidRDefault="00447E33" w:rsidP="000E73B0">
      <w:pPr>
        <w:widowControl/>
        <w:numPr>
          <w:ilvl w:val="0"/>
          <w:numId w:val="9"/>
        </w:numPr>
        <w:autoSpaceDE/>
        <w:autoSpaceDN/>
        <w:adjustRightInd/>
        <w:ind w:left="0" w:firstLine="709"/>
        <w:jc w:val="both"/>
        <w:rPr>
          <w:rFonts w:eastAsia="MS Mincho"/>
          <w:b/>
          <w:lang w:val="ru-RU" w:eastAsia="ja-JP"/>
        </w:rPr>
      </w:pPr>
      <w:r w:rsidRPr="0027692F">
        <w:rPr>
          <w:rFonts w:eastAsia="MS Mincho"/>
          <w:b/>
          <w:lang w:val="ru-RU" w:eastAsia="ja-JP"/>
        </w:rPr>
        <w:t xml:space="preserve">Тип моллюски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Класс Брюхоногие моллюски. </w:t>
      </w:r>
      <w:r w:rsidRPr="0027692F">
        <w:rPr>
          <w:rFonts w:eastAsia="MS Mincho"/>
          <w:lang w:val="ru-RU" w:eastAsia="ja-JP"/>
        </w:rPr>
        <w:t>Большой прудовик (виноградная улитка) и голый слизень. Их приспособленность к среде обитания. Строение. Питание. Дыхание. Размножение и развитие. Роль в природе и практическое значение.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lastRenderedPageBreak/>
        <w:t>Класс Двустворчатые моллюски.</w:t>
      </w:r>
      <w:r w:rsidRPr="0027692F">
        <w:rPr>
          <w:rFonts w:eastAsia="MS Mincho"/>
          <w:lang w:val="ru-RU" w:eastAsia="ja-JP"/>
        </w:rPr>
        <w:t xml:space="preserve"> 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Класс Головоногие моллюски.</w:t>
      </w:r>
      <w:r w:rsidRPr="0027692F">
        <w:rPr>
          <w:rFonts w:eastAsia="MS Mincho"/>
          <w:lang w:val="ru-RU" w:eastAsia="ja-JP"/>
        </w:rPr>
        <w:t xml:space="preserve"> Осьминоги, кальмары и каракатицы. Особенности их строения. Передвижение. Питание. Поведение. Роль в биоценозе и практическое значение.</w:t>
      </w:r>
    </w:p>
    <w:p w:rsidR="00447E33" w:rsidRPr="0027692F" w:rsidRDefault="00447E33" w:rsidP="000E73B0">
      <w:pPr>
        <w:widowControl/>
        <w:numPr>
          <w:ilvl w:val="0"/>
          <w:numId w:val="9"/>
        </w:numPr>
        <w:autoSpaceDE/>
        <w:autoSpaceDN/>
        <w:adjustRightInd/>
        <w:ind w:left="0" w:firstLine="709"/>
        <w:jc w:val="both"/>
        <w:rPr>
          <w:rFonts w:eastAsia="MS Mincho"/>
          <w:b/>
          <w:lang w:val="ru-RU" w:eastAsia="ja-JP"/>
        </w:rPr>
      </w:pPr>
      <w:r w:rsidRPr="0027692F">
        <w:rPr>
          <w:rFonts w:eastAsia="MS Mincho"/>
          <w:b/>
          <w:lang w:val="ru-RU" w:eastAsia="ja-JP"/>
        </w:rPr>
        <w:t xml:space="preserve">Тип членистоногие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Общая характеристика типа. Сходство и различие членистоногих с кольчатыми червями.</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Класс Ракообразные. </w:t>
      </w:r>
      <w:r w:rsidRPr="0027692F">
        <w:rPr>
          <w:rFonts w:eastAsia="MS Mincho"/>
          <w:lang w:val="ru-RU" w:eastAsia="ja-JP"/>
        </w:rPr>
        <w:t xml:space="preserve">Общая характеристика класса. Речной рак. Места обитания и образ жизни. Особенности строения. Питание. Дыхание. Размножение. Многообразие ракообразных. Значение ракообразных в природе и жизни человека.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Класс Паукообразные. </w:t>
      </w:r>
      <w:r w:rsidRPr="0027692F">
        <w:rPr>
          <w:rFonts w:eastAsia="MS Mincho"/>
          <w:lang w:val="ru-RU" w:eastAsia="ja-JP"/>
        </w:rPr>
        <w:t>Общая характеристика и многообразие паукообразных. Паук-крестовик (любой другой паук). Внешнее строение. Места обитания, образ жизни и поведение. Строение паутины и ее роль. Значение пауков в биогеоценозах.</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Оказание первой помощи при укусе клеща. Роль паукообразных в природе и их значение для человека.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b/>
          <w:lang w:val="ru-RU" w:eastAsia="ja-JP"/>
        </w:rPr>
        <w:t xml:space="preserve">Класс Насекомые. </w:t>
      </w:r>
      <w:r w:rsidRPr="0027692F">
        <w:rPr>
          <w:rFonts w:eastAsia="MS Mincho"/>
          <w:lang w:val="ru-RU" w:eastAsia="ja-JP"/>
        </w:rPr>
        <w:t>Общая характеристика класса. Многообразие насекомых. Особенности строения насекомого (на примере любого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(Жуки), Двукрылые, Перепончатокрылые. Насекомые, наносящие вред лесным и сельскохозяйственным растениям.</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других перепончатокрылых в природе и жизни человека.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Растительноядные, хищные, падалееды, паразиты и сверхпаразиты среди представителей насекомых. Их биогеоценотическое и практическое значение. Биологический способ борьбы с насекомыми-вредителями. Охрана насекомых Свердловской области.</w:t>
      </w:r>
    </w:p>
    <w:p w:rsidR="00447E33" w:rsidRPr="0027692F" w:rsidRDefault="00447E33" w:rsidP="000E73B0">
      <w:pPr>
        <w:widowControl/>
        <w:numPr>
          <w:ilvl w:val="0"/>
          <w:numId w:val="9"/>
        </w:numPr>
        <w:autoSpaceDE/>
        <w:autoSpaceDN/>
        <w:adjustRightInd/>
        <w:ind w:left="0" w:firstLine="709"/>
        <w:jc w:val="both"/>
        <w:rPr>
          <w:rFonts w:eastAsia="MS Mincho"/>
          <w:b/>
          <w:lang w:val="ru-RU" w:eastAsia="ja-JP"/>
        </w:rPr>
      </w:pPr>
      <w:r w:rsidRPr="0027692F">
        <w:rPr>
          <w:rFonts w:eastAsia="MS Mincho"/>
          <w:b/>
          <w:lang w:val="ru-RU" w:eastAsia="ja-JP"/>
        </w:rPr>
        <w:t xml:space="preserve">Тип хордовые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Краткая характеристика типа хордовых.</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 xml:space="preserve">Подтип Бесчерепные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Ланцетник – представитель бесчерепных. Местообитание и особенности строения ланцетника. Практическое значение ланцетника.</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 xml:space="preserve">Подтип Черепные. Надкласс Рыбы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Инстинкты и их проявление у рыб. Понятие о популяции.</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Хрящевые рыбы: акулы и скаты. Многообразие костистых рыб. Осетровые рыбы. Практическое значение осетровых рыб. Запасы осетровых рыб и меры по восстановлению.</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Двоякодышащие рыбы. Кистеперые рыбы. Их значение в происхождении позвоночных животных. Приспособления рыб к разным условиям обитания.</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Промысловое значение рыб. География рыбного промысла. Основные группы промысловых рыб: сельдеобразные, трескообразные, камбалообразные, карпообразные и др. </w:t>
      </w:r>
      <w:r w:rsidRPr="0027692F">
        <w:rPr>
          <w:rFonts w:eastAsia="MS Mincho"/>
          <w:lang w:val="ru-RU" w:eastAsia="ja-JP"/>
        </w:rPr>
        <w:lastRenderedPageBreak/>
        <w:t>(в зависимости от местных условий. Рациональное использование, охрана и воспроизводство рыбных ресурсов.</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Рыборазводные заводы и их значение для экономики Свердловской области. Прудовое хозяйство. Виды рыб, используемые в прудовых хозяйствах Уральского региона. Акклиматизация рыб. Биологическое и хозяйственное обоснование акклиматизации. Аквариумное рыбоводство.</w:t>
      </w:r>
    </w:p>
    <w:p w:rsidR="00447E33" w:rsidRPr="0027692F" w:rsidRDefault="00447E33" w:rsidP="0027692F">
      <w:pPr>
        <w:widowControl/>
        <w:autoSpaceDE/>
        <w:autoSpaceDN/>
        <w:adjustRightInd/>
        <w:ind w:left="709"/>
        <w:jc w:val="both"/>
        <w:rPr>
          <w:rFonts w:eastAsia="MS Mincho"/>
          <w:b/>
          <w:lang w:val="ru-RU" w:eastAsia="ja-JP"/>
        </w:rPr>
      </w:pPr>
      <w:r w:rsidRPr="0027692F">
        <w:rPr>
          <w:rFonts w:eastAsia="MS Mincho"/>
          <w:b/>
          <w:lang w:val="ru-RU" w:eastAsia="ja-JP"/>
        </w:rPr>
        <w:t xml:space="preserve">Класс Земноводные, или Амфибии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Многообразие земноводных. Хвостатые (тритоны, саламандры) и бесхвостые (лягушки, жабы, квакши, жерлянки) земноводные. Значение земноводных в природе и жизни человека. Охрана земноводных в Свердловской области.</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ab/>
        <w:t>Вымершие земноводные. Происхождение земноводных.</w:t>
      </w:r>
    </w:p>
    <w:p w:rsidR="00447E33" w:rsidRPr="0027692F" w:rsidRDefault="00447E33" w:rsidP="0027692F">
      <w:pPr>
        <w:widowControl/>
        <w:autoSpaceDE/>
        <w:autoSpaceDN/>
        <w:adjustRightInd/>
        <w:ind w:left="900"/>
        <w:jc w:val="both"/>
        <w:rPr>
          <w:rFonts w:eastAsia="MS Mincho"/>
          <w:b/>
          <w:lang w:val="ru-RU" w:eastAsia="ja-JP"/>
        </w:rPr>
      </w:pPr>
      <w:r w:rsidRPr="0027692F">
        <w:rPr>
          <w:rFonts w:eastAsia="MS Mincho"/>
          <w:b/>
          <w:i/>
          <w:lang w:val="ru-RU" w:eastAsia="ja-JP"/>
        </w:rPr>
        <w:t>Пресмы</w:t>
      </w:r>
      <w:r w:rsidRPr="0027692F">
        <w:rPr>
          <w:rFonts w:eastAsia="MS Mincho"/>
          <w:b/>
          <w:lang w:val="ru-RU" w:eastAsia="ja-JP"/>
        </w:rPr>
        <w:t xml:space="preserve">кающиеся, или Рептилии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Общая характеристика класса. Наземно-воздушная среда обитания.</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Особенности внешнего и внутреннего строения (на примере любого вида ящериц). Приспособления к жизни в наземно-воздушной среде. Питание и поведение. Годовой цикл жизни. Размножение и развитие.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Змеи: ужи, гадюки (или другие представители в зависимости от местных условий). Сходство и различие змей и ящериц.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Ядовитый аппарат змей. Действие змеиного яда. Предохранение от укусов змеи и первая помощь при укусе ядовитой змеи. Значение змей в природе и жизни человека.</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Другие группы пресмыкающихся: черепахи, крокодилы. Роль пресмыкающихся в природе и жизни человека. Охрана пресмыкающихся.</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ab/>
        <w:t>Разнообразие древних пресмыкающихся. Причины их вымирания. Происхождение пресмыкающихся от древних земноводных.</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Класс Птицы</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Теплокровность.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Происхождение птиц. Многообразие птиц. Страусовые (бескилевые) птицы. Пингвины. Килегрудые птицы. Особенности строения и приспособления к  условиям обитания. Образ жизни. Распространение.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Экологические группы птиц. Птицы лесов, водоемов и их побережий, открытых пространств.</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Растительноядные, насекомоядные, хищные и всеядные птицы. Многообразие птиц на Среднем Урале. Охрана и привлечение птиц. Роль птиц в биогеоценозах и жизни человека. Промысловые птицы, их рациональное использование и охрана.</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Домашние птицы. Происхождение и важнейшие породы домашних птиц, их использование человеком. </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 xml:space="preserve">Класс Млекопитающие, или Звери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Происхождение млекопитающих. Многообразие млекопитающих.</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Яйцекладущие. Сумчатые и плацентарные. Особенности биологии. Районы распространения и разнообразие.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lastRenderedPageBreak/>
        <w:t>Важнейшие отряды плацентарных, особенности их биологии. Насекомоядные. Рукокрылые. Грызуны. Зайцеобразные.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Хищные (Псовые, Кошачьи, Куньи, Медвежьи). Ластоногие. Китообразные. Парнокопытные. Непарнокопытные. Хоботные. Приматы.</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Основные экологические группы млекопитающих: лесные, открытых пространств, водоемов и их побережий, почвенные.</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Домашние звери. Разнообразие пород и их использование человеком. Дикие предки домашних животных. Разнообразие пород животных на Среднем Урале. Исторические особенности развития животноводства Среднего Урала.</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Значение млекопитающих. Регулирование их численности в природе и в антропогенных ландшафтах. Промысел и промысловые звери. Акклиматизация и реакклиматизация зверей. Экологическая и экономическая целесообразность акклиматизации. Рациональное использование и охрана млекопитающих. </w:t>
      </w:r>
    </w:p>
    <w:p w:rsidR="00447E33" w:rsidRPr="0027692F" w:rsidRDefault="00447E33" w:rsidP="0027692F">
      <w:pPr>
        <w:widowControl/>
        <w:autoSpaceDE/>
        <w:autoSpaceDN/>
        <w:adjustRightInd/>
        <w:ind w:firstLine="709"/>
        <w:jc w:val="both"/>
        <w:rPr>
          <w:rFonts w:eastAsia="MS Mincho"/>
          <w:b/>
          <w:lang w:val="ru-RU" w:eastAsia="ja-JP"/>
        </w:rPr>
      </w:pPr>
      <w:r w:rsidRPr="0027692F">
        <w:rPr>
          <w:rFonts w:eastAsia="MS Mincho"/>
          <w:b/>
          <w:lang w:val="ru-RU" w:eastAsia="ja-JP"/>
        </w:rPr>
        <w:t xml:space="preserve">Развитие животного мира на Земле </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устойчивости развития природы и общества.</w:t>
      </w:r>
    </w:p>
    <w:p w:rsidR="00447E33" w:rsidRPr="0027692F" w:rsidRDefault="00447E33" w:rsidP="0027692F">
      <w:pPr>
        <w:widowControl/>
        <w:autoSpaceDE/>
        <w:autoSpaceDN/>
        <w:adjustRightInd/>
        <w:ind w:firstLine="709"/>
        <w:jc w:val="both"/>
        <w:rPr>
          <w:rFonts w:eastAsia="MS Mincho"/>
          <w:lang w:val="ru-RU" w:eastAsia="ja-JP"/>
        </w:rPr>
      </w:pPr>
      <w:r w:rsidRPr="0027692F">
        <w:rPr>
          <w:rFonts w:eastAsia="MS Mincho"/>
          <w:lang w:val="ru-RU" w:eastAsia="ja-JP"/>
        </w:rPr>
        <w:t>Уровни организации живой материи. Охрана и рациональное использование животных. Роль человека и общества и общества в сохранении многообразия животного мира на нашей планете. Памятники природы, заповедники и заказники.</w:t>
      </w:r>
    </w:p>
    <w:p w:rsidR="00447E33" w:rsidRPr="0027692F" w:rsidRDefault="000D573C" w:rsidP="0027692F">
      <w:pPr>
        <w:widowControl/>
        <w:autoSpaceDE/>
        <w:autoSpaceDN/>
        <w:adjustRightInd/>
        <w:ind w:firstLine="900"/>
        <w:jc w:val="both"/>
        <w:rPr>
          <w:rFonts w:eastAsia="MS Mincho"/>
          <w:b/>
          <w:bCs/>
          <w:iCs/>
          <w:lang w:val="ru-RU" w:eastAsia="ja-JP"/>
        </w:rPr>
      </w:pPr>
      <w:r w:rsidRPr="0027692F">
        <w:rPr>
          <w:rFonts w:eastAsia="MS Mincho"/>
          <w:b/>
          <w:bCs/>
          <w:iCs/>
          <w:lang w:val="ru-RU" w:eastAsia="ja-JP"/>
        </w:rPr>
        <w:t>8класс</w:t>
      </w:r>
    </w:p>
    <w:p w:rsidR="000D573C" w:rsidRPr="0027692F" w:rsidRDefault="000D573C" w:rsidP="0027692F">
      <w:pPr>
        <w:widowControl/>
        <w:autoSpaceDE/>
        <w:autoSpaceDN/>
        <w:adjustRightInd/>
        <w:ind w:firstLine="709"/>
        <w:jc w:val="both"/>
        <w:rPr>
          <w:rFonts w:eastAsia="Times New Roman"/>
          <w:b/>
          <w:bCs/>
          <w:lang w:val="ru-RU"/>
        </w:rPr>
      </w:pPr>
      <w:r w:rsidRPr="0027692F">
        <w:rPr>
          <w:rFonts w:eastAsia="Times New Roman"/>
          <w:b/>
          <w:bCs/>
          <w:lang w:val="ru-RU" w:eastAsia="en-US"/>
        </w:rPr>
        <w:t>Введение Общий обзор организма человека.</w:t>
      </w:r>
    </w:p>
    <w:p w:rsidR="000D573C" w:rsidRPr="0027692F" w:rsidRDefault="000D573C" w:rsidP="0027692F">
      <w:pPr>
        <w:widowControl/>
        <w:autoSpaceDE/>
        <w:autoSpaceDN/>
        <w:adjustRightInd/>
        <w:ind w:firstLine="709"/>
        <w:jc w:val="both"/>
        <w:rPr>
          <w:rFonts w:eastAsia="Times New Roman"/>
          <w:lang w:val="ru-RU" w:eastAsia="en-US"/>
        </w:rPr>
      </w:pPr>
      <w:r w:rsidRPr="0027692F">
        <w:rPr>
          <w:rFonts w:eastAsia="Times New Roman"/>
          <w:lang w:val="ru-RU" w:eastAsia="en-US"/>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0D573C" w:rsidRPr="0027692F" w:rsidRDefault="000D573C" w:rsidP="0027692F">
      <w:pPr>
        <w:widowControl/>
        <w:autoSpaceDE/>
        <w:autoSpaceDN/>
        <w:adjustRightInd/>
        <w:ind w:firstLine="709"/>
        <w:jc w:val="both"/>
        <w:rPr>
          <w:rFonts w:eastAsia="Times New Roman"/>
          <w:lang w:val="ru-RU" w:eastAsia="en-US"/>
        </w:rPr>
      </w:pPr>
      <w:r w:rsidRPr="0027692F">
        <w:rPr>
          <w:rFonts w:eastAsia="Times New Roman"/>
          <w:lang w:val="ru-RU" w:eastAsia="en-US"/>
        </w:rPr>
        <w:t>Биосоциальная природа человека. Морфологические, функциональные и экологические отличия человека от животных.</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Клетка и её строение. Органоиды клетки.</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Химический состав клетки. Неорганические и органические вещества.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Основные ткани животных и человека, их разновидности.</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Строение нейрона. Процессы возбуждения и торможения. Нервная и гуморальная регуляция. Рефлекс и рефлекторная дуга.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Органы, системы органов, организм.</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b/>
          <w:bCs/>
          <w:i/>
          <w:iCs/>
          <w:lang w:val="ru-RU"/>
        </w:rPr>
        <w:t>Демонстрации</w:t>
      </w:r>
      <w:r w:rsidRPr="0027692F">
        <w:rPr>
          <w:rFonts w:eastAsia="MS Mincho"/>
          <w:i/>
          <w:iCs/>
          <w:lang w:val="ru-RU"/>
        </w:rPr>
        <w:t>.</w:t>
      </w:r>
      <w:r w:rsidRPr="0027692F">
        <w:rPr>
          <w:rFonts w:eastAsia="MS Mincho"/>
          <w:lang w:val="ru-RU"/>
        </w:rPr>
        <w:t xml:space="preserve"> Разложение ферментом каталазой пероксида водорода.</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i/>
          <w:iCs/>
          <w:lang w:val="ru-RU"/>
        </w:rPr>
        <w:t>Лабораторные работы</w:t>
      </w:r>
      <w:r w:rsidRPr="0027692F">
        <w:rPr>
          <w:rFonts w:eastAsia="MS Mincho"/>
          <w:b/>
          <w:bCs/>
          <w:lang w:val="ru-RU"/>
        </w:rPr>
        <w:t>:</w:t>
      </w:r>
    </w:p>
    <w:p w:rsidR="000D573C" w:rsidRPr="0027692F" w:rsidRDefault="000D573C" w:rsidP="000E73B0">
      <w:pPr>
        <w:widowControl/>
        <w:numPr>
          <w:ilvl w:val="0"/>
          <w:numId w:val="46"/>
        </w:numPr>
        <w:autoSpaceDE/>
        <w:autoSpaceDN/>
        <w:adjustRightInd/>
        <w:jc w:val="both"/>
        <w:rPr>
          <w:rFonts w:eastAsia="MS Mincho"/>
          <w:lang w:val="ru-RU"/>
        </w:rPr>
      </w:pPr>
      <w:r w:rsidRPr="0027692F">
        <w:rPr>
          <w:rFonts w:eastAsia="MS Mincho"/>
          <w:i/>
          <w:lang w:val="ru-RU"/>
        </w:rPr>
        <w:t>Просмотр под микроскопом различных тканей человека.</w:t>
      </w:r>
      <w:r w:rsidRPr="0027692F">
        <w:rPr>
          <w:rFonts w:eastAsia="MS Mincho"/>
          <w:lang w:val="ru-RU"/>
        </w:rPr>
        <w:t xml:space="preserve"> </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2. Опорно-двигательная система.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Основные отделы скелета. Строение позвонков, позвоночник, их функции. Первая помощь при травмах опорно-двигательной системы.</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lastRenderedPageBreak/>
        <w:t>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w:t>
      </w:r>
    </w:p>
    <w:p w:rsidR="000D573C" w:rsidRPr="0027692F" w:rsidRDefault="000D573C" w:rsidP="0027692F">
      <w:pPr>
        <w:widowControl/>
        <w:autoSpaceDE/>
        <w:autoSpaceDN/>
        <w:adjustRightInd/>
        <w:ind w:firstLine="709"/>
        <w:jc w:val="both"/>
        <w:rPr>
          <w:rFonts w:eastAsia="MS Mincho"/>
          <w:lang w:val="ru-RU" w:eastAsia="ja-JP"/>
        </w:rPr>
      </w:pPr>
      <w:r w:rsidRPr="0027692F">
        <w:rPr>
          <w:rFonts w:eastAsia="MS Mincho"/>
          <w:lang w:val="ru-RU"/>
        </w:rPr>
        <w:t>Развитие опорно-двигательной системы. Влияние факторов окружающей среды и 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w:t>
      </w:r>
      <w:r w:rsidRPr="0027692F">
        <w:rPr>
          <w:rFonts w:eastAsia="MS Mincho"/>
          <w:lang w:val="ru-RU" w:eastAsia="ja-JP"/>
        </w:rPr>
        <w:t xml:space="preserve"> Ответственность за своё здоровье и здоровье окружающих. Спортивный календарь Урала для детей и взрослых: сезонные виды спорта.</w:t>
      </w:r>
    </w:p>
    <w:p w:rsidR="000D573C" w:rsidRPr="0027692F" w:rsidRDefault="000D573C" w:rsidP="0027692F">
      <w:pPr>
        <w:keepNext/>
        <w:widowControl/>
        <w:autoSpaceDE/>
        <w:autoSpaceDN/>
        <w:adjustRightInd/>
        <w:ind w:firstLine="709"/>
        <w:jc w:val="both"/>
        <w:outlineLvl w:val="3"/>
        <w:rPr>
          <w:rFonts w:eastAsia="Times New Roman"/>
          <w:bCs/>
          <w:lang w:val="ru-RU" w:eastAsia="en-US"/>
        </w:rPr>
      </w:pPr>
      <w:r w:rsidRPr="0027692F">
        <w:rPr>
          <w:rFonts w:eastAsia="Times New Roman"/>
          <w:b/>
          <w:i/>
          <w:iCs/>
          <w:lang w:val="ru-RU" w:eastAsia="en-US"/>
        </w:rPr>
        <w:t>Демонстрации</w:t>
      </w:r>
      <w:r w:rsidRPr="0027692F">
        <w:rPr>
          <w:rFonts w:eastAsia="Times New Roman"/>
          <w:b/>
          <w:lang w:val="ru-RU" w:eastAsia="en-US"/>
        </w:rPr>
        <w:t>.</w:t>
      </w:r>
      <w:r w:rsidRPr="0027692F">
        <w:rPr>
          <w:rFonts w:eastAsia="Times New Roman"/>
          <w:bCs/>
          <w:lang w:val="ru-RU" w:eastAsia="en-US"/>
        </w:rPr>
        <w:t xml:space="preserve"> Скелет; распилы костей, позвонков, строение сустава, мышц и др.</w:t>
      </w:r>
    </w:p>
    <w:p w:rsidR="000D573C" w:rsidRPr="0027692F" w:rsidRDefault="000D573C" w:rsidP="0027692F">
      <w:pPr>
        <w:widowControl/>
        <w:autoSpaceDE/>
        <w:autoSpaceDN/>
        <w:adjustRightInd/>
        <w:ind w:firstLine="709"/>
        <w:jc w:val="both"/>
        <w:rPr>
          <w:rFonts w:eastAsia="MS Mincho"/>
          <w:b/>
          <w:bCs/>
          <w:i/>
          <w:iCs/>
          <w:lang w:val="ru-RU" w:eastAsia="ja-JP"/>
        </w:rPr>
      </w:pPr>
      <w:r w:rsidRPr="0027692F">
        <w:rPr>
          <w:rFonts w:eastAsia="MS Mincho"/>
          <w:b/>
          <w:bCs/>
          <w:i/>
          <w:iCs/>
          <w:lang w:val="ru-RU" w:eastAsia="ja-JP"/>
        </w:rPr>
        <w:t>Лабораторные работы:</w:t>
      </w:r>
    </w:p>
    <w:p w:rsidR="000D573C" w:rsidRPr="0027692F" w:rsidRDefault="000D573C" w:rsidP="0027692F">
      <w:pPr>
        <w:widowControl/>
        <w:autoSpaceDE/>
        <w:autoSpaceDN/>
        <w:adjustRightInd/>
        <w:ind w:left="1069"/>
        <w:jc w:val="both"/>
        <w:rPr>
          <w:rFonts w:eastAsia="MS Mincho"/>
          <w:i/>
          <w:lang w:val="ru-RU" w:eastAsia="ja-JP"/>
        </w:rPr>
      </w:pPr>
      <w:r w:rsidRPr="0027692F">
        <w:rPr>
          <w:rFonts w:eastAsia="MS Mincho"/>
          <w:i/>
          <w:lang w:val="ru-RU" w:eastAsia="ja-JP"/>
        </w:rPr>
        <w:t>2.Определение нарушения осанки и плоскостопия.</w:t>
      </w:r>
    </w:p>
    <w:p w:rsidR="000D573C" w:rsidRPr="0027692F" w:rsidRDefault="000D573C" w:rsidP="0027692F">
      <w:pPr>
        <w:widowControl/>
        <w:autoSpaceDE/>
        <w:autoSpaceDN/>
        <w:adjustRightInd/>
        <w:ind w:left="1069"/>
        <w:jc w:val="both"/>
        <w:rPr>
          <w:rFonts w:eastAsia="MS Mincho"/>
          <w:i/>
          <w:lang w:val="ru-RU" w:eastAsia="ja-JP"/>
        </w:rPr>
      </w:pPr>
      <w:r w:rsidRPr="0027692F">
        <w:rPr>
          <w:rFonts w:eastAsia="MS Mincho"/>
          <w:i/>
          <w:lang w:val="ru-RU" w:eastAsia="ja-JP"/>
        </w:rPr>
        <w:t>3.Просмотр микропрепаратов костей и поперечно-полосатой мышечной ткани.</w:t>
      </w:r>
    </w:p>
    <w:p w:rsidR="000D573C" w:rsidRPr="0027692F" w:rsidRDefault="000D573C" w:rsidP="0027692F">
      <w:pPr>
        <w:widowControl/>
        <w:autoSpaceDE/>
        <w:autoSpaceDN/>
        <w:adjustRightInd/>
        <w:ind w:firstLine="709"/>
        <w:jc w:val="both"/>
        <w:rPr>
          <w:rFonts w:eastAsia="MS Mincho"/>
          <w:b/>
          <w:bCs/>
          <w:lang w:val="ru-RU" w:eastAsia="ja-JP"/>
        </w:rPr>
      </w:pPr>
      <w:r w:rsidRPr="0027692F">
        <w:rPr>
          <w:rFonts w:eastAsia="MS Mincho"/>
          <w:b/>
          <w:bCs/>
          <w:lang w:val="ru-RU" w:eastAsia="ja-JP"/>
        </w:rPr>
        <w:t>3. Кровь и кровообращение.</w:t>
      </w:r>
    </w:p>
    <w:p w:rsidR="000D573C" w:rsidRPr="0027692F" w:rsidRDefault="000D573C" w:rsidP="0027692F">
      <w:pPr>
        <w:widowControl/>
        <w:autoSpaceDE/>
        <w:autoSpaceDN/>
        <w:adjustRightInd/>
        <w:ind w:firstLine="709"/>
        <w:jc w:val="both"/>
        <w:rPr>
          <w:rFonts w:eastAsia="Times New Roman"/>
          <w:lang w:val="ru-RU" w:eastAsia="en-US"/>
        </w:rPr>
      </w:pPr>
      <w:r w:rsidRPr="0027692F">
        <w:rPr>
          <w:rFonts w:eastAsia="Times New Roman"/>
          <w:lang w:val="ru-RU" w:eastAsia="en-US"/>
        </w:rPr>
        <w:t>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w:t>
      </w:r>
    </w:p>
    <w:p w:rsidR="000D573C" w:rsidRPr="0027692F" w:rsidRDefault="000D573C" w:rsidP="0027692F">
      <w:pPr>
        <w:widowControl/>
        <w:autoSpaceDE/>
        <w:autoSpaceDN/>
        <w:adjustRightInd/>
        <w:ind w:firstLine="709"/>
        <w:jc w:val="both"/>
        <w:rPr>
          <w:rFonts w:eastAsia="MS Mincho"/>
          <w:lang w:val="ru-RU" w:eastAsia="ja-JP"/>
        </w:rPr>
      </w:pPr>
      <w:r w:rsidRPr="0027692F">
        <w:rPr>
          <w:rFonts w:eastAsia="MS Mincho"/>
          <w:lang w:val="ru-RU" w:eastAsia="ja-JP"/>
        </w:rPr>
        <w:t>Функции лимфоцитов. Иммунитет. Органы иммунной системы. Иммунная реакция. Антигены и антитела. Клеточный и гуморальный иммунитет.</w:t>
      </w:r>
    </w:p>
    <w:p w:rsidR="000D573C" w:rsidRPr="0027692F" w:rsidRDefault="000D573C" w:rsidP="0027692F">
      <w:pPr>
        <w:widowControl/>
        <w:autoSpaceDE/>
        <w:autoSpaceDN/>
        <w:adjustRightInd/>
        <w:ind w:firstLine="709"/>
        <w:jc w:val="both"/>
        <w:rPr>
          <w:rFonts w:eastAsia="MS Mincho"/>
          <w:lang w:val="ru-RU" w:eastAsia="ja-JP"/>
        </w:rPr>
      </w:pPr>
      <w:r w:rsidRPr="0027692F">
        <w:rPr>
          <w:rFonts w:eastAsia="MS Mincho"/>
          <w:lang w:val="ru-RU" w:eastAsia="ja-JP"/>
        </w:rPr>
        <w:t>Роль болезнетворных микробов и вирусов в развитии инфекционных болезней. Работы Э.Дженнера и Л.Пастера. Понятие вакцины и лечебной сыворотки. Типы иммунитета. Тканевая совместимость и переливание крови.</w:t>
      </w:r>
      <w:r w:rsidRPr="0027692F">
        <w:rPr>
          <w:rFonts w:eastAsia="MS Mincho"/>
          <w:i/>
          <w:iCs/>
          <w:lang w:val="ru-RU" w:eastAsia="ja-JP"/>
        </w:rPr>
        <w:t xml:space="preserve">  </w:t>
      </w:r>
      <w:r w:rsidRPr="0027692F">
        <w:rPr>
          <w:rFonts w:eastAsia="MS Mincho"/>
          <w:lang w:val="ru-RU" w:eastAsia="ja-JP"/>
        </w:rPr>
        <w:t>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0D573C" w:rsidRPr="0027692F" w:rsidRDefault="000D573C" w:rsidP="0027692F">
      <w:pPr>
        <w:widowControl/>
        <w:autoSpaceDE/>
        <w:autoSpaceDN/>
        <w:adjustRightInd/>
        <w:ind w:firstLine="709"/>
        <w:jc w:val="both"/>
        <w:rPr>
          <w:rFonts w:eastAsia="MS Mincho"/>
          <w:lang w:val="ru-RU" w:eastAsia="ja-JP"/>
        </w:rPr>
      </w:pPr>
      <w:r w:rsidRPr="0027692F">
        <w:rPr>
          <w:rFonts w:eastAsia="MS Mincho"/>
          <w:lang w:val="ru-RU" w:eastAsia="ja-JP"/>
        </w:rPr>
        <w:t>Строение сердца. Фазы сердечной деятельности. Кровеносные сосуды, их типы, особенности строения.</w:t>
      </w:r>
    </w:p>
    <w:p w:rsidR="000D573C" w:rsidRPr="0027692F" w:rsidRDefault="000D573C" w:rsidP="0027692F">
      <w:pPr>
        <w:widowControl/>
        <w:autoSpaceDE/>
        <w:autoSpaceDN/>
        <w:adjustRightInd/>
        <w:ind w:firstLine="709"/>
        <w:jc w:val="both"/>
        <w:rPr>
          <w:rFonts w:eastAsia="MS Mincho"/>
          <w:lang w:val="ru-RU" w:eastAsia="ja-JP"/>
        </w:rPr>
      </w:pPr>
      <w:r w:rsidRPr="0027692F">
        <w:rPr>
          <w:rFonts w:eastAsia="MS Mincho"/>
          <w:lang w:val="ru-RU" w:eastAsia="ja-JP"/>
        </w:rPr>
        <w:t>Большой и малый круги кровообращения. Лимфоотток.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Влияние мышечной нагрузки на сердце и сосуды. Значение тренировки сердца. Функциональные сердечно-сосудистые пробы как средство личного самоконтроля.</w:t>
      </w:r>
    </w:p>
    <w:p w:rsidR="000D573C" w:rsidRPr="0027692F" w:rsidRDefault="000D573C" w:rsidP="0027692F">
      <w:pPr>
        <w:widowControl/>
        <w:autoSpaceDE/>
        <w:autoSpaceDN/>
        <w:adjustRightInd/>
        <w:ind w:firstLine="709"/>
        <w:jc w:val="both"/>
        <w:rPr>
          <w:rFonts w:eastAsia="MS Mincho"/>
          <w:lang w:val="ru-RU" w:eastAsia="ja-JP"/>
        </w:rPr>
      </w:pPr>
      <w:r w:rsidRPr="0027692F">
        <w:rPr>
          <w:rFonts w:eastAsia="MS Mincho"/>
          <w:lang w:val="ru-RU" w:eastAsia="ja-JP"/>
        </w:rPr>
        <w:t xml:space="preserve">Первая помощь при кровотечениях различного типа. </w:t>
      </w:r>
    </w:p>
    <w:p w:rsidR="000D573C" w:rsidRPr="0027692F" w:rsidRDefault="000D573C" w:rsidP="0027692F">
      <w:pPr>
        <w:widowControl/>
        <w:autoSpaceDE/>
        <w:autoSpaceDN/>
        <w:adjustRightInd/>
        <w:ind w:firstLine="709"/>
        <w:jc w:val="both"/>
        <w:rPr>
          <w:rFonts w:eastAsia="MS Mincho"/>
          <w:lang w:val="ru-RU" w:eastAsia="ja-JP"/>
        </w:rPr>
      </w:pPr>
      <w:r w:rsidRPr="0027692F">
        <w:rPr>
          <w:rFonts w:eastAsia="MS Mincho"/>
          <w:b/>
          <w:bCs/>
          <w:i/>
          <w:iCs/>
          <w:lang w:val="ru-RU" w:eastAsia="ja-JP"/>
        </w:rPr>
        <w:t>Демонстрации.</w:t>
      </w:r>
      <w:r w:rsidRPr="0027692F">
        <w:rPr>
          <w:rFonts w:eastAsia="MS Mincho"/>
          <w:b/>
          <w:bCs/>
          <w:lang w:val="ru-RU" w:eastAsia="ja-JP"/>
        </w:rPr>
        <w:t xml:space="preserve"> </w:t>
      </w:r>
      <w:r w:rsidRPr="0027692F">
        <w:rPr>
          <w:rFonts w:eastAsia="MS Mincho"/>
          <w:bCs/>
          <w:lang w:val="ru-RU" w:eastAsia="ja-JP"/>
        </w:rPr>
        <w:t>Торс человека; модель сердца</w:t>
      </w:r>
      <w:r w:rsidRPr="0027692F">
        <w:rPr>
          <w:rFonts w:eastAsia="MS Mincho"/>
          <w:b/>
          <w:bCs/>
          <w:lang w:val="ru-RU" w:eastAsia="ja-JP"/>
        </w:rPr>
        <w:t xml:space="preserve">; </w:t>
      </w:r>
      <w:r w:rsidRPr="0027692F">
        <w:rPr>
          <w:rFonts w:eastAsia="MS Mincho"/>
          <w:bCs/>
          <w:lang w:val="ru-RU" w:eastAsia="ja-JP"/>
        </w:rPr>
        <w:t>приборы для изме</w:t>
      </w:r>
      <w:r w:rsidRPr="0027692F">
        <w:rPr>
          <w:rFonts w:eastAsia="MS Mincho"/>
          <w:lang w:val="ru-RU" w:eastAsia="ja-JP"/>
        </w:rPr>
        <w:t>рения артериального давления и способы их использования.</w:t>
      </w:r>
    </w:p>
    <w:p w:rsidR="000D573C" w:rsidRPr="0027692F" w:rsidRDefault="000D573C" w:rsidP="0027692F">
      <w:pPr>
        <w:widowControl/>
        <w:autoSpaceDE/>
        <w:autoSpaceDN/>
        <w:adjustRightInd/>
        <w:ind w:firstLine="709"/>
        <w:jc w:val="both"/>
        <w:rPr>
          <w:rFonts w:eastAsia="MS Mincho"/>
          <w:b/>
          <w:bCs/>
          <w:i/>
          <w:iCs/>
          <w:lang w:val="ru-RU" w:eastAsia="ja-JP"/>
        </w:rPr>
      </w:pPr>
      <w:r w:rsidRPr="0027692F">
        <w:rPr>
          <w:rFonts w:eastAsia="MS Mincho"/>
          <w:b/>
          <w:bCs/>
          <w:i/>
          <w:iCs/>
          <w:lang w:val="ru-RU" w:eastAsia="ja-JP"/>
        </w:rPr>
        <w:t>Лабораторные работы:</w:t>
      </w:r>
    </w:p>
    <w:p w:rsidR="000D573C" w:rsidRPr="0027692F" w:rsidRDefault="000D573C" w:rsidP="0027692F">
      <w:pPr>
        <w:widowControl/>
        <w:autoSpaceDE/>
        <w:autoSpaceDN/>
        <w:adjustRightInd/>
        <w:ind w:left="1140"/>
        <w:jc w:val="both"/>
        <w:rPr>
          <w:rFonts w:eastAsia="MS Mincho"/>
          <w:i/>
          <w:lang w:val="ru-RU" w:eastAsia="ja-JP"/>
        </w:rPr>
      </w:pPr>
      <w:r w:rsidRPr="0027692F">
        <w:rPr>
          <w:rFonts w:eastAsia="MS Mincho"/>
          <w:i/>
          <w:lang w:val="ru-RU" w:eastAsia="ja-JP"/>
        </w:rPr>
        <w:t xml:space="preserve">4.Сравнение крови  человека и лягушки. </w:t>
      </w:r>
    </w:p>
    <w:p w:rsidR="000D573C" w:rsidRPr="0027692F" w:rsidRDefault="000D573C" w:rsidP="0027692F">
      <w:pPr>
        <w:widowControl/>
        <w:autoSpaceDE/>
        <w:autoSpaceDN/>
        <w:adjustRightInd/>
        <w:ind w:right="-370" w:firstLine="720"/>
        <w:rPr>
          <w:rFonts w:eastAsia="MS Mincho"/>
          <w:b/>
          <w:i/>
          <w:lang w:val="ru-RU" w:eastAsia="ja-JP"/>
        </w:rPr>
      </w:pPr>
      <w:r w:rsidRPr="0027692F">
        <w:rPr>
          <w:rFonts w:eastAsia="MS Mincho"/>
          <w:b/>
          <w:i/>
          <w:lang w:val="ru-RU" w:eastAsia="ja-JP"/>
        </w:rPr>
        <w:t>Практические работы:</w:t>
      </w:r>
    </w:p>
    <w:p w:rsidR="000D573C" w:rsidRPr="0027692F" w:rsidRDefault="000D573C" w:rsidP="000E73B0">
      <w:pPr>
        <w:widowControl/>
        <w:numPr>
          <w:ilvl w:val="0"/>
          <w:numId w:val="45"/>
        </w:numPr>
        <w:autoSpaceDE/>
        <w:autoSpaceDN/>
        <w:adjustRightInd/>
        <w:ind w:right="-370"/>
        <w:rPr>
          <w:rFonts w:eastAsia="MS Mincho"/>
          <w:i/>
          <w:lang w:val="ru-RU" w:eastAsia="ja-JP"/>
        </w:rPr>
      </w:pPr>
      <w:r w:rsidRPr="0027692F">
        <w:rPr>
          <w:rFonts w:eastAsia="MS Mincho"/>
          <w:i/>
          <w:lang w:val="ru-RU" w:eastAsia="ja-JP"/>
        </w:rPr>
        <w:t>Изменения в тканях при перетяжках, затрудняющих кровоснабжение.</w:t>
      </w:r>
    </w:p>
    <w:p w:rsidR="000D573C" w:rsidRPr="0027692F" w:rsidRDefault="000D573C" w:rsidP="000E73B0">
      <w:pPr>
        <w:widowControl/>
        <w:numPr>
          <w:ilvl w:val="0"/>
          <w:numId w:val="45"/>
        </w:numPr>
        <w:autoSpaceDE/>
        <w:autoSpaceDN/>
        <w:adjustRightInd/>
        <w:ind w:right="-370"/>
        <w:rPr>
          <w:rFonts w:eastAsia="MS Mincho"/>
          <w:i/>
          <w:lang w:val="ru-RU" w:eastAsia="ja-JP"/>
        </w:rPr>
      </w:pPr>
      <w:r w:rsidRPr="0027692F">
        <w:rPr>
          <w:rFonts w:eastAsia="MS Mincho"/>
          <w:i/>
          <w:lang w:val="ru-RU" w:eastAsia="ja-JP"/>
        </w:rPr>
        <w:t>Опыты, выясняющие природу пульса.</w:t>
      </w:r>
    </w:p>
    <w:p w:rsidR="000D573C" w:rsidRPr="0027692F" w:rsidRDefault="000D573C" w:rsidP="000E73B0">
      <w:pPr>
        <w:widowControl/>
        <w:numPr>
          <w:ilvl w:val="0"/>
          <w:numId w:val="45"/>
        </w:numPr>
        <w:autoSpaceDE/>
        <w:autoSpaceDN/>
        <w:adjustRightInd/>
        <w:ind w:right="-370"/>
        <w:rPr>
          <w:rFonts w:eastAsia="MS Mincho"/>
          <w:i/>
          <w:lang w:val="ru-RU" w:eastAsia="ja-JP"/>
        </w:rPr>
      </w:pPr>
      <w:r w:rsidRPr="0027692F">
        <w:rPr>
          <w:rFonts w:eastAsia="MS Mincho"/>
          <w:i/>
          <w:lang w:val="ru-RU" w:eastAsia="ja-JP"/>
        </w:rPr>
        <w:t>Определение скорости кровотока в сосудах ногтевого ложа.</w:t>
      </w:r>
    </w:p>
    <w:p w:rsidR="000D573C" w:rsidRPr="0027692F" w:rsidRDefault="000D573C" w:rsidP="000E73B0">
      <w:pPr>
        <w:widowControl/>
        <w:numPr>
          <w:ilvl w:val="0"/>
          <w:numId w:val="45"/>
        </w:numPr>
        <w:autoSpaceDE/>
        <w:autoSpaceDN/>
        <w:adjustRightInd/>
        <w:ind w:right="-370"/>
        <w:rPr>
          <w:rFonts w:eastAsia="MS Mincho"/>
          <w:i/>
          <w:lang w:val="ru-RU" w:eastAsia="ja-JP"/>
        </w:rPr>
      </w:pPr>
      <w:r w:rsidRPr="0027692F">
        <w:rPr>
          <w:rFonts w:eastAsia="MS Mincho"/>
          <w:i/>
          <w:lang w:val="ru-RU" w:eastAsia="ja-JP"/>
        </w:rPr>
        <w:t>Реакция сердечно-сосудистой системы на дозированную нагрузку – функциональная проба.</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4. Дыхательная система.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Значение дыхания. Органы дыхания, их строение и функции. Газообмен в лёгких и тканях. Дыхательные движения.  Регуляция дыхательных движений. Защитные рефлексы. Гуморальная регуляция дыхания.</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Болезни органов дыхания, их профилактика. Флюорография как средство ранней диагностики лёгочных заболеваний.</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Курение как фактор риска. Борьба с пылью.</w:t>
      </w:r>
      <w:r w:rsidRPr="0027692F">
        <w:rPr>
          <w:rFonts w:eastAsia="MS Mincho"/>
          <w:u w:val="single"/>
          <w:lang w:val="ru-RU" w:eastAsia="ja-JP"/>
        </w:rPr>
        <w:t xml:space="preserve"> </w:t>
      </w:r>
      <w:r w:rsidRPr="0027692F">
        <w:rPr>
          <w:rFonts w:eastAsia="MS Mincho"/>
          <w:lang w:val="ru-RU" w:eastAsia="ja-JP"/>
        </w:rPr>
        <w:t xml:space="preserve">Экологическое состояние территории проживания </w:t>
      </w:r>
      <w:r w:rsidRPr="0027692F">
        <w:rPr>
          <w:rFonts w:eastAsia="MS Mincho"/>
          <w:lang w:val="ru-RU" w:eastAsia="ja-JP"/>
        </w:rPr>
        <w:lastRenderedPageBreak/>
        <w:t xml:space="preserve">и здоровье местного населения. Ответственность каждого человека за состояние окружающей среды. </w:t>
      </w:r>
      <w:r w:rsidRPr="0027692F">
        <w:rPr>
          <w:rFonts w:eastAsia="MS Mincho"/>
          <w:lang w:val="ru-RU"/>
        </w:rPr>
        <w:t xml:space="preserve">Укрепление органов дыхания. Жизненная ёмкость лёгких, её измерение и зависимость от уровня тренированности человека. Дыхательная гимнастика.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Первая помощь при поражении органов дыхания. Искусственное дыхание и непрямой массаж сердца.</w:t>
      </w:r>
    </w:p>
    <w:p w:rsidR="000D573C" w:rsidRPr="0027692F" w:rsidRDefault="000D573C" w:rsidP="0027692F">
      <w:pPr>
        <w:widowControl/>
        <w:autoSpaceDE/>
        <w:autoSpaceDN/>
        <w:adjustRightInd/>
        <w:ind w:firstLine="709"/>
        <w:jc w:val="both"/>
        <w:rPr>
          <w:rFonts w:eastAsia="MS Mincho"/>
          <w:bCs/>
          <w:lang w:val="ru-RU"/>
        </w:rPr>
      </w:pPr>
      <w:r w:rsidRPr="0027692F">
        <w:rPr>
          <w:rFonts w:eastAsia="MS Mincho"/>
          <w:b/>
          <w:bCs/>
          <w:i/>
          <w:iCs/>
          <w:lang w:val="ru-RU"/>
        </w:rPr>
        <w:t>Демонстрации.</w:t>
      </w:r>
      <w:r w:rsidRPr="0027692F">
        <w:rPr>
          <w:rFonts w:eastAsia="MS Mincho"/>
          <w:b/>
          <w:bCs/>
          <w:lang w:val="ru-RU"/>
        </w:rPr>
        <w:t xml:space="preserve"> </w:t>
      </w:r>
      <w:r w:rsidRPr="0027692F">
        <w:rPr>
          <w:rFonts w:eastAsia="MS Mincho"/>
          <w:bCs/>
          <w:lang w:val="ru-RU"/>
        </w:rPr>
        <w:t xml:space="preserve"> Торс человека; модели гортани и легких; модель Дондерса, демонстрирующая механизмы вдоха и выдоха.</w:t>
      </w:r>
    </w:p>
    <w:p w:rsidR="000D573C" w:rsidRPr="0027692F" w:rsidRDefault="000D573C" w:rsidP="0027692F">
      <w:pPr>
        <w:widowControl/>
        <w:autoSpaceDE/>
        <w:autoSpaceDN/>
        <w:adjustRightInd/>
        <w:ind w:firstLine="709"/>
        <w:jc w:val="both"/>
        <w:rPr>
          <w:rFonts w:eastAsia="MS Mincho"/>
          <w:b/>
          <w:bCs/>
          <w:i/>
          <w:iCs/>
          <w:lang w:val="ru-RU"/>
        </w:rPr>
      </w:pPr>
      <w:r w:rsidRPr="0027692F">
        <w:rPr>
          <w:rFonts w:eastAsia="MS Mincho"/>
          <w:b/>
          <w:bCs/>
          <w:i/>
          <w:iCs/>
          <w:lang w:val="ru-RU"/>
        </w:rPr>
        <w:t>Лабораторные работы:</w:t>
      </w:r>
    </w:p>
    <w:p w:rsidR="000D573C" w:rsidRPr="0027692F" w:rsidRDefault="000D573C" w:rsidP="0027692F">
      <w:pPr>
        <w:widowControl/>
        <w:autoSpaceDE/>
        <w:autoSpaceDN/>
        <w:adjustRightInd/>
        <w:ind w:left="780"/>
        <w:rPr>
          <w:rFonts w:eastAsia="MS Mincho"/>
          <w:i/>
          <w:lang w:val="ru-RU" w:eastAsia="ja-JP"/>
        </w:rPr>
      </w:pPr>
      <w:r w:rsidRPr="0027692F">
        <w:rPr>
          <w:rFonts w:eastAsia="MS Mincho"/>
          <w:i/>
          <w:lang w:val="ru-RU" w:eastAsia="ja-JP"/>
        </w:rPr>
        <w:t>5.Определение состава вдыхаемого и выдыхаемого воздуха.</w:t>
      </w:r>
    </w:p>
    <w:p w:rsidR="000D573C" w:rsidRPr="0027692F" w:rsidRDefault="000D573C" w:rsidP="0027692F">
      <w:pPr>
        <w:widowControl/>
        <w:autoSpaceDE/>
        <w:autoSpaceDN/>
        <w:adjustRightInd/>
        <w:ind w:left="780"/>
        <w:rPr>
          <w:rFonts w:eastAsia="MS Mincho"/>
          <w:i/>
          <w:lang w:val="ru-RU" w:eastAsia="ja-JP"/>
        </w:rPr>
      </w:pPr>
      <w:r w:rsidRPr="0027692F">
        <w:rPr>
          <w:rFonts w:eastAsia="MS Mincho"/>
          <w:i/>
          <w:lang w:val="ru-RU" w:eastAsia="ja-JP"/>
        </w:rPr>
        <w:t>6.Изготовление самодельной модели Дондерса.</w:t>
      </w:r>
    </w:p>
    <w:p w:rsidR="000D573C" w:rsidRPr="0027692F" w:rsidRDefault="000D573C" w:rsidP="0027692F">
      <w:pPr>
        <w:widowControl/>
        <w:autoSpaceDE/>
        <w:autoSpaceDN/>
        <w:adjustRightInd/>
        <w:ind w:firstLine="540"/>
        <w:rPr>
          <w:rFonts w:eastAsia="MS Mincho"/>
          <w:b/>
          <w:i/>
          <w:lang w:val="ru-RU" w:eastAsia="ja-JP"/>
        </w:rPr>
      </w:pPr>
      <w:r w:rsidRPr="0027692F">
        <w:rPr>
          <w:rFonts w:eastAsia="MS Mincho"/>
          <w:b/>
          <w:i/>
          <w:lang w:val="ru-RU" w:eastAsia="ja-JP"/>
        </w:rPr>
        <w:t>Практические работы:</w:t>
      </w:r>
    </w:p>
    <w:p w:rsidR="000D573C" w:rsidRPr="0027692F" w:rsidRDefault="000D573C" w:rsidP="0027692F">
      <w:pPr>
        <w:widowControl/>
        <w:autoSpaceDE/>
        <w:autoSpaceDN/>
        <w:adjustRightInd/>
        <w:ind w:left="720"/>
        <w:rPr>
          <w:rFonts w:eastAsia="MS Mincho"/>
          <w:i/>
          <w:lang w:val="ru-RU" w:eastAsia="ja-JP"/>
        </w:rPr>
      </w:pPr>
      <w:r w:rsidRPr="0027692F">
        <w:rPr>
          <w:rFonts w:eastAsia="MS Mincho"/>
          <w:i/>
          <w:lang w:val="ru-RU" w:eastAsia="ja-JP"/>
        </w:rPr>
        <w:t>5.Измерение обхвата грудной клетки.</w:t>
      </w:r>
    </w:p>
    <w:p w:rsidR="000D573C" w:rsidRPr="0027692F" w:rsidRDefault="000D573C" w:rsidP="0027692F">
      <w:pPr>
        <w:widowControl/>
        <w:autoSpaceDE/>
        <w:autoSpaceDN/>
        <w:adjustRightInd/>
        <w:ind w:left="720"/>
        <w:rPr>
          <w:rFonts w:eastAsia="MS Mincho"/>
          <w:i/>
          <w:lang w:val="ru-RU" w:eastAsia="ja-JP"/>
        </w:rPr>
      </w:pPr>
      <w:r w:rsidRPr="0027692F">
        <w:rPr>
          <w:rFonts w:eastAsia="MS Mincho"/>
          <w:i/>
          <w:lang w:val="ru-RU" w:eastAsia="ja-JP"/>
        </w:rPr>
        <w:t>6.Определение запыленности воздуха в зимних условиях.</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5. Пищеварительная система.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Значение питания. Пищевые продукты и питательные вещества. Пища как важный экологический фактор здоровья. Экологическая чистота пищевых продуктов.</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Значение пищеварения. Система пищеварительных органов: пищеварительный тракт, пищеварительные железы.</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Наиболее опасные болезни органов пищеварительной системы.</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Регуляция пищеварения. Голод и насыщение. Безусловные и условные рефлексы в процессе пищеварения, их торможение.</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Питание и здоровье.</w:t>
      </w:r>
      <w:r w:rsidRPr="0027692F">
        <w:rPr>
          <w:rFonts w:eastAsia="MS Mincho"/>
          <w:lang w:val="ru-RU" w:eastAsia="ja-JP"/>
        </w:rPr>
        <w:t xml:space="preserve"> Национально-культурные традиции питания населения региона. Зависимость традиций питания от места проживания и культуры народа. Особенности Уральской кухни и ее роль в организации рационального питания для местных жителей. Методы профилактики заболеваний, наиболее распространённых для подросткового возраста.</w:t>
      </w:r>
      <w:r w:rsidRPr="0027692F">
        <w:rPr>
          <w:rFonts w:eastAsia="MS Mincho"/>
          <w:lang w:val="ru-RU"/>
        </w:rPr>
        <w:t xml:space="preserve"> Инфекционные болезни органов пищеварения, их возбудители и переносчики, меры профилактики. Пищевые отравления. Меры первой помощи.</w:t>
      </w:r>
    </w:p>
    <w:p w:rsidR="000D573C" w:rsidRPr="0027692F" w:rsidRDefault="000D573C" w:rsidP="0027692F">
      <w:pPr>
        <w:widowControl/>
        <w:autoSpaceDE/>
        <w:autoSpaceDN/>
        <w:adjustRightInd/>
        <w:ind w:firstLine="709"/>
        <w:jc w:val="both"/>
        <w:rPr>
          <w:rFonts w:eastAsia="MS Mincho"/>
          <w:b/>
          <w:bCs/>
          <w:i/>
          <w:iCs/>
          <w:lang w:val="ru-RU"/>
        </w:rPr>
      </w:pPr>
      <w:r w:rsidRPr="0027692F">
        <w:rPr>
          <w:rFonts w:eastAsia="MS Mincho"/>
          <w:b/>
          <w:bCs/>
          <w:i/>
          <w:iCs/>
          <w:lang w:val="ru-RU"/>
        </w:rPr>
        <w:t>Демонстрации.</w:t>
      </w:r>
      <w:r w:rsidRPr="0027692F">
        <w:rPr>
          <w:rFonts w:eastAsia="MS Mincho"/>
          <w:bCs/>
          <w:iCs/>
          <w:lang w:val="ru-RU"/>
        </w:rPr>
        <w:t xml:space="preserve"> Торс человека; пищеварительная система крысы (влажный препарат).</w:t>
      </w:r>
      <w:r w:rsidRPr="0027692F">
        <w:rPr>
          <w:rFonts w:eastAsia="MS Mincho"/>
          <w:b/>
          <w:bCs/>
          <w:i/>
          <w:iCs/>
          <w:lang w:val="ru-RU"/>
        </w:rPr>
        <w:t xml:space="preserve"> </w:t>
      </w:r>
    </w:p>
    <w:p w:rsidR="000D573C" w:rsidRPr="0027692F" w:rsidRDefault="000D573C" w:rsidP="0027692F">
      <w:pPr>
        <w:widowControl/>
        <w:autoSpaceDE/>
        <w:autoSpaceDN/>
        <w:adjustRightInd/>
        <w:ind w:firstLine="709"/>
        <w:jc w:val="both"/>
        <w:rPr>
          <w:rFonts w:eastAsia="MS Mincho"/>
          <w:b/>
          <w:bCs/>
          <w:i/>
          <w:iCs/>
          <w:lang w:val="ru-RU"/>
        </w:rPr>
      </w:pPr>
      <w:r w:rsidRPr="0027692F">
        <w:rPr>
          <w:rFonts w:eastAsia="MS Mincho"/>
          <w:b/>
          <w:bCs/>
          <w:i/>
          <w:iCs/>
          <w:lang w:val="ru-RU"/>
        </w:rPr>
        <w:t>Лабораторная работа:</w:t>
      </w:r>
    </w:p>
    <w:p w:rsidR="000D573C" w:rsidRPr="0027692F" w:rsidRDefault="000D573C" w:rsidP="000B4EF4">
      <w:pPr>
        <w:widowControl/>
        <w:autoSpaceDE/>
        <w:autoSpaceDN/>
        <w:adjustRightInd/>
        <w:jc w:val="both"/>
        <w:rPr>
          <w:rFonts w:eastAsia="MS Mincho"/>
          <w:i/>
          <w:lang w:val="ru-RU"/>
        </w:rPr>
      </w:pPr>
      <w:r w:rsidRPr="0027692F">
        <w:rPr>
          <w:rFonts w:eastAsia="MS Mincho"/>
          <w:i/>
          <w:lang w:val="ru-RU"/>
        </w:rPr>
        <w:t xml:space="preserve">7.Ознакомление с действием ферментов слюны на крахмал. </w:t>
      </w:r>
    </w:p>
    <w:p w:rsidR="000D573C" w:rsidRPr="0027692F" w:rsidRDefault="000D573C" w:rsidP="0027692F">
      <w:pPr>
        <w:widowControl/>
        <w:autoSpaceDE/>
        <w:autoSpaceDN/>
        <w:adjustRightInd/>
        <w:ind w:firstLine="709"/>
        <w:jc w:val="both"/>
        <w:rPr>
          <w:rFonts w:eastAsia="MS Mincho"/>
          <w:b/>
          <w:bCs/>
          <w:i/>
          <w:lang w:val="ru-RU"/>
        </w:rPr>
      </w:pPr>
      <w:r w:rsidRPr="0027692F">
        <w:rPr>
          <w:rFonts w:eastAsia="MS Mincho"/>
          <w:b/>
          <w:bCs/>
          <w:i/>
          <w:lang w:val="ru-RU"/>
        </w:rPr>
        <w:t>Практическая работа:</w:t>
      </w:r>
    </w:p>
    <w:p w:rsidR="000D573C" w:rsidRPr="0027692F" w:rsidRDefault="000D573C" w:rsidP="000B4EF4">
      <w:pPr>
        <w:widowControl/>
        <w:autoSpaceDE/>
        <w:autoSpaceDN/>
        <w:adjustRightInd/>
        <w:ind w:right="-370"/>
        <w:rPr>
          <w:rFonts w:eastAsia="MS Mincho"/>
          <w:i/>
          <w:lang w:val="ru-RU" w:eastAsia="ja-JP"/>
        </w:rPr>
      </w:pPr>
      <w:r w:rsidRPr="0027692F">
        <w:rPr>
          <w:rFonts w:eastAsia="MS Mincho"/>
          <w:i/>
          <w:lang w:val="ru-RU" w:eastAsia="ja-JP"/>
        </w:rPr>
        <w:t>7. Наблюдение  за подъемом гортани при глотании, функцией надгортанника и небного язычка.</w:t>
      </w:r>
    </w:p>
    <w:p w:rsidR="000D573C" w:rsidRPr="0027692F" w:rsidRDefault="000D573C" w:rsidP="000B4EF4">
      <w:pPr>
        <w:widowControl/>
        <w:autoSpaceDE/>
        <w:autoSpaceDN/>
        <w:adjustRightInd/>
        <w:ind w:right="-370"/>
        <w:rPr>
          <w:rFonts w:eastAsia="MS Mincho"/>
          <w:i/>
          <w:lang w:val="ru-RU" w:eastAsia="ja-JP"/>
        </w:rPr>
      </w:pPr>
      <w:r w:rsidRPr="0027692F">
        <w:rPr>
          <w:rFonts w:eastAsia="MS Mincho"/>
          <w:i/>
          <w:lang w:val="ru-RU" w:eastAsia="ja-JP"/>
        </w:rPr>
        <w:t>8. Задержка глотательного рефлекса при отсутствии раздражения задней стенки языка.</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6. Обмен веществ и энергии. Витамины.</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Значение питательных веществ для восстановления структур, их роста и энергообразования.</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Обменные процессы в организме. Стадии обмена: подготовительная, клеточная и заключительная. Пластический и энергетический обмен. Нормы питания, их связь с энергетическими тратами организма. Энергоёмкость питательных веществ. Определение норм питания.</w:t>
      </w:r>
      <w:r w:rsidRPr="0027692F">
        <w:rPr>
          <w:rFonts w:eastAsia="MS Mincho"/>
          <w:i/>
          <w:iCs/>
          <w:lang w:val="ru-RU" w:eastAsia="ja-JP"/>
        </w:rPr>
        <w:t xml:space="preserve"> </w:t>
      </w:r>
      <w:r w:rsidRPr="0027692F">
        <w:rPr>
          <w:rFonts w:eastAsia="MS Mincho"/>
          <w:lang w:val="ru-RU" w:eastAsia="ja-JP"/>
        </w:rPr>
        <w:t>Национально-культурные традиции питания населения региона. Зависимость традиций питания от места проживания и культуры народа.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Витамины, их связь с ферментами и другими биологически активными веществами. Авитаминозы, гиповитаминозы и гипервитаминозы, их признаки. Сохранение витаминов в пище. Водо- и жирорастворимые витамины.</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i/>
          <w:iCs/>
          <w:lang w:val="ru-RU"/>
        </w:rPr>
        <w:t>Практические работы</w:t>
      </w:r>
      <w:r w:rsidRPr="0027692F">
        <w:rPr>
          <w:rFonts w:eastAsia="MS Mincho"/>
          <w:b/>
          <w:bCs/>
          <w:lang w:val="ru-RU"/>
        </w:rPr>
        <w:t>:</w:t>
      </w:r>
    </w:p>
    <w:p w:rsidR="000D573C" w:rsidRPr="0027692F" w:rsidRDefault="000D573C" w:rsidP="0027692F">
      <w:pPr>
        <w:widowControl/>
        <w:autoSpaceDE/>
        <w:autoSpaceDN/>
        <w:adjustRightInd/>
        <w:ind w:left="720" w:right="-370"/>
        <w:rPr>
          <w:rFonts w:eastAsia="MS Mincho"/>
          <w:i/>
          <w:lang w:val="ru-RU" w:eastAsia="ja-JP"/>
        </w:rPr>
      </w:pPr>
      <w:r w:rsidRPr="0027692F">
        <w:rPr>
          <w:rFonts w:eastAsia="MS Mincho"/>
          <w:i/>
          <w:lang w:val="ru-RU" w:eastAsia="ja-JP"/>
        </w:rPr>
        <w:t>9.Функциональные пробы с максимальной задержкой дыхания до и после нагрузки.</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7. Мочевыделительная система.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lastRenderedPageBreak/>
        <w:t xml:space="preserve">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w:t>
      </w:r>
    </w:p>
    <w:p w:rsidR="000D573C" w:rsidRPr="0027692F" w:rsidRDefault="000D573C" w:rsidP="0027692F">
      <w:pPr>
        <w:widowControl/>
        <w:autoSpaceDE/>
        <w:autoSpaceDN/>
        <w:adjustRightInd/>
        <w:ind w:firstLine="709"/>
        <w:jc w:val="both"/>
        <w:rPr>
          <w:rFonts w:eastAsia="Times New Roman"/>
          <w:lang w:val="ru-RU"/>
        </w:rPr>
      </w:pPr>
      <w:r w:rsidRPr="0027692F">
        <w:rPr>
          <w:rFonts w:eastAsia="Times New Roman"/>
          <w:lang w:val="ru-RU"/>
        </w:rPr>
        <w:t xml:space="preserve">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w:t>
      </w:r>
      <w:r w:rsidRPr="0027692F">
        <w:rPr>
          <w:rFonts w:eastAsia="Times New Roman"/>
          <w:lang w:val="ru-RU" w:eastAsia="en-US"/>
        </w:rPr>
        <w:t>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Значение воды и минеральных веществ для организма. Режим питья. </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8. Кожа.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Барьерная роль кожи. Строение кожи. Потовые и сальные железы. Придатки кожи: волосы и ногти. Типы кожи. Уход за кожей.</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Нарушения кожных покровов и повреждения кожи. Причины кожных болезней. </w:t>
      </w:r>
      <w:r w:rsidRPr="0027692F">
        <w:rPr>
          <w:rFonts w:eastAsia="MS Mincho"/>
          <w:lang w:val="ru-RU" w:eastAsia="ja-JP"/>
        </w:rPr>
        <w:t xml:space="preserve">Методы профилактики наиболее распространённых для подросткового возраста заболеваний кожи. </w:t>
      </w:r>
      <w:r w:rsidRPr="0027692F">
        <w:rPr>
          <w:rFonts w:eastAsia="MS Mincho"/>
          <w:lang w:val="ru-RU"/>
        </w:rPr>
        <w:t xml:space="preserve">Травмы кожи. Первая помощь при травмах кожи.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p w:rsidR="000D573C" w:rsidRPr="0027692F" w:rsidRDefault="000D573C" w:rsidP="0027692F">
      <w:pPr>
        <w:widowControl/>
        <w:autoSpaceDE/>
        <w:autoSpaceDN/>
        <w:adjustRightInd/>
        <w:ind w:firstLine="709"/>
        <w:jc w:val="both"/>
        <w:rPr>
          <w:rFonts w:eastAsia="MS Mincho"/>
          <w:bCs/>
          <w:iCs/>
          <w:lang w:val="ru-RU"/>
        </w:rPr>
      </w:pPr>
      <w:r w:rsidRPr="0027692F">
        <w:rPr>
          <w:rFonts w:eastAsia="MS Mincho"/>
          <w:b/>
          <w:bCs/>
          <w:i/>
          <w:iCs/>
          <w:lang w:val="ru-RU"/>
        </w:rPr>
        <w:t xml:space="preserve">Демонстрация. </w:t>
      </w:r>
      <w:r w:rsidRPr="0027692F">
        <w:rPr>
          <w:rFonts w:eastAsia="MS Mincho"/>
          <w:bCs/>
          <w:iCs/>
          <w:lang w:val="ru-RU"/>
        </w:rPr>
        <w:t>Рельефная таблица строения кожи.</w:t>
      </w:r>
    </w:p>
    <w:p w:rsidR="000D573C" w:rsidRPr="0027692F" w:rsidRDefault="000D573C" w:rsidP="0027692F">
      <w:pPr>
        <w:widowControl/>
        <w:autoSpaceDE/>
        <w:autoSpaceDN/>
        <w:adjustRightInd/>
        <w:ind w:firstLine="709"/>
        <w:jc w:val="both"/>
        <w:rPr>
          <w:rFonts w:eastAsia="MS Mincho"/>
          <w:b/>
          <w:bCs/>
          <w:i/>
          <w:iCs/>
          <w:lang w:val="ru-RU"/>
        </w:rPr>
      </w:pPr>
      <w:r w:rsidRPr="0027692F">
        <w:rPr>
          <w:rFonts w:eastAsia="MS Mincho"/>
          <w:b/>
          <w:bCs/>
          <w:i/>
          <w:iCs/>
          <w:lang w:val="ru-RU"/>
        </w:rPr>
        <w:t>Практические  работы:</w:t>
      </w:r>
    </w:p>
    <w:p w:rsidR="000D573C" w:rsidRPr="0027692F" w:rsidRDefault="000D573C" w:rsidP="0027692F">
      <w:pPr>
        <w:widowControl/>
        <w:autoSpaceDE/>
        <w:autoSpaceDN/>
        <w:adjustRightInd/>
        <w:ind w:left="720"/>
        <w:jc w:val="both"/>
        <w:rPr>
          <w:rFonts w:eastAsia="MS Mincho"/>
          <w:i/>
          <w:lang w:val="ru-RU"/>
        </w:rPr>
      </w:pPr>
      <w:r w:rsidRPr="0027692F">
        <w:rPr>
          <w:rFonts w:eastAsia="MS Mincho"/>
          <w:i/>
          <w:lang w:val="ru-RU"/>
        </w:rPr>
        <w:t>10.Определение жирности кожи с помощью бумажной салфетки.</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9. Эндокринная система.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Роль гормонов в обмене веществ, росте и развитии организма.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Роль гормона поджелудочной железы инсулина в регуляции постоянства глюкозы в крови.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b/>
          <w:bCs/>
          <w:i/>
          <w:iCs/>
          <w:lang w:val="ru-RU"/>
        </w:rPr>
        <w:t>Демонстрации</w:t>
      </w:r>
      <w:r w:rsidRPr="0027692F">
        <w:rPr>
          <w:rFonts w:eastAsia="MS Mincho"/>
          <w:i/>
          <w:iCs/>
          <w:lang w:val="ru-RU"/>
        </w:rPr>
        <w:t xml:space="preserve">. </w:t>
      </w:r>
      <w:r w:rsidRPr="0027692F">
        <w:rPr>
          <w:rFonts w:eastAsia="MS Mincho"/>
          <w:iCs/>
          <w:lang w:val="ru-RU"/>
        </w:rPr>
        <w:t>Модели гортани со щитовидной железой, головного мозга с гипофизом; рельефная таблица, изображающая железы эндокринной системы.</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10. Нервная система.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Головной 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p>
    <w:p w:rsidR="000D573C" w:rsidRPr="0027692F" w:rsidRDefault="000D573C" w:rsidP="0027692F">
      <w:pPr>
        <w:widowControl/>
        <w:autoSpaceDE/>
        <w:autoSpaceDN/>
        <w:adjustRightInd/>
        <w:ind w:firstLine="709"/>
        <w:jc w:val="both"/>
        <w:rPr>
          <w:rFonts w:eastAsia="MS Mincho"/>
          <w:bCs/>
          <w:lang w:val="ru-RU"/>
        </w:rPr>
      </w:pPr>
      <w:r w:rsidRPr="0027692F">
        <w:rPr>
          <w:rFonts w:eastAsia="MS Mincho"/>
          <w:b/>
          <w:bCs/>
          <w:i/>
          <w:iCs/>
          <w:lang w:val="ru-RU"/>
        </w:rPr>
        <w:t>Демонстрации.</w:t>
      </w:r>
      <w:r w:rsidRPr="0027692F">
        <w:rPr>
          <w:rFonts w:eastAsia="MS Mincho"/>
          <w:b/>
          <w:bCs/>
          <w:lang w:val="ru-RU"/>
        </w:rPr>
        <w:t xml:space="preserve"> </w:t>
      </w:r>
      <w:r w:rsidRPr="0027692F">
        <w:rPr>
          <w:rFonts w:eastAsia="MS Mincho"/>
          <w:bCs/>
          <w:lang w:val="ru-RU"/>
        </w:rPr>
        <w:t>Модель головного мозга; коленный рефлекс спинного мозга; мигательный, глотательный рефлексы продолговатого мозга; функции мозжечка и среднего мозга.</w:t>
      </w:r>
    </w:p>
    <w:p w:rsidR="000D573C" w:rsidRPr="0027692F" w:rsidRDefault="000D573C" w:rsidP="0027692F">
      <w:pPr>
        <w:widowControl/>
        <w:autoSpaceDE/>
        <w:autoSpaceDN/>
        <w:adjustRightInd/>
        <w:ind w:firstLine="709"/>
        <w:jc w:val="both"/>
        <w:rPr>
          <w:rFonts w:eastAsia="MS Mincho"/>
          <w:b/>
          <w:i/>
          <w:lang w:val="ru-RU"/>
        </w:rPr>
      </w:pPr>
      <w:r w:rsidRPr="0027692F">
        <w:rPr>
          <w:rFonts w:eastAsia="MS Mincho"/>
          <w:b/>
          <w:i/>
          <w:lang w:val="ru-RU"/>
        </w:rPr>
        <w:t>Практические работы:</w:t>
      </w:r>
    </w:p>
    <w:p w:rsidR="000D573C" w:rsidRPr="0027692F" w:rsidRDefault="000D573C" w:rsidP="000B4EF4">
      <w:pPr>
        <w:widowControl/>
        <w:autoSpaceDE/>
        <w:autoSpaceDN/>
        <w:adjustRightInd/>
        <w:jc w:val="both"/>
        <w:rPr>
          <w:rFonts w:eastAsia="MS Mincho"/>
          <w:i/>
          <w:lang w:val="ru-RU"/>
        </w:rPr>
      </w:pPr>
      <w:r w:rsidRPr="0027692F">
        <w:rPr>
          <w:rFonts w:eastAsia="MS Mincho"/>
          <w:i/>
          <w:lang w:val="ru-RU"/>
        </w:rPr>
        <w:t xml:space="preserve"> 11.Выяснение действия прямых и обратных связей.</w:t>
      </w:r>
    </w:p>
    <w:p w:rsidR="000D573C" w:rsidRPr="0027692F" w:rsidRDefault="000D573C" w:rsidP="000B4EF4">
      <w:pPr>
        <w:widowControl/>
        <w:autoSpaceDE/>
        <w:autoSpaceDN/>
        <w:adjustRightInd/>
        <w:jc w:val="both"/>
        <w:rPr>
          <w:rFonts w:eastAsia="MS Mincho"/>
          <w:i/>
          <w:lang w:val="ru-RU"/>
        </w:rPr>
      </w:pPr>
      <w:r w:rsidRPr="0027692F">
        <w:rPr>
          <w:rFonts w:eastAsia="MS Mincho"/>
          <w:i/>
          <w:lang w:val="ru-RU"/>
        </w:rPr>
        <w:t>12.Выяснение вегетативных сосудистых рефлексов при штриховом раздражении кожи.</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11. Органы чувств. Анализаторы.</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Понятие об органах чувств и анализаторах. Свойства анализаторов, их значение и взаимосвязь.</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Орган зрения. Строение и функции глаза. Зрительный анализатор. Роль коры больших полушарий головного мозга в распознавании зрительных образов.</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Заболевания и повреждения глаз. Гигиена зрения. Первая помощь при повреждении глаз. Экология ландшафта и зрительный комфорт.</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w:t>
      </w:r>
      <w:r w:rsidRPr="0027692F">
        <w:rPr>
          <w:rFonts w:eastAsia="MS Mincho"/>
          <w:lang w:val="ru-RU"/>
        </w:rPr>
        <w:lastRenderedPageBreak/>
        <w:t>распознавании звуков. Центры речи. Гигиена слуха. Борьба с шумом. Болезни органов слуха и их предупреждение.</w:t>
      </w:r>
      <w:r w:rsidRPr="0027692F">
        <w:rPr>
          <w:rFonts w:eastAsia="MS Mincho"/>
          <w:lang w:val="ru-RU" w:eastAsia="ja-JP"/>
        </w:rPr>
        <w:t xml:space="preserve">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p w:rsidR="000D573C" w:rsidRPr="0027692F" w:rsidRDefault="000D573C" w:rsidP="0027692F">
      <w:pPr>
        <w:widowControl/>
        <w:autoSpaceDE/>
        <w:autoSpaceDN/>
        <w:adjustRightInd/>
        <w:ind w:firstLine="709"/>
        <w:jc w:val="both"/>
        <w:rPr>
          <w:rFonts w:eastAsia="MS Mincho"/>
          <w:bCs/>
          <w:lang w:val="ru-RU"/>
        </w:rPr>
      </w:pPr>
      <w:r w:rsidRPr="0027692F">
        <w:rPr>
          <w:rFonts w:eastAsia="MS Mincho"/>
          <w:b/>
          <w:bCs/>
          <w:i/>
          <w:iCs/>
          <w:lang w:val="ru-RU"/>
        </w:rPr>
        <w:t>Демонстрации.</w:t>
      </w:r>
      <w:r w:rsidRPr="0027692F">
        <w:rPr>
          <w:rFonts w:eastAsia="MS Mincho"/>
          <w:b/>
          <w:bCs/>
          <w:lang w:val="ru-RU"/>
        </w:rPr>
        <w:t xml:space="preserve"> </w:t>
      </w:r>
      <w:r w:rsidRPr="0027692F">
        <w:rPr>
          <w:rFonts w:eastAsia="MS Mincho"/>
          <w:bCs/>
          <w:lang w:val="ru-RU"/>
        </w:rPr>
        <w:t>Модели черепа, глаза, уха.</w:t>
      </w:r>
    </w:p>
    <w:p w:rsidR="000D573C" w:rsidRPr="0027692F" w:rsidRDefault="000D573C" w:rsidP="0027692F">
      <w:pPr>
        <w:widowControl/>
        <w:autoSpaceDE/>
        <w:autoSpaceDN/>
        <w:adjustRightInd/>
        <w:ind w:firstLine="709"/>
        <w:jc w:val="both"/>
        <w:rPr>
          <w:rFonts w:eastAsia="MS Mincho"/>
          <w:b/>
          <w:bCs/>
          <w:i/>
          <w:iCs/>
          <w:lang w:val="ru-RU"/>
        </w:rPr>
      </w:pPr>
      <w:r w:rsidRPr="0027692F">
        <w:rPr>
          <w:rFonts w:eastAsia="MS Mincho"/>
          <w:b/>
          <w:bCs/>
          <w:i/>
          <w:iCs/>
          <w:lang w:val="ru-RU"/>
        </w:rPr>
        <w:t>Практические работы:</w:t>
      </w:r>
    </w:p>
    <w:p w:rsidR="000D573C" w:rsidRPr="0027692F" w:rsidRDefault="000D573C" w:rsidP="000B4EF4">
      <w:pPr>
        <w:widowControl/>
        <w:autoSpaceDE/>
        <w:autoSpaceDN/>
        <w:adjustRightInd/>
        <w:jc w:val="both"/>
        <w:rPr>
          <w:rFonts w:eastAsia="MS Mincho"/>
          <w:i/>
          <w:lang w:val="ru-RU"/>
        </w:rPr>
      </w:pPr>
      <w:r w:rsidRPr="0027692F">
        <w:rPr>
          <w:rFonts w:eastAsia="MS Mincho"/>
          <w:i/>
          <w:lang w:val="ru-RU"/>
        </w:rPr>
        <w:t>13.Выявление функции зрачка и хрусталика, нахождение слепого пятна.</w:t>
      </w:r>
    </w:p>
    <w:p w:rsidR="000D573C" w:rsidRPr="0027692F" w:rsidRDefault="000D573C" w:rsidP="000B4EF4">
      <w:pPr>
        <w:widowControl/>
        <w:autoSpaceDE/>
        <w:autoSpaceDN/>
        <w:adjustRightInd/>
        <w:jc w:val="both"/>
        <w:rPr>
          <w:rFonts w:eastAsia="MS Mincho"/>
          <w:lang w:val="ru-RU"/>
        </w:rPr>
      </w:pPr>
      <w:r w:rsidRPr="0027692F">
        <w:rPr>
          <w:rFonts w:eastAsia="MS Mincho"/>
          <w:i/>
          <w:lang w:val="ru-RU"/>
        </w:rPr>
        <w:t>14.Определение выносливости вестибулярного аппарата.</w:t>
      </w:r>
    </w:p>
    <w:p w:rsidR="000D573C" w:rsidRPr="0027692F" w:rsidRDefault="000D573C" w:rsidP="000B4EF4">
      <w:pPr>
        <w:widowControl/>
        <w:autoSpaceDE/>
        <w:autoSpaceDN/>
        <w:adjustRightInd/>
        <w:jc w:val="both"/>
        <w:rPr>
          <w:rFonts w:eastAsia="MS Mincho"/>
          <w:lang w:val="ru-RU"/>
        </w:rPr>
      </w:pPr>
      <w:r w:rsidRPr="0027692F">
        <w:rPr>
          <w:rFonts w:eastAsia="MS Mincho"/>
          <w:i/>
          <w:lang w:val="ru-RU"/>
        </w:rPr>
        <w:t>15. Проверка чувствительности тактильных рецепторов. Обнаружение холодовых точек.</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12. Поведение и психика.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Врождённые формы поведения: безусловные рефлексы, инстинкты, запечатление. Приобретённые формы поведения.</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Закономерности работы головного мозга. Работы И.М.Сеченова, И.П.Павлова, А.А.Ухтомского по изучению закономерностей работы головного мозга. Безусловное и условное торможение. Явление доминанты.</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Биологические ритмы. Сон и его значение. Фазы сна.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Познавательные процессы человека: ощущения, восприятия, память, воображение, мышление.</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Волевые процессы. Качества воли. Внушаемость и негативизм.</w:t>
      </w:r>
      <w:r w:rsidRPr="0027692F">
        <w:rPr>
          <w:rFonts w:eastAsia="MS Mincho"/>
          <w:lang w:val="ru-RU" w:eastAsia="ja-JP"/>
        </w:rPr>
        <w:t xml:space="preserve"> Основные виды зависимостей. Ценность свободы от любого вида зависимостей.</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Эмоции: эмоциональные реакции, эмоциональные состояния, эмоциональные отношения. Их зарождение, развитие, угасание и переключение.</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Работоспособность. Режим дня. Стресс и его воздействие на здоровье человека. Способы выхода из стрессовой ситуации.</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Адаптация и акклиматизация к новым климатическим условиям.</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Личность и её особенности. Выбор профессии.</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Человек и его место в биосфере. Социоприродная экосистема, урбосфера и агросфера.</w:t>
      </w:r>
      <w:r w:rsidRPr="0027692F">
        <w:rPr>
          <w:rFonts w:eastAsia="MS Mincho"/>
          <w:lang w:val="ru-RU" w:eastAsia="ja-JP"/>
        </w:rPr>
        <w:t xml:space="preserve"> Ответственность каждого человека за состояние окружающей среды и устойчивость экосистем.</w:t>
      </w:r>
    </w:p>
    <w:p w:rsidR="000D573C" w:rsidRPr="0027692F" w:rsidRDefault="000D573C" w:rsidP="0027692F">
      <w:pPr>
        <w:widowControl/>
        <w:autoSpaceDE/>
        <w:autoSpaceDN/>
        <w:adjustRightInd/>
        <w:ind w:firstLine="709"/>
        <w:jc w:val="both"/>
        <w:rPr>
          <w:rFonts w:eastAsia="MS Mincho"/>
          <w:bCs/>
          <w:lang w:val="ru-RU"/>
        </w:rPr>
      </w:pPr>
      <w:r w:rsidRPr="0027692F">
        <w:rPr>
          <w:rFonts w:eastAsia="MS Mincho"/>
          <w:b/>
          <w:bCs/>
          <w:i/>
          <w:iCs/>
          <w:lang w:val="ru-RU"/>
        </w:rPr>
        <w:t>Демонстрации.</w:t>
      </w:r>
      <w:r w:rsidRPr="0027692F">
        <w:rPr>
          <w:rFonts w:eastAsia="MS Mincho"/>
          <w:b/>
          <w:bCs/>
          <w:lang w:val="ru-RU"/>
        </w:rPr>
        <w:t xml:space="preserve"> </w:t>
      </w:r>
      <w:r w:rsidRPr="0027692F">
        <w:rPr>
          <w:rFonts w:eastAsia="MS Mincho"/>
          <w:bCs/>
          <w:lang w:val="ru-RU"/>
        </w:rPr>
        <w:t>Модель головного мозга; двойственного изображения; выработка динамического стереотипа зеркального письма; иллюзии установки.</w:t>
      </w:r>
    </w:p>
    <w:p w:rsidR="000D573C" w:rsidRPr="0027692F" w:rsidRDefault="000D573C" w:rsidP="0027692F">
      <w:pPr>
        <w:widowControl/>
        <w:autoSpaceDE/>
        <w:autoSpaceDN/>
        <w:adjustRightInd/>
        <w:ind w:firstLine="709"/>
        <w:jc w:val="both"/>
        <w:rPr>
          <w:rFonts w:eastAsia="MS Mincho"/>
          <w:b/>
          <w:bCs/>
          <w:i/>
          <w:lang w:val="ru-RU"/>
        </w:rPr>
      </w:pPr>
      <w:r w:rsidRPr="0027692F">
        <w:rPr>
          <w:rFonts w:eastAsia="MS Mincho"/>
          <w:b/>
          <w:bCs/>
          <w:i/>
          <w:lang w:val="ru-RU"/>
        </w:rPr>
        <w:t>Практические работы:</w:t>
      </w:r>
    </w:p>
    <w:p w:rsidR="000D573C" w:rsidRPr="0027692F" w:rsidRDefault="000D573C" w:rsidP="000B4EF4">
      <w:pPr>
        <w:widowControl/>
        <w:autoSpaceDE/>
        <w:autoSpaceDN/>
        <w:adjustRightInd/>
        <w:jc w:val="both"/>
        <w:rPr>
          <w:rFonts w:eastAsia="MS Mincho"/>
          <w:b/>
          <w:bCs/>
          <w:i/>
          <w:lang w:val="ru-RU"/>
        </w:rPr>
      </w:pPr>
      <w:r w:rsidRPr="0027692F">
        <w:rPr>
          <w:rFonts w:eastAsia="MS Mincho"/>
          <w:bCs/>
          <w:i/>
          <w:lang w:val="ru-RU"/>
        </w:rPr>
        <w:t>16.Проверка действия закона взаимной индукции при рассматривании рисунков двойственных изображений. Иллюзии установки.</w:t>
      </w:r>
    </w:p>
    <w:p w:rsidR="000D573C" w:rsidRPr="0027692F" w:rsidRDefault="000D573C" w:rsidP="000B4EF4">
      <w:pPr>
        <w:widowControl/>
        <w:autoSpaceDE/>
        <w:autoSpaceDN/>
        <w:adjustRightInd/>
        <w:jc w:val="both"/>
        <w:rPr>
          <w:rFonts w:eastAsia="MS Mincho"/>
          <w:bCs/>
          <w:i/>
          <w:lang w:val="ru-RU"/>
        </w:rPr>
      </w:pPr>
      <w:r w:rsidRPr="0027692F">
        <w:rPr>
          <w:rFonts w:eastAsia="MS Mincho"/>
          <w:bCs/>
          <w:i/>
          <w:lang w:val="ru-RU"/>
        </w:rPr>
        <w:t>17.Тренировка наблюдательности, памяти, внимания, воображения. Иллюзии зрения.</w:t>
      </w:r>
    </w:p>
    <w:p w:rsidR="000D573C" w:rsidRPr="0027692F" w:rsidRDefault="000D573C" w:rsidP="000B4EF4">
      <w:pPr>
        <w:widowControl/>
        <w:autoSpaceDE/>
        <w:autoSpaceDN/>
        <w:adjustRightInd/>
        <w:jc w:val="both"/>
        <w:rPr>
          <w:rFonts w:eastAsia="MS Mincho"/>
          <w:bCs/>
          <w:i/>
          <w:lang w:val="ru-RU"/>
        </w:rPr>
      </w:pPr>
      <w:r w:rsidRPr="0027692F">
        <w:rPr>
          <w:rFonts w:eastAsia="MS Mincho"/>
          <w:bCs/>
          <w:i/>
          <w:lang w:val="ru-RU"/>
        </w:rPr>
        <w:t>18.Опыт с усеченной пирамидой, выясняющий особенности произвольного и непроизвольного внимания и влияния активной работы с объектом на устойчивость внимания.</w:t>
      </w:r>
    </w:p>
    <w:p w:rsidR="000D573C" w:rsidRPr="0027692F" w:rsidRDefault="000D573C" w:rsidP="0027692F">
      <w:pPr>
        <w:widowControl/>
        <w:autoSpaceDE/>
        <w:autoSpaceDN/>
        <w:adjustRightInd/>
        <w:ind w:firstLine="709"/>
        <w:jc w:val="both"/>
        <w:rPr>
          <w:rFonts w:eastAsia="MS Mincho"/>
          <w:b/>
          <w:bCs/>
          <w:lang w:val="ru-RU"/>
        </w:rPr>
      </w:pPr>
      <w:r w:rsidRPr="0027692F">
        <w:rPr>
          <w:rFonts w:eastAsia="MS Mincho"/>
          <w:b/>
          <w:bCs/>
          <w:lang w:val="ru-RU"/>
        </w:rPr>
        <w:t>13. Индивидуальное развитие организма.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Половые и возрастные особенности человека. Половые хромосомы. Роль биологических и социальных факторов в развитии человека.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Женская половая система. Мужская половая система.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 xml:space="preserve">Половое созревание юношей и девушек. Биологическая и социальная зрелость. </w:t>
      </w:r>
      <w:r w:rsidRPr="0027692F">
        <w:rPr>
          <w:rFonts w:eastAsia="MS Mincho"/>
          <w:lang w:val="ru-RU" w:eastAsia="ja-JP"/>
        </w:rPr>
        <w:t xml:space="preserve">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Планирование семьи. Охрана материнства и детства.</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lastRenderedPageBreak/>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причины его нарушения. Созревание плода. Роды. Уход за новорожденным. </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Развитие после рождения. Периоды жизни человека. Биологический и календарный возраст.</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lang w:val="ru-RU"/>
        </w:rPr>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w:t>
      </w:r>
      <w:r w:rsidRPr="0027692F">
        <w:rPr>
          <w:rFonts w:eastAsia="MS Mincho"/>
          <w:lang w:val="ru-RU" w:eastAsia="ja-JP"/>
        </w:rPr>
        <w:t xml:space="preserve"> Основные характеристики и нормы здорового образа жизни и эффективные способы его сохранения.</w:t>
      </w:r>
    </w:p>
    <w:p w:rsidR="000D573C" w:rsidRPr="0027692F" w:rsidRDefault="000D573C" w:rsidP="0027692F">
      <w:pPr>
        <w:widowControl/>
        <w:autoSpaceDE/>
        <w:autoSpaceDN/>
        <w:adjustRightInd/>
        <w:ind w:firstLine="709"/>
        <w:jc w:val="both"/>
        <w:rPr>
          <w:rFonts w:eastAsia="MS Mincho"/>
          <w:lang w:val="ru-RU"/>
        </w:rPr>
      </w:pPr>
      <w:r w:rsidRPr="0027692F">
        <w:rPr>
          <w:rFonts w:eastAsia="MS Mincho"/>
          <w:b/>
          <w:bCs/>
          <w:i/>
          <w:iCs/>
          <w:lang w:val="ru-RU"/>
        </w:rPr>
        <w:t xml:space="preserve">Демонстрации. </w:t>
      </w:r>
      <w:r w:rsidRPr="0027692F">
        <w:rPr>
          <w:rFonts w:eastAsia="MS Mincho"/>
          <w:lang w:val="ru-RU"/>
        </w:rPr>
        <w:t>Модели зародышей человека и животных разных возрастов.</w:t>
      </w:r>
    </w:p>
    <w:p w:rsidR="000D573C" w:rsidRDefault="005230FA" w:rsidP="0027692F">
      <w:pPr>
        <w:widowControl/>
        <w:autoSpaceDE/>
        <w:autoSpaceDN/>
        <w:adjustRightInd/>
        <w:ind w:firstLine="900"/>
        <w:jc w:val="both"/>
        <w:rPr>
          <w:rFonts w:eastAsia="MS Mincho"/>
          <w:b/>
          <w:bCs/>
          <w:iCs/>
          <w:lang w:val="ru-RU" w:eastAsia="ja-JP"/>
        </w:rPr>
      </w:pPr>
      <w:r>
        <w:rPr>
          <w:rFonts w:eastAsia="MS Mincho"/>
          <w:b/>
          <w:bCs/>
          <w:iCs/>
          <w:lang w:val="ru-RU" w:eastAsia="ja-JP"/>
        </w:rPr>
        <w:t>9 класс.</w:t>
      </w:r>
    </w:p>
    <w:p w:rsidR="007A19BB" w:rsidRPr="007A19BB" w:rsidRDefault="007A19BB" w:rsidP="007A19BB">
      <w:pPr>
        <w:widowControl/>
        <w:autoSpaceDE/>
        <w:autoSpaceDN/>
        <w:adjustRightInd/>
        <w:jc w:val="both"/>
        <w:rPr>
          <w:rFonts w:eastAsia="Times New Roman"/>
          <w:b/>
          <w:bCs/>
          <w:lang w:val="ru-RU" w:eastAsia="en-US"/>
        </w:rPr>
      </w:pPr>
      <w:r w:rsidRPr="007A19BB">
        <w:rPr>
          <w:rFonts w:eastAsia="Times New Roman"/>
          <w:b/>
          <w:bCs/>
          <w:lang w:val="ru-RU" w:eastAsia="en-US"/>
        </w:rPr>
        <w:t>Глава 1. Общие закономерности жизни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Биология – наука о живом мире. Методы биологических исследований.</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Общие свойства живых организмов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Многообразие форм живых организмов. </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Экскурсия № 1. «Биологическое разнообразие вокруг нас».</w:t>
      </w:r>
    </w:p>
    <w:p w:rsidR="007A19BB" w:rsidRPr="007A19BB" w:rsidRDefault="007A19BB" w:rsidP="007A19BB">
      <w:pPr>
        <w:widowControl/>
        <w:autoSpaceDE/>
        <w:autoSpaceDN/>
        <w:adjustRightInd/>
        <w:jc w:val="both"/>
        <w:rPr>
          <w:rFonts w:eastAsia="Times New Roman"/>
          <w:b/>
          <w:bCs/>
          <w:lang w:val="ru-RU" w:eastAsia="en-US"/>
        </w:rPr>
      </w:pPr>
      <w:r w:rsidRPr="007A19BB">
        <w:rPr>
          <w:rFonts w:eastAsia="Times New Roman"/>
          <w:b/>
          <w:bCs/>
          <w:lang w:val="ru-RU" w:eastAsia="en-US"/>
        </w:rPr>
        <w:t>Глава 2. Явления и закономерности жизни на клеточном уровне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Цитология-наука изучающая клетку. Многообразие клеток. </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
          <w:bCs/>
          <w:i/>
          <w:lang w:val="ru-RU" w:eastAsia="en-US"/>
        </w:rPr>
        <w:t>Лабораторная работа №1.</w:t>
      </w:r>
      <w:r w:rsidRPr="007A19BB">
        <w:rPr>
          <w:rFonts w:eastAsia="Times New Roman"/>
          <w:bCs/>
          <w:lang w:val="ru-RU" w:eastAsia="en-US"/>
        </w:rPr>
        <w:t xml:space="preserve"> Многообразие клеток; сравнение растительной и животной клеток.</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Химический вещества в клетке. Неорганические вещества клетки.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Органические вещества клетки. Белки. Липиды. Углеводы. Нуклеиновые кислоты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Строение клетки.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Органоиды клетки и их функции. </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Обмен веществ - основа существования клетки.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Биосинтез белка в клетке.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Биосинтез углеводов – фотосинтез.</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Обеспечение клеток энергией.</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Размножение клетки и ее жизненный цикл</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Митоз. </w:t>
      </w:r>
      <w:r w:rsidRPr="007A19BB">
        <w:rPr>
          <w:rFonts w:eastAsia="Times New Roman"/>
          <w:b/>
          <w:bCs/>
          <w:i/>
          <w:lang w:val="ru-RU" w:eastAsia="en-US"/>
        </w:rPr>
        <w:t>Лабораторная работа № 2.</w:t>
      </w:r>
      <w:r w:rsidRPr="007A19BB">
        <w:rPr>
          <w:rFonts w:eastAsia="Times New Roman"/>
          <w:bCs/>
          <w:lang w:val="ru-RU" w:eastAsia="en-US"/>
        </w:rPr>
        <w:t xml:space="preserve"> Рассмотрение микропрепаратов делящихся клеток</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Обобщение и повторение по теме: Явления и закономерности жизни на клеточном уровне. Контрольное тестирование</w:t>
      </w:r>
    </w:p>
    <w:p w:rsidR="007A19BB" w:rsidRPr="007A19BB" w:rsidRDefault="007A19BB" w:rsidP="007A19BB">
      <w:pPr>
        <w:widowControl/>
        <w:autoSpaceDE/>
        <w:autoSpaceDN/>
        <w:adjustRightInd/>
        <w:jc w:val="both"/>
        <w:rPr>
          <w:rFonts w:eastAsia="Times New Roman"/>
          <w:b/>
          <w:bCs/>
          <w:lang w:val="ru-RU" w:eastAsia="en-US"/>
        </w:rPr>
      </w:pPr>
      <w:r w:rsidRPr="007A19BB">
        <w:rPr>
          <w:rFonts w:eastAsia="Times New Roman"/>
          <w:b/>
          <w:bCs/>
          <w:lang w:val="ru-RU" w:eastAsia="en-US"/>
        </w:rPr>
        <w:t>Глава 3. Закономерности жизни на организменном уровне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Организм – открытая живая система (биосистема)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Примитивные организмы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Растительный организм и его особенности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Многообразие растений и их значение в природе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Организмы царства грибов и лишайников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Животный мир и его особенности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Разнообразие животных</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Сравнение свойств организма человека и животных</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Размножение живых организмов </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Индивидуальное развитие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Образование половых клеток. Мейоз</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Изучение механизма наследственности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Основные закономерности наследования признаков у организмов.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
          <w:bCs/>
          <w:i/>
          <w:lang w:val="ru-RU" w:eastAsia="en-US"/>
        </w:rPr>
        <w:t>Лабораторная работа №3.</w:t>
      </w:r>
      <w:r w:rsidRPr="007A19BB">
        <w:rPr>
          <w:rFonts w:eastAsia="Times New Roman"/>
          <w:bCs/>
          <w:lang w:val="ru-RU" w:eastAsia="en-US"/>
        </w:rPr>
        <w:t xml:space="preserve"> Выявление наследственных и ненаследственных признаков у растений разных видов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Закономерности изменчивости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Наследственная изменчивость. </w:t>
      </w:r>
      <w:r w:rsidRPr="007A19BB">
        <w:rPr>
          <w:rFonts w:eastAsia="Times New Roman"/>
          <w:b/>
          <w:bCs/>
          <w:i/>
          <w:lang w:val="ru-RU" w:eastAsia="en-US"/>
        </w:rPr>
        <w:t>Лабораторная работа №4.</w:t>
      </w:r>
      <w:r w:rsidRPr="007A19BB">
        <w:rPr>
          <w:rFonts w:eastAsia="Times New Roman"/>
          <w:bCs/>
          <w:lang w:val="ru-RU" w:eastAsia="en-US"/>
        </w:rPr>
        <w:t xml:space="preserve"> Изучение наследственности у организмов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Контрольное тестирование за 1 полугодие </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lastRenderedPageBreak/>
        <w:t>Основы селекции организмов.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 Особенности селекции растений. Центры многообразия и происхождения культурных растений</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Особенности селекции животных. Основные направления селекции микроорганизмов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Обобщение и повторение темы: Закономерности жизни на организменном уровне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Контрольное тестирование по главе теме: Закономерности жизни на организменном уровне</w:t>
      </w:r>
    </w:p>
    <w:p w:rsidR="007A19BB" w:rsidRPr="007A19BB" w:rsidRDefault="007A19BB" w:rsidP="007A19BB">
      <w:pPr>
        <w:widowControl/>
        <w:autoSpaceDE/>
        <w:autoSpaceDN/>
        <w:adjustRightInd/>
        <w:jc w:val="both"/>
        <w:rPr>
          <w:rFonts w:eastAsia="Times New Roman"/>
          <w:b/>
          <w:bCs/>
          <w:lang w:val="ru-RU" w:eastAsia="en-US"/>
        </w:rPr>
      </w:pPr>
      <w:r w:rsidRPr="007A19BB">
        <w:rPr>
          <w:rFonts w:eastAsia="Times New Roman"/>
          <w:b/>
          <w:bCs/>
          <w:lang w:val="ru-RU" w:eastAsia="en-US"/>
        </w:rPr>
        <w:t>Глава 4. Закономерности происхождения и развития жизни на Земле.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Представления о возникновении жизни на Земле в истории естествознания</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Современные представления о возникновении жизни на Земле.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Значение фотосинтеза и биологического круговорота веществ в развитии жизни.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Этапы развития жизни на Земле.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Идея развития органического мира в биологии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Ч. Дарвин об эволюции органического мира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Современные представления об эволюции органического мира.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Вид, его критерии и структура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Процессы образования видов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Макроэволюция как процесс появления надвидовых групп организмов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Основные направления эволюции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Примеры эволюционных преобразований живых организмов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Основные закономерности эволюции. </w:t>
      </w:r>
      <w:r w:rsidRPr="007A19BB">
        <w:rPr>
          <w:rFonts w:eastAsia="Times New Roman"/>
          <w:b/>
          <w:bCs/>
          <w:i/>
          <w:lang w:val="ru-RU" w:eastAsia="en-US"/>
        </w:rPr>
        <w:t>Лабораторная работа №5.</w:t>
      </w:r>
      <w:r w:rsidRPr="007A19BB">
        <w:rPr>
          <w:rFonts w:eastAsia="Times New Roman"/>
          <w:bCs/>
          <w:lang w:val="ru-RU" w:eastAsia="en-US"/>
        </w:rPr>
        <w:t xml:space="preserve"> Приспособленность организмов к среде обитания</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Человек – представитель животного мира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Эволюционное происхождение человека.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 xml:space="preserve"> Место и особенности человека в системе органического мира. Доказательства эволюционного происхождения человека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Этапы эволюции человека.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Человеческие расы, их родство и происхождение.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Человек как житель биосферы и его влияние на природу Земли.</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Обобщение и повторение по теме «Закономерности происхождения и развития жизни на Земле». Контрольное тестирование</w:t>
      </w:r>
    </w:p>
    <w:p w:rsidR="007A19BB" w:rsidRPr="007A19BB" w:rsidRDefault="007A19BB" w:rsidP="007A19BB">
      <w:pPr>
        <w:widowControl/>
        <w:autoSpaceDE/>
        <w:autoSpaceDN/>
        <w:adjustRightInd/>
        <w:jc w:val="both"/>
        <w:rPr>
          <w:rFonts w:eastAsia="Times New Roman"/>
          <w:b/>
          <w:bCs/>
          <w:lang w:val="ru-RU" w:eastAsia="en-US"/>
        </w:rPr>
      </w:pPr>
      <w:r w:rsidRPr="007A19BB">
        <w:rPr>
          <w:rFonts w:eastAsia="Times New Roman"/>
          <w:b/>
          <w:bCs/>
          <w:lang w:val="ru-RU" w:eastAsia="en-US"/>
        </w:rPr>
        <w:t>Глава 5. Закономерности взаимоотношений организмов и среды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Условия жизни на Земле. Среды жизни и экологические факторы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Общие закономерности действия факторов среды на организмы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Приспособленность организмов к действию факторов среды.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Лабораторная работа №6. Оценка качества окружающей среды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Биотические связи в природе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Популяции. Функционирование популяции в природе</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Сообщества. Биогеоценозы, экосистемы и биосфера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Развитие и смена биогеоценозов.</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Основные законы устойчивости живой природы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Экологические проблемы в биосфере. Охрана природы. Обобщение и повторение темы: Закономерности взаимоотношений организмов и среды.</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Контрольное тестирование за курс биологии 9 класса</w:t>
      </w:r>
    </w:p>
    <w:p w:rsidR="007A19BB" w:rsidRPr="007A19BB" w:rsidRDefault="007A19BB" w:rsidP="007A19BB">
      <w:pPr>
        <w:widowControl/>
        <w:autoSpaceDE/>
        <w:autoSpaceDN/>
        <w:adjustRightInd/>
        <w:jc w:val="both"/>
        <w:rPr>
          <w:rFonts w:eastAsia="Times New Roman"/>
          <w:bCs/>
          <w:lang w:val="ru-RU" w:eastAsia="en-US"/>
        </w:rPr>
      </w:pPr>
      <w:r w:rsidRPr="007A19BB">
        <w:rPr>
          <w:rFonts w:eastAsia="Times New Roman"/>
          <w:bCs/>
          <w:lang w:val="ru-RU" w:eastAsia="en-US"/>
        </w:rPr>
        <w:t>Итоговый урок. Заключение по курсу «Основы общей биологии»</w:t>
      </w:r>
    </w:p>
    <w:p w:rsidR="007A19BB" w:rsidRDefault="007A19BB" w:rsidP="0027692F">
      <w:pPr>
        <w:shd w:val="clear" w:color="auto" w:fill="FFFFFF"/>
        <w:ind w:firstLine="454"/>
        <w:jc w:val="center"/>
        <w:rPr>
          <w:rFonts w:eastAsia="Times New Roman"/>
          <w:b/>
          <w:lang w:val="ru-RU"/>
        </w:rPr>
      </w:pPr>
    </w:p>
    <w:p w:rsidR="007A19BB" w:rsidRPr="00FB48F8" w:rsidRDefault="000D6061" w:rsidP="00FB48F8">
      <w:pPr>
        <w:shd w:val="clear" w:color="auto" w:fill="FFFFFF"/>
        <w:ind w:firstLine="454"/>
        <w:jc w:val="center"/>
        <w:rPr>
          <w:b/>
          <w:lang w:val="ru-RU"/>
        </w:rPr>
      </w:pPr>
      <w:r w:rsidRPr="0027692F">
        <w:rPr>
          <w:rFonts w:eastAsia="Times New Roman"/>
          <w:b/>
          <w:lang w:val="ru-RU"/>
        </w:rPr>
        <w:t xml:space="preserve">Рабочие программы по биологии </w:t>
      </w:r>
      <w:r w:rsidR="00A31130">
        <w:rPr>
          <w:rFonts w:eastAsia="Times New Roman"/>
          <w:b/>
          <w:lang w:val="ru-RU"/>
        </w:rPr>
        <w:t>6</w:t>
      </w:r>
      <w:r w:rsidR="000D573C" w:rsidRPr="0027692F">
        <w:rPr>
          <w:rFonts w:eastAsia="Times New Roman"/>
          <w:b/>
          <w:lang w:val="ru-RU"/>
        </w:rPr>
        <w:t>-</w:t>
      </w:r>
      <w:r w:rsidR="005230FA">
        <w:rPr>
          <w:rFonts w:eastAsia="Times New Roman"/>
          <w:b/>
          <w:lang w:val="ru-RU"/>
        </w:rPr>
        <w:t>9</w:t>
      </w:r>
      <w:r w:rsidRPr="0027692F">
        <w:rPr>
          <w:rFonts w:eastAsia="Times New Roman"/>
          <w:b/>
          <w:lang w:val="ru-RU"/>
        </w:rPr>
        <w:t>класс</w:t>
      </w:r>
      <w:r w:rsidR="000D573C" w:rsidRPr="0027692F">
        <w:rPr>
          <w:rFonts w:eastAsia="Times New Roman"/>
          <w:b/>
          <w:lang w:val="ru-RU"/>
        </w:rPr>
        <w:t>ов</w:t>
      </w:r>
      <w:r w:rsidRPr="0027692F">
        <w:rPr>
          <w:rFonts w:eastAsia="Times New Roman"/>
          <w:b/>
          <w:lang w:val="ru-RU"/>
        </w:rPr>
        <w:t xml:space="preserve"> – электронное приложение№</w:t>
      </w:r>
      <w:r w:rsidR="00E34BA2">
        <w:rPr>
          <w:rFonts w:eastAsia="Times New Roman"/>
          <w:b/>
          <w:lang w:val="ru-RU"/>
        </w:rPr>
        <w:t>9</w:t>
      </w:r>
    </w:p>
    <w:p w:rsidR="007A19BB" w:rsidRDefault="007A19BB" w:rsidP="0027692F">
      <w:pPr>
        <w:ind w:firstLine="454"/>
        <w:jc w:val="both"/>
        <w:rPr>
          <w:lang w:val="ru-RU"/>
        </w:rPr>
      </w:pPr>
    </w:p>
    <w:p w:rsidR="0049034B" w:rsidRPr="0027692F" w:rsidRDefault="00EA3BAB" w:rsidP="0027692F">
      <w:pPr>
        <w:shd w:val="clear" w:color="auto" w:fill="FFFFFF"/>
        <w:ind w:firstLine="454"/>
        <w:jc w:val="center"/>
        <w:rPr>
          <w:b/>
          <w:lang w:val="ru-RU"/>
        </w:rPr>
      </w:pPr>
      <w:r w:rsidRPr="0027692F">
        <w:rPr>
          <w:b/>
          <w:lang w:val="ru-RU"/>
        </w:rPr>
        <w:t>4.1.2.</w:t>
      </w:r>
      <w:r w:rsidR="009E2311" w:rsidRPr="0027692F">
        <w:rPr>
          <w:b/>
          <w:lang w:val="ru-RU"/>
        </w:rPr>
        <w:t>8</w:t>
      </w:r>
      <w:r w:rsidRPr="0027692F">
        <w:rPr>
          <w:b/>
          <w:lang w:val="ru-RU"/>
        </w:rPr>
        <w:t xml:space="preserve">. </w:t>
      </w:r>
      <w:r w:rsidR="0049034B" w:rsidRPr="0027692F">
        <w:rPr>
          <w:b/>
          <w:lang w:val="ru-RU"/>
        </w:rPr>
        <w:t>Изобразительное искусство</w:t>
      </w:r>
      <w:r w:rsidR="00C03EF0" w:rsidRPr="0027692F">
        <w:rPr>
          <w:b/>
          <w:lang w:val="ru-RU"/>
        </w:rPr>
        <w:t>.</w:t>
      </w:r>
      <w:r w:rsidR="00F747BA" w:rsidRPr="0027692F">
        <w:rPr>
          <w:b/>
          <w:lang w:val="ru-RU"/>
        </w:rPr>
        <w:t xml:space="preserve"> </w:t>
      </w:r>
    </w:p>
    <w:p w:rsidR="00F73F0A" w:rsidRPr="0027692F" w:rsidRDefault="00F73F0A" w:rsidP="0027692F">
      <w:pPr>
        <w:shd w:val="clear" w:color="auto" w:fill="FFFFFF"/>
        <w:ind w:firstLine="454"/>
        <w:rPr>
          <w:rFonts w:eastAsia="Times New Roman"/>
          <w:b/>
          <w:lang w:val="ru-RU"/>
        </w:rPr>
      </w:pPr>
      <w:r w:rsidRPr="0027692F">
        <w:rPr>
          <w:rFonts w:eastAsia="Times New Roman"/>
          <w:b/>
          <w:lang w:val="ru-RU"/>
        </w:rPr>
        <w:t>6 класс.</w:t>
      </w:r>
    </w:p>
    <w:p w:rsidR="00F73F0A" w:rsidRPr="0027692F" w:rsidRDefault="00F73F0A" w:rsidP="0027692F">
      <w:pPr>
        <w:widowControl/>
        <w:autoSpaceDE/>
        <w:autoSpaceDN/>
        <w:adjustRightInd/>
        <w:jc w:val="both"/>
        <w:rPr>
          <w:rFonts w:eastAsia="Times New Roman"/>
          <w:b/>
          <w:bCs/>
          <w:sz w:val="22"/>
          <w:szCs w:val="22"/>
          <w:lang w:val="ru-RU"/>
        </w:rPr>
      </w:pPr>
      <w:r w:rsidRPr="0027692F">
        <w:rPr>
          <w:rFonts w:eastAsia="Times New Roman"/>
          <w:b/>
          <w:bCs/>
          <w:sz w:val="22"/>
          <w:szCs w:val="22"/>
          <w:lang w:val="ru-RU"/>
        </w:rPr>
        <w:t xml:space="preserve">«Виды изобразительного искусства и основы их образного языка» </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ab/>
        <w:t xml:space="preserve">В этой четверти проводятся беседы о жанрах и видах изобразительного  искусства. Ещё шире происходит знакомство с графическими и живописными материалами, освоение разнообразных графических и живописных техник. Графика, живопись и скульптура - основные </w:t>
      </w:r>
      <w:r w:rsidRPr="0027692F">
        <w:rPr>
          <w:rFonts w:eastAsia="Times New Roman"/>
          <w:sz w:val="22"/>
          <w:szCs w:val="22"/>
          <w:lang w:val="ru-RU"/>
        </w:rPr>
        <w:lastRenderedPageBreak/>
        <w:t>видыизобразительного искусства. Рисунок лежит  в основе мастерства художника. Знакомство с выразительными свойствами книжной графики в творчестве белгородского художника  С. Косенкова.  В основе живописи лежат цветовые отношения, свойства цвета (основные и дополнительные цвета, теплые - холодные, цветовой контраст, насыщенность и светлота цвета). Дать понятие «локальный цвет», «тон», «колорит», «гармония цвета». Освоение фактуры мазка, выражение в живописи эмоциональных состояний: радость, грусть, нежность.</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Изобразительное искусство в семье пластических искусств.</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Рисунок – основа изобразительного творчества.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 xml:space="preserve">Линия и её выразительные возможности </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Пятно как средство выражения. Композиция как ритм пятен.</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Цвет. Основы цветоведения.</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Цвет в произведениях живописи.</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Объемные изображения в скульптуре.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Основы языка изображения.</w:t>
      </w:r>
    </w:p>
    <w:p w:rsidR="00F73F0A" w:rsidRPr="0027692F" w:rsidRDefault="00F73F0A" w:rsidP="0027692F">
      <w:pPr>
        <w:widowControl/>
        <w:autoSpaceDE/>
        <w:autoSpaceDN/>
        <w:adjustRightInd/>
        <w:jc w:val="both"/>
        <w:rPr>
          <w:rFonts w:eastAsia="Times New Roman"/>
          <w:b/>
          <w:bCs/>
          <w:sz w:val="22"/>
          <w:szCs w:val="22"/>
          <w:lang w:val="ru-RU"/>
        </w:rPr>
      </w:pPr>
      <w:r w:rsidRPr="0027692F">
        <w:rPr>
          <w:rFonts w:eastAsia="Times New Roman"/>
          <w:b/>
          <w:bCs/>
          <w:sz w:val="22"/>
          <w:szCs w:val="22"/>
          <w:lang w:val="ru-RU"/>
        </w:rPr>
        <w:t xml:space="preserve"> «Мир наших вещей. Натюрморт» </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ab/>
        <w:t>Изображение как познание окружающего мира и отношение к нему человека. Многообразие форм изображения мира вещей. Знакомства с жанром натюрморт. Выполнение натюрморта в живописи и графике. Выразительные возможности натюрморта.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Художественное познание: реальность и фантазия.</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Изображение предметного мира – натюрморт.</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Понятие формы. Многообразие форм окружающего мира.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Изображение предмета на плоскости и линейная перспектива.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Освещение. Свет и тень.</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Натюрморт в графике.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Цвет в натюрморте.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Выразительные возможности натюрморта.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 xml:space="preserve"> «Вглядываясь в человека. Портрет в изобразительном искусстве» </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ab/>
        <w:t>Изображение человека в искусстве разных эпох. Закономерности в конструкции головы человека. Образ человека в графике живописи, скульптуре. Работа над созданием портретов. Великие портретисты и их творческая индивидуальность.</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Образ человека – главная тема искусства.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Конструкция головы человека и ее пропорции.</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Изображение головы человека в пространстве.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Графический портретный рисунок и выразительность образа человека.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Портрет в скульптуре.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Сатирические образы человека.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Образные возможности освещения в портрете.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Портрет в живописи.</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Роль цвета в портрете.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Великие портретисты. Художники – наши земляки.</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b/>
          <w:bCs/>
          <w:sz w:val="22"/>
          <w:szCs w:val="22"/>
          <w:lang w:val="ru-RU"/>
        </w:rPr>
        <w:t xml:space="preserve"> «Человек и пространство в изобразительном искусстве» </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ab/>
        <w:t>Беседа. Предмет изображения и картина мира в изобразительном искусстве в  разные эпохи. Виды перспективы в изобразительном  искусстве. Изображение пейзажа, организация изображаемого пространства. Знакомство с колоритом в пейзаже. Образы города в истории искусства. Работа над графической композицией «Мой белый город».</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Жанры в изобразительном искусстве.</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Изображение пространства.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Правила линейной и воздушной перспективы.</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Пейзаж – большой мир. Организация изображаемого пространства.</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Пейзаж – настроение. Природа в творчестве художников белгородцев.</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Городской пейзаж. Мой белый город.</w:t>
      </w:r>
    </w:p>
    <w:p w:rsidR="00F73F0A" w:rsidRPr="0027692F" w:rsidRDefault="00F73F0A" w:rsidP="0027692F">
      <w:pPr>
        <w:widowControl/>
        <w:autoSpaceDE/>
        <w:autoSpaceDN/>
        <w:adjustRightInd/>
        <w:jc w:val="both"/>
        <w:rPr>
          <w:rFonts w:eastAsia="Times New Roman"/>
          <w:sz w:val="22"/>
          <w:szCs w:val="22"/>
          <w:lang w:val="ru-RU"/>
        </w:rPr>
      </w:pPr>
      <w:r w:rsidRPr="0027692F">
        <w:rPr>
          <w:rFonts w:eastAsia="Times New Roman"/>
          <w:sz w:val="22"/>
          <w:szCs w:val="22"/>
          <w:lang w:val="ru-RU"/>
        </w:rPr>
        <w:t>Выразительные возможности изобразительного искусства. Язык и смысл.</w:t>
      </w:r>
    </w:p>
    <w:p w:rsidR="00F73F0A" w:rsidRPr="0027692F" w:rsidRDefault="00F73F0A" w:rsidP="0027692F">
      <w:pPr>
        <w:shd w:val="clear" w:color="auto" w:fill="FFFFFF"/>
        <w:ind w:firstLine="454"/>
        <w:rPr>
          <w:rFonts w:eastAsia="Times New Roman"/>
          <w:b/>
          <w:lang w:val="ru-RU"/>
        </w:rPr>
      </w:pPr>
      <w:r w:rsidRPr="0027692F">
        <w:rPr>
          <w:rFonts w:eastAsia="Times New Roman"/>
          <w:b/>
          <w:lang w:val="ru-RU"/>
        </w:rPr>
        <w:t>7 класс.</w:t>
      </w:r>
    </w:p>
    <w:p w:rsidR="00F73F0A" w:rsidRPr="0027692F" w:rsidRDefault="00F73F0A" w:rsidP="0027692F">
      <w:pPr>
        <w:widowControl/>
        <w:autoSpaceDE/>
        <w:autoSpaceDN/>
        <w:adjustRightInd/>
        <w:jc w:val="both"/>
        <w:rPr>
          <w:rFonts w:eastAsia="Times New Roman"/>
          <w:b/>
          <w:lang w:val="ru-RU"/>
        </w:rPr>
      </w:pPr>
      <w:r w:rsidRPr="0027692F">
        <w:rPr>
          <w:rFonts w:eastAsia="Times New Roman"/>
          <w:b/>
          <w:lang w:val="ru-RU"/>
        </w:rPr>
        <w:t xml:space="preserve">Изображение фигуры человека и образ человека </w:t>
      </w:r>
    </w:p>
    <w:p w:rsidR="00F73F0A" w:rsidRPr="0027692F" w:rsidRDefault="00F73F0A" w:rsidP="0027692F">
      <w:pPr>
        <w:widowControl/>
        <w:autoSpaceDE/>
        <w:autoSpaceDN/>
        <w:adjustRightInd/>
        <w:jc w:val="both"/>
        <w:rPr>
          <w:rFonts w:eastAsia="Times New Roman"/>
          <w:lang w:val="ru-RU"/>
        </w:rPr>
      </w:pPr>
      <w:r w:rsidRPr="0027692F">
        <w:rPr>
          <w:rFonts w:eastAsia="Times New Roman"/>
          <w:lang w:val="ru-RU"/>
        </w:rPr>
        <w:tab/>
        <w:t xml:space="preserve">Образ человека стоит в центре искусства. Представление о красоте человека в истории искусства: в древних культурах Египта, Ассирии, Индии, Древней Греции, эпохи Возрождения. Аналитические зарисовки изображений фигуры человека, характерных для </w:t>
      </w:r>
      <w:r w:rsidRPr="0027692F">
        <w:rPr>
          <w:rFonts w:eastAsia="Times New Roman"/>
          <w:lang w:val="ru-RU"/>
        </w:rPr>
        <w:lastRenderedPageBreak/>
        <w:t>древних культур. Изучение пропорций  и строение фигуры человека. Лепка фигуры человека и  передача движения человека.  Выполнение набросков с натуры. Создание композиции на тему спорта, передача согласованности движения человека. Проявление внутреннего мира человека в его внешнем облике, Беседа о восприятии произведений искусства.</w:t>
      </w:r>
    </w:p>
    <w:p w:rsidR="00F73F0A" w:rsidRPr="0027692F" w:rsidRDefault="00F73F0A" w:rsidP="0027692F">
      <w:pPr>
        <w:widowControl/>
        <w:autoSpaceDE/>
        <w:autoSpaceDN/>
        <w:adjustRightInd/>
        <w:jc w:val="both"/>
        <w:rPr>
          <w:rFonts w:eastAsia="Times New Roman"/>
          <w:b/>
          <w:lang w:val="ru-RU"/>
        </w:rPr>
      </w:pPr>
      <w:r w:rsidRPr="0027692F">
        <w:rPr>
          <w:rFonts w:eastAsia="Times New Roman"/>
          <w:b/>
          <w:lang w:val="ru-RU"/>
        </w:rPr>
        <w:t>Поэзия повседневной жизни в искусстве разных народов</w:t>
      </w:r>
    </w:p>
    <w:p w:rsidR="00F73F0A" w:rsidRPr="0027692F" w:rsidRDefault="00F73F0A" w:rsidP="0027692F">
      <w:pPr>
        <w:widowControl/>
        <w:autoSpaceDE/>
        <w:autoSpaceDN/>
        <w:adjustRightInd/>
        <w:jc w:val="both"/>
        <w:rPr>
          <w:rFonts w:eastAsia="Times New Roman"/>
          <w:lang w:val="ru-RU"/>
        </w:rPr>
      </w:pPr>
      <w:r w:rsidRPr="0027692F">
        <w:rPr>
          <w:rFonts w:eastAsia="Times New Roman"/>
          <w:b/>
          <w:lang w:val="ru-RU"/>
        </w:rPr>
        <w:tab/>
      </w:r>
      <w:r w:rsidRPr="0027692F">
        <w:rPr>
          <w:rFonts w:eastAsia="Times New Roman"/>
          <w:lang w:val="ru-RU"/>
        </w:rPr>
        <w:t>Знакомство с бытовым и историческим жанром визобразительном искусстве. Материал четверти включает в себя последовательность ярких творческих заданий, направленных на развитие наблюдательности, поэтического видения реальной жизни и формирование композиционного мышления. Знакомство с понятием сюжет, тема и содержание в произведениях живописи. Создание композиций с простым, доступным для наблюдения сюжетом из своей жизни, своего города. Развитие интереса к истории и укладу жизни своего  народа, работа над созданием композиции на темы жизни людей своего народа в прошлом. Выполнение проекта «Рождественская ёлка».</w:t>
      </w:r>
    </w:p>
    <w:p w:rsidR="00F73F0A" w:rsidRPr="0027692F" w:rsidRDefault="00F73F0A" w:rsidP="0027692F">
      <w:pPr>
        <w:widowControl/>
        <w:autoSpaceDE/>
        <w:autoSpaceDN/>
        <w:adjustRightInd/>
        <w:jc w:val="both"/>
        <w:rPr>
          <w:rFonts w:eastAsia="Times New Roman"/>
          <w:b/>
          <w:lang w:val="ru-RU"/>
        </w:rPr>
      </w:pPr>
      <w:r w:rsidRPr="0027692F">
        <w:rPr>
          <w:rFonts w:eastAsia="Times New Roman"/>
          <w:b/>
          <w:lang w:val="ru-RU"/>
        </w:rPr>
        <w:t>Великие темы жизни</w:t>
      </w:r>
    </w:p>
    <w:p w:rsidR="00F73F0A" w:rsidRPr="0027692F" w:rsidRDefault="00F73F0A" w:rsidP="0027692F">
      <w:pPr>
        <w:widowControl/>
        <w:autoSpaceDE/>
        <w:autoSpaceDN/>
        <w:adjustRightInd/>
        <w:jc w:val="both"/>
        <w:rPr>
          <w:rFonts w:eastAsia="Times New Roman"/>
          <w:lang w:val="ru-RU"/>
        </w:rPr>
      </w:pPr>
      <w:r w:rsidRPr="0027692F">
        <w:rPr>
          <w:rFonts w:eastAsia="Times New Roman"/>
          <w:lang w:val="ru-RU"/>
        </w:rPr>
        <w:tab/>
        <w:t xml:space="preserve">Знакомство с  монументальной и станковой живописью. Беседы о великих русских живописцах  </w:t>
      </w:r>
      <w:r w:rsidRPr="0027692F">
        <w:rPr>
          <w:rFonts w:eastAsia="Times New Roman"/>
        </w:rPr>
        <w:t>XIX</w:t>
      </w:r>
      <w:r w:rsidRPr="0027692F">
        <w:rPr>
          <w:rFonts w:eastAsia="Times New Roman"/>
          <w:lang w:val="ru-RU"/>
        </w:rPr>
        <w:t xml:space="preserve"> столетия: К. Брюллов, А.Иванов, В.Суриков, И.Репин, И.Крамской М Нестеров. Знакомство с Библейскими темами живописных полотен Западной Европы и в русском искусстве. Процесс работы над тематической картиной исторического и библейского  жанра. Создание проекта памятника из пластилина посвященному историческому событию. Множественность направлений и языков изображений в искусстве </w:t>
      </w:r>
      <w:r w:rsidRPr="0027692F">
        <w:rPr>
          <w:rFonts w:eastAsia="Times New Roman"/>
        </w:rPr>
        <w:t>XX</w:t>
      </w:r>
      <w:r w:rsidRPr="0027692F">
        <w:rPr>
          <w:rFonts w:eastAsia="Times New Roman"/>
          <w:lang w:val="ru-RU"/>
        </w:rPr>
        <w:t xml:space="preserve"> века. Проблема взаимоотношений поколений, личности и общества, природы и человека.</w:t>
      </w:r>
    </w:p>
    <w:p w:rsidR="00F73F0A" w:rsidRPr="0027692F" w:rsidRDefault="00F73F0A" w:rsidP="0027692F">
      <w:pPr>
        <w:widowControl/>
        <w:autoSpaceDE/>
        <w:autoSpaceDN/>
        <w:adjustRightInd/>
        <w:jc w:val="both"/>
        <w:rPr>
          <w:rFonts w:eastAsia="Times New Roman"/>
          <w:b/>
          <w:lang w:val="ru-RU"/>
        </w:rPr>
      </w:pPr>
      <w:r w:rsidRPr="0027692F">
        <w:rPr>
          <w:rFonts w:eastAsia="Times New Roman"/>
          <w:b/>
          <w:lang w:val="ru-RU"/>
        </w:rPr>
        <w:t>Реальность в жизни и художественный образ</w:t>
      </w:r>
    </w:p>
    <w:p w:rsidR="00F73F0A" w:rsidRPr="0027692F" w:rsidRDefault="00F73F0A" w:rsidP="0027692F">
      <w:pPr>
        <w:widowControl/>
        <w:autoSpaceDE/>
        <w:autoSpaceDN/>
        <w:adjustRightInd/>
        <w:jc w:val="both"/>
        <w:rPr>
          <w:rFonts w:eastAsia="Times New Roman"/>
          <w:lang w:val="ru-RU"/>
        </w:rPr>
      </w:pPr>
      <w:r w:rsidRPr="0027692F">
        <w:rPr>
          <w:rFonts w:eastAsia="Times New Roman"/>
          <w:lang w:val="ru-RU"/>
        </w:rPr>
        <w:t>Итоговые обобщения материала проводятся  в этой четверти в форме беседы, дискуссий, в создании презентаций или индивидуальных и коллективных проектов. Знакомство с иллюстрацией  как с формой взаимосвязи слов с изображением, построение эскизов иллюстраций и выполнение декоративной иллюстрации к литературному произведению.</w:t>
      </w:r>
    </w:p>
    <w:p w:rsidR="000D6061" w:rsidRPr="0027692F" w:rsidRDefault="000D6061" w:rsidP="0027692F">
      <w:pPr>
        <w:shd w:val="clear" w:color="auto" w:fill="FFFFFF"/>
        <w:ind w:firstLine="454"/>
        <w:rPr>
          <w:rFonts w:eastAsia="Times New Roman"/>
          <w:b/>
          <w:lang w:val="ru-RU"/>
        </w:rPr>
      </w:pPr>
      <w:r w:rsidRPr="0027692F">
        <w:rPr>
          <w:rFonts w:eastAsia="Times New Roman"/>
          <w:b/>
          <w:lang w:val="ru-RU"/>
        </w:rPr>
        <w:t>Рабочие программы по ИЗО</w:t>
      </w:r>
      <w:r w:rsidR="002B0EB7" w:rsidRPr="0027692F">
        <w:rPr>
          <w:rFonts w:eastAsia="Times New Roman"/>
          <w:b/>
          <w:lang w:val="ru-RU"/>
        </w:rPr>
        <w:t xml:space="preserve"> </w:t>
      </w:r>
      <w:r w:rsidR="00875C7B">
        <w:rPr>
          <w:rFonts w:eastAsia="Times New Roman"/>
          <w:b/>
          <w:lang w:val="ru-RU"/>
        </w:rPr>
        <w:t>6</w:t>
      </w:r>
      <w:r w:rsidR="000D573C" w:rsidRPr="0027692F">
        <w:rPr>
          <w:rFonts w:eastAsia="Times New Roman"/>
          <w:b/>
          <w:lang w:val="ru-RU"/>
        </w:rPr>
        <w:t>-7</w:t>
      </w:r>
      <w:r w:rsidR="002B0EB7" w:rsidRPr="0027692F">
        <w:rPr>
          <w:rFonts w:eastAsia="Times New Roman"/>
          <w:b/>
          <w:lang w:val="ru-RU"/>
        </w:rPr>
        <w:t>класс</w:t>
      </w:r>
      <w:r w:rsidR="000D573C" w:rsidRPr="0027692F">
        <w:rPr>
          <w:rFonts w:eastAsia="Times New Roman"/>
          <w:b/>
          <w:lang w:val="ru-RU"/>
        </w:rPr>
        <w:t>ов – электронное приложение№</w:t>
      </w:r>
      <w:r w:rsidR="00E34BA2">
        <w:rPr>
          <w:rFonts w:eastAsia="Times New Roman"/>
          <w:b/>
          <w:lang w:val="ru-RU"/>
        </w:rPr>
        <w:t>10</w:t>
      </w:r>
    </w:p>
    <w:p w:rsidR="000D573C" w:rsidRPr="0027692F" w:rsidRDefault="000D573C" w:rsidP="0027692F">
      <w:pPr>
        <w:shd w:val="clear" w:color="auto" w:fill="FFFFFF"/>
        <w:ind w:firstLine="454"/>
        <w:rPr>
          <w:b/>
          <w:lang w:val="ru-RU"/>
        </w:rPr>
      </w:pPr>
    </w:p>
    <w:p w:rsidR="0049034B" w:rsidRPr="0027692F" w:rsidRDefault="002B0EB7" w:rsidP="0027692F">
      <w:pPr>
        <w:shd w:val="clear" w:color="auto" w:fill="FFFFFF"/>
        <w:ind w:firstLine="454"/>
        <w:jc w:val="center"/>
        <w:rPr>
          <w:b/>
          <w:lang w:val="ru-RU"/>
        </w:rPr>
      </w:pPr>
      <w:r w:rsidRPr="0027692F">
        <w:rPr>
          <w:b/>
          <w:lang w:val="ru-RU"/>
        </w:rPr>
        <w:t>4.1.2.</w:t>
      </w:r>
      <w:r w:rsidR="00163D25" w:rsidRPr="0027692F">
        <w:rPr>
          <w:b/>
          <w:lang w:val="ru-RU"/>
        </w:rPr>
        <w:t>9</w:t>
      </w:r>
      <w:r w:rsidRPr="0027692F">
        <w:rPr>
          <w:b/>
          <w:lang w:val="ru-RU"/>
        </w:rPr>
        <w:t>.</w:t>
      </w:r>
      <w:r w:rsidR="0049034B" w:rsidRPr="0027692F">
        <w:rPr>
          <w:b/>
          <w:lang w:val="ru-RU"/>
        </w:rPr>
        <w:t>Музыка</w:t>
      </w:r>
    </w:p>
    <w:p w:rsidR="0049034B" w:rsidRPr="0027692F" w:rsidRDefault="0049034B" w:rsidP="0027692F">
      <w:pPr>
        <w:shd w:val="clear" w:color="auto" w:fill="FFFFFF"/>
        <w:ind w:firstLine="454"/>
        <w:jc w:val="both"/>
        <w:rPr>
          <w:lang w:val="ru-RU"/>
        </w:rPr>
      </w:pPr>
      <w:r w:rsidRPr="0027692F">
        <w:rPr>
          <w:b/>
          <w:bCs/>
          <w:lang w:val="ru-RU"/>
        </w:rPr>
        <w:t xml:space="preserve">Музыка как вид искусства. </w:t>
      </w:r>
      <w:r w:rsidRPr="0027692F">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27692F" w:rsidRDefault="0049034B" w:rsidP="0027692F">
      <w:pPr>
        <w:shd w:val="clear" w:color="auto" w:fill="FFFFFF"/>
        <w:ind w:firstLine="454"/>
        <w:jc w:val="both"/>
        <w:rPr>
          <w:lang w:val="ru-RU"/>
        </w:rPr>
      </w:pPr>
      <w:r w:rsidRPr="0027692F">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sidRPr="0027692F">
        <w:rPr>
          <w:lang w:val="ru-RU"/>
        </w:rPr>
        <w:t>я</w:t>
      </w:r>
      <w:r w:rsidRPr="0027692F">
        <w:rPr>
          <w:lang w:val="ru-RU"/>
        </w:rPr>
        <w:t xml:space="preserve"> выразительных средств разных видов искусства.</w:t>
      </w:r>
    </w:p>
    <w:p w:rsidR="0049034B" w:rsidRPr="0027692F" w:rsidRDefault="0049034B" w:rsidP="0027692F">
      <w:pPr>
        <w:shd w:val="clear" w:color="auto" w:fill="FFFFFF"/>
        <w:ind w:firstLine="454"/>
        <w:jc w:val="both"/>
        <w:rPr>
          <w:lang w:val="ru-RU"/>
        </w:rPr>
      </w:pPr>
      <w:r w:rsidRPr="0027692F">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27692F" w:rsidRDefault="0049034B" w:rsidP="0027692F">
      <w:pPr>
        <w:ind w:firstLine="454"/>
        <w:jc w:val="both"/>
        <w:rPr>
          <w:lang w:val="ru-RU"/>
        </w:rPr>
      </w:pPr>
      <w:r w:rsidRPr="0027692F">
        <w:rPr>
          <w:b/>
          <w:bCs/>
          <w:lang w:val="ru-RU"/>
        </w:rPr>
        <w:t xml:space="preserve">Музыкальный образ и музыкальная драматургия. </w:t>
      </w:r>
      <w:r w:rsidRPr="0027692F">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27692F" w:rsidRDefault="0049034B" w:rsidP="0027692F">
      <w:pPr>
        <w:shd w:val="clear" w:color="auto" w:fill="FFFFFF"/>
        <w:ind w:firstLine="454"/>
        <w:jc w:val="both"/>
        <w:rPr>
          <w:lang w:val="ru-RU"/>
        </w:rPr>
      </w:pPr>
      <w:r w:rsidRPr="0027692F">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27692F" w:rsidRDefault="0049034B" w:rsidP="0027692F">
      <w:pPr>
        <w:shd w:val="clear" w:color="auto" w:fill="FFFFFF"/>
        <w:ind w:firstLine="454"/>
        <w:jc w:val="both"/>
        <w:rPr>
          <w:lang w:val="ru-RU"/>
        </w:rPr>
      </w:pPr>
      <w:r w:rsidRPr="0027692F">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27692F">
        <w:lastRenderedPageBreak/>
        <w:t>XIX</w:t>
      </w:r>
      <w:r w:rsidRPr="0027692F">
        <w:rPr>
          <w:lang w:val="ru-RU"/>
        </w:rPr>
        <w:t>—</w:t>
      </w:r>
      <w:r w:rsidRPr="0027692F">
        <w:t>XX</w:t>
      </w:r>
      <w:r w:rsidRPr="0027692F">
        <w:rPr>
          <w:lang w:val="ru-RU"/>
        </w:rPr>
        <w:t xml:space="preserve"> вв.: духовная музыка (знаменный распев и григорианский хорал), западноевропейская и русская музыка </w:t>
      </w:r>
      <w:r w:rsidRPr="0027692F">
        <w:t>XVII</w:t>
      </w:r>
      <w:r w:rsidRPr="0027692F">
        <w:rPr>
          <w:lang w:val="ru-RU"/>
        </w:rPr>
        <w:t>—</w:t>
      </w:r>
      <w:r w:rsidRPr="0027692F">
        <w:t>XVIII</w:t>
      </w:r>
      <w:r w:rsidRPr="0027692F">
        <w:rPr>
          <w:lang w:val="ru-RU"/>
        </w:rPr>
        <w:t xml:space="preserve"> вв., зарубежная и русская музыкальная культура </w:t>
      </w:r>
      <w:r w:rsidRPr="0027692F">
        <w:t>XIX</w:t>
      </w:r>
      <w:r w:rsidRPr="0027692F">
        <w:rPr>
          <w:lang w:val="ru-RU"/>
        </w:rPr>
        <w:t> в. (основные стили, жанры и характерные черты, специфика национальных школ).</w:t>
      </w:r>
    </w:p>
    <w:p w:rsidR="0049034B" w:rsidRPr="0027692F" w:rsidRDefault="0049034B" w:rsidP="0027692F">
      <w:pPr>
        <w:shd w:val="clear" w:color="auto" w:fill="FFFFFF"/>
        <w:ind w:firstLine="454"/>
        <w:jc w:val="both"/>
        <w:rPr>
          <w:lang w:val="ru-RU"/>
        </w:rPr>
      </w:pPr>
      <w:r w:rsidRPr="0027692F">
        <w:rPr>
          <w:b/>
          <w:bCs/>
          <w:lang w:val="ru-RU"/>
        </w:rPr>
        <w:t xml:space="preserve">Музыка в современном мире: традиции и инновации. </w:t>
      </w:r>
      <w:r w:rsidRPr="0027692F">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27692F" w:rsidRDefault="0049034B" w:rsidP="0027692F">
      <w:pPr>
        <w:shd w:val="clear" w:color="auto" w:fill="FFFFFF"/>
        <w:ind w:firstLine="454"/>
        <w:jc w:val="both"/>
        <w:rPr>
          <w:lang w:val="ru-RU"/>
        </w:rPr>
      </w:pPr>
      <w:r w:rsidRPr="0027692F">
        <w:rPr>
          <w:lang w:val="ru-RU"/>
        </w:rPr>
        <w:t xml:space="preserve">Отечественная и зарубежная музыка композиторов </w:t>
      </w:r>
      <w:r w:rsidRPr="0027692F">
        <w:t>XX</w:t>
      </w:r>
      <w:r w:rsidRPr="0027692F">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9034B" w:rsidRPr="0027692F" w:rsidRDefault="0049034B" w:rsidP="0027692F">
      <w:pPr>
        <w:ind w:firstLine="454"/>
        <w:jc w:val="both"/>
        <w:rPr>
          <w:lang w:val="ru-RU"/>
        </w:rPr>
      </w:pPr>
      <w:r w:rsidRPr="0027692F">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27692F">
        <w:t>acapella</w:t>
      </w:r>
      <w:r w:rsidRPr="0027692F">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A19BB" w:rsidRDefault="007A19BB" w:rsidP="0027692F">
      <w:pPr>
        <w:shd w:val="clear" w:color="auto" w:fill="FFFFFF"/>
        <w:ind w:firstLine="454"/>
        <w:rPr>
          <w:rFonts w:eastAsia="Times New Roman"/>
          <w:b/>
          <w:lang w:val="ru-RU"/>
        </w:rPr>
      </w:pPr>
    </w:p>
    <w:p w:rsidR="000D6061" w:rsidRPr="0027692F" w:rsidRDefault="000D6061" w:rsidP="0027692F">
      <w:pPr>
        <w:shd w:val="clear" w:color="auto" w:fill="FFFFFF"/>
        <w:ind w:firstLine="454"/>
        <w:rPr>
          <w:b/>
          <w:lang w:val="ru-RU"/>
        </w:rPr>
      </w:pPr>
      <w:r w:rsidRPr="0027692F">
        <w:rPr>
          <w:rFonts w:eastAsia="Times New Roman"/>
          <w:b/>
          <w:lang w:val="ru-RU"/>
        </w:rPr>
        <w:t>Рабоч</w:t>
      </w:r>
      <w:r w:rsidR="000D573C" w:rsidRPr="0027692F">
        <w:rPr>
          <w:rFonts w:eastAsia="Times New Roman"/>
          <w:b/>
          <w:lang w:val="ru-RU"/>
        </w:rPr>
        <w:t xml:space="preserve">ие </w:t>
      </w:r>
      <w:r w:rsidRPr="0027692F">
        <w:rPr>
          <w:rFonts w:eastAsia="Times New Roman"/>
          <w:b/>
          <w:lang w:val="ru-RU"/>
        </w:rPr>
        <w:t>программ</w:t>
      </w:r>
      <w:r w:rsidR="000D573C" w:rsidRPr="0027692F">
        <w:rPr>
          <w:rFonts w:eastAsia="Times New Roman"/>
          <w:b/>
          <w:lang w:val="ru-RU"/>
        </w:rPr>
        <w:t>ы</w:t>
      </w:r>
      <w:r w:rsidRPr="0027692F">
        <w:rPr>
          <w:rFonts w:eastAsia="Times New Roman"/>
          <w:b/>
          <w:lang w:val="ru-RU"/>
        </w:rPr>
        <w:t xml:space="preserve"> по музыке </w:t>
      </w:r>
      <w:r w:rsidR="00875C7B">
        <w:rPr>
          <w:rFonts w:eastAsia="Times New Roman"/>
          <w:b/>
          <w:lang w:val="ru-RU"/>
        </w:rPr>
        <w:t>6</w:t>
      </w:r>
      <w:r w:rsidR="000D573C" w:rsidRPr="0027692F">
        <w:rPr>
          <w:rFonts w:eastAsia="Times New Roman"/>
          <w:b/>
          <w:lang w:val="ru-RU"/>
        </w:rPr>
        <w:t>-</w:t>
      </w:r>
      <w:r w:rsidR="007A19BB">
        <w:rPr>
          <w:rFonts w:eastAsia="Times New Roman"/>
          <w:b/>
          <w:lang w:val="ru-RU"/>
        </w:rPr>
        <w:t>8</w:t>
      </w:r>
      <w:r w:rsidR="007F1845" w:rsidRPr="0027692F">
        <w:rPr>
          <w:rFonts w:eastAsia="Times New Roman"/>
          <w:b/>
          <w:lang w:val="ru-RU"/>
        </w:rPr>
        <w:t>класс</w:t>
      </w:r>
      <w:r w:rsidR="000D573C" w:rsidRPr="0027692F">
        <w:rPr>
          <w:rFonts w:eastAsia="Times New Roman"/>
          <w:b/>
          <w:lang w:val="ru-RU"/>
        </w:rPr>
        <w:t xml:space="preserve">ов – электронное приложение№ </w:t>
      </w:r>
      <w:r w:rsidR="00E5407E">
        <w:rPr>
          <w:rFonts w:eastAsia="Times New Roman"/>
          <w:b/>
          <w:lang w:val="ru-RU"/>
        </w:rPr>
        <w:t>1</w:t>
      </w:r>
      <w:r w:rsidR="00E34BA2">
        <w:rPr>
          <w:rFonts w:eastAsia="Times New Roman"/>
          <w:b/>
          <w:lang w:val="ru-RU"/>
        </w:rPr>
        <w:t>1</w:t>
      </w:r>
    </w:p>
    <w:p w:rsidR="00C66D05" w:rsidRPr="0027692F" w:rsidRDefault="00C66D05" w:rsidP="0027692F">
      <w:pPr>
        <w:shd w:val="clear" w:color="auto" w:fill="FFFFFF"/>
        <w:ind w:firstLine="454"/>
        <w:jc w:val="center"/>
        <w:rPr>
          <w:b/>
          <w:lang w:val="ru-RU"/>
        </w:rPr>
      </w:pPr>
    </w:p>
    <w:p w:rsidR="0049034B" w:rsidRPr="0027692F" w:rsidRDefault="002B0EB7" w:rsidP="0027692F">
      <w:pPr>
        <w:shd w:val="clear" w:color="auto" w:fill="FFFFFF"/>
        <w:ind w:firstLine="454"/>
        <w:jc w:val="center"/>
        <w:rPr>
          <w:b/>
          <w:lang w:val="ru-RU"/>
        </w:rPr>
      </w:pPr>
      <w:r w:rsidRPr="0027692F">
        <w:rPr>
          <w:b/>
          <w:lang w:val="ru-RU"/>
        </w:rPr>
        <w:t>4.1.2.1</w:t>
      </w:r>
      <w:r w:rsidR="00163D25" w:rsidRPr="0027692F">
        <w:rPr>
          <w:b/>
          <w:lang w:val="ru-RU"/>
        </w:rPr>
        <w:t>0</w:t>
      </w:r>
      <w:r w:rsidRPr="0027692F">
        <w:rPr>
          <w:b/>
          <w:lang w:val="ru-RU"/>
        </w:rPr>
        <w:t>.</w:t>
      </w:r>
      <w:r w:rsidR="0049034B" w:rsidRPr="0027692F">
        <w:rPr>
          <w:b/>
          <w:lang w:val="ru-RU"/>
        </w:rPr>
        <w:t>Технология</w:t>
      </w:r>
      <w:r w:rsidR="00395985" w:rsidRPr="0027692F">
        <w:rPr>
          <w:b/>
          <w:lang w:val="ru-RU"/>
        </w:rPr>
        <w:t xml:space="preserve"> </w:t>
      </w:r>
    </w:p>
    <w:p w:rsidR="00FB48F8" w:rsidRPr="00FB48F8" w:rsidRDefault="00FB48F8" w:rsidP="00FB48F8">
      <w:pPr>
        <w:jc w:val="center"/>
        <w:outlineLvl w:val="0"/>
        <w:rPr>
          <w:rFonts w:eastAsia="Times New Roman"/>
          <w:b/>
          <w:bCs/>
          <w:lang w:val="ru-RU" w:bidi="ru-RU"/>
        </w:rPr>
      </w:pPr>
      <w:r w:rsidRPr="00FB48F8">
        <w:rPr>
          <w:rFonts w:eastAsia="Times New Roman"/>
          <w:b/>
          <w:bCs/>
          <w:lang w:val="ru-RU" w:bidi="ru-RU"/>
        </w:rPr>
        <w:t>Содержание предмета</w:t>
      </w:r>
    </w:p>
    <w:p w:rsidR="00FB48F8" w:rsidRPr="00FB48F8" w:rsidRDefault="00FB48F8" w:rsidP="00FB48F8">
      <w:pPr>
        <w:rPr>
          <w:rFonts w:eastAsia="Times New Roman"/>
          <w:b/>
          <w:lang w:val="ru-RU" w:bidi="ru-RU"/>
        </w:rPr>
      </w:pPr>
      <w:r w:rsidRPr="00FB48F8">
        <w:rPr>
          <w:rFonts w:eastAsia="Times New Roman"/>
          <w:b/>
          <w:lang w:val="ru-RU" w:bidi="ru-RU"/>
        </w:rPr>
        <w:t>6 класс</w:t>
      </w:r>
    </w:p>
    <w:p w:rsidR="00FB48F8" w:rsidRDefault="00FB48F8" w:rsidP="00FB48F8">
      <w:pPr>
        <w:rPr>
          <w:rFonts w:eastAsia="Times New Roman"/>
          <w:lang w:val="ru-RU" w:bidi="ru-RU"/>
        </w:rPr>
      </w:pPr>
      <w:r w:rsidRPr="00FB48F8">
        <w:rPr>
          <w:rFonts w:eastAsia="Times New Roman"/>
          <w:lang w:val="ru-RU" w:bidi="ru-RU"/>
        </w:rPr>
        <w:t>Содержание обучения предлагается разделить на две части: 1-я часть – теоретические сведения, 2-я часть – прикладная (практическая).</w:t>
      </w:r>
    </w:p>
    <w:p w:rsidR="00FB48F8" w:rsidRPr="00FB48F8" w:rsidRDefault="001E43AC" w:rsidP="001E43AC">
      <w:pPr>
        <w:tabs>
          <w:tab w:val="left" w:pos="2098"/>
        </w:tabs>
        <w:adjustRightInd/>
        <w:jc w:val="center"/>
        <w:outlineLvl w:val="0"/>
        <w:rPr>
          <w:rFonts w:eastAsia="Times New Roman"/>
          <w:b/>
          <w:bCs/>
          <w:lang w:val="ru-RU" w:bidi="ru-RU"/>
        </w:rPr>
      </w:pPr>
      <w:r>
        <w:rPr>
          <w:rFonts w:eastAsia="Times New Roman"/>
          <w:b/>
          <w:bCs/>
          <w:lang w:val="ru-RU" w:bidi="ru-RU"/>
        </w:rPr>
        <w:t>1.</w:t>
      </w:r>
      <w:r w:rsidR="00FB48F8" w:rsidRPr="00FB48F8">
        <w:rPr>
          <w:rFonts w:eastAsia="Times New Roman"/>
          <w:b/>
          <w:bCs/>
          <w:lang w:val="ru-RU" w:bidi="ru-RU"/>
        </w:rPr>
        <w:t>Методы и средства творческой и проектной</w:t>
      </w:r>
      <w:r w:rsidR="00FB48F8" w:rsidRPr="00FB48F8">
        <w:rPr>
          <w:rFonts w:eastAsia="Times New Roman"/>
          <w:b/>
          <w:bCs/>
          <w:spacing w:val="-12"/>
          <w:lang w:val="ru-RU" w:bidi="ru-RU"/>
        </w:rPr>
        <w:t xml:space="preserve"> </w:t>
      </w:r>
      <w:r w:rsidR="00FB48F8" w:rsidRPr="00FB48F8">
        <w:rPr>
          <w:rFonts w:eastAsia="Times New Roman"/>
          <w:b/>
          <w:bCs/>
          <w:lang w:val="ru-RU" w:bidi="ru-RU"/>
        </w:rPr>
        <w:t>деятельности</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Творчество в жизни и деятельности человека. Проект как форма представления результатов творчества. Основные этапы проектной деятельности и их характеристики.</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 xml:space="preserve">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Деловая игра «Мозговой штурм». Подготовка презентации проекта с помощью </w:t>
      </w:r>
      <w:r w:rsidRPr="0024503D">
        <w:rPr>
          <w:rFonts w:eastAsia="Times New Roman"/>
          <w:i/>
          <w:lang w:bidi="ru-RU"/>
        </w:rPr>
        <w:t>Microsoft</w:t>
      </w:r>
      <w:r w:rsidRPr="00FB48F8">
        <w:rPr>
          <w:rFonts w:eastAsia="Times New Roman"/>
          <w:i/>
          <w:lang w:val="ru-RU" w:bidi="ru-RU"/>
        </w:rPr>
        <w:t xml:space="preserve"> </w:t>
      </w:r>
      <w:r w:rsidRPr="0024503D">
        <w:rPr>
          <w:rFonts w:eastAsia="Times New Roman"/>
          <w:i/>
          <w:lang w:bidi="ru-RU"/>
        </w:rPr>
        <w:t>PowerPoint</w:t>
      </w:r>
      <w:r w:rsidRPr="00FB48F8">
        <w:rPr>
          <w:rFonts w:eastAsia="Times New Roman"/>
          <w:lang w:val="ru-RU" w:bidi="ru-RU"/>
        </w:rPr>
        <w:t>.</w:t>
      </w:r>
    </w:p>
    <w:p w:rsidR="00FB48F8" w:rsidRPr="008D7336" w:rsidRDefault="001E43AC" w:rsidP="001E43AC">
      <w:pPr>
        <w:tabs>
          <w:tab w:val="left" w:pos="2098"/>
        </w:tabs>
        <w:adjustRightInd/>
        <w:jc w:val="center"/>
        <w:outlineLvl w:val="0"/>
        <w:rPr>
          <w:rFonts w:eastAsia="Times New Roman"/>
          <w:b/>
          <w:bCs/>
          <w:lang w:val="ru-RU" w:bidi="ru-RU"/>
        </w:rPr>
      </w:pPr>
      <w:r>
        <w:rPr>
          <w:rFonts w:eastAsia="Times New Roman"/>
          <w:b/>
          <w:bCs/>
          <w:lang w:val="ru-RU" w:bidi="ru-RU"/>
        </w:rPr>
        <w:t>2.</w:t>
      </w:r>
      <w:r w:rsidR="00FB48F8" w:rsidRPr="008D7336">
        <w:rPr>
          <w:rFonts w:eastAsia="Times New Roman"/>
          <w:b/>
          <w:bCs/>
          <w:lang w:val="ru-RU" w:bidi="ru-RU"/>
        </w:rPr>
        <w:t>Основы</w:t>
      </w:r>
      <w:r w:rsidR="00FB48F8" w:rsidRPr="008D7336">
        <w:rPr>
          <w:rFonts w:eastAsia="Times New Roman"/>
          <w:b/>
          <w:bCs/>
          <w:spacing w:val="-3"/>
          <w:lang w:val="ru-RU" w:bidi="ru-RU"/>
        </w:rPr>
        <w:t xml:space="preserve"> </w:t>
      </w:r>
      <w:r w:rsidR="00FB48F8" w:rsidRPr="008D7336">
        <w:rPr>
          <w:rFonts w:eastAsia="Times New Roman"/>
          <w:b/>
          <w:bCs/>
          <w:lang w:val="ru-RU" w:bidi="ru-RU"/>
        </w:rPr>
        <w:t>производства</w:t>
      </w:r>
    </w:p>
    <w:p w:rsidR="00FB48F8" w:rsidRPr="008D7336" w:rsidRDefault="00FB48F8" w:rsidP="00FB48F8">
      <w:pPr>
        <w:outlineLvl w:val="1"/>
        <w:rPr>
          <w:rFonts w:eastAsia="Times New Roman"/>
          <w:b/>
          <w:bCs/>
          <w:i/>
          <w:lang w:val="ru-RU" w:bidi="ru-RU"/>
        </w:rPr>
      </w:pPr>
      <w:r w:rsidRPr="008D7336">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Общая характеристика производства. Труд как основа производства. Умственный и физический труд. Предметы труда в производстве. Общая характеристика современных средств труда. Виды средств труда в производстве. труда. Транспортные средства при производстве материальных и нематериальных благ. Особенности транспортировки жидкостей и газов.</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Подготовка иллюстрированных рефератов и коллажей по темам раздела. Ознакомление с образцами предметов труда различных производств.</w:t>
      </w:r>
    </w:p>
    <w:p w:rsidR="00FB48F8" w:rsidRPr="008D7336" w:rsidRDefault="001E43AC" w:rsidP="001E43AC">
      <w:pPr>
        <w:tabs>
          <w:tab w:val="left" w:pos="2098"/>
        </w:tabs>
        <w:adjustRightInd/>
        <w:jc w:val="center"/>
        <w:outlineLvl w:val="0"/>
        <w:rPr>
          <w:rFonts w:eastAsia="Times New Roman"/>
          <w:b/>
          <w:bCs/>
          <w:lang w:val="ru-RU" w:bidi="ru-RU"/>
        </w:rPr>
      </w:pPr>
      <w:r>
        <w:rPr>
          <w:rFonts w:eastAsia="Times New Roman"/>
          <w:b/>
          <w:bCs/>
          <w:lang w:val="ru-RU" w:bidi="ru-RU"/>
        </w:rPr>
        <w:t>3.</w:t>
      </w:r>
      <w:r w:rsidR="00FB48F8" w:rsidRPr="008D7336">
        <w:rPr>
          <w:rFonts w:eastAsia="Times New Roman"/>
          <w:b/>
          <w:bCs/>
          <w:lang w:val="ru-RU" w:bidi="ru-RU"/>
        </w:rPr>
        <w:t>Общая</w:t>
      </w:r>
      <w:r w:rsidR="00FB48F8" w:rsidRPr="008D7336">
        <w:rPr>
          <w:rFonts w:eastAsia="Times New Roman"/>
          <w:b/>
          <w:bCs/>
          <w:spacing w:val="-3"/>
          <w:lang w:val="ru-RU" w:bidi="ru-RU"/>
        </w:rPr>
        <w:t xml:space="preserve"> </w:t>
      </w:r>
      <w:r w:rsidR="00FB48F8" w:rsidRPr="008D7336">
        <w:rPr>
          <w:rFonts w:eastAsia="Times New Roman"/>
          <w:b/>
          <w:bCs/>
          <w:lang w:val="ru-RU" w:bidi="ru-RU"/>
        </w:rPr>
        <w:t>технология</w:t>
      </w:r>
    </w:p>
    <w:p w:rsidR="00FB48F8" w:rsidRPr="008D7336" w:rsidRDefault="00FB48F8" w:rsidP="00FB48F8">
      <w:pPr>
        <w:outlineLvl w:val="1"/>
        <w:rPr>
          <w:rFonts w:eastAsia="Times New Roman"/>
          <w:b/>
          <w:bCs/>
          <w:i/>
          <w:lang w:val="ru-RU" w:bidi="ru-RU"/>
        </w:rPr>
      </w:pPr>
      <w:r w:rsidRPr="008D7336">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 xml:space="preserve">Производственная, технологическая и трудовая дисциплина. Техническая и технологическая </w:t>
      </w:r>
      <w:r w:rsidRPr="00FB48F8">
        <w:rPr>
          <w:rFonts w:eastAsia="Times New Roman"/>
          <w:lang w:val="ru-RU" w:bidi="ru-RU"/>
        </w:rPr>
        <w:lastRenderedPageBreak/>
        <w:t>документация. Виды технологий по сферам производства. Основные признаки высоких технологий.</w:t>
      </w:r>
    </w:p>
    <w:p w:rsidR="001E43AC" w:rsidRDefault="00FB48F8" w:rsidP="001E43AC">
      <w:pPr>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8D7336" w:rsidRDefault="00FB48F8" w:rsidP="001E43AC">
      <w:pPr>
        <w:outlineLvl w:val="1"/>
        <w:rPr>
          <w:rFonts w:eastAsia="Times New Roman"/>
          <w:lang w:val="ru-RU" w:bidi="ru-RU"/>
        </w:rPr>
      </w:pPr>
      <w:r w:rsidRPr="00FB48F8">
        <w:rPr>
          <w:rFonts w:eastAsia="Times New Roman"/>
          <w:lang w:val="ru-RU" w:bidi="ru-RU"/>
        </w:rPr>
        <w:t xml:space="preserve">Сбор дополнительной информации по теме в Интернете и справочной литературе. Проведение наблюдений. Ознакомление с образцами предметов труда. Учебное управление технологическими средствами труда. </w:t>
      </w:r>
      <w:r w:rsidRPr="008D7336">
        <w:rPr>
          <w:rFonts w:eastAsia="Times New Roman"/>
          <w:lang w:val="ru-RU" w:bidi="ru-RU"/>
        </w:rPr>
        <w:t>Подготовка рефератов.</w:t>
      </w:r>
    </w:p>
    <w:p w:rsidR="00FB48F8" w:rsidRPr="008D7336" w:rsidRDefault="001E43AC" w:rsidP="001E43AC">
      <w:pPr>
        <w:tabs>
          <w:tab w:val="left" w:pos="2098"/>
        </w:tabs>
        <w:adjustRightInd/>
        <w:jc w:val="center"/>
        <w:outlineLvl w:val="0"/>
        <w:rPr>
          <w:rFonts w:eastAsia="Times New Roman"/>
          <w:b/>
          <w:bCs/>
          <w:lang w:val="ru-RU" w:bidi="ru-RU"/>
        </w:rPr>
      </w:pPr>
      <w:r>
        <w:rPr>
          <w:rFonts w:eastAsia="Times New Roman"/>
          <w:b/>
          <w:bCs/>
          <w:lang w:val="ru-RU" w:bidi="ru-RU"/>
        </w:rPr>
        <w:t>4.</w:t>
      </w:r>
      <w:r w:rsidR="00FB48F8" w:rsidRPr="008D7336">
        <w:rPr>
          <w:rFonts w:eastAsia="Times New Roman"/>
          <w:b/>
          <w:bCs/>
          <w:lang w:val="ru-RU" w:bidi="ru-RU"/>
        </w:rPr>
        <w:t>Техника</w:t>
      </w:r>
    </w:p>
    <w:p w:rsidR="00FB48F8" w:rsidRPr="008D7336" w:rsidRDefault="00FB48F8" w:rsidP="00FB48F8">
      <w:pPr>
        <w:jc w:val="both"/>
        <w:outlineLvl w:val="1"/>
        <w:rPr>
          <w:rFonts w:eastAsia="Times New Roman"/>
          <w:b/>
          <w:bCs/>
          <w:i/>
          <w:lang w:val="ru-RU" w:bidi="ru-RU"/>
        </w:rPr>
      </w:pPr>
      <w:r w:rsidRPr="008D7336">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Понятие технической системы. Технологические машины как технические системы. Основные конструктивные элементы техники. Рабочие органы техники. Двигатели машин, как основных видов техники. Виды двигателей.</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1E43AC" w:rsidRDefault="00FB48F8" w:rsidP="00FB48F8">
      <w:pPr>
        <w:jc w:val="both"/>
        <w:rPr>
          <w:rFonts w:eastAsia="Times New Roman"/>
          <w:lang w:val="ru-RU" w:bidi="ru-RU"/>
        </w:rPr>
      </w:pPr>
      <w:r w:rsidRPr="00FB48F8">
        <w:rPr>
          <w:rFonts w:eastAsia="Times New Roman"/>
          <w:lang w:val="ru-RU" w:bidi="ru-RU"/>
        </w:rPr>
        <w:t xml:space="preserve">Ознакомление с имеющимися в кабинетах и мастерских видами техники: инструментами, механизмами, станками, приборами и аппаратами. Ознакомление с конструкцией и принципами работы рабочих органов различных видов техники. </w:t>
      </w:r>
      <w:r w:rsidRPr="001E43AC">
        <w:rPr>
          <w:rFonts w:eastAsia="Times New Roman"/>
          <w:lang w:val="ru-RU" w:bidi="ru-RU"/>
        </w:rPr>
        <w:t>Сборка простых автоматических устройств из деталей конструктора.</w:t>
      </w:r>
    </w:p>
    <w:p w:rsidR="00FB48F8" w:rsidRPr="00FB48F8" w:rsidRDefault="001E43AC" w:rsidP="00B35BDF">
      <w:pPr>
        <w:tabs>
          <w:tab w:val="left" w:pos="2098"/>
          <w:tab w:val="left" w:pos="3955"/>
          <w:tab w:val="left" w:pos="5735"/>
          <w:tab w:val="left" w:pos="7479"/>
          <w:tab w:val="left" w:pos="9870"/>
        </w:tabs>
        <w:adjustRightInd/>
        <w:outlineLvl w:val="0"/>
        <w:rPr>
          <w:rFonts w:eastAsia="Times New Roman"/>
          <w:b/>
          <w:bCs/>
          <w:lang w:val="ru-RU" w:bidi="ru-RU"/>
        </w:rPr>
      </w:pPr>
      <w:r>
        <w:rPr>
          <w:rFonts w:eastAsia="Times New Roman"/>
          <w:b/>
          <w:bCs/>
          <w:lang w:val="ru-RU" w:bidi="ru-RU"/>
        </w:rPr>
        <w:t>5.</w:t>
      </w:r>
      <w:r w:rsidR="00FB48F8" w:rsidRPr="00FB48F8">
        <w:rPr>
          <w:rFonts w:eastAsia="Times New Roman"/>
          <w:b/>
          <w:bCs/>
          <w:lang w:val="ru-RU" w:bidi="ru-RU"/>
        </w:rPr>
        <w:t>Технологии</w:t>
      </w:r>
      <w:r w:rsidR="00FB48F8" w:rsidRPr="00FB48F8">
        <w:rPr>
          <w:rFonts w:eastAsia="Times New Roman"/>
          <w:b/>
          <w:bCs/>
          <w:lang w:val="ru-RU" w:bidi="ru-RU"/>
        </w:rPr>
        <w:tab/>
        <w:t>получения,</w:t>
      </w:r>
      <w:r w:rsidR="00FB48F8" w:rsidRPr="00FB48F8">
        <w:rPr>
          <w:rFonts w:eastAsia="Times New Roman"/>
          <w:b/>
          <w:bCs/>
          <w:lang w:val="ru-RU" w:bidi="ru-RU"/>
        </w:rPr>
        <w:tab/>
        <w:t>обработки,</w:t>
      </w:r>
      <w:r w:rsidR="00FB48F8" w:rsidRPr="00FB48F8">
        <w:rPr>
          <w:rFonts w:eastAsia="Times New Roman"/>
          <w:b/>
          <w:bCs/>
          <w:lang w:val="ru-RU" w:bidi="ru-RU"/>
        </w:rPr>
        <w:tab/>
        <w:t>преобразования</w:t>
      </w:r>
      <w:r w:rsidR="00B35BDF">
        <w:rPr>
          <w:rFonts w:eastAsia="Times New Roman"/>
          <w:b/>
          <w:bCs/>
          <w:lang w:val="ru-RU" w:bidi="ru-RU"/>
        </w:rPr>
        <w:t xml:space="preserve"> </w:t>
      </w:r>
      <w:r w:rsidR="00FB48F8" w:rsidRPr="00FB48F8">
        <w:rPr>
          <w:rFonts w:eastAsia="Times New Roman"/>
          <w:b/>
          <w:bCs/>
          <w:spacing w:val="-18"/>
          <w:lang w:val="ru-RU" w:bidi="ru-RU"/>
        </w:rPr>
        <w:t xml:space="preserve">и </w:t>
      </w:r>
      <w:r w:rsidR="00FB48F8" w:rsidRPr="00FB48F8">
        <w:rPr>
          <w:rFonts w:eastAsia="Times New Roman"/>
          <w:b/>
          <w:bCs/>
          <w:lang w:val="ru-RU" w:bidi="ru-RU"/>
        </w:rPr>
        <w:t>использования</w:t>
      </w:r>
      <w:r w:rsidR="00FB48F8" w:rsidRPr="00FB48F8">
        <w:rPr>
          <w:rFonts w:eastAsia="Times New Roman"/>
          <w:b/>
          <w:bCs/>
          <w:spacing w:val="-3"/>
          <w:lang w:val="ru-RU" w:bidi="ru-RU"/>
        </w:rPr>
        <w:t xml:space="preserve"> </w:t>
      </w:r>
      <w:r w:rsidR="00FB48F8" w:rsidRPr="00FB48F8">
        <w:rPr>
          <w:rFonts w:eastAsia="Times New Roman"/>
          <w:b/>
          <w:bCs/>
          <w:lang w:val="ru-RU" w:bidi="ru-RU"/>
        </w:rPr>
        <w:t>материалов</w:t>
      </w:r>
    </w:p>
    <w:p w:rsidR="00FB48F8" w:rsidRPr="00FB48F8" w:rsidRDefault="00FB48F8" w:rsidP="00B35BDF">
      <w:pPr>
        <w:jc w:val="center"/>
        <w:rPr>
          <w:rFonts w:eastAsia="Times New Roman"/>
          <w:b/>
          <w:lang w:val="ru-RU" w:bidi="ru-RU"/>
        </w:rPr>
      </w:pPr>
      <w:r w:rsidRPr="00FB48F8">
        <w:rPr>
          <w:rFonts w:eastAsia="Times New Roman"/>
          <w:b/>
          <w:lang w:val="ru-RU" w:bidi="ru-RU"/>
        </w:rPr>
        <w:t>ДРЕВЕСИНА</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Древесина как конструкционный материал. Пиломатериалы. Конструкционные древесные материалы.  Лесоматериалы,  пороки древесины. Производство пиломатериалов и области их</w:t>
      </w:r>
      <w:r w:rsidRPr="00FB48F8">
        <w:rPr>
          <w:rFonts w:eastAsia="Times New Roman"/>
          <w:spacing w:val="-12"/>
          <w:lang w:val="ru-RU" w:bidi="ru-RU"/>
        </w:rPr>
        <w:t xml:space="preserve"> </w:t>
      </w:r>
      <w:r w:rsidRPr="00FB48F8">
        <w:rPr>
          <w:rFonts w:eastAsia="Times New Roman"/>
          <w:lang w:val="ru-RU" w:bidi="ru-RU"/>
        </w:rPr>
        <w:t>применения.</w:t>
      </w:r>
    </w:p>
    <w:p w:rsidR="00FB48F8" w:rsidRPr="00FB48F8" w:rsidRDefault="00FB48F8" w:rsidP="00FB48F8">
      <w:pPr>
        <w:jc w:val="both"/>
        <w:rPr>
          <w:rFonts w:eastAsia="Times New Roman"/>
          <w:lang w:val="ru-RU" w:bidi="ru-RU"/>
        </w:rPr>
      </w:pPr>
      <w:r w:rsidRPr="00FB48F8">
        <w:rPr>
          <w:rFonts w:eastAsia="Times New Roman"/>
          <w:lang w:val="ru-RU" w:bidi="ru-RU"/>
        </w:rPr>
        <w:t>Правила безопасной работы ручными столярными механическими и электрифицированными</w:t>
      </w:r>
      <w:r w:rsidRPr="00FB48F8">
        <w:rPr>
          <w:rFonts w:eastAsia="Times New Roman"/>
          <w:spacing w:val="66"/>
          <w:lang w:val="ru-RU" w:bidi="ru-RU"/>
        </w:rPr>
        <w:t xml:space="preserve"> </w:t>
      </w:r>
      <w:r w:rsidRPr="00FB48F8">
        <w:rPr>
          <w:rFonts w:eastAsia="Times New Roman"/>
          <w:lang w:val="ru-RU" w:bidi="ru-RU"/>
        </w:rPr>
        <w:t>инструментами.</w:t>
      </w:r>
    </w:p>
    <w:p w:rsidR="00FB48F8" w:rsidRPr="00FB48F8" w:rsidRDefault="00FB48F8" w:rsidP="00FB48F8">
      <w:pPr>
        <w:jc w:val="both"/>
        <w:rPr>
          <w:rFonts w:eastAsia="Times New Roman"/>
          <w:lang w:val="ru-RU" w:bidi="ru-RU"/>
        </w:rPr>
      </w:pPr>
      <w:r w:rsidRPr="00FB48F8">
        <w:rPr>
          <w:rFonts w:eastAsia="Times New Roman"/>
          <w:lang w:val="ru-RU" w:bidi="ru-RU"/>
        </w:rPr>
        <w:t>Токарный станок для вытачивания изделий из древесины: устройство, назначение, принцип работы. Правила безопасности при работе на токарном станке.</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Организация рабочего места для столярных работ. Характеристика пиломате- риалов и древесных материалов.</w:t>
      </w:r>
    </w:p>
    <w:p w:rsidR="00FB48F8" w:rsidRPr="00FB48F8" w:rsidRDefault="00FB48F8" w:rsidP="001E43AC">
      <w:pPr>
        <w:jc w:val="center"/>
        <w:rPr>
          <w:rFonts w:eastAsia="Times New Roman"/>
          <w:b/>
          <w:lang w:val="ru-RU" w:bidi="ru-RU"/>
        </w:rPr>
      </w:pPr>
      <w:r w:rsidRPr="00FB48F8">
        <w:rPr>
          <w:rFonts w:eastAsia="Times New Roman"/>
          <w:b/>
          <w:lang w:val="ru-RU" w:bidi="ru-RU"/>
        </w:rPr>
        <w:t>МЕТАЛЛЫ И ПЛАСТМАССЫ</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Тонкие металлические листы, проволока и искусственные конструкционные</w:t>
      </w:r>
      <w:r w:rsidR="001E43AC">
        <w:rPr>
          <w:rFonts w:eastAsia="Times New Roman"/>
          <w:lang w:val="ru-RU" w:bidi="ru-RU"/>
        </w:rPr>
        <w:t xml:space="preserve"> </w:t>
      </w:r>
      <w:r w:rsidRPr="00FB48F8">
        <w:rPr>
          <w:rFonts w:eastAsia="Times New Roman"/>
          <w:lang w:val="ru-RU" w:bidi="ru-RU"/>
        </w:rPr>
        <w:t>материалы. Металлы и их сплавы. Чёрные и цветные металлы. Области применения металлов и сплавов. Механические и технологические свойства металлов и сплавов.</w:t>
      </w:r>
    </w:p>
    <w:p w:rsidR="00FB48F8" w:rsidRPr="00FB48F8" w:rsidRDefault="00FB48F8" w:rsidP="00FB48F8">
      <w:pPr>
        <w:jc w:val="both"/>
        <w:rPr>
          <w:rFonts w:eastAsia="Times New Roman"/>
          <w:lang w:val="ru-RU" w:bidi="ru-RU"/>
        </w:rPr>
      </w:pPr>
      <w:r w:rsidRPr="00FB48F8">
        <w:rPr>
          <w:rFonts w:eastAsia="Times New Roman"/>
          <w:lang w:val="ru-RU" w:bidi="ru-RU"/>
        </w:rPr>
        <w:t>Правила безопасной работы при ручной обработке металлов и пластмасс.</w:t>
      </w:r>
    </w:p>
    <w:p w:rsidR="00FB48F8" w:rsidRPr="00FB48F8" w:rsidRDefault="00FB48F8" w:rsidP="00FB48F8">
      <w:pPr>
        <w:jc w:val="both"/>
        <w:rPr>
          <w:rFonts w:eastAsia="Times New Roman"/>
          <w:lang w:val="ru-RU" w:bidi="ru-RU"/>
        </w:rPr>
      </w:pPr>
      <w:r w:rsidRPr="00FB48F8">
        <w:rPr>
          <w:rFonts w:eastAsia="Times New Roman"/>
          <w:lang w:val="ru-RU" w:bidi="ru-RU"/>
        </w:rPr>
        <w:t>Сверлильный станок: назначение, устройство. Правила безопасной работы  на сверлильном</w:t>
      </w:r>
      <w:r w:rsidRPr="00FB48F8">
        <w:rPr>
          <w:rFonts w:eastAsia="Times New Roman"/>
          <w:spacing w:val="-1"/>
          <w:lang w:val="ru-RU" w:bidi="ru-RU"/>
        </w:rPr>
        <w:t xml:space="preserve"> </w:t>
      </w:r>
      <w:r w:rsidRPr="00FB48F8">
        <w:rPr>
          <w:rFonts w:eastAsia="Times New Roman"/>
          <w:lang w:val="ru-RU" w:bidi="ru-RU"/>
        </w:rPr>
        <w:t>станке.</w:t>
      </w:r>
    </w:p>
    <w:p w:rsidR="00FB48F8" w:rsidRPr="00FB48F8" w:rsidRDefault="00FB48F8" w:rsidP="00FB48F8">
      <w:pPr>
        <w:jc w:val="both"/>
        <w:rPr>
          <w:rFonts w:eastAsia="Times New Roman"/>
          <w:lang w:val="ru-RU" w:bidi="ru-RU"/>
        </w:rPr>
      </w:pPr>
      <w:r w:rsidRPr="00FB48F8">
        <w:rPr>
          <w:rFonts w:eastAsia="Times New Roman"/>
          <w:lang w:val="ru-RU" w:bidi="ru-RU"/>
        </w:rPr>
        <w:t>Токарно-винторезные станки и их назначение.</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Ознакомление с тонкими металлическими листами, проволокой и искусственными материалами.</w:t>
      </w:r>
    </w:p>
    <w:p w:rsidR="00FB48F8" w:rsidRPr="00FB48F8" w:rsidRDefault="00FB48F8" w:rsidP="001E43AC">
      <w:pPr>
        <w:jc w:val="center"/>
        <w:rPr>
          <w:rFonts w:eastAsia="Times New Roman"/>
          <w:b/>
          <w:lang w:val="ru-RU" w:bidi="ru-RU"/>
        </w:rPr>
      </w:pPr>
      <w:r w:rsidRPr="00FB48F8">
        <w:rPr>
          <w:rFonts w:eastAsia="Times New Roman"/>
          <w:b/>
          <w:lang w:val="ru-RU" w:bidi="ru-RU"/>
        </w:rPr>
        <w:t>ТЕКСТИЛЬНЫЕ МАТЕРИАЛЫ И КОЖА</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Классификация текстильных волокон. Способы получения и свойства натуральных волокон растительного происхождения.</w:t>
      </w:r>
    </w:p>
    <w:p w:rsidR="00FB48F8" w:rsidRPr="00FB48F8" w:rsidRDefault="00FB48F8" w:rsidP="00FB48F8">
      <w:pPr>
        <w:jc w:val="both"/>
        <w:rPr>
          <w:rFonts w:eastAsia="Times New Roman"/>
          <w:lang w:val="ru-RU" w:bidi="ru-RU"/>
        </w:rPr>
      </w:pPr>
      <w:r w:rsidRPr="00FB48F8">
        <w:rPr>
          <w:rFonts w:eastAsia="Times New Roman"/>
          <w:lang w:val="ru-RU" w:bidi="ru-RU"/>
        </w:rPr>
        <w:t>Натуральные волокна животного происхождения. Способы их получения. Виды и свойства шерстяных и шёлковых тканей.</w:t>
      </w:r>
    </w:p>
    <w:p w:rsidR="00FB48F8" w:rsidRPr="00FB48F8" w:rsidRDefault="00FB48F8" w:rsidP="00FB48F8">
      <w:pPr>
        <w:jc w:val="both"/>
        <w:rPr>
          <w:rFonts w:eastAsia="Times New Roman"/>
          <w:lang w:val="ru-RU" w:bidi="ru-RU"/>
        </w:rPr>
      </w:pPr>
      <w:r w:rsidRPr="00FB48F8">
        <w:rPr>
          <w:rFonts w:eastAsia="Times New Roman"/>
          <w:lang w:val="ru-RU" w:bidi="ru-RU"/>
        </w:rPr>
        <w:t xml:space="preserve">Кожа и её свойства. Области применения кожи как конструкционного материала. Чертёж и выкройка швейного изделия. Инструменты и приспособления для изготовления выкройки. Определение размеров фигуры человека. Определение размеров швейного изделия. Снятие мерок. Особенности построения выкроек различных изделий и их деталей. Правила </w:t>
      </w:r>
      <w:r w:rsidRPr="00FB48F8">
        <w:rPr>
          <w:rFonts w:eastAsia="Times New Roman"/>
          <w:lang w:val="ru-RU" w:bidi="ru-RU"/>
        </w:rPr>
        <w:lastRenderedPageBreak/>
        <w:t>безопасной работы ножницами. Порядок соединения деталей в сложных изделиях.</w:t>
      </w:r>
    </w:p>
    <w:p w:rsidR="00FB48F8" w:rsidRPr="00FB48F8" w:rsidRDefault="00FB48F8" w:rsidP="00FB48F8">
      <w:pPr>
        <w:jc w:val="both"/>
        <w:rPr>
          <w:rFonts w:eastAsia="Times New Roman"/>
          <w:lang w:val="ru-RU" w:bidi="ru-RU"/>
        </w:rPr>
      </w:pPr>
      <w:r w:rsidRPr="00FB48F8">
        <w:rPr>
          <w:rFonts w:eastAsia="Times New Roman"/>
          <w:lang w:val="ru-RU" w:bidi="ru-RU"/>
        </w:rPr>
        <w:t>Понятие о моделировании одежды.</w:t>
      </w:r>
    </w:p>
    <w:p w:rsidR="00FB48F8" w:rsidRPr="00FB48F8" w:rsidRDefault="00FB48F8" w:rsidP="00FB48F8">
      <w:pPr>
        <w:jc w:val="both"/>
        <w:rPr>
          <w:rFonts w:eastAsia="Times New Roman"/>
          <w:lang w:val="ru-RU" w:bidi="ru-RU"/>
        </w:rPr>
      </w:pPr>
      <w:r w:rsidRPr="00FB48F8">
        <w:rPr>
          <w:rFonts w:eastAsia="Times New Roman"/>
          <w:lang w:val="ru-RU" w:bidi="ru-RU"/>
        </w:rPr>
        <w:t>Современная бытовая швейная машина с электрическим приводом.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B48F8" w:rsidRPr="00FB48F8" w:rsidRDefault="00FB48F8" w:rsidP="00FB48F8">
      <w:pPr>
        <w:jc w:val="both"/>
        <w:rPr>
          <w:rFonts w:eastAsia="Times New Roman"/>
          <w:lang w:val="ru-RU" w:bidi="ru-RU"/>
        </w:rPr>
      </w:pPr>
      <w:r w:rsidRPr="00FB48F8">
        <w:rPr>
          <w:rFonts w:eastAsia="Times New Roman"/>
          <w:lang w:val="ru-RU" w:bidi="ru-RU"/>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FB48F8" w:rsidRPr="00FB48F8" w:rsidRDefault="00FB48F8" w:rsidP="00FB48F8">
      <w:pPr>
        <w:jc w:val="both"/>
        <w:rPr>
          <w:rFonts w:eastAsia="Times New Roman"/>
          <w:lang w:val="ru-RU" w:bidi="ru-RU"/>
        </w:rPr>
      </w:pPr>
      <w:r w:rsidRPr="00FB48F8">
        <w:rPr>
          <w:rFonts w:eastAsia="Times New Roman"/>
          <w:lang w:val="ru-RU" w:bidi="ru-RU"/>
        </w:rPr>
        <w:t>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w:t>
      </w:r>
    </w:p>
    <w:p w:rsidR="00FB48F8" w:rsidRPr="00FB48F8" w:rsidRDefault="00FB48F8" w:rsidP="00FB48F8">
      <w:pPr>
        <w:jc w:val="both"/>
        <w:rPr>
          <w:rFonts w:eastAsia="Times New Roman"/>
          <w:lang w:val="ru-RU" w:bidi="ru-RU"/>
        </w:rPr>
      </w:pPr>
      <w:r w:rsidRPr="00FB48F8">
        <w:rPr>
          <w:rFonts w:eastAsia="Times New Roman"/>
          <w:lang w:val="ru-RU" w:bidi="ru-RU"/>
        </w:rPr>
        <w:t>Уход за швейной машиной.</w:t>
      </w:r>
    </w:p>
    <w:p w:rsidR="00FB48F8" w:rsidRPr="00FB48F8" w:rsidRDefault="00FB48F8" w:rsidP="001E43AC">
      <w:pPr>
        <w:jc w:val="both"/>
        <w:rPr>
          <w:rFonts w:eastAsia="Times New Roman"/>
          <w:lang w:val="ru-RU" w:bidi="ru-RU"/>
        </w:rPr>
      </w:pPr>
      <w:r w:rsidRPr="00FB48F8">
        <w:rPr>
          <w:rFonts w:eastAsia="Times New Roman"/>
          <w:lang w:val="ru-RU" w:bidi="ru-RU"/>
        </w:rPr>
        <w:t>Организация рабочего места для раскройных работ. Подготовка ткани к раскрою. Раскладка выкроек на ткани. Выкраивание деталей швейного изделия. Критерии качества кроя. Правила безопасной работы при раскрое</w:t>
      </w:r>
      <w:r w:rsidR="001E43AC">
        <w:rPr>
          <w:rFonts w:eastAsia="Times New Roman"/>
          <w:lang w:val="ru-RU" w:bidi="ru-RU"/>
        </w:rPr>
        <w:t xml:space="preserve"> т</w:t>
      </w:r>
      <w:r w:rsidRPr="00FB48F8">
        <w:rPr>
          <w:rFonts w:eastAsia="Times New Roman"/>
          <w:lang w:val="ru-RU" w:bidi="ru-RU"/>
        </w:rPr>
        <w:t>кани.</w:t>
      </w:r>
    </w:p>
    <w:p w:rsidR="00FB48F8" w:rsidRPr="00FB48F8" w:rsidRDefault="00FB48F8" w:rsidP="00FB48F8">
      <w:pPr>
        <w:jc w:val="both"/>
        <w:rPr>
          <w:rFonts w:eastAsia="Times New Roman"/>
          <w:lang w:val="ru-RU" w:bidi="ru-RU"/>
        </w:rPr>
      </w:pPr>
      <w:r w:rsidRPr="00FB48F8">
        <w:rPr>
          <w:rFonts w:eastAsia="Times New Roman"/>
          <w:lang w:val="ru-RU" w:bidi="ru-RU"/>
        </w:rPr>
        <w:t>Основные операции при ручных работах: перенос пиний выкройки на детали кроя, стежками предохранение срезов от осыпания – ручное обмётывание.</w:t>
      </w:r>
    </w:p>
    <w:p w:rsidR="00FB48F8" w:rsidRPr="00FB48F8" w:rsidRDefault="00FB48F8" w:rsidP="00FB48F8">
      <w:pPr>
        <w:jc w:val="both"/>
        <w:rPr>
          <w:rFonts w:eastAsia="Times New Roman"/>
          <w:lang w:val="ru-RU" w:bidi="ru-RU"/>
        </w:rPr>
      </w:pPr>
      <w:r w:rsidRPr="00FB48F8">
        <w:rPr>
          <w:rFonts w:eastAsia="Times New Roman"/>
          <w:lang w:val="ru-RU" w:bidi="ru-RU"/>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w:t>
      </w:r>
      <w:r w:rsidRPr="00FB48F8">
        <w:rPr>
          <w:rFonts w:eastAsia="Times New Roman"/>
          <w:spacing w:val="1"/>
          <w:lang w:val="ru-RU" w:bidi="ru-RU"/>
        </w:rPr>
        <w:t xml:space="preserve"> </w:t>
      </w:r>
      <w:r w:rsidRPr="00FB48F8">
        <w:rPr>
          <w:rFonts w:eastAsia="Times New Roman"/>
          <w:lang w:val="ru-RU" w:bidi="ru-RU"/>
        </w:rPr>
        <w:t>стачивание.</w:t>
      </w:r>
    </w:p>
    <w:p w:rsidR="00FB48F8" w:rsidRPr="00FB48F8" w:rsidRDefault="00FB48F8" w:rsidP="00FB48F8">
      <w:pPr>
        <w:jc w:val="both"/>
        <w:rPr>
          <w:rFonts w:eastAsia="Times New Roman"/>
          <w:lang w:val="ru-RU" w:bidi="ru-RU"/>
        </w:rPr>
      </w:pPr>
      <w:r w:rsidRPr="00FB48F8">
        <w:rPr>
          <w:rFonts w:eastAsia="Times New Roman"/>
          <w:lang w:val="ru-RU" w:bidi="ru-RU"/>
        </w:rPr>
        <w:t>Оборудование для влажно-тепловой обработки (ВТО) ткани. Правила выполнения ВТО. Основные операции ВТО.</w:t>
      </w:r>
    </w:p>
    <w:p w:rsidR="00FB48F8" w:rsidRPr="00FB48F8" w:rsidRDefault="00FB48F8" w:rsidP="00FB48F8">
      <w:pPr>
        <w:jc w:val="both"/>
        <w:rPr>
          <w:rFonts w:eastAsia="Times New Roman"/>
          <w:lang w:val="ru-RU" w:bidi="ru-RU"/>
        </w:rPr>
      </w:pPr>
      <w:r w:rsidRPr="00FB48F8">
        <w:rPr>
          <w:rFonts w:eastAsia="Times New Roman"/>
          <w:lang w:val="ru-RU" w:bidi="ru-RU"/>
        </w:rPr>
        <w:t>Материалы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Определение направления долевой нити в ткани. Определение лицевой и изнаночной сторон ткани. Изучение свойств тканей из хлопка, льна и волокон животного происхождения. Изучение свойств текстильных материалов из химических</w:t>
      </w:r>
      <w:r w:rsidRPr="00FB48F8">
        <w:rPr>
          <w:rFonts w:eastAsia="Times New Roman"/>
          <w:spacing w:val="-4"/>
          <w:lang w:val="ru-RU" w:bidi="ru-RU"/>
        </w:rPr>
        <w:t xml:space="preserve"> </w:t>
      </w:r>
      <w:r w:rsidRPr="00FB48F8">
        <w:rPr>
          <w:rFonts w:eastAsia="Times New Roman"/>
          <w:lang w:val="ru-RU" w:bidi="ru-RU"/>
        </w:rPr>
        <w:t>волокон.</w:t>
      </w:r>
    </w:p>
    <w:p w:rsidR="00FB48F8" w:rsidRPr="00FB48F8" w:rsidRDefault="00FB48F8" w:rsidP="00FB48F8">
      <w:pPr>
        <w:jc w:val="both"/>
        <w:rPr>
          <w:rFonts w:eastAsia="Times New Roman"/>
          <w:lang w:val="ru-RU" w:bidi="ru-RU"/>
        </w:rPr>
      </w:pPr>
      <w:r w:rsidRPr="00FB48F8">
        <w:rPr>
          <w:rFonts w:eastAsia="Times New Roman"/>
          <w:lang w:val="ru-RU" w:bidi="ru-RU"/>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w:t>
      </w:r>
      <w:r w:rsidRPr="00FB48F8">
        <w:rPr>
          <w:rFonts w:eastAsia="Times New Roman"/>
          <w:spacing w:val="-6"/>
          <w:lang w:val="ru-RU" w:bidi="ru-RU"/>
        </w:rPr>
        <w:t xml:space="preserve"> </w:t>
      </w:r>
      <w:r w:rsidRPr="00FB48F8">
        <w:rPr>
          <w:rFonts w:eastAsia="Times New Roman"/>
          <w:lang w:val="ru-RU" w:bidi="ru-RU"/>
        </w:rPr>
        <w:t>раскрою.</w:t>
      </w:r>
    </w:p>
    <w:p w:rsidR="00FB48F8" w:rsidRPr="00FB48F8" w:rsidRDefault="00FB48F8" w:rsidP="00FB48F8">
      <w:pPr>
        <w:jc w:val="both"/>
        <w:rPr>
          <w:rFonts w:eastAsia="Times New Roman"/>
          <w:lang w:val="ru-RU" w:bidi="ru-RU"/>
        </w:rPr>
      </w:pPr>
      <w:r w:rsidRPr="00FB48F8">
        <w:rPr>
          <w:rFonts w:eastAsia="Times New Roman"/>
          <w:lang w:val="ru-RU" w:bidi="ru-RU"/>
        </w:rPr>
        <w:t>Моделирование выкройки проектного изделия. Подготовка выкройки проектного изделия к</w:t>
      </w:r>
      <w:r w:rsidRPr="00FB48F8">
        <w:rPr>
          <w:rFonts w:eastAsia="Times New Roman"/>
          <w:spacing w:val="-6"/>
          <w:lang w:val="ru-RU" w:bidi="ru-RU"/>
        </w:rPr>
        <w:t xml:space="preserve"> </w:t>
      </w:r>
      <w:r w:rsidRPr="00FB48F8">
        <w:rPr>
          <w:rFonts w:eastAsia="Times New Roman"/>
          <w:lang w:val="ru-RU" w:bidi="ru-RU"/>
        </w:rPr>
        <w:t>раскрою.</w:t>
      </w:r>
    </w:p>
    <w:p w:rsidR="00FB48F8" w:rsidRPr="00FB48F8" w:rsidRDefault="00FB48F8" w:rsidP="00FB48F8">
      <w:pPr>
        <w:rPr>
          <w:rFonts w:eastAsia="Times New Roman"/>
          <w:lang w:val="ru-RU" w:bidi="ru-RU"/>
        </w:rPr>
      </w:pPr>
      <w:r w:rsidRPr="00FB48F8">
        <w:rPr>
          <w:rFonts w:eastAsia="Times New Roman"/>
          <w:lang w:val="ru-RU" w:bidi="ru-RU"/>
        </w:rPr>
        <w:t>Уход за швейной машиной: чистка и смазка, замена иглы. Раскладка выкроек на ткани. Раскрой швейного изделия. Проведение влажно-тепловых работ.</w:t>
      </w:r>
    </w:p>
    <w:p w:rsidR="00FB48F8" w:rsidRPr="001E43AC" w:rsidRDefault="00FB48F8" w:rsidP="00FB48F8">
      <w:pPr>
        <w:rPr>
          <w:rFonts w:eastAsia="Times New Roman"/>
          <w:lang w:val="ru-RU" w:bidi="ru-RU"/>
        </w:rPr>
      </w:pPr>
      <w:r w:rsidRPr="00FB48F8">
        <w:rPr>
          <w:rFonts w:eastAsia="Times New Roman"/>
          <w:lang w:val="ru-RU" w:bidi="ru-RU"/>
        </w:rPr>
        <w:t xml:space="preserve">Обработка проектного изделия по индивидуальному плану. </w:t>
      </w:r>
      <w:r w:rsidRPr="001E43AC">
        <w:rPr>
          <w:rFonts w:eastAsia="Times New Roman"/>
          <w:lang w:val="ru-RU" w:bidi="ru-RU"/>
        </w:rPr>
        <w:t>Вывязывание полотна.</w:t>
      </w:r>
    </w:p>
    <w:p w:rsidR="00FB48F8" w:rsidRPr="001E43AC" w:rsidRDefault="00FB48F8" w:rsidP="00FB48F8">
      <w:pPr>
        <w:rPr>
          <w:rFonts w:eastAsia="Times New Roman"/>
          <w:lang w:val="ru-RU" w:bidi="ru-RU"/>
        </w:rPr>
      </w:pPr>
    </w:p>
    <w:p w:rsidR="00FB48F8" w:rsidRPr="001E43AC" w:rsidRDefault="001E43AC" w:rsidP="001E43AC">
      <w:pPr>
        <w:tabs>
          <w:tab w:val="left" w:pos="2098"/>
        </w:tabs>
        <w:adjustRightInd/>
        <w:jc w:val="center"/>
        <w:outlineLvl w:val="0"/>
        <w:rPr>
          <w:rFonts w:eastAsia="Times New Roman"/>
          <w:b/>
          <w:bCs/>
          <w:lang w:val="ru-RU" w:bidi="ru-RU"/>
        </w:rPr>
      </w:pPr>
      <w:r>
        <w:rPr>
          <w:rFonts w:eastAsia="Times New Roman"/>
          <w:b/>
          <w:bCs/>
          <w:lang w:val="ru-RU" w:bidi="ru-RU"/>
        </w:rPr>
        <w:t>6.</w:t>
      </w:r>
      <w:r w:rsidR="00FB48F8" w:rsidRPr="001E43AC">
        <w:rPr>
          <w:rFonts w:eastAsia="Times New Roman"/>
          <w:b/>
          <w:bCs/>
          <w:lang w:val="ru-RU" w:bidi="ru-RU"/>
        </w:rPr>
        <w:t>Технологии обработки пищевых</w:t>
      </w:r>
      <w:r w:rsidR="00FB48F8" w:rsidRPr="001E43AC">
        <w:rPr>
          <w:rFonts w:eastAsia="Times New Roman"/>
          <w:b/>
          <w:bCs/>
          <w:spacing w:val="-4"/>
          <w:lang w:val="ru-RU" w:bidi="ru-RU"/>
        </w:rPr>
        <w:t xml:space="preserve"> </w:t>
      </w:r>
      <w:r w:rsidR="00FB48F8" w:rsidRPr="001E43AC">
        <w:rPr>
          <w:rFonts w:eastAsia="Times New Roman"/>
          <w:b/>
          <w:bCs/>
          <w:lang w:val="ru-RU" w:bidi="ru-RU"/>
        </w:rPr>
        <w:t>продуктов</w:t>
      </w:r>
    </w:p>
    <w:p w:rsidR="00FB48F8" w:rsidRPr="001E43AC" w:rsidRDefault="00FB48F8" w:rsidP="00FB48F8">
      <w:pPr>
        <w:outlineLvl w:val="1"/>
        <w:rPr>
          <w:rFonts w:eastAsia="Times New Roman"/>
          <w:b/>
          <w:bCs/>
          <w:i/>
          <w:lang w:val="ru-RU" w:bidi="ru-RU"/>
        </w:rPr>
      </w:pPr>
      <w:r w:rsidRPr="001E43AC">
        <w:rPr>
          <w:rFonts w:eastAsia="Times New Roman"/>
          <w:b/>
          <w:bCs/>
          <w:i/>
          <w:lang w:val="ru-RU" w:bidi="ru-RU"/>
        </w:rPr>
        <w:t>Теоретические сведения</w:t>
      </w:r>
    </w:p>
    <w:p w:rsidR="00FB48F8" w:rsidRPr="00FB48F8" w:rsidRDefault="00FB48F8" w:rsidP="00FB48F8">
      <w:pPr>
        <w:rPr>
          <w:rFonts w:eastAsia="Times New Roman"/>
          <w:lang w:val="ru-RU" w:bidi="ru-RU"/>
        </w:rPr>
      </w:pPr>
      <w:r w:rsidRPr="00FB48F8">
        <w:rPr>
          <w:rFonts w:eastAsia="Times New Roman"/>
          <w:lang w:val="ru-RU" w:bidi="ru-RU"/>
        </w:rPr>
        <w:t>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 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FB48F8" w:rsidRPr="00FB48F8" w:rsidRDefault="001035FC" w:rsidP="001035FC">
      <w:pPr>
        <w:tabs>
          <w:tab w:val="left" w:pos="2058"/>
          <w:tab w:val="left" w:pos="3444"/>
          <w:tab w:val="left" w:pos="4403"/>
          <w:tab w:val="left" w:pos="4852"/>
          <w:tab w:val="left" w:pos="6379"/>
          <w:tab w:val="left" w:pos="7919"/>
          <w:tab w:val="left" w:pos="8876"/>
        </w:tabs>
        <w:rPr>
          <w:rFonts w:eastAsia="Times New Roman"/>
          <w:lang w:val="ru-RU" w:bidi="ru-RU"/>
        </w:rPr>
      </w:pPr>
      <w:r>
        <w:rPr>
          <w:rFonts w:eastAsia="Times New Roman"/>
          <w:lang w:val="ru-RU" w:bidi="ru-RU"/>
        </w:rPr>
        <w:t>Пищевая ценность</w:t>
      </w:r>
      <w:r>
        <w:rPr>
          <w:rFonts w:eastAsia="Times New Roman"/>
          <w:lang w:val="ru-RU" w:bidi="ru-RU"/>
        </w:rPr>
        <w:tab/>
        <w:t xml:space="preserve">рыбы и нерыбных продуктов моря. </w:t>
      </w:r>
      <w:r w:rsidR="00FB48F8" w:rsidRPr="00FB48F8">
        <w:rPr>
          <w:rFonts w:eastAsia="Times New Roman"/>
          <w:spacing w:val="-3"/>
          <w:lang w:val="ru-RU" w:bidi="ru-RU"/>
        </w:rPr>
        <w:t xml:space="preserve">Признаки </w:t>
      </w:r>
      <w:r w:rsidR="00FB48F8" w:rsidRPr="00FB48F8">
        <w:rPr>
          <w:rFonts w:eastAsia="Times New Roman"/>
          <w:lang w:val="ru-RU" w:bidi="ru-RU"/>
        </w:rPr>
        <w:t>доброкачественности</w:t>
      </w:r>
      <w:r w:rsidR="00FB48F8" w:rsidRPr="00FB48F8">
        <w:rPr>
          <w:rFonts w:eastAsia="Times New Roman"/>
          <w:spacing w:val="44"/>
          <w:lang w:val="ru-RU" w:bidi="ru-RU"/>
        </w:rPr>
        <w:t xml:space="preserve"> </w:t>
      </w:r>
      <w:r w:rsidR="00FB48F8" w:rsidRPr="00FB48F8">
        <w:rPr>
          <w:rFonts w:eastAsia="Times New Roman"/>
          <w:lang w:val="ru-RU" w:bidi="ru-RU"/>
        </w:rPr>
        <w:t>рыбы.</w:t>
      </w:r>
      <w:r w:rsidR="00FB48F8" w:rsidRPr="00FB48F8">
        <w:rPr>
          <w:rFonts w:eastAsia="Times New Roman"/>
          <w:spacing w:val="42"/>
          <w:lang w:val="ru-RU" w:bidi="ru-RU"/>
        </w:rPr>
        <w:t xml:space="preserve"> </w:t>
      </w:r>
      <w:r w:rsidR="00FB48F8" w:rsidRPr="00FB48F8">
        <w:rPr>
          <w:rFonts w:eastAsia="Times New Roman"/>
          <w:lang w:val="ru-RU" w:bidi="ru-RU"/>
        </w:rPr>
        <w:t>Условия</w:t>
      </w:r>
      <w:r w:rsidR="00FB48F8" w:rsidRPr="00FB48F8">
        <w:rPr>
          <w:rFonts w:eastAsia="Times New Roman"/>
          <w:spacing w:val="43"/>
          <w:lang w:val="ru-RU" w:bidi="ru-RU"/>
        </w:rPr>
        <w:t xml:space="preserve"> </w:t>
      </w:r>
      <w:r w:rsidR="00FB48F8" w:rsidRPr="00FB48F8">
        <w:rPr>
          <w:rFonts w:eastAsia="Times New Roman"/>
          <w:lang w:val="ru-RU" w:bidi="ru-RU"/>
        </w:rPr>
        <w:t>и</w:t>
      </w:r>
      <w:r w:rsidR="00FB48F8" w:rsidRPr="00FB48F8">
        <w:rPr>
          <w:rFonts w:eastAsia="Times New Roman"/>
          <w:spacing w:val="42"/>
          <w:lang w:val="ru-RU" w:bidi="ru-RU"/>
        </w:rPr>
        <w:t xml:space="preserve"> </w:t>
      </w:r>
      <w:r w:rsidR="00FB48F8" w:rsidRPr="00FB48F8">
        <w:rPr>
          <w:rFonts w:eastAsia="Times New Roman"/>
          <w:lang w:val="ru-RU" w:bidi="ru-RU"/>
        </w:rPr>
        <w:t>сроки</w:t>
      </w:r>
      <w:r w:rsidR="00FB48F8" w:rsidRPr="00FB48F8">
        <w:rPr>
          <w:rFonts w:eastAsia="Times New Roman"/>
          <w:spacing w:val="43"/>
          <w:lang w:val="ru-RU" w:bidi="ru-RU"/>
        </w:rPr>
        <w:t xml:space="preserve"> </w:t>
      </w:r>
      <w:r w:rsidR="00FB48F8" w:rsidRPr="00FB48F8">
        <w:rPr>
          <w:rFonts w:eastAsia="Times New Roman"/>
          <w:lang w:val="ru-RU" w:bidi="ru-RU"/>
        </w:rPr>
        <w:t>хранения</w:t>
      </w:r>
      <w:r w:rsidR="00FB48F8" w:rsidRPr="00FB48F8">
        <w:rPr>
          <w:rFonts w:eastAsia="Times New Roman"/>
          <w:spacing w:val="43"/>
          <w:lang w:val="ru-RU" w:bidi="ru-RU"/>
        </w:rPr>
        <w:t xml:space="preserve"> </w:t>
      </w:r>
      <w:r w:rsidR="00FB48F8" w:rsidRPr="00FB48F8">
        <w:rPr>
          <w:rFonts w:eastAsia="Times New Roman"/>
          <w:lang w:val="ru-RU" w:bidi="ru-RU"/>
        </w:rPr>
        <w:t>рыбной</w:t>
      </w:r>
      <w:r w:rsidR="00FB48F8" w:rsidRPr="00FB48F8">
        <w:rPr>
          <w:rFonts w:eastAsia="Times New Roman"/>
          <w:spacing w:val="43"/>
          <w:lang w:val="ru-RU" w:bidi="ru-RU"/>
        </w:rPr>
        <w:t xml:space="preserve"> </w:t>
      </w:r>
      <w:r w:rsidR="00FB48F8" w:rsidRPr="00FB48F8">
        <w:rPr>
          <w:rFonts w:eastAsia="Times New Roman"/>
          <w:lang w:val="ru-RU" w:bidi="ru-RU"/>
        </w:rPr>
        <w:t>продукции.</w:t>
      </w:r>
    </w:p>
    <w:p w:rsidR="00FB48F8" w:rsidRPr="00FB48F8" w:rsidRDefault="00FB48F8" w:rsidP="00FB48F8">
      <w:pPr>
        <w:jc w:val="both"/>
        <w:rPr>
          <w:rFonts w:eastAsia="Times New Roman"/>
          <w:lang w:val="ru-RU" w:bidi="ru-RU"/>
        </w:rPr>
      </w:pPr>
      <w:r w:rsidRPr="00FB48F8">
        <w:rPr>
          <w:rFonts w:eastAsia="Times New Roman"/>
          <w:lang w:val="ru-RU" w:bidi="ru-RU"/>
        </w:rPr>
        <w:t>Первичная обработка рыбы. Тепловая обработка рыбы. Технология приготовления блюд из рыбы.</w:t>
      </w:r>
    </w:p>
    <w:p w:rsidR="00FB48F8" w:rsidRPr="00FB48F8" w:rsidRDefault="00FB48F8" w:rsidP="00FB48F8">
      <w:pPr>
        <w:jc w:val="both"/>
        <w:rPr>
          <w:rFonts w:eastAsia="Times New Roman"/>
          <w:lang w:val="ru-RU" w:bidi="ru-RU"/>
        </w:rPr>
      </w:pPr>
      <w:r w:rsidRPr="00FB48F8">
        <w:rPr>
          <w:rFonts w:eastAsia="Times New Roman"/>
          <w:lang w:val="ru-RU" w:bidi="ru-RU"/>
        </w:rPr>
        <w:t xml:space="preserve">Значение мясных блюд в питании. Виды мяса, включая мясо птицы.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w:t>
      </w:r>
      <w:r w:rsidRPr="00FB48F8">
        <w:rPr>
          <w:rFonts w:eastAsia="Times New Roman"/>
          <w:lang w:val="ru-RU" w:bidi="ru-RU"/>
        </w:rPr>
        <w:lastRenderedPageBreak/>
        <w:t>механической и тепловой обработке</w:t>
      </w:r>
      <w:r w:rsidRPr="00FB48F8">
        <w:rPr>
          <w:rFonts w:eastAsia="Times New Roman"/>
          <w:spacing w:val="-1"/>
          <w:lang w:val="ru-RU" w:bidi="ru-RU"/>
        </w:rPr>
        <w:t xml:space="preserve"> </w:t>
      </w:r>
      <w:r w:rsidRPr="00FB48F8">
        <w:rPr>
          <w:rFonts w:eastAsia="Times New Roman"/>
          <w:lang w:val="ru-RU" w:bidi="ru-RU"/>
        </w:rPr>
        <w:t>мяса.</w:t>
      </w:r>
    </w:p>
    <w:p w:rsidR="00FB48F8" w:rsidRPr="00FB48F8" w:rsidRDefault="00FB48F8" w:rsidP="00FB48F8">
      <w:pPr>
        <w:jc w:val="both"/>
        <w:rPr>
          <w:rFonts w:eastAsia="Times New Roman"/>
          <w:lang w:val="ru-RU" w:bidi="ru-RU"/>
        </w:rPr>
      </w:pPr>
      <w:r w:rsidRPr="00FB48F8">
        <w:rPr>
          <w:rFonts w:eastAsia="Times New Roman"/>
          <w:lang w:val="ru-RU" w:bidi="ru-RU"/>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FB48F8" w:rsidRPr="00FB48F8" w:rsidRDefault="00FB48F8" w:rsidP="00FB48F8">
      <w:pPr>
        <w:jc w:val="both"/>
        <w:rPr>
          <w:rFonts w:eastAsia="Times New Roman"/>
          <w:lang w:val="ru-RU" w:bidi="ru-RU"/>
        </w:rPr>
      </w:pPr>
      <w:r w:rsidRPr="00FB48F8">
        <w:rPr>
          <w:rFonts w:eastAsia="Times New Roman"/>
          <w:lang w:val="ru-RU" w:bidi="ru-RU"/>
        </w:rPr>
        <w:t>Сервировка сладкого стола. Набор столового белья, приборов и посуды. Подача кондитерских изделий и сладких блюд. Составление букета из  конфет и</w:t>
      </w:r>
      <w:r w:rsidRPr="00FB48F8">
        <w:rPr>
          <w:rFonts w:eastAsia="Times New Roman"/>
          <w:spacing w:val="-3"/>
          <w:lang w:val="ru-RU" w:bidi="ru-RU"/>
        </w:rPr>
        <w:t xml:space="preserve"> </w:t>
      </w:r>
      <w:r w:rsidRPr="00FB48F8">
        <w:rPr>
          <w:rFonts w:eastAsia="Times New Roman"/>
          <w:lang w:val="ru-RU" w:bidi="ru-RU"/>
        </w:rPr>
        <w:t>печенья.</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rPr>
          <w:rFonts w:eastAsia="Times New Roman"/>
          <w:lang w:val="ru-RU" w:bidi="ru-RU"/>
        </w:rPr>
      </w:pPr>
      <w:r w:rsidRPr="00FB48F8">
        <w:rPr>
          <w:rFonts w:eastAsia="Times New Roman"/>
          <w:lang w:val="ru-RU" w:bidi="ru-RU"/>
        </w:rPr>
        <w:t>Приготовление и оформление блюд из круп или макаронных изделий. Исследование каш и макаронных изделий быстрого приготовления.</w:t>
      </w:r>
    </w:p>
    <w:p w:rsidR="00FB48F8" w:rsidRPr="00FB48F8" w:rsidRDefault="00FB48F8" w:rsidP="00FB48F8">
      <w:pPr>
        <w:rPr>
          <w:rFonts w:eastAsia="Times New Roman"/>
          <w:lang w:val="ru-RU" w:bidi="ru-RU"/>
        </w:rPr>
      </w:pPr>
      <w:r w:rsidRPr="00FB48F8">
        <w:rPr>
          <w:rFonts w:eastAsia="Times New Roman"/>
          <w:lang w:val="ru-RU" w:bidi="ru-RU"/>
        </w:rPr>
        <w:t>Приготовление блюда из рыбы или морепродуктов.</w:t>
      </w:r>
    </w:p>
    <w:p w:rsidR="00FB48F8" w:rsidRPr="00FB48F8" w:rsidRDefault="00FB48F8" w:rsidP="00FB48F8">
      <w:pPr>
        <w:rPr>
          <w:rFonts w:eastAsia="Times New Roman"/>
          <w:lang w:val="ru-RU" w:bidi="ru-RU"/>
        </w:rPr>
      </w:pPr>
      <w:r w:rsidRPr="00FB48F8">
        <w:rPr>
          <w:rFonts w:eastAsia="Times New Roman"/>
          <w:lang w:val="ru-RU" w:bidi="ru-RU"/>
        </w:rPr>
        <w:t>Использование различных приёмов при обработке рыбы. Приготовление блюда из мяса или птицы.</w:t>
      </w:r>
    </w:p>
    <w:p w:rsidR="00FB48F8" w:rsidRPr="001E43AC" w:rsidRDefault="00FB48F8" w:rsidP="00FB48F8">
      <w:pPr>
        <w:rPr>
          <w:rFonts w:eastAsia="Times New Roman"/>
          <w:lang w:val="ru-RU" w:bidi="ru-RU"/>
        </w:rPr>
      </w:pPr>
      <w:r w:rsidRPr="001E43AC">
        <w:rPr>
          <w:rFonts w:eastAsia="Times New Roman"/>
          <w:lang w:val="ru-RU" w:bidi="ru-RU"/>
        </w:rPr>
        <w:t>Сервировка стола.</w:t>
      </w:r>
    </w:p>
    <w:p w:rsidR="00FB48F8" w:rsidRPr="00FB48F8" w:rsidRDefault="001E43AC" w:rsidP="001E43AC">
      <w:pPr>
        <w:tabs>
          <w:tab w:val="left" w:pos="1390"/>
        </w:tabs>
        <w:adjustRightInd/>
        <w:jc w:val="center"/>
        <w:outlineLvl w:val="0"/>
        <w:rPr>
          <w:rFonts w:eastAsia="Times New Roman"/>
          <w:b/>
          <w:bCs/>
          <w:lang w:val="ru-RU" w:bidi="ru-RU"/>
        </w:rPr>
      </w:pPr>
      <w:r>
        <w:rPr>
          <w:rFonts w:eastAsia="Times New Roman"/>
          <w:b/>
          <w:bCs/>
          <w:lang w:val="ru-RU" w:bidi="ru-RU"/>
        </w:rPr>
        <w:t>1.</w:t>
      </w:r>
      <w:r w:rsidR="00FB48F8" w:rsidRPr="00FB48F8">
        <w:rPr>
          <w:rFonts w:eastAsia="Times New Roman"/>
          <w:b/>
          <w:bCs/>
          <w:lang w:val="ru-RU" w:bidi="ru-RU"/>
        </w:rPr>
        <w:t>Технологии получения, преобразования и использования</w:t>
      </w:r>
      <w:r w:rsidR="00FB48F8" w:rsidRPr="00FB48F8">
        <w:rPr>
          <w:rFonts w:eastAsia="Times New Roman"/>
          <w:b/>
          <w:bCs/>
          <w:spacing w:val="-15"/>
          <w:lang w:val="ru-RU" w:bidi="ru-RU"/>
        </w:rPr>
        <w:t xml:space="preserve"> </w:t>
      </w:r>
      <w:r w:rsidR="00FB48F8" w:rsidRPr="00FB48F8">
        <w:rPr>
          <w:rFonts w:eastAsia="Times New Roman"/>
          <w:b/>
          <w:bCs/>
          <w:lang w:val="ru-RU" w:bidi="ru-RU"/>
        </w:rPr>
        <w:t>энергии</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Теоретические сведения</w:t>
      </w:r>
    </w:p>
    <w:p w:rsidR="00FB48F8" w:rsidRPr="00FB48F8" w:rsidRDefault="00FB48F8" w:rsidP="00FB48F8">
      <w:pPr>
        <w:rPr>
          <w:rFonts w:eastAsia="Times New Roman"/>
          <w:lang w:val="ru-RU" w:bidi="ru-RU"/>
        </w:rPr>
      </w:pPr>
      <w:r w:rsidRPr="00FB48F8">
        <w:rPr>
          <w:rFonts w:eastAsia="Times New Roman"/>
          <w:lang w:val="ru-RU" w:bidi="ru-RU"/>
        </w:rPr>
        <w:t>Работа и энергия. Виды энергии. Электробезопасность.</w:t>
      </w:r>
    </w:p>
    <w:p w:rsidR="00FB48F8" w:rsidRPr="00FB48F8" w:rsidRDefault="00FB48F8" w:rsidP="00FB48F8">
      <w:pPr>
        <w:tabs>
          <w:tab w:val="left" w:pos="2039"/>
          <w:tab w:val="left" w:pos="3279"/>
          <w:tab w:val="left" w:pos="4490"/>
          <w:tab w:val="left" w:pos="4885"/>
          <w:tab w:val="left" w:pos="6164"/>
          <w:tab w:val="left" w:pos="7672"/>
          <w:tab w:val="left" w:pos="9015"/>
        </w:tabs>
        <w:rPr>
          <w:rFonts w:eastAsia="Times New Roman"/>
          <w:lang w:val="ru-RU" w:bidi="ru-RU"/>
        </w:rPr>
      </w:pPr>
      <w:r w:rsidRPr="00FB48F8">
        <w:rPr>
          <w:rFonts w:eastAsia="Times New Roman"/>
          <w:lang w:val="ru-RU" w:bidi="ru-RU"/>
        </w:rPr>
        <w:t>Тепл</w:t>
      </w:r>
      <w:r w:rsidR="001035FC">
        <w:rPr>
          <w:rFonts w:eastAsia="Times New Roman"/>
          <w:lang w:val="ru-RU" w:bidi="ru-RU"/>
        </w:rPr>
        <w:t>овая энергия.</w:t>
      </w:r>
      <w:r w:rsidR="001035FC">
        <w:rPr>
          <w:rFonts w:eastAsia="Times New Roman"/>
          <w:lang w:val="ru-RU" w:bidi="ru-RU"/>
        </w:rPr>
        <w:tab/>
        <w:t>Методы</w:t>
      </w:r>
      <w:r w:rsidR="001035FC">
        <w:rPr>
          <w:rFonts w:eastAsia="Times New Roman"/>
          <w:lang w:val="ru-RU" w:bidi="ru-RU"/>
        </w:rPr>
        <w:tab/>
        <w:t>и средства</w:t>
      </w:r>
      <w:r w:rsidR="001035FC">
        <w:rPr>
          <w:rFonts w:eastAsia="Times New Roman"/>
          <w:lang w:val="ru-RU" w:bidi="ru-RU"/>
        </w:rPr>
        <w:tab/>
        <w:t xml:space="preserve">получения тепловой </w:t>
      </w:r>
      <w:r w:rsidRPr="00FB48F8">
        <w:rPr>
          <w:rFonts w:eastAsia="Times New Roman"/>
          <w:spacing w:val="-4"/>
          <w:lang w:val="ru-RU" w:bidi="ru-RU"/>
        </w:rPr>
        <w:t xml:space="preserve">энергии. </w:t>
      </w:r>
      <w:r w:rsidRPr="00FB48F8">
        <w:rPr>
          <w:rFonts w:eastAsia="Times New Roman"/>
          <w:lang w:val="ru-RU" w:bidi="ru-RU"/>
        </w:rPr>
        <w:t>Преобразование тепловой энергии в другие виды энергии и</w:t>
      </w:r>
      <w:r w:rsidRPr="00FB48F8">
        <w:rPr>
          <w:rFonts w:eastAsia="Times New Roman"/>
          <w:spacing w:val="-14"/>
          <w:lang w:val="ru-RU" w:bidi="ru-RU"/>
        </w:rPr>
        <w:t xml:space="preserve"> </w:t>
      </w:r>
      <w:r w:rsidRPr="00FB48F8">
        <w:rPr>
          <w:rFonts w:eastAsia="Times New Roman"/>
          <w:lang w:val="ru-RU" w:bidi="ru-RU"/>
        </w:rPr>
        <w:t>работу.</w:t>
      </w:r>
    </w:p>
    <w:p w:rsidR="00FB48F8" w:rsidRPr="00FB48F8" w:rsidRDefault="001035FC" w:rsidP="00FB48F8">
      <w:pPr>
        <w:tabs>
          <w:tab w:val="left" w:pos="1708"/>
          <w:tab w:val="left" w:pos="3663"/>
          <w:tab w:val="left" w:pos="4639"/>
          <w:tab w:val="left" w:pos="6795"/>
          <w:tab w:val="left" w:pos="8750"/>
          <w:tab w:val="left" w:pos="9906"/>
        </w:tabs>
        <w:rPr>
          <w:rFonts w:eastAsia="Times New Roman"/>
          <w:lang w:val="ru-RU" w:bidi="ru-RU"/>
        </w:rPr>
      </w:pPr>
      <w:r>
        <w:rPr>
          <w:rFonts w:eastAsia="Times New Roman"/>
          <w:lang w:val="ru-RU" w:bidi="ru-RU"/>
        </w:rPr>
        <w:t xml:space="preserve">Схемы электрических цепей. Преобразование электрической энергии </w:t>
      </w:r>
      <w:r w:rsidR="00FB48F8" w:rsidRPr="00FB48F8">
        <w:rPr>
          <w:rFonts w:eastAsia="Times New Roman"/>
          <w:spacing w:val="-18"/>
          <w:lang w:val="ru-RU" w:bidi="ru-RU"/>
        </w:rPr>
        <w:t xml:space="preserve">в </w:t>
      </w:r>
      <w:r w:rsidR="00FB48F8" w:rsidRPr="00FB48F8">
        <w:rPr>
          <w:rFonts w:eastAsia="Times New Roman"/>
          <w:lang w:val="ru-RU" w:bidi="ru-RU"/>
        </w:rPr>
        <w:t>другие виды энергии и</w:t>
      </w:r>
      <w:r w:rsidR="00FB48F8" w:rsidRPr="00FB48F8">
        <w:rPr>
          <w:rFonts w:eastAsia="Times New Roman"/>
          <w:spacing w:val="-1"/>
          <w:lang w:val="ru-RU" w:bidi="ru-RU"/>
        </w:rPr>
        <w:t xml:space="preserve"> </w:t>
      </w:r>
      <w:r w:rsidR="00FB48F8" w:rsidRPr="00FB48F8">
        <w:rPr>
          <w:rFonts w:eastAsia="Times New Roman"/>
          <w:lang w:val="ru-RU" w:bidi="ru-RU"/>
        </w:rPr>
        <w:t>работу.</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ind w:firstLine="851"/>
        <w:jc w:val="both"/>
        <w:rPr>
          <w:rFonts w:eastAsia="Times New Roman"/>
          <w:lang w:val="ru-RU" w:bidi="ru-RU"/>
        </w:rPr>
      </w:pPr>
      <w:r w:rsidRPr="00FB48F8">
        <w:rPr>
          <w:rFonts w:eastAsia="Times New Roman"/>
          <w:lang w:val="ru-RU" w:bidi="ru-RU"/>
        </w:rPr>
        <w:t>Сбор дополнительной информации об областях получения и применения механической энергии в Интернете и справочной литературе. 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w:t>
      </w:r>
    </w:p>
    <w:p w:rsidR="00FB48F8" w:rsidRPr="00FB48F8" w:rsidRDefault="00FB48F8" w:rsidP="00FB48F8">
      <w:pPr>
        <w:outlineLvl w:val="0"/>
        <w:rPr>
          <w:rFonts w:eastAsia="Times New Roman"/>
          <w:b/>
          <w:bCs/>
          <w:lang w:val="ru-RU" w:bidi="ru-RU"/>
        </w:rPr>
      </w:pPr>
      <w:r w:rsidRPr="00FB48F8">
        <w:rPr>
          <w:rFonts w:eastAsia="Times New Roman"/>
          <w:b/>
          <w:bCs/>
          <w:lang w:val="ru-RU" w:bidi="ru-RU"/>
        </w:rPr>
        <w:t>Технологии получения, обработки и использования информации</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Информация и ее виды. Объективная и субъективная информация. Характеристика видов информации в зависимости от органов чувств.</w:t>
      </w:r>
    </w:p>
    <w:p w:rsidR="00FB48F8" w:rsidRPr="00FB48F8" w:rsidRDefault="00FB48F8" w:rsidP="00FB48F8">
      <w:pPr>
        <w:jc w:val="both"/>
        <w:rPr>
          <w:rFonts w:eastAsia="Times New Roman"/>
          <w:lang w:val="ru-RU" w:bidi="ru-RU"/>
        </w:rPr>
      </w:pPr>
      <w:r w:rsidRPr="00FB48F8">
        <w:rPr>
          <w:rFonts w:eastAsia="Times New Roman"/>
          <w:lang w:val="ru-RU" w:bidi="ru-RU"/>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FB48F8" w:rsidRPr="00FB48F8" w:rsidRDefault="00FB48F8" w:rsidP="00FB48F8">
      <w:pPr>
        <w:jc w:val="both"/>
        <w:rPr>
          <w:rFonts w:eastAsia="Times New Roman"/>
          <w:lang w:val="ru-RU" w:bidi="ru-RU"/>
        </w:rPr>
      </w:pPr>
      <w:r w:rsidRPr="00FB48F8">
        <w:rPr>
          <w:rFonts w:eastAsia="Times New Roman"/>
          <w:lang w:val="ru-RU" w:bidi="ru-RU"/>
        </w:rPr>
        <w:t>Технологии получения информации. Методы и средства наблюдений. Опыты и исследования.</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 Проведение хронометража и фотографии учебной деятельности.</w:t>
      </w:r>
    </w:p>
    <w:p w:rsidR="00FB48F8" w:rsidRPr="008D7336" w:rsidRDefault="001E43AC" w:rsidP="001E43AC">
      <w:pPr>
        <w:tabs>
          <w:tab w:val="left" w:pos="2098"/>
        </w:tabs>
        <w:adjustRightInd/>
        <w:jc w:val="center"/>
        <w:outlineLvl w:val="0"/>
        <w:rPr>
          <w:rFonts w:eastAsia="Times New Roman"/>
          <w:b/>
          <w:bCs/>
          <w:lang w:val="ru-RU" w:bidi="ru-RU"/>
        </w:rPr>
      </w:pPr>
      <w:r>
        <w:rPr>
          <w:rFonts w:eastAsia="Times New Roman"/>
          <w:b/>
          <w:bCs/>
          <w:lang w:val="ru-RU" w:bidi="ru-RU"/>
        </w:rPr>
        <w:t>2.</w:t>
      </w:r>
      <w:r w:rsidR="00FB48F8" w:rsidRPr="008D7336">
        <w:rPr>
          <w:rFonts w:eastAsia="Times New Roman"/>
          <w:b/>
          <w:bCs/>
          <w:lang w:val="ru-RU" w:bidi="ru-RU"/>
        </w:rPr>
        <w:t>Технологии</w:t>
      </w:r>
      <w:r w:rsidR="00FB48F8" w:rsidRPr="008D7336">
        <w:rPr>
          <w:rFonts w:eastAsia="Times New Roman"/>
          <w:b/>
          <w:bCs/>
          <w:spacing w:val="-2"/>
          <w:lang w:val="ru-RU" w:bidi="ru-RU"/>
        </w:rPr>
        <w:t xml:space="preserve"> </w:t>
      </w:r>
      <w:r w:rsidR="00FB48F8" w:rsidRPr="008D7336">
        <w:rPr>
          <w:rFonts w:eastAsia="Times New Roman"/>
          <w:b/>
          <w:bCs/>
          <w:lang w:val="ru-RU" w:bidi="ru-RU"/>
        </w:rPr>
        <w:t>растениеводства</w:t>
      </w:r>
    </w:p>
    <w:p w:rsidR="00FB48F8" w:rsidRPr="008D7336" w:rsidRDefault="00FB48F8" w:rsidP="00FB48F8">
      <w:pPr>
        <w:outlineLvl w:val="1"/>
        <w:rPr>
          <w:rFonts w:eastAsia="Times New Roman"/>
          <w:b/>
          <w:bCs/>
          <w:i/>
          <w:lang w:val="ru-RU" w:bidi="ru-RU"/>
        </w:rPr>
      </w:pPr>
      <w:r w:rsidRPr="008D7336">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w:t>
      </w:r>
    </w:p>
    <w:p w:rsidR="00FB48F8" w:rsidRPr="008D7336" w:rsidRDefault="001E43AC" w:rsidP="001E43AC">
      <w:pPr>
        <w:tabs>
          <w:tab w:val="left" w:pos="2098"/>
        </w:tabs>
        <w:adjustRightInd/>
        <w:jc w:val="center"/>
        <w:outlineLvl w:val="0"/>
        <w:rPr>
          <w:rFonts w:eastAsia="Times New Roman"/>
          <w:b/>
          <w:bCs/>
          <w:lang w:val="ru-RU" w:bidi="ru-RU"/>
        </w:rPr>
      </w:pPr>
      <w:r>
        <w:rPr>
          <w:rFonts w:eastAsia="Times New Roman"/>
          <w:b/>
          <w:bCs/>
          <w:lang w:val="ru-RU" w:bidi="ru-RU"/>
        </w:rPr>
        <w:t>3.</w:t>
      </w:r>
      <w:r w:rsidR="00FB48F8" w:rsidRPr="008D7336">
        <w:rPr>
          <w:rFonts w:eastAsia="Times New Roman"/>
          <w:b/>
          <w:bCs/>
          <w:lang w:val="ru-RU" w:bidi="ru-RU"/>
        </w:rPr>
        <w:t>Технологии</w:t>
      </w:r>
      <w:r w:rsidR="00FB48F8" w:rsidRPr="008D7336">
        <w:rPr>
          <w:rFonts w:eastAsia="Times New Roman"/>
          <w:b/>
          <w:bCs/>
          <w:spacing w:val="-2"/>
          <w:lang w:val="ru-RU" w:bidi="ru-RU"/>
        </w:rPr>
        <w:t xml:space="preserve"> </w:t>
      </w:r>
      <w:r w:rsidR="00FB48F8" w:rsidRPr="008D7336">
        <w:rPr>
          <w:rFonts w:eastAsia="Times New Roman"/>
          <w:b/>
          <w:bCs/>
          <w:lang w:val="ru-RU" w:bidi="ru-RU"/>
        </w:rPr>
        <w:t>животноводства</w:t>
      </w:r>
    </w:p>
    <w:p w:rsidR="00FB48F8" w:rsidRPr="008D7336" w:rsidRDefault="00FB48F8" w:rsidP="00FB48F8">
      <w:pPr>
        <w:outlineLvl w:val="1"/>
        <w:rPr>
          <w:rFonts w:eastAsia="Times New Roman"/>
          <w:b/>
          <w:bCs/>
          <w:i/>
          <w:lang w:val="ru-RU" w:bidi="ru-RU"/>
        </w:rPr>
      </w:pPr>
      <w:r w:rsidRPr="008D7336">
        <w:rPr>
          <w:rFonts w:eastAsia="Times New Roman"/>
          <w:b/>
          <w:bCs/>
          <w:i/>
          <w:lang w:val="ru-RU" w:bidi="ru-RU"/>
        </w:rPr>
        <w:t>Теоретические сведения</w:t>
      </w:r>
    </w:p>
    <w:p w:rsidR="00FB48F8" w:rsidRPr="00FB48F8" w:rsidRDefault="00FB48F8" w:rsidP="00FB48F8">
      <w:pPr>
        <w:ind w:firstLine="851"/>
        <w:rPr>
          <w:rFonts w:eastAsia="Times New Roman"/>
          <w:lang w:val="ru-RU" w:bidi="ru-RU"/>
        </w:rPr>
      </w:pPr>
      <w:r w:rsidRPr="00FB48F8">
        <w:rPr>
          <w:rFonts w:eastAsia="Times New Roman"/>
          <w:lang w:val="ru-RU" w:bidi="ru-RU"/>
        </w:rPr>
        <w:t>Животные организмы как объект технологии. Потребности человека, которые удовлетворяют животные.</w:t>
      </w:r>
    </w:p>
    <w:p w:rsidR="00FB48F8" w:rsidRPr="00FB48F8" w:rsidRDefault="00FB48F8" w:rsidP="00FB48F8">
      <w:pPr>
        <w:jc w:val="both"/>
        <w:rPr>
          <w:rFonts w:eastAsia="Times New Roman"/>
          <w:lang w:val="ru-RU" w:bidi="ru-RU"/>
        </w:rPr>
      </w:pPr>
      <w:r w:rsidRPr="00FB48F8">
        <w:rPr>
          <w:rFonts w:eastAsia="Times New Roman"/>
          <w:lang w:val="ru-RU" w:bidi="ru-RU"/>
        </w:rPr>
        <w:t xml:space="preserve">Содержание животных как элемент технологии преобразования животных организмов в </w:t>
      </w:r>
      <w:r w:rsidRPr="00FB48F8">
        <w:rPr>
          <w:rFonts w:eastAsia="Times New Roman"/>
          <w:lang w:val="ru-RU" w:bidi="ru-RU"/>
        </w:rPr>
        <w:lastRenderedPageBreak/>
        <w:t>интересах человека.</w:t>
      </w:r>
    </w:p>
    <w:p w:rsidR="00FB48F8" w:rsidRPr="00FB48F8" w:rsidRDefault="00FB48F8" w:rsidP="00FB48F8">
      <w:pPr>
        <w:jc w:val="both"/>
        <w:rPr>
          <w:rFonts w:eastAsia="Times New Roman"/>
          <w:lang w:val="ru-RU" w:bidi="ru-RU"/>
        </w:rPr>
      </w:pPr>
      <w:r w:rsidRPr="00FB48F8">
        <w:rPr>
          <w:rFonts w:eastAsia="Times New Roman"/>
          <w:lang w:val="ru-RU" w:bidi="ru-RU"/>
        </w:rPr>
        <w:t>Кормление животных как элемент технологии их преобразования  в интересах человека.</w:t>
      </w:r>
    </w:p>
    <w:p w:rsidR="00FB48F8" w:rsidRPr="00FB48F8" w:rsidRDefault="00FB48F8" w:rsidP="00FB48F8">
      <w:pPr>
        <w:jc w:val="both"/>
        <w:rPr>
          <w:rFonts w:eastAsia="Times New Roman"/>
          <w:lang w:val="ru-RU" w:bidi="ru-RU"/>
        </w:rPr>
      </w:pPr>
      <w:r w:rsidRPr="00FB48F8">
        <w:rPr>
          <w:rFonts w:eastAsia="Times New Roman"/>
          <w:lang w:val="ru-RU" w:bidi="ru-RU"/>
        </w:rPr>
        <w:t>Экологические проблемы. Бездомные животные как социальная проблема.</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Описание технологии разведения домашних животных на примере своей семьи, семей своих друзей, зоопарка.</w:t>
      </w:r>
    </w:p>
    <w:p w:rsidR="00FB48F8" w:rsidRDefault="00FB48F8" w:rsidP="00FB48F8">
      <w:pPr>
        <w:jc w:val="both"/>
        <w:rPr>
          <w:rFonts w:eastAsia="Times New Roman"/>
          <w:lang w:val="ru-RU" w:bidi="ru-RU"/>
        </w:rPr>
      </w:pPr>
      <w:r w:rsidRPr="00FB48F8">
        <w:rPr>
          <w:rFonts w:eastAsia="Times New Roman"/>
          <w:lang w:val="ru-RU" w:bidi="ru-RU"/>
        </w:rPr>
        <w:t>Сбор информации и описание условий содержания домашних животных в своей семье, семьях друзей.</w:t>
      </w:r>
    </w:p>
    <w:p w:rsidR="00FB48F8" w:rsidRPr="00FB48F8" w:rsidRDefault="00FB48F8" w:rsidP="00FB48F8">
      <w:pPr>
        <w:jc w:val="both"/>
        <w:rPr>
          <w:rFonts w:eastAsia="Times New Roman"/>
          <w:lang w:val="ru-RU" w:bidi="ru-RU"/>
        </w:rPr>
      </w:pPr>
      <w:r>
        <w:rPr>
          <w:rFonts w:eastAsia="Times New Roman"/>
          <w:lang w:val="ru-RU" w:bidi="ru-RU"/>
        </w:rPr>
        <w:t>10.</w:t>
      </w:r>
      <w:r w:rsidRPr="00FB48F8">
        <w:rPr>
          <w:rFonts w:eastAsia="Times New Roman"/>
          <w:b/>
          <w:bCs/>
          <w:lang w:val="ru-RU" w:bidi="ru-RU"/>
        </w:rPr>
        <w:t>Социально-экономические</w:t>
      </w:r>
      <w:r w:rsidRPr="00FB48F8">
        <w:rPr>
          <w:rFonts w:eastAsia="Times New Roman"/>
          <w:b/>
          <w:bCs/>
          <w:spacing w:val="-1"/>
          <w:lang w:val="ru-RU" w:bidi="ru-RU"/>
        </w:rPr>
        <w:t xml:space="preserve"> </w:t>
      </w:r>
      <w:r w:rsidRPr="00FB48F8">
        <w:rPr>
          <w:rFonts w:eastAsia="Times New Roman"/>
          <w:b/>
          <w:bCs/>
          <w:lang w:val="ru-RU" w:bidi="ru-RU"/>
        </w:rPr>
        <w:t>технологии</w:t>
      </w:r>
    </w:p>
    <w:p w:rsidR="00FB48F8" w:rsidRPr="00FB48F8" w:rsidRDefault="00FB48F8" w:rsidP="00FB48F8">
      <w:pPr>
        <w:outlineLvl w:val="1"/>
        <w:rPr>
          <w:rFonts w:eastAsia="Times New Roman"/>
          <w:b/>
          <w:bCs/>
          <w:i/>
          <w:lang w:val="ru-RU" w:bidi="ru-RU"/>
        </w:rPr>
      </w:pPr>
      <w:r w:rsidRPr="00FB48F8">
        <w:rPr>
          <w:rFonts w:eastAsia="Times New Roman"/>
          <w:b/>
          <w:bCs/>
          <w:i/>
          <w:lang w:val="ru-RU" w:bidi="ru-RU"/>
        </w:rPr>
        <w:t>Теоретические сведения</w:t>
      </w:r>
    </w:p>
    <w:p w:rsidR="00FB48F8" w:rsidRPr="00FB48F8" w:rsidRDefault="00FB48F8" w:rsidP="00FB48F8">
      <w:pPr>
        <w:jc w:val="both"/>
        <w:rPr>
          <w:rFonts w:eastAsia="Times New Roman"/>
          <w:lang w:val="ru-RU" w:bidi="ru-RU"/>
        </w:rPr>
      </w:pPr>
      <w:r w:rsidRPr="00FB48F8">
        <w:rPr>
          <w:rFonts w:eastAsia="Times New Roman"/>
          <w:lang w:val="ru-RU" w:bidi="ru-RU"/>
        </w:rPr>
        <w:t>Сущность социальных технологий. Человек как объект социальных технологий. Основные свойства личности человека. Потребности и их иерархия. Виды социальных технологий. Технологии общения.</w:t>
      </w:r>
    </w:p>
    <w:p w:rsidR="00FB48F8" w:rsidRPr="00FB48F8" w:rsidRDefault="00FB48F8" w:rsidP="00FB48F8">
      <w:pPr>
        <w:jc w:val="both"/>
        <w:rPr>
          <w:rFonts w:eastAsia="Times New Roman"/>
          <w:lang w:val="ru-RU" w:bidi="ru-RU"/>
        </w:rPr>
      </w:pPr>
      <w:r w:rsidRPr="00FB48F8">
        <w:rPr>
          <w:rFonts w:eastAsia="Times New Roman"/>
          <w:lang w:val="ru-RU" w:bidi="ru-RU"/>
        </w:rPr>
        <w:t>Методы и средства получения информации в процессе социальных технологий. Опросы. Анкетирование. Интервью. Наблюдение.</w:t>
      </w:r>
    </w:p>
    <w:p w:rsidR="00FB48F8" w:rsidRPr="00FB48F8" w:rsidRDefault="00FB48F8" w:rsidP="00FB48F8">
      <w:pPr>
        <w:jc w:val="both"/>
        <w:outlineLvl w:val="1"/>
        <w:rPr>
          <w:rFonts w:eastAsia="Times New Roman"/>
          <w:b/>
          <w:bCs/>
          <w:i/>
          <w:lang w:val="ru-RU" w:bidi="ru-RU"/>
        </w:rPr>
      </w:pPr>
      <w:r w:rsidRPr="00FB48F8">
        <w:rPr>
          <w:rFonts w:eastAsia="Times New Roman"/>
          <w:b/>
          <w:bCs/>
          <w:i/>
          <w:lang w:val="ru-RU" w:bidi="ru-RU"/>
        </w:rPr>
        <w:t>Практическая деятельность</w:t>
      </w:r>
    </w:p>
    <w:p w:rsidR="00FB48F8" w:rsidRPr="00FB48F8" w:rsidRDefault="00FB48F8" w:rsidP="00FB48F8">
      <w:pPr>
        <w:jc w:val="both"/>
        <w:rPr>
          <w:rFonts w:eastAsia="Times New Roman"/>
          <w:lang w:val="ru-RU" w:bidi="ru-RU"/>
        </w:rPr>
      </w:pPr>
      <w:r w:rsidRPr="00FB48F8">
        <w:rPr>
          <w:rFonts w:eastAsia="Times New Roman"/>
          <w:lang w:val="ru-RU" w:bidi="ru-RU"/>
        </w:rPr>
        <w:t>Тесты по оценке свойств личности.</w:t>
      </w:r>
    </w:p>
    <w:p w:rsidR="00FB48F8" w:rsidRPr="00FB48F8" w:rsidRDefault="00FB48F8" w:rsidP="00FB48F8">
      <w:pPr>
        <w:jc w:val="both"/>
        <w:rPr>
          <w:rFonts w:eastAsia="Times New Roman"/>
          <w:lang w:val="ru-RU" w:bidi="ru-RU"/>
        </w:rPr>
      </w:pPr>
      <w:r w:rsidRPr="00FB48F8">
        <w:rPr>
          <w:rFonts w:eastAsia="Times New Roman"/>
          <w:lang w:val="ru-RU" w:bidi="ru-RU"/>
        </w:rPr>
        <w:t>Составление и обоснование перечня личных потребностей,  их иерархическое</w:t>
      </w:r>
      <w:r w:rsidRPr="00FB48F8">
        <w:rPr>
          <w:rFonts w:eastAsia="Times New Roman"/>
          <w:spacing w:val="-4"/>
          <w:lang w:val="ru-RU" w:bidi="ru-RU"/>
        </w:rPr>
        <w:t xml:space="preserve"> </w:t>
      </w:r>
      <w:r w:rsidRPr="00FB48F8">
        <w:rPr>
          <w:rFonts w:eastAsia="Times New Roman"/>
          <w:lang w:val="ru-RU" w:bidi="ru-RU"/>
        </w:rPr>
        <w:t>построение.</w:t>
      </w:r>
    </w:p>
    <w:p w:rsidR="00FB48F8" w:rsidRPr="00FB48F8" w:rsidRDefault="00FB48F8" w:rsidP="00FB48F8">
      <w:pPr>
        <w:jc w:val="both"/>
        <w:rPr>
          <w:rFonts w:eastAsia="Times New Roman"/>
          <w:lang w:val="ru-RU" w:bidi="ru-RU"/>
        </w:rPr>
      </w:pPr>
      <w:r w:rsidRPr="00FB48F8">
        <w:rPr>
          <w:rFonts w:eastAsia="Times New Roman"/>
          <w:lang w:val="ru-RU" w:bidi="ru-RU"/>
        </w:rPr>
        <w:t>Разработка технологий общения при конфликтных ситуациях. Разработка сценариев проведения семейных и общественных мероприятий.</w:t>
      </w:r>
    </w:p>
    <w:p w:rsidR="00FB48F8" w:rsidRPr="008D7336" w:rsidRDefault="00FB48F8" w:rsidP="00FB48F8">
      <w:pPr>
        <w:jc w:val="both"/>
        <w:rPr>
          <w:rFonts w:eastAsia="Times New Roman"/>
          <w:lang w:val="ru-RU" w:bidi="ru-RU"/>
        </w:rPr>
      </w:pPr>
      <w:r w:rsidRPr="00FB48F8">
        <w:rPr>
          <w:rFonts w:eastAsia="Times New Roman"/>
          <w:lang w:val="ru-RU" w:bidi="ru-RU"/>
        </w:rPr>
        <w:t xml:space="preserve">Составление вопросников, анкет и тестов для контроля знаний по учебным предметам. </w:t>
      </w:r>
      <w:r w:rsidRPr="008D7336">
        <w:rPr>
          <w:rFonts w:eastAsia="Times New Roman"/>
          <w:lang w:val="ru-RU" w:bidi="ru-RU"/>
        </w:rPr>
        <w:t>Проведение анкетирования и обработка результатов.</w:t>
      </w:r>
    </w:p>
    <w:p w:rsidR="00F73F0A" w:rsidRPr="0027692F" w:rsidRDefault="00FB48F8" w:rsidP="0027692F">
      <w:pPr>
        <w:widowControl/>
        <w:autoSpaceDE/>
        <w:autoSpaceDN/>
        <w:adjustRightInd/>
        <w:rPr>
          <w:b/>
          <w:iCs/>
          <w:lang w:val="ru-RU" w:eastAsia="en-US"/>
        </w:rPr>
      </w:pPr>
      <w:r>
        <w:rPr>
          <w:b/>
          <w:iCs/>
          <w:lang w:val="ru-RU" w:eastAsia="en-US"/>
        </w:rPr>
        <w:t>7</w:t>
      </w:r>
      <w:r w:rsidR="00F73F0A" w:rsidRPr="0027692F">
        <w:rPr>
          <w:b/>
          <w:iCs/>
          <w:lang w:val="ru-RU" w:eastAsia="en-US"/>
        </w:rPr>
        <w:t>класс.</w:t>
      </w:r>
    </w:p>
    <w:p w:rsidR="00FB48F8" w:rsidRPr="00FB48F8" w:rsidRDefault="00FB48F8" w:rsidP="00FB48F8">
      <w:pPr>
        <w:shd w:val="clear" w:color="auto" w:fill="FFFFFF"/>
        <w:jc w:val="both"/>
        <w:rPr>
          <w:color w:val="000000"/>
          <w:lang w:val="ru-RU"/>
        </w:rPr>
      </w:pPr>
      <w:r w:rsidRPr="00FB48F8">
        <w:rPr>
          <w:rStyle w:val="c2"/>
          <w:b/>
          <w:bCs/>
          <w:color w:val="000000"/>
          <w:lang w:val="ru-RU"/>
        </w:rPr>
        <w:t xml:space="preserve">Интерьер жилого дома </w:t>
      </w:r>
    </w:p>
    <w:p w:rsidR="00FB48F8" w:rsidRPr="00FB48F8" w:rsidRDefault="00FB48F8" w:rsidP="00FB48F8">
      <w:pPr>
        <w:shd w:val="clear" w:color="auto" w:fill="FFFFFF"/>
        <w:jc w:val="both"/>
        <w:rPr>
          <w:color w:val="000000"/>
          <w:lang w:val="ru-RU"/>
        </w:rPr>
      </w:pPr>
      <w:r w:rsidRPr="00FB48F8">
        <w:rPr>
          <w:rStyle w:val="c2"/>
          <w:i/>
          <w:iCs/>
          <w:color w:val="000000"/>
          <w:lang w:val="ru-RU"/>
        </w:rPr>
        <w:t>Основные теоретические знания</w:t>
      </w:r>
    </w:p>
    <w:p w:rsidR="00FB48F8" w:rsidRPr="00FB48F8" w:rsidRDefault="00FB48F8" w:rsidP="00FB48F8">
      <w:pPr>
        <w:shd w:val="clear" w:color="auto" w:fill="FFFFFF"/>
        <w:jc w:val="both"/>
        <w:rPr>
          <w:color w:val="000000"/>
          <w:lang w:val="ru-RU"/>
        </w:rPr>
      </w:pPr>
      <w:r w:rsidRPr="00FB48F8">
        <w:rPr>
          <w:rStyle w:val="c2"/>
          <w:color w:val="000000"/>
          <w:lang w:val="ru-RU"/>
        </w:rPr>
        <w:t>Освещение жилого помещения. Предметы искусства и коллекции. Гигиена жилища. Бытовые приборы для создания микроклимата в помещении.</w:t>
      </w:r>
    </w:p>
    <w:p w:rsidR="00FB48F8" w:rsidRPr="00FB48F8" w:rsidRDefault="00FB48F8" w:rsidP="00FB48F8">
      <w:pPr>
        <w:shd w:val="clear" w:color="auto" w:fill="FFFFFF"/>
        <w:jc w:val="both"/>
        <w:rPr>
          <w:color w:val="000000"/>
          <w:lang w:val="ru-RU"/>
        </w:rPr>
      </w:pPr>
      <w:r w:rsidRPr="00FB48F8">
        <w:rPr>
          <w:rStyle w:val="c2"/>
          <w:i/>
          <w:iCs/>
          <w:color w:val="000000"/>
          <w:lang w:val="ru-RU"/>
        </w:rPr>
        <w:t>Практические работы</w:t>
      </w:r>
    </w:p>
    <w:p w:rsidR="00FB48F8" w:rsidRPr="00FB48F8" w:rsidRDefault="00FB48F8" w:rsidP="00FB48F8">
      <w:pPr>
        <w:shd w:val="clear" w:color="auto" w:fill="FFFFFF"/>
        <w:jc w:val="both"/>
        <w:rPr>
          <w:color w:val="000000"/>
          <w:lang w:val="ru-RU"/>
        </w:rPr>
      </w:pPr>
      <w:r w:rsidRPr="00FB48F8">
        <w:rPr>
          <w:rStyle w:val="c2"/>
          <w:color w:val="000000"/>
          <w:lang w:val="ru-RU"/>
        </w:rPr>
        <w:t>Творческий проект «Декоративная рамка для фотографии»</w:t>
      </w:r>
    </w:p>
    <w:p w:rsidR="00FB48F8" w:rsidRPr="00FB48F8" w:rsidRDefault="00FB48F8" w:rsidP="00FB48F8">
      <w:pPr>
        <w:shd w:val="clear" w:color="auto" w:fill="FFFFFF"/>
        <w:jc w:val="both"/>
        <w:rPr>
          <w:color w:val="000000"/>
          <w:lang w:val="ru-RU"/>
        </w:rPr>
      </w:pPr>
      <w:r w:rsidRPr="00FB48F8">
        <w:rPr>
          <w:rStyle w:val="c2"/>
          <w:b/>
          <w:bCs/>
          <w:color w:val="000000"/>
          <w:lang w:val="ru-RU"/>
        </w:rPr>
        <w:t xml:space="preserve">Создание изделий из древесины и металлов </w:t>
      </w:r>
    </w:p>
    <w:p w:rsidR="00FB48F8" w:rsidRPr="00FB48F8" w:rsidRDefault="00FB48F8" w:rsidP="00FB48F8">
      <w:pPr>
        <w:shd w:val="clear" w:color="auto" w:fill="FFFFFF"/>
        <w:jc w:val="both"/>
        <w:rPr>
          <w:color w:val="000000"/>
          <w:lang w:val="ru-RU"/>
        </w:rPr>
      </w:pPr>
      <w:r w:rsidRPr="00FB48F8">
        <w:rPr>
          <w:rStyle w:val="c2"/>
          <w:i/>
          <w:iCs/>
          <w:color w:val="000000"/>
          <w:lang w:val="ru-RU"/>
        </w:rPr>
        <w:t>Основные теоретические знания</w:t>
      </w:r>
    </w:p>
    <w:p w:rsidR="00FB48F8" w:rsidRPr="00FB48F8" w:rsidRDefault="00FB48F8" w:rsidP="00FB48F8">
      <w:pPr>
        <w:shd w:val="clear" w:color="auto" w:fill="FFFFFF"/>
        <w:jc w:val="both"/>
        <w:rPr>
          <w:color w:val="000000"/>
          <w:lang w:val="ru-RU"/>
        </w:rPr>
      </w:pPr>
      <w:r w:rsidRPr="00FB48F8">
        <w:rPr>
          <w:rStyle w:val="c2"/>
          <w:color w:val="000000"/>
          <w:lang w:val="ru-RU"/>
        </w:rPr>
        <w:t xml:space="preserve">Проектирование изделий из древесины с учетом ее свойств. Виды и приемы выполнения декоративной резьбы на изделиях из древесины. Виды сталей и их термическая обработка. Вытачивание металлических деталей на токарно-винторезном </w:t>
      </w:r>
      <w:r w:rsidRPr="000E125F">
        <w:rPr>
          <w:rStyle w:val="c2"/>
          <w:color w:val="000000"/>
        </w:rPr>
        <w:t> </w:t>
      </w:r>
      <w:r w:rsidRPr="00FB48F8">
        <w:rPr>
          <w:rStyle w:val="c2"/>
          <w:color w:val="000000"/>
          <w:lang w:val="ru-RU"/>
        </w:rPr>
        <w:t xml:space="preserve">станке. Нарезание резьбы на металлических деталях. Создание декоративно-прикладных изделий из металла. Технология «Киригами» - вырезание из бумаги. Приемы работы. Подготовка рабочего места. Повторение правил безопасной работы. Технология изготовления изделия в технике киригами. </w:t>
      </w:r>
      <w:r w:rsidRPr="000E125F">
        <w:rPr>
          <w:rStyle w:val="c2"/>
          <w:color w:val="000000"/>
        </w:rPr>
        <w:t> </w:t>
      </w:r>
    </w:p>
    <w:p w:rsidR="00FB48F8" w:rsidRPr="00FB48F8" w:rsidRDefault="00FB48F8" w:rsidP="00FB48F8">
      <w:pPr>
        <w:shd w:val="clear" w:color="auto" w:fill="FFFFFF"/>
        <w:jc w:val="both"/>
        <w:rPr>
          <w:color w:val="000000"/>
          <w:lang w:val="ru-RU"/>
        </w:rPr>
      </w:pPr>
      <w:r w:rsidRPr="00FB48F8">
        <w:rPr>
          <w:rStyle w:val="c2"/>
          <w:i/>
          <w:iCs/>
          <w:color w:val="000000"/>
          <w:lang w:val="ru-RU"/>
        </w:rPr>
        <w:t>Практические работы:</w:t>
      </w:r>
    </w:p>
    <w:p w:rsidR="00FB48F8" w:rsidRPr="00FB48F8" w:rsidRDefault="00FB48F8" w:rsidP="00FB48F8">
      <w:pPr>
        <w:shd w:val="clear" w:color="auto" w:fill="FFFFFF"/>
        <w:jc w:val="both"/>
        <w:rPr>
          <w:color w:val="000000"/>
          <w:lang w:val="ru-RU"/>
        </w:rPr>
      </w:pPr>
      <w:r w:rsidRPr="00FB48F8">
        <w:rPr>
          <w:rStyle w:val="c2"/>
          <w:color w:val="000000"/>
          <w:lang w:val="ru-RU"/>
        </w:rPr>
        <w:t xml:space="preserve">Творческий проект. Выполнение чертежей. Организация рабочего места. Подбор материалов и инструментов. Изготовление образцов в технике. Изготовление изделий. </w:t>
      </w:r>
      <w:r w:rsidRPr="000E125F">
        <w:rPr>
          <w:rStyle w:val="c2"/>
          <w:color w:val="000000"/>
        </w:rPr>
        <w:t> </w:t>
      </w:r>
      <w:r w:rsidRPr="00FB48F8">
        <w:rPr>
          <w:rStyle w:val="c2"/>
          <w:color w:val="000000"/>
          <w:lang w:val="ru-RU"/>
        </w:rPr>
        <w:t>Контроль и оценка качества готового изделия.</w:t>
      </w:r>
    </w:p>
    <w:p w:rsidR="00FB48F8" w:rsidRPr="00FB48F8" w:rsidRDefault="00FB48F8" w:rsidP="00FB48F8">
      <w:pPr>
        <w:shd w:val="clear" w:color="auto" w:fill="FFFFFF"/>
        <w:jc w:val="both"/>
        <w:rPr>
          <w:color w:val="000000"/>
          <w:lang w:val="ru-RU"/>
        </w:rPr>
      </w:pPr>
      <w:r w:rsidRPr="00FB48F8">
        <w:rPr>
          <w:rStyle w:val="c2"/>
          <w:b/>
          <w:bCs/>
          <w:color w:val="000000"/>
          <w:lang w:val="ru-RU"/>
        </w:rPr>
        <w:t xml:space="preserve">Создание швейных изделий </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Основные теоретические сведения</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Ткани и волокна животного происхождения. Конструирование поясной одежды. Моделирование поясной одежды. Получение выкройки швейного изделия. Раскрой поясной одежды. Технология ручных работ. Технология машинных работ. Отделка швейных изделий вышивкой.  Вышивка лентами.</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Практические работы</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Проект «Аксессуар для летнего отдыха»</w:t>
      </w:r>
    </w:p>
    <w:p w:rsidR="00FB48F8" w:rsidRPr="00FB48F8" w:rsidRDefault="00FB48F8" w:rsidP="00FB48F8">
      <w:pPr>
        <w:shd w:val="clear" w:color="auto" w:fill="FFFFFF"/>
        <w:jc w:val="both"/>
        <w:rPr>
          <w:color w:val="000000"/>
          <w:lang w:val="ru-RU"/>
        </w:rPr>
      </w:pPr>
      <w:r w:rsidRPr="00FB48F8">
        <w:rPr>
          <w:rStyle w:val="c2"/>
          <w:b/>
          <w:bCs/>
          <w:color w:val="000000"/>
          <w:lang w:val="ru-RU"/>
        </w:rPr>
        <w:t xml:space="preserve">Кулинария </w:t>
      </w:r>
    </w:p>
    <w:p w:rsidR="00FB48F8" w:rsidRPr="00FB48F8" w:rsidRDefault="00FB48F8" w:rsidP="00FB48F8">
      <w:pPr>
        <w:shd w:val="clear" w:color="auto" w:fill="FFFFFF"/>
        <w:jc w:val="both"/>
        <w:rPr>
          <w:color w:val="000000"/>
          <w:lang w:val="ru-RU"/>
        </w:rPr>
      </w:pPr>
      <w:r w:rsidRPr="00FB48F8">
        <w:rPr>
          <w:rStyle w:val="c2"/>
          <w:b/>
          <w:bCs/>
          <w:color w:val="000000"/>
          <w:lang w:val="ru-RU"/>
        </w:rPr>
        <w:t>Блюда из молока и молочных продуктов</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Основные теоретические сведения</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lastRenderedPageBreak/>
        <w:t>Питательная ценность молока. Технология приготовления блюд из молока и кисломолочных продуктов. Требования к качеству готовых блюд.</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Практические работы</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Приготовление блюд из творога</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b/>
          <w:bCs/>
          <w:color w:val="000000"/>
        </w:rPr>
        <w:t>Мучные изделия</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Основные теоретические сведения</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Инструменты и приспособления. Продукты для приготовления мучных изделий. Приготовление изделий из пресного теста. Бисквитное тесто. Слоеное тесто. Песочное тесто.</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Практические работы</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Анализ домашней выпечки (интервью). Приготовление мучного изделия.</w:t>
      </w:r>
    </w:p>
    <w:p w:rsidR="00FB48F8" w:rsidRPr="00FB48F8" w:rsidRDefault="00FB48F8" w:rsidP="00FB48F8">
      <w:pPr>
        <w:shd w:val="clear" w:color="auto" w:fill="FFFFFF"/>
        <w:jc w:val="both"/>
        <w:rPr>
          <w:color w:val="000000"/>
          <w:lang w:val="ru-RU"/>
        </w:rPr>
      </w:pPr>
      <w:r w:rsidRPr="00FB48F8">
        <w:rPr>
          <w:rStyle w:val="c2"/>
          <w:b/>
          <w:bCs/>
          <w:color w:val="000000"/>
          <w:lang w:val="ru-RU"/>
        </w:rPr>
        <w:t>Сладкие блюда</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Основные теоретические сведения</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Компоты. Кисели. Желе. Суфле. Муссы. Правила безопасной работы.</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Практические работы</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Приготовление сладких блюд.</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b/>
          <w:bCs/>
          <w:color w:val="000000"/>
        </w:rPr>
        <w:t>Сервировка сладкого стола.</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Основные теоретические сведения</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Правила сервировки.</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000000"/>
        </w:rPr>
        <w:t>Практические работы</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Сервировка сладкого стола. Составление букета из конфет.</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000000"/>
        </w:rPr>
        <w:t>Проект «Приготовление сладкого стола»</w:t>
      </w:r>
    </w:p>
    <w:p w:rsidR="00FB48F8" w:rsidRPr="00FB48F8" w:rsidRDefault="00FB48F8" w:rsidP="00FB48F8">
      <w:pPr>
        <w:shd w:val="clear" w:color="auto" w:fill="FFFFFF"/>
        <w:jc w:val="both"/>
        <w:rPr>
          <w:color w:val="000000"/>
          <w:lang w:val="ru-RU"/>
        </w:rPr>
      </w:pPr>
      <w:r w:rsidRPr="00FB48F8">
        <w:rPr>
          <w:rStyle w:val="c2"/>
          <w:b/>
          <w:bCs/>
          <w:color w:val="000000"/>
          <w:lang w:val="ru-RU"/>
        </w:rPr>
        <w:t xml:space="preserve">Исследовательская и созидательная деятельность </w:t>
      </w:r>
    </w:p>
    <w:p w:rsidR="00FB48F8" w:rsidRPr="00FB48F8" w:rsidRDefault="00FB48F8" w:rsidP="00FB48F8">
      <w:pPr>
        <w:shd w:val="clear" w:color="auto" w:fill="FFFFFF"/>
        <w:jc w:val="both"/>
        <w:rPr>
          <w:color w:val="000000"/>
          <w:lang w:val="ru-RU"/>
        </w:rPr>
      </w:pPr>
      <w:r w:rsidRPr="00FB48F8">
        <w:rPr>
          <w:rStyle w:val="c2"/>
          <w:b/>
          <w:bCs/>
          <w:color w:val="000000"/>
          <w:lang w:val="ru-RU"/>
        </w:rPr>
        <w:t>Дизайн пришкольного участка</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333333"/>
        </w:rPr>
        <w:t>Основные теоретические знания</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333333"/>
        </w:rPr>
        <w:t>Конструктивные элементы сада. Технология создания бордюра.</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i/>
          <w:iCs/>
          <w:color w:val="333333"/>
        </w:rPr>
        <w:t>Практические работы</w:t>
      </w:r>
    </w:p>
    <w:p w:rsidR="00FB48F8" w:rsidRPr="000E125F" w:rsidRDefault="00FB48F8" w:rsidP="00FB48F8">
      <w:pPr>
        <w:pStyle w:val="c10"/>
        <w:shd w:val="clear" w:color="auto" w:fill="FFFFFF"/>
        <w:spacing w:before="0" w:beforeAutospacing="0" w:after="0" w:afterAutospacing="0"/>
        <w:jc w:val="both"/>
        <w:rPr>
          <w:color w:val="000000"/>
        </w:rPr>
      </w:pPr>
      <w:r w:rsidRPr="000E125F">
        <w:rPr>
          <w:rStyle w:val="c2"/>
          <w:color w:val="333333"/>
        </w:rPr>
        <w:t>Подготовка места для бордюра (вскапывание земли, удаление сорняков). Высадка рассады однолетников.</w:t>
      </w:r>
    </w:p>
    <w:p w:rsidR="00FC2911" w:rsidRPr="0027692F" w:rsidRDefault="000D573C" w:rsidP="0027692F">
      <w:pPr>
        <w:widowControl/>
        <w:autoSpaceDE/>
        <w:autoSpaceDN/>
        <w:adjustRightInd/>
        <w:rPr>
          <w:b/>
          <w:iCs/>
          <w:sz w:val="22"/>
          <w:szCs w:val="22"/>
          <w:lang w:val="ru-RU" w:eastAsia="en-US"/>
        </w:rPr>
      </w:pPr>
      <w:r w:rsidRPr="0027692F">
        <w:rPr>
          <w:b/>
          <w:iCs/>
          <w:sz w:val="22"/>
          <w:szCs w:val="22"/>
          <w:lang w:val="ru-RU" w:eastAsia="en-US"/>
        </w:rPr>
        <w:t>8класс.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Структура содержания программы выполнена по концентрической схеме. Содержание деятельности учащихся в каждом классе включает в себя 11 общих для всех классов модулей:</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1. Методы и средства творческой и проектной деятельности.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2. Производство.</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3. Технология.</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4. Техника.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5. Технологии получения, обработки, преобразования и использования</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конструкционных материалов.</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6. Технологии обработки пищевых продуктов.</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7. Технологии получения, преобразования и использования энергии.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8. Технологии получения, обработки и использования информации.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9. Технологии растениеводства.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10. Технологии животноводства.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Модуль 11. Социальные технологии.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Содержание модулей предусматривает изучение и усвоение информации по следующим сквозным тематическим линиям:</w:t>
      </w:r>
    </w:p>
    <w:p w:rsidR="00FB48F8" w:rsidRPr="00FB48F8" w:rsidRDefault="00FB48F8" w:rsidP="00053E36">
      <w:pPr>
        <w:widowControl/>
        <w:numPr>
          <w:ilvl w:val="0"/>
          <w:numId w:val="94"/>
        </w:numPr>
        <w:shd w:val="clear" w:color="auto" w:fill="FFFFFF"/>
        <w:autoSpaceDE/>
        <w:autoSpaceDN/>
        <w:adjustRightInd/>
        <w:rPr>
          <w:rFonts w:eastAsia="Times New Roman"/>
          <w:color w:val="000000"/>
          <w:lang w:val="ru-RU"/>
        </w:rPr>
      </w:pPr>
      <w:r w:rsidRPr="00FB48F8">
        <w:rPr>
          <w:rFonts w:eastAsia="Times New Roman"/>
          <w:color w:val="000000"/>
          <w:lang w:val="ru-RU"/>
        </w:rPr>
        <w:t>получение, обработка, хранение и использование технической и технологической информации;</w:t>
      </w:r>
    </w:p>
    <w:p w:rsidR="00FB48F8" w:rsidRPr="00FB48F8" w:rsidRDefault="00FB48F8" w:rsidP="00053E36">
      <w:pPr>
        <w:widowControl/>
        <w:numPr>
          <w:ilvl w:val="0"/>
          <w:numId w:val="94"/>
        </w:numPr>
        <w:shd w:val="clear" w:color="auto" w:fill="FFFFFF"/>
        <w:autoSpaceDE/>
        <w:autoSpaceDN/>
        <w:adjustRightInd/>
        <w:rPr>
          <w:rFonts w:eastAsia="Times New Roman"/>
          <w:color w:val="000000"/>
          <w:lang w:val="ru-RU"/>
        </w:rPr>
      </w:pPr>
      <w:r w:rsidRPr="00FB48F8">
        <w:rPr>
          <w:rFonts w:eastAsia="Times New Roman"/>
          <w:color w:val="000000"/>
          <w:lang w:val="ru-RU"/>
        </w:rPr>
        <w:t>элементы черчения, графики и дизайна;</w:t>
      </w:r>
    </w:p>
    <w:p w:rsidR="00FB48F8" w:rsidRPr="006F104F" w:rsidRDefault="00FB48F8" w:rsidP="00053E36">
      <w:pPr>
        <w:widowControl/>
        <w:numPr>
          <w:ilvl w:val="0"/>
          <w:numId w:val="94"/>
        </w:numPr>
        <w:shd w:val="clear" w:color="auto" w:fill="FFFFFF"/>
        <w:autoSpaceDE/>
        <w:autoSpaceDN/>
        <w:adjustRightInd/>
        <w:rPr>
          <w:rFonts w:eastAsia="Times New Roman"/>
          <w:color w:val="000000"/>
        </w:rPr>
      </w:pPr>
      <w:r w:rsidRPr="006F104F">
        <w:rPr>
          <w:rFonts w:eastAsia="Times New Roman"/>
          <w:color w:val="000000"/>
        </w:rPr>
        <w:t>элементы прикладной экономики, предпринимательства;</w:t>
      </w:r>
    </w:p>
    <w:p w:rsidR="00FB48F8" w:rsidRPr="00FB48F8" w:rsidRDefault="00FB48F8" w:rsidP="00053E36">
      <w:pPr>
        <w:widowControl/>
        <w:numPr>
          <w:ilvl w:val="0"/>
          <w:numId w:val="94"/>
        </w:numPr>
        <w:shd w:val="clear" w:color="auto" w:fill="FFFFFF"/>
        <w:autoSpaceDE/>
        <w:autoSpaceDN/>
        <w:adjustRightInd/>
        <w:rPr>
          <w:rFonts w:eastAsia="Times New Roman"/>
          <w:color w:val="000000"/>
          <w:lang w:val="ru-RU"/>
        </w:rPr>
      </w:pPr>
      <w:r w:rsidRPr="00FB48F8">
        <w:rPr>
          <w:rFonts w:eastAsia="Times New Roman"/>
          <w:color w:val="000000"/>
          <w:lang w:val="ru-RU"/>
        </w:rPr>
        <w:t>влияние технологических процессов на окружающую среду и здоровье человека;</w:t>
      </w:r>
    </w:p>
    <w:p w:rsidR="00FB48F8" w:rsidRPr="006F104F" w:rsidRDefault="00FB48F8" w:rsidP="00053E36">
      <w:pPr>
        <w:widowControl/>
        <w:numPr>
          <w:ilvl w:val="0"/>
          <w:numId w:val="94"/>
        </w:numPr>
        <w:shd w:val="clear" w:color="auto" w:fill="FFFFFF"/>
        <w:autoSpaceDE/>
        <w:autoSpaceDN/>
        <w:adjustRightInd/>
        <w:rPr>
          <w:rFonts w:eastAsia="Times New Roman"/>
          <w:color w:val="000000"/>
        </w:rPr>
      </w:pPr>
      <w:r w:rsidRPr="006F104F">
        <w:rPr>
          <w:rFonts w:eastAsia="Times New Roman"/>
          <w:color w:val="000000"/>
        </w:rPr>
        <w:t>технологическая культура производства;</w:t>
      </w:r>
    </w:p>
    <w:p w:rsidR="00FB48F8" w:rsidRPr="006F104F" w:rsidRDefault="00FB48F8" w:rsidP="00053E36">
      <w:pPr>
        <w:widowControl/>
        <w:numPr>
          <w:ilvl w:val="0"/>
          <w:numId w:val="94"/>
        </w:numPr>
        <w:shd w:val="clear" w:color="auto" w:fill="FFFFFF"/>
        <w:autoSpaceDE/>
        <w:autoSpaceDN/>
        <w:adjustRightInd/>
        <w:rPr>
          <w:rFonts w:eastAsia="Times New Roman"/>
          <w:color w:val="000000"/>
        </w:rPr>
      </w:pPr>
      <w:r w:rsidRPr="006F104F">
        <w:rPr>
          <w:rFonts w:eastAsia="Times New Roman"/>
          <w:color w:val="000000"/>
        </w:rPr>
        <w:t>культура и эстетика труда;</w:t>
      </w:r>
    </w:p>
    <w:p w:rsidR="00FB48F8" w:rsidRPr="00FB48F8" w:rsidRDefault="00FB48F8" w:rsidP="00053E36">
      <w:pPr>
        <w:widowControl/>
        <w:numPr>
          <w:ilvl w:val="0"/>
          <w:numId w:val="94"/>
        </w:numPr>
        <w:shd w:val="clear" w:color="auto" w:fill="FFFFFF"/>
        <w:autoSpaceDE/>
        <w:autoSpaceDN/>
        <w:adjustRightInd/>
        <w:rPr>
          <w:rFonts w:eastAsia="Times New Roman"/>
          <w:color w:val="000000"/>
          <w:lang w:val="ru-RU"/>
        </w:rPr>
      </w:pPr>
      <w:r w:rsidRPr="00FB48F8">
        <w:rPr>
          <w:rFonts w:eastAsia="Times New Roman"/>
          <w:color w:val="000000"/>
          <w:lang w:val="ru-RU"/>
        </w:rPr>
        <w:lastRenderedPageBreak/>
        <w:t>история, перспективы и социальные последствия развития техники и технологии;</w:t>
      </w:r>
    </w:p>
    <w:p w:rsidR="00FB48F8" w:rsidRPr="00FB48F8" w:rsidRDefault="00FB48F8" w:rsidP="00053E36">
      <w:pPr>
        <w:widowControl/>
        <w:numPr>
          <w:ilvl w:val="0"/>
          <w:numId w:val="94"/>
        </w:numPr>
        <w:shd w:val="clear" w:color="auto" w:fill="FFFFFF"/>
        <w:autoSpaceDE/>
        <w:autoSpaceDN/>
        <w:adjustRightInd/>
        <w:rPr>
          <w:rFonts w:eastAsia="Times New Roman"/>
          <w:color w:val="000000"/>
          <w:lang w:val="ru-RU"/>
        </w:rPr>
      </w:pPr>
      <w:r w:rsidRPr="00FB48F8">
        <w:rPr>
          <w:rFonts w:eastAsia="Times New Roman"/>
          <w:color w:val="000000"/>
          <w:lang w:val="ru-RU"/>
        </w:rPr>
        <w:t>виды профессионального труда и профессии.</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Теоретические сведения.</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1. Методы и средства творческой и проектной деятельности.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Дизайн в процессе проектирования продукта труда. Методы дизайнерской деятельности. Метод мозгового штурма при создании инноваций.</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2. Производство.</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3. Технология.</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4. Техника.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5. Технологии получения, обработки, преобразования и использования конструкционных материалов.</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6. Технологии обработки пищевых продуктов.</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Мясо птицы. Мясо животных.</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7. Технологии получения, преобразования и использования энергии.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Выделение энергии при химических реакциях. Химическая обработка материалов и получение новых веществ.</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8. Технологии получения, обработки и использования информации.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9. Технологии растениеводства.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Микроорганизмы, их строение и значение для человека. Бактерии и вирусы в биотехнологиях. Культивирование одноклеточных зеленых водорослей. Использование одноклеточных грибов в биотехнологиях.</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10. Технологии животноводства.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Получение продукции животноводства. Разведение животных, их породы и продуктивность.</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11. Социальные технологии.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Практические работы.</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1. Методы и средства творческой и проектной деятельности.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Деловая игра: «Мозговой штурм». Разработка изделия на основе морфологического анализа. Разработка изделия на основе метода морфологической матрицы.</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2. Производство.</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Сбор дополнительной информации по характеристикам выбранных продуктов труда в Интернете и справочной литературе. Проведение наблюдений. Ознакомление с измерительными приборами и проведение измерений различных физических величин. Экскурсии.</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3. Технология.</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Сбор дополнительной информации в Интернете и справочной литературе об конкретных </w:t>
      </w:r>
      <w:r w:rsidRPr="00FB48F8">
        <w:rPr>
          <w:rFonts w:eastAsia="Times New Roman"/>
          <w:color w:val="000000"/>
          <w:lang w:val="ru-RU"/>
        </w:rPr>
        <w:lastRenderedPageBreak/>
        <w:t>видах отраслевых технологий. Составление технологических карт изготовления возможных проектных изделий или организации услуг.</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4. Техника.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Изучение конструкции и принципов работы устройств и систем управления техников, автоматических устройств бытовой техники. Сборка простых автоматических устройств из деталей конструктора.</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5. Технологии получения, обработки, преобразования и использования конструкционных материалов.</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Практические работы по изготовлению проектных изделии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6. Технологии обработки пищевых продуктов.</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Определение доброкачественности мяса птицы и других пищевых продуктов органолептическим и методом химического анализа.</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7. Технологии получения, преобразования и использования энергии.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Сбор дополнительной информации в Интернете и справочной литературе об областях получения и применения химической энергии.</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8. Технологии получения, обработки и использования информации.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Составление формы протокола и проведение наблюдений реальных процессов. Проведение хронометража и фотографии учебной деятельности.</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9. Технологии растениеводства.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Определение микроорганизмов по внешнему виду. Создание условий для искусственного выращивания одноклеточных зеленых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10. Технологии животноводства.</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FB48F8" w:rsidRPr="00FB48F8" w:rsidRDefault="00FB48F8" w:rsidP="00FB48F8">
      <w:pPr>
        <w:shd w:val="clear" w:color="auto" w:fill="FFFFFF"/>
        <w:rPr>
          <w:rFonts w:eastAsia="Times New Roman"/>
          <w:color w:val="000000"/>
          <w:lang w:val="ru-RU"/>
        </w:rPr>
      </w:pPr>
      <w:r w:rsidRPr="00FB48F8">
        <w:rPr>
          <w:rFonts w:eastAsia="Times New Roman"/>
          <w:b/>
          <w:bCs/>
          <w:color w:val="000000"/>
          <w:lang w:val="ru-RU"/>
        </w:rPr>
        <w:t>Модуль 11. Социальные технологии.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Составление вопросников для выявления потребностей людей в качествах конкретного товара. Оценка качества рекламы в средствах массовой информации.</w:t>
      </w:r>
    </w:p>
    <w:p w:rsidR="00FB48F8" w:rsidRDefault="00FB48F8" w:rsidP="0027692F">
      <w:pPr>
        <w:shd w:val="clear" w:color="auto" w:fill="FFFFFF"/>
        <w:ind w:firstLine="454"/>
        <w:rPr>
          <w:rFonts w:eastAsia="Times New Roman"/>
          <w:b/>
          <w:lang w:val="ru-RU"/>
        </w:rPr>
      </w:pPr>
      <w:r>
        <w:rPr>
          <w:rFonts w:eastAsia="Times New Roman"/>
          <w:b/>
          <w:lang w:val="ru-RU"/>
        </w:rPr>
        <w:t>9 класс.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Методы и средства творческой и проектной деятельности </w:t>
      </w:r>
    </w:p>
    <w:p w:rsidR="00FB48F8" w:rsidRPr="00FB48F8" w:rsidRDefault="001035FC" w:rsidP="00FB48F8">
      <w:pPr>
        <w:shd w:val="clear" w:color="auto" w:fill="FFFFFF"/>
        <w:rPr>
          <w:rFonts w:eastAsia="Times New Roman"/>
          <w:color w:val="000000"/>
          <w:lang w:val="ru-RU"/>
        </w:rPr>
      </w:pPr>
      <w:r>
        <w:rPr>
          <w:rFonts w:eastAsia="Times New Roman"/>
          <w:color w:val="000000"/>
          <w:lang w:val="ru-RU"/>
        </w:rPr>
        <w:t xml:space="preserve">Экономическая оценка проекта.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Разработка бизнес-плана.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Основы производства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Транспортные средства в процессе производства.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Технология </w:t>
      </w:r>
      <w:r w:rsidRPr="00FB48F8">
        <w:rPr>
          <w:rFonts w:eastAsia="Times New Roman"/>
          <w:color w:val="000000"/>
          <w:lang w:val="ru-RU"/>
        </w:rPr>
        <w:t xml:space="preserve">Новые технологии современного производства.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Перспективные технологии и материалы </w:t>
      </w:r>
      <w:r w:rsidRPr="00F321DB">
        <w:rPr>
          <w:rFonts w:eastAsia="Times New Roman"/>
          <w:color w:val="000000"/>
        </w:rPr>
        <w:t>XXI</w:t>
      </w:r>
      <w:r w:rsidRPr="00FB48F8">
        <w:rPr>
          <w:rFonts w:eastAsia="Times New Roman"/>
          <w:color w:val="000000"/>
          <w:lang w:val="ru-RU"/>
        </w:rPr>
        <w:t xml:space="preserve"> века.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Техника </w:t>
      </w:r>
    </w:p>
    <w:p w:rsidR="00FB48F8" w:rsidRPr="008D7336" w:rsidRDefault="00FB48F8" w:rsidP="00FB48F8">
      <w:pPr>
        <w:shd w:val="clear" w:color="auto" w:fill="FFFFFF"/>
        <w:rPr>
          <w:rFonts w:eastAsia="Times New Roman"/>
          <w:color w:val="000000"/>
          <w:lang w:val="ru-RU"/>
        </w:rPr>
      </w:pPr>
      <w:r w:rsidRPr="00FB48F8">
        <w:rPr>
          <w:rFonts w:eastAsia="Times New Roman"/>
          <w:color w:val="000000"/>
          <w:lang w:val="ru-RU"/>
        </w:rPr>
        <w:t xml:space="preserve">Роботы и робототехника. </w:t>
      </w:r>
    </w:p>
    <w:p w:rsidR="00FB48F8" w:rsidRPr="00FB48F8" w:rsidRDefault="001035FC" w:rsidP="00FB48F8">
      <w:pPr>
        <w:shd w:val="clear" w:color="auto" w:fill="FFFFFF"/>
        <w:rPr>
          <w:rFonts w:eastAsia="Times New Roman"/>
          <w:color w:val="000000"/>
          <w:lang w:val="ru-RU"/>
        </w:rPr>
      </w:pPr>
      <w:r>
        <w:rPr>
          <w:rFonts w:eastAsia="Times New Roman"/>
          <w:color w:val="000000"/>
          <w:lang w:val="ru-RU"/>
        </w:rPr>
        <w:t xml:space="preserve">Классификация роботов.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Направления современных разработок в области робототехн</w:t>
      </w:r>
      <w:r w:rsidR="001035FC">
        <w:rPr>
          <w:rFonts w:eastAsia="Times New Roman"/>
          <w:color w:val="000000"/>
          <w:lang w:val="ru-RU"/>
        </w:rPr>
        <w:t>ики.</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Технологии получения, обработки, преобразования и использования материалов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Технология производства синтетических волокон.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Ассортимент и свойства тканей из синтетических волокон.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Технологии производства искусственной кожи и её свойства.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Современные конструкционные материалы и технологии для индустрии моды.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Технологии обработки пищевых продуктов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lastRenderedPageBreak/>
        <w:t xml:space="preserve">Технологии тепловой обработки мяса и субпродуктов.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Рациональное питание современного человека.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Технологии получения, обработки и использования информации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Сущность коммуникации.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Каналы связи при коммуникации.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Технологии растениеводства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Растительные ткань и клетка как объекты технологии. Технологии клеточной инженерии. Технология клонального микроразмножения растений. </w:t>
      </w:r>
      <w:r w:rsidR="001035FC">
        <w:rPr>
          <w:rFonts w:eastAsia="Times New Roman"/>
          <w:color w:val="000000"/>
          <w:lang w:val="ru-RU"/>
        </w:rPr>
        <w:t xml:space="preserve">Технологии генной инженерии. </w:t>
      </w:r>
      <w:r w:rsidRPr="00FB48F8">
        <w:rPr>
          <w:rFonts w:eastAsia="Times New Roman"/>
          <w:color w:val="000000"/>
          <w:u w:val="single"/>
          <w:lang w:val="ru-RU"/>
        </w:rPr>
        <w:t xml:space="preserve">Технологии животноводства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Заболевания животных и их предупреждение.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u w:val="single"/>
          <w:lang w:val="ru-RU"/>
        </w:rPr>
        <w:t xml:space="preserve">Социальные технологии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Что такое организация. Управление организацией.</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Менеджмент. Менеджер и его работа. </w:t>
      </w:r>
    </w:p>
    <w:p w:rsidR="00FB48F8" w:rsidRPr="00FB48F8" w:rsidRDefault="00FB48F8" w:rsidP="00FB48F8">
      <w:pPr>
        <w:shd w:val="clear" w:color="auto" w:fill="FFFFFF"/>
        <w:rPr>
          <w:rFonts w:eastAsia="Times New Roman"/>
          <w:color w:val="000000"/>
          <w:lang w:val="ru-RU"/>
        </w:rPr>
      </w:pPr>
      <w:r w:rsidRPr="00FB48F8">
        <w:rPr>
          <w:rFonts w:eastAsia="Times New Roman"/>
          <w:color w:val="000000"/>
          <w:lang w:val="ru-RU"/>
        </w:rPr>
        <w:t xml:space="preserve">Методы управления в менеджменте. </w:t>
      </w:r>
    </w:p>
    <w:p w:rsidR="00FB48F8" w:rsidRPr="001E43AC" w:rsidRDefault="00FB48F8" w:rsidP="00FB48F8">
      <w:pPr>
        <w:shd w:val="clear" w:color="auto" w:fill="FFFFFF"/>
        <w:rPr>
          <w:rFonts w:eastAsia="Times New Roman"/>
          <w:color w:val="000000"/>
          <w:lang w:val="ru-RU"/>
        </w:rPr>
      </w:pPr>
      <w:r w:rsidRPr="00FB48F8">
        <w:rPr>
          <w:rFonts w:eastAsia="Times New Roman"/>
          <w:color w:val="000000"/>
          <w:lang w:val="ru-RU"/>
        </w:rPr>
        <w:t xml:space="preserve">Трудовой договор как средство управления в менеджменте. </w:t>
      </w:r>
    </w:p>
    <w:p w:rsidR="000D6061" w:rsidRPr="0027692F" w:rsidRDefault="000D6061" w:rsidP="001E43AC">
      <w:pPr>
        <w:shd w:val="clear" w:color="auto" w:fill="FFFFFF"/>
        <w:rPr>
          <w:b/>
          <w:lang w:val="ru-RU"/>
        </w:rPr>
      </w:pPr>
      <w:r w:rsidRPr="0027692F">
        <w:rPr>
          <w:rFonts w:eastAsia="Times New Roman"/>
          <w:b/>
          <w:lang w:val="ru-RU"/>
        </w:rPr>
        <w:t>Рабоч</w:t>
      </w:r>
      <w:r w:rsidR="000D573C" w:rsidRPr="0027692F">
        <w:rPr>
          <w:rFonts w:eastAsia="Times New Roman"/>
          <w:b/>
          <w:lang w:val="ru-RU"/>
        </w:rPr>
        <w:t>ие</w:t>
      </w:r>
      <w:r w:rsidRPr="0027692F">
        <w:rPr>
          <w:rFonts w:eastAsia="Times New Roman"/>
          <w:b/>
          <w:lang w:val="ru-RU"/>
        </w:rPr>
        <w:t xml:space="preserve"> программ</w:t>
      </w:r>
      <w:r w:rsidR="000D573C" w:rsidRPr="0027692F">
        <w:rPr>
          <w:rFonts w:eastAsia="Times New Roman"/>
          <w:b/>
          <w:lang w:val="ru-RU"/>
        </w:rPr>
        <w:t>ы</w:t>
      </w:r>
      <w:r w:rsidRPr="0027692F">
        <w:rPr>
          <w:rFonts w:eastAsia="Times New Roman"/>
          <w:b/>
          <w:lang w:val="ru-RU"/>
        </w:rPr>
        <w:t xml:space="preserve"> по технологии </w:t>
      </w:r>
      <w:r w:rsidR="00875C7B">
        <w:rPr>
          <w:rFonts w:eastAsia="Times New Roman"/>
          <w:b/>
          <w:lang w:val="ru-RU"/>
        </w:rPr>
        <w:t>6</w:t>
      </w:r>
      <w:r w:rsidR="000D573C" w:rsidRPr="0027692F">
        <w:rPr>
          <w:rFonts w:eastAsia="Times New Roman"/>
          <w:b/>
          <w:lang w:val="ru-RU"/>
        </w:rPr>
        <w:t>-</w:t>
      </w:r>
      <w:r w:rsidR="00FB48F8">
        <w:rPr>
          <w:rFonts w:eastAsia="Times New Roman"/>
          <w:b/>
          <w:lang w:val="ru-RU"/>
        </w:rPr>
        <w:t>9</w:t>
      </w:r>
      <w:r w:rsidR="00E5407E">
        <w:rPr>
          <w:rFonts w:eastAsia="Times New Roman"/>
          <w:b/>
          <w:lang w:val="ru-RU"/>
        </w:rPr>
        <w:t xml:space="preserve"> </w:t>
      </w:r>
      <w:r w:rsidR="001F7F69" w:rsidRPr="0027692F">
        <w:rPr>
          <w:rFonts w:eastAsia="Times New Roman"/>
          <w:b/>
          <w:lang w:val="ru-RU"/>
        </w:rPr>
        <w:t>класс</w:t>
      </w:r>
      <w:r w:rsidR="000D573C" w:rsidRPr="0027692F">
        <w:rPr>
          <w:rFonts w:eastAsia="Times New Roman"/>
          <w:b/>
          <w:lang w:val="ru-RU"/>
        </w:rPr>
        <w:t>ов</w:t>
      </w:r>
      <w:r w:rsidR="00E5407E">
        <w:rPr>
          <w:rFonts w:eastAsia="Times New Roman"/>
          <w:b/>
          <w:lang w:val="ru-RU"/>
        </w:rPr>
        <w:t xml:space="preserve"> </w:t>
      </w:r>
      <w:r w:rsidR="000D573C" w:rsidRPr="0027692F">
        <w:rPr>
          <w:rFonts w:eastAsia="Times New Roman"/>
          <w:b/>
          <w:lang w:val="ru-RU"/>
        </w:rPr>
        <w:t>– электронное приложение</w:t>
      </w:r>
      <w:r w:rsidR="00E5407E">
        <w:rPr>
          <w:rFonts w:eastAsia="Times New Roman"/>
          <w:b/>
          <w:lang w:val="ru-RU"/>
        </w:rPr>
        <w:t xml:space="preserve">  </w:t>
      </w:r>
      <w:r w:rsidR="000D573C" w:rsidRPr="0027692F">
        <w:rPr>
          <w:rFonts w:eastAsia="Times New Roman"/>
          <w:b/>
          <w:lang w:val="ru-RU"/>
        </w:rPr>
        <w:t xml:space="preserve">№ </w:t>
      </w:r>
      <w:r w:rsidR="00E5407E">
        <w:rPr>
          <w:rFonts w:eastAsia="Times New Roman"/>
          <w:b/>
          <w:lang w:val="ru-RU"/>
        </w:rPr>
        <w:t>1</w:t>
      </w:r>
      <w:r w:rsidR="00E34BA2">
        <w:rPr>
          <w:rFonts w:eastAsia="Times New Roman"/>
          <w:b/>
          <w:lang w:val="ru-RU"/>
        </w:rPr>
        <w:t>2</w:t>
      </w:r>
      <w:r w:rsidR="000D573C" w:rsidRPr="0027692F">
        <w:rPr>
          <w:rFonts w:eastAsia="Times New Roman"/>
          <w:b/>
          <w:lang w:val="ru-RU"/>
        </w:rPr>
        <w:t xml:space="preserve"> </w:t>
      </w:r>
      <w:r w:rsidRPr="0027692F">
        <w:rPr>
          <w:rFonts w:eastAsia="Times New Roman"/>
          <w:b/>
          <w:lang w:val="ru-RU"/>
        </w:rPr>
        <w:t>.</w:t>
      </w:r>
    </w:p>
    <w:p w:rsidR="007A19BB" w:rsidRDefault="007A19BB" w:rsidP="0027692F">
      <w:pPr>
        <w:ind w:firstLine="454"/>
        <w:jc w:val="center"/>
        <w:rPr>
          <w:b/>
          <w:lang w:val="ru-RU"/>
        </w:rPr>
      </w:pPr>
    </w:p>
    <w:p w:rsidR="0049034B" w:rsidRPr="0027692F" w:rsidRDefault="002B0EB7" w:rsidP="0027692F">
      <w:pPr>
        <w:ind w:firstLine="454"/>
        <w:jc w:val="center"/>
        <w:rPr>
          <w:b/>
          <w:lang w:val="ru-RU"/>
        </w:rPr>
      </w:pPr>
      <w:r w:rsidRPr="0027692F">
        <w:rPr>
          <w:b/>
          <w:lang w:val="ru-RU"/>
        </w:rPr>
        <w:t>4.1.2.1</w:t>
      </w:r>
      <w:r w:rsidR="00163D25" w:rsidRPr="0027692F">
        <w:rPr>
          <w:b/>
          <w:lang w:val="ru-RU"/>
        </w:rPr>
        <w:t>1</w:t>
      </w:r>
      <w:r w:rsidRPr="0027692F">
        <w:rPr>
          <w:b/>
          <w:lang w:val="ru-RU"/>
        </w:rPr>
        <w:t xml:space="preserve">. </w:t>
      </w:r>
      <w:r w:rsidR="0049034B" w:rsidRPr="0027692F">
        <w:rPr>
          <w:b/>
          <w:lang w:val="ru-RU"/>
        </w:rPr>
        <w:t>Физическая культура</w:t>
      </w:r>
    </w:p>
    <w:p w:rsidR="0049034B" w:rsidRPr="0027692F" w:rsidRDefault="0049034B" w:rsidP="0027692F">
      <w:pPr>
        <w:shd w:val="clear" w:color="auto" w:fill="FFFFFF"/>
        <w:ind w:firstLine="454"/>
        <w:jc w:val="both"/>
        <w:rPr>
          <w:b/>
          <w:lang w:val="ru-RU"/>
        </w:rPr>
      </w:pPr>
      <w:r w:rsidRPr="0027692F">
        <w:rPr>
          <w:b/>
          <w:lang w:val="ru-RU"/>
        </w:rPr>
        <w:t>Знания о физической культуре</w:t>
      </w:r>
    </w:p>
    <w:p w:rsidR="0049034B" w:rsidRPr="0027692F" w:rsidRDefault="0049034B" w:rsidP="0027692F">
      <w:pPr>
        <w:shd w:val="clear" w:color="auto" w:fill="FFFFFF"/>
        <w:ind w:firstLine="454"/>
        <w:jc w:val="both"/>
        <w:rPr>
          <w:lang w:val="ru-RU"/>
        </w:rPr>
      </w:pPr>
      <w:r w:rsidRPr="0027692F">
        <w:rPr>
          <w:b/>
          <w:bCs/>
          <w:lang w:val="ru-RU"/>
        </w:rPr>
        <w:t>История физической культуры.</w:t>
      </w:r>
      <w:r w:rsidRPr="0027692F">
        <w:rPr>
          <w:lang w:val="ru-RU"/>
        </w:rPr>
        <w:t>Олимпийские игры древности.</w:t>
      </w:r>
    </w:p>
    <w:p w:rsidR="0049034B" w:rsidRPr="0027692F" w:rsidRDefault="0049034B" w:rsidP="0027692F">
      <w:pPr>
        <w:shd w:val="clear" w:color="auto" w:fill="FFFFFF"/>
        <w:ind w:firstLine="454"/>
        <w:jc w:val="both"/>
        <w:rPr>
          <w:lang w:val="ru-RU"/>
        </w:rPr>
      </w:pPr>
      <w:r w:rsidRPr="0027692F">
        <w:rPr>
          <w:lang w:val="ru-RU"/>
        </w:rPr>
        <w:t>Возрождение Олимпийских игр и олимпийского движения.</w:t>
      </w:r>
    </w:p>
    <w:p w:rsidR="0049034B" w:rsidRPr="0027692F" w:rsidRDefault="0049034B" w:rsidP="0027692F">
      <w:pPr>
        <w:shd w:val="clear" w:color="auto" w:fill="FFFFFF"/>
        <w:ind w:firstLine="454"/>
        <w:jc w:val="both"/>
        <w:rPr>
          <w:lang w:val="ru-RU"/>
        </w:rPr>
      </w:pPr>
      <w:r w:rsidRPr="0027692F">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27692F" w:rsidRDefault="0049034B" w:rsidP="0027692F">
      <w:pPr>
        <w:shd w:val="clear" w:color="auto" w:fill="FFFFFF"/>
        <w:ind w:firstLine="454"/>
        <w:jc w:val="both"/>
        <w:rPr>
          <w:lang w:val="ru-RU"/>
        </w:rPr>
      </w:pPr>
      <w:r w:rsidRPr="0027692F">
        <w:rPr>
          <w:lang w:val="ru-RU"/>
        </w:rPr>
        <w:t>Краткая характеристика видов спорта, входящих в программу Олимпийских игр.</w:t>
      </w:r>
    </w:p>
    <w:p w:rsidR="0049034B" w:rsidRPr="0027692F" w:rsidRDefault="0049034B" w:rsidP="0027692F">
      <w:pPr>
        <w:shd w:val="clear" w:color="auto" w:fill="FFFFFF"/>
        <w:ind w:firstLine="454"/>
        <w:jc w:val="both"/>
        <w:rPr>
          <w:lang w:val="ru-RU"/>
        </w:rPr>
      </w:pPr>
      <w:r w:rsidRPr="0027692F">
        <w:rPr>
          <w:lang w:val="ru-RU"/>
        </w:rPr>
        <w:t>Физическая культура в современном обществе.</w:t>
      </w:r>
    </w:p>
    <w:p w:rsidR="0049034B" w:rsidRPr="0027692F" w:rsidRDefault="0049034B" w:rsidP="0027692F">
      <w:pPr>
        <w:shd w:val="clear" w:color="auto" w:fill="FFFFFF"/>
        <w:ind w:firstLine="454"/>
        <w:jc w:val="both"/>
        <w:rPr>
          <w:lang w:val="ru-RU"/>
        </w:rPr>
      </w:pPr>
      <w:r w:rsidRPr="0027692F">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27692F" w:rsidRDefault="0049034B" w:rsidP="0027692F">
      <w:pPr>
        <w:shd w:val="clear" w:color="auto" w:fill="FFFFFF"/>
        <w:ind w:firstLine="454"/>
        <w:jc w:val="both"/>
        <w:rPr>
          <w:lang w:val="ru-RU"/>
        </w:rPr>
      </w:pPr>
      <w:r w:rsidRPr="0027692F">
        <w:rPr>
          <w:b/>
          <w:bCs/>
          <w:lang w:val="ru-RU"/>
        </w:rPr>
        <w:t xml:space="preserve">Физическая культура (основные понятия). </w:t>
      </w:r>
      <w:r w:rsidRPr="0027692F">
        <w:rPr>
          <w:lang w:val="ru-RU"/>
        </w:rPr>
        <w:t>Физическое развитие человека.</w:t>
      </w:r>
    </w:p>
    <w:p w:rsidR="0049034B" w:rsidRPr="0027692F" w:rsidRDefault="0049034B" w:rsidP="0027692F">
      <w:pPr>
        <w:shd w:val="clear" w:color="auto" w:fill="FFFFFF"/>
        <w:ind w:firstLine="454"/>
        <w:jc w:val="both"/>
        <w:rPr>
          <w:lang w:val="ru-RU"/>
        </w:rPr>
      </w:pPr>
      <w:r w:rsidRPr="0027692F">
        <w:rPr>
          <w:lang w:val="ru-RU"/>
        </w:rPr>
        <w:t>Физическая подготовка и её связь с укреплением здоровья, развитием физических качеств.</w:t>
      </w:r>
    </w:p>
    <w:p w:rsidR="0049034B" w:rsidRPr="0027692F" w:rsidRDefault="0049034B" w:rsidP="0027692F">
      <w:pPr>
        <w:shd w:val="clear" w:color="auto" w:fill="FFFFFF"/>
        <w:ind w:firstLine="454"/>
        <w:jc w:val="both"/>
        <w:rPr>
          <w:lang w:val="ru-RU"/>
        </w:rPr>
      </w:pPr>
      <w:r w:rsidRPr="0027692F">
        <w:rPr>
          <w:lang w:val="ru-RU"/>
        </w:rPr>
        <w:t>Организация и планирование самостоятельных занятий по развитию физических качеств.</w:t>
      </w:r>
    </w:p>
    <w:p w:rsidR="0049034B" w:rsidRPr="0027692F" w:rsidRDefault="0049034B" w:rsidP="0027692F">
      <w:pPr>
        <w:shd w:val="clear" w:color="auto" w:fill="FFFFFF"/>
        <w:ind w:firstLine="454"/>
        <w:jc w:val="both"/>
        <w:rPr>
          <w:lang w:val="ru-RU"/>
        </w:rPr>
      </w:pPr>
      <w:r w:rsidRPr="0027692F">
        <w:rPr>
          <w:lang w:val="ru-RU"/>
        </w:rPr>
        <w:t>Техническая подготовка. Техника движений и её основные показатели.</w:t>
      </w:r>
    </w:p>
    <w:p w:rsidR="0049034B" w:rsidRPr="0027692F" w:rsidRDefault="0049034B" w:rsidP="0027692F">
      <w:pPr>
        <w:shd w:val="clear" w:color="auto" w:fill="FFFFFF"/>
        <w:ind w:firstLine="454"/>
        <w:jc w:val="both"/>
        <w:rPr>
          <w:lang w:val="ru-RU"/>
        </w:rPr>
      </w:pPr>
      <w:r w:rsidRPr="0027692F">
        <w:rPr>
          <w:lang w:val="ru-RU"/>
        </w:rPr>
        <w:t>Всестороннее и гармоничное физическое развитие.</w:t>
      </w:r>
    </w:p>
    <w:p w:rsidR="0049034B" w:rsidRPr="0027692F" w:rsidRDefault="0049034B" w:rsidP="0027692F">
      <w:pPr>
        <w:shd w:val="clear" w:color="auto" w:fill="FFFFFF"/>
        <w:ind w:firstLine="454"/>
        <w:jc w:val="both"/>
        <w:rPr>
          <w:lang w:val="ru-RU"/>
        </w:rPr>
      </w:pPr>
      <w:r w:rsidRPr="0027692F">
        <w:rPr>
          <w:lang w:val="ru-RU"/>
        </w:rPr>
        <w:t>Адаптивная физическая культура.</w:t>
      </w:r>
    </w:p>
    <w:p w:rsidR="0049034B" w:rsidRPr="0027692F" w:rsidRDefault="0049034B" w:rsidP="0027692F">
      <w:pPr>
        <w:shd w:val="clear" w:color="auto" w:fill="FFFFFF"/>
        <w:ind w:firstLine="454"/>
        <w:jc w:val="both"/>
        <w:rPr>
          <w:lang w:val="ru-RU"/>
        </w:rPr>
      </w:pPr>
      <w:r w:rsidRPr="0027692F">
        <w:rPr>
          <w:lang w:val="ru-RU"/>
        </w:rPr>
        <w:t>Спортивная подготовка.</w:t>
      </w:r>
    </w:p>
    <w:p w:rsidR="0049034B" w:rsidRPr="0027692F" w:rsidRDefault="0049034B" w:rsidP="0027692F">
      <w:pPr>
        <w:shd w:val="clear" w:color="auto" w:fill="FFFFFF"/>
        <w:ind w:firstLine="454"/>
        <w:jc w:val="both"/>
        <w:rPr>
          <w:lang w:val="ru-RU"/>
        </w:rPr>
      </w:pPr>
      <w:r w:rsidRPr="0027692F">
        <w:rPr>
          <w:lang w:val="ru-RU"/>
        </w:rPr>
        <w:t>Здоровье и здоровый образ жизни.</w:t>
      </w:r>
    </w:p>
    <w:p w:rsidR="0049034B" w:rsidRPr="0027692F" w:rsidRDefault="0049034B" w:rsidP="0027692F">
      <w:pPr>
        <w:shd w:val="clear" w:color="auto" w:fill="FFFFFF"/>
        <w:ind w:firstLine="454"/>
        <w:jc w:val="both"/>
        <w:rPr>
          <w:lang w:val="ru-RU"/>
        </w:rPr>
      </w:pPr>
      <w:r w:rsidRPr="0027692F">
        <w:rPr>
          <w:lang w:val="ru-RU"/>
        </w:rPr>
        <w:t>Профессионально-прикладная физическая подготовка.</w:t>
      </w:r>
    </w:p>
    <w:p w:rsidR="0049034B" w:rsidRPr="0027692F" w:rsidRDefault="0049034B" w:rsidP="0027692F">
      <w:pPr>
        <w:shd w:val="clear" w:color="auto" w:fill="FFFFFF"/>
        <w:ind w:firstLine="454"/>
        <w:jc w:val="both"/>
        <w:rPr>
          <w:lang w:val="ru-RU"/>
        </w:rPr>
      </w:pPr>
      <w:r w:rsidRPr="0027692F">
        <w:rPr>
          <w:b/>
          <w:bCs/>
          <w:lang w:val="ru-RU"/>
        </w:rPr>
        <w:t xml:space="preserve">Физическая культура человека. </w:t>
      </w:r>
      <w:r w:rsidRPr="0027692F">
        <w:rPr>
          <w:lang w:val="ru-RU"/>
        </w:rPr>
        <w:t>Режим дня, его основное содержание и правила планирования.</w:t>
      </w:r>
    </w:p>
    <w:p w:rsidR="0049034B" w:rsidRPr="0027692F" w:rsidRDefault="0049034B" w:rsidP="0027692F">
      <w:pPr>
        <w:shd w:val="clear" w:color="auto" w:fill="FFFFFF"/>
        <w:ind w:firstLine="454"/>
        <w:jc w:val="both"/>
        <w:rPr>
          <w:lang w:val="ru-RU"/>
        </w:rPr>
      </w:pPr>
      <w:r w:rsidRPr="0027692F">
        <w:rPr>
          <w:lang w:val="ru-RU"/>
        </w:rPr>
        <w:t>Закаливание организма. Правила безопасности и гигиенические требования.</w:t>
      </w:r>
    </w:p>
    <w:p w:rsidR="0049034B" w:rsidRPr="0027692F" w:rsidRDefault="0049034B" w:rsidP="0027692F">
      <w:pPr>
        <w:shd w:val="clear" w:color="auto" w:fill="FFFFFF"/>
        <w:ind w:firstLine="454"/>
        <w:jc w:val="both"/>
        <w:rPr>
          <w:lang w:val="ru-RU"/>
        </w:rPr>
      </w:pPr>
      <w:r w:rsidRPr="0027692F">
        <w:rPr>
          <w:lang w:val="ru-RU"/>
        </w:rPr>
        <w:t>Влияние занятий физической культурой на формирование положительных качеств личности.</w:t>
      </w:r>
    </w:p>
    <w:p w:rsidR="0049034B" w:rsidRPr="0027692F" w:rsidRDefault="0049034B" w:rsidP="0027692F">
      <w:pPr>
        <w:shd w:val="clear" w:color="auto" w:fill="FFFFFF"/>
        <w:ind w:firstLine="454"/>
        <w:jc w:val="both"/>
        <w:rPr>
          <w:lang w:val="ru-RU"/>
        </w:rPr>
      </w:pPr>
      <w:r w:rsidRPr="0027692F">
        <w:rPr>
          <w:lang w:val="ru-RU"/>
        </w:rPr>
        <w:t>Проведение самостоятельных занятий по коррекции осанки и телосложения.</w:t>
      </w:r>
    </w:p>
    <w:p w:rsidR="0049034B" w:rsidRPr="0027692F" w:rsidRDefault="0049034B" w:rsidP="0027692F">
      <w:pPr>
        <w:ind w:firstLine="454"/>
        <w:jc w:val="both"/>
        <w:rPr>
          <w:lang w:val="ru-RU"/>
        </w:rPr>
      </w:pPr>
      <w:r w:rsidRPr="0027692F">
        <w:rPr>
          <w:lang w:val="ru-RU"/>
        </w:rPr>
        <w:t>Восстановительный массаж.</w:t>
      </w:r>
    </w:p>
    <w:p w:rsidR="0049034B" w:rsidRPr="0027692F" w:rsidRDefault="0049034B" w:rsidP="0027692F">
      <w:pPr>
        <w:shd w:val="clear" w:color="auto" w:fill="FFFFFF"/>
        <w:ind w:firstLine="454"/>
        <w:jc w:val="both"/>
        <w:rPr>
          <w:lang w:val="ru-RU"/>
        </w:rPr>
      </w:pPr>
      <w:r w:rsidRPr="0027692F">
        <w:rPr>
          <w:lang w:val="ru-RU"/>
        </w:rPr>
        <w:t>Проведение банных процедур.</w:t>
      </w:r>
    </w:p>
    <w:p w:rsidR="0049034B" w:rsidRPr="0027692F" w:rsidRDefault="0049034B" w:rsidP="0027692F">
      <w:pPr>
        <w:shd w:val="clear" w:color="auto" w:fill="FFFFFF"/>
        <w:ind w:firstLine="454"/>
        <w:jc w:val="both"/>
        <w:rPr>
          <w:lang w:val="ru-RU"/>
        </w:rPr>
      </w:pPr>
      <w:r w:rsidRPr="0027692F">
        <w:rPr>
          <w:lang w:val="ru-RU"/>
        </w:rPr>
        <w:t>Доврачебная помощь во время занятий физической культурой и спортом.</w:t>
      </w:r>
    </w:p>
    <w:p w:rsidR="0049034B" w:rsidRPr="0027692F" w:rsidRDefault="0049034B" w:rsidP="0027692F">
      <w:pPr>
        <w:shd w:val="clear" w:color="auto" w:fill="FFFFFF"/>
        <w:ind w:firstLine="454"/>
        <w:jc w:val="both"/>
        <w:rPr>
          <w:b/>
          <w:lang w:val="ru-RU"/>
        </w:rPr>
      </w:pPr>
      <w:r w:rsidRPr="0027692F">
        <w:rPr>
          <w:b/>
          <w:lang w:val="ru-RU"/>
        </w:rPr>
        <w:t>Способы двигательной (физкультурной) деятельности</w:t>
      </w:r>
    </w:p>
    <w:p w:rsidR="0049034B" w:rsidRPr="0027692F" w:rsidRDefault="0049034B" w:rsidP="0027692F">
      <w:pPr>
        <w:shd w:val="clear" w:color="auto" w:fill="FFFFFF"/>
        <w:ind w:firstLine="454"/>
        <w:jc w:val="both"/>
        <w:rPr>
          <w:lang w:val="ru-RU"/>
        </w:rPr>
      </w:pPr>
      <w:r w:rsidRPr="0027692F">
        <w:rPr>
          <w:b/>
          <w:bCs/>
          <w:lang w:val="ru-RU"/>
        </w:rPr>
        <w:t xml:space="preserve">Организация и проведение самостоятельных занятий физической культурой. </w:t>
      </w:r>
      <w:r w:rsidRPr="0027692F">
        <w:rPr>
          <w:lang w:val="ru-RU"/>
        </w:rPr>
        <w:t>Подготовка к занятиям физической культурой.</w:t>
      </w:r>
    </w:p>
    <w:p w:rsidR="0049034B" w:rsidRPr="0027692F" w:rsidRDefault="0049034B" w:rsidP="0027692F">
      <w:pPr>
        <w:shd w:val="clear" w:color="auto" w:fill="FFFFFF"/>
        <w:ind w:firstLine="454"/>
        <w:jc w:val="both"/>
        <w:rPr>
          <w:lang w:val="ru-RU"/>
        </w:rPr>
      </w:pPr>
      <w:r w:rsidRPr="0027692F">
        <w:rPr>
          <w:lang w:val="ru-RU"/>
        </w:rPr>
        <w:t>Выбор упражнений и составление индивидуальных комплексов для утренней зар</w:t>
      </w:r>
      <w:r w:rsidR="009B3C51" w:rsidRPr="0027692F">
        <w:rPr>
          <w:lang w:val="ru-RU"/>
        </w:rPr>
        <w:t>ядки, физкультминуток, физкульт</w:t>
      </w:r>
      <w:r w:rsidRPr="0027692F">
        <w:rPr>
          <w:lang w:val="ru-RU"/>
        </w:rPr>
        <w:t>пауз (подвижных перемен).</w:t>
      </w:r>
    </w:p>
    <w:p w:rsidR="0049034B" w:rsidRPr="0027692F" w:rsidRDefault="0049034B" w:rsidP="0027692F">
      <w:pPr>
        <w:shd w:val="clear" w:color="auto" w:fill="FFFFFF"/>
        <w:ind w:firstLine="454"/>
        <w:jc w:val="both"/>
        <w:rPr>
          <w:lang w:val="ru-RU"/>
        </w:rPr>
      </w:pPr>
      <w:r w:rsidRPr="0027692F">
        <w:rPr>
          <w:lang w:val="ru-RU"/>
        </w:rPr>
        <w:t>Планирование занятий физической культурой.</w:t>
      </w:r>
    </w:p>
    <w:p w:rsidR="0049034B" w:rsidRPr="0027692F" w:rsidRDefault="0049034B" w:rsidP="0027692F">
      <w:pPr>
        <w:shd w:val="clear" w:color="auto" w:fill="FFFFFF"/>
        <w:ind w:firstLine="454"/>
        <w:jc w:val="both"/>
        <w:rPr>
          <w:lang w:val="ru-RU"/>
        </w:rPr>
      </w:pPr>
      <w:r w:rsidRPr="0027692F">
        <w:rPr>
          <w:lang w:val="ru-RU"/>
        </w:rPr>
        <w:lastRenderedPageBreak/>
        <w:t>Проведение самостоятельных занятий прикладной физической подготовкой.</w:t>
      </w:r>
    </w:p>
    <w:p w:rsidR="0049034B" w:rsidRPr="0027692F" w:rsidRDefault="0049034B" w:rsidP="0027692F">
      <w:pPr>
        <w:shd w:val="clear" w:color="auto" w:fill="FFFFFF"/>
        <w:ind w:firstLine="454"/>
        <w:jc w:val="both"/>
        <w:rPr>
          <w:lang w:val="ru-RU"/>
        </w:rPr>
      </w:pPr>
      <w:r w:rsidRPr="0027692F">
        <w:rPr>
          <w:lang w:val="ru-RU"/>
        </w:rPr>
        <w:t>Организация досуга средствами физической культуры.</w:t>
      </w:r>
    </w:p>
    <w:p w:rsidR="0049034B" w:rsidRPr="0027692F" w:rsidRDefault="0049034B" w:rsidP="0027692F">
      <w:pPr>
        <w:shd w:val="clear" w:color="auto" w:fill="FFFFFF"/>
        <w:ind w:firstLine="454"/>
        <w:jc w:val="both"/>
        <w:rPr>
          <w:lang w:val="ru-RU"/>
        </w:rPr>
      </w:pPr>
      <w:r w:rsidRPr="0027692F">
        <w:rPr>
          <w:b/>
          <w:bCs/>
          <w:lang w:val="ru-RU"/>
        </w:rPr>
        <w:t xml:space="preserve">Оценка эффективности занятий физической культурой. </w:t>
      </w:r>
      <w:r w:rsidRPr="0027692F">
        <w:rPr>
          <w:lang w:val="ru-RU"/>
        </w:rPr>
        <w:t>Самонаблюдение и самоконтроль.</w:t>
      </w:r>
    </w:p>
    <w:p w:rsidR="0049034B" w:rsidRPr="0027692F" w:rsidRDefault="0049034B" w:rsidP="0027692F">
      <w:pPr>
        <w:shd w:val="clear" w:color="auto" w:fill="FFFFFF"/>
        <w:ind w:firstLine="454"/>
        <w:jc w:val="both"/>
        <w:rPr>
          <w:lang w:val="ru-RU"/>
        </w:rPr>
      </w:pPr>
      <w:r w:rsidRPr="0027692F">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27692F" w:rsidRDefault="0049034B" w:rsidP="0027692F">
      <w:pPr>
        <w:shd w:val="clear" w:color="auto" w:fill="FFFFFF"/>
        <w:ind w:firstLine="454"/>
        <w:jc w:val="both"/>
        <w:rPr>
          <w:lang w:val="ru-RU"/>
        </w:rPr>
      </w:pPr>
      <w:r w:rsidRPr="0027692F">
        <w:rPr>
          <w:lang w:val="ru-RU"/>
        </w:rPr>
        <w:t>Измерение резервов организма и состояния здоровья с помощью функциональных проб.</w:t>
      </w:r>
    </w:p>
    <w:p w:rsidR="0049034B" w:rsidRPr="0027692F" w:rsidRDefault="0049034B" w:rsidP="0027692F">
      <w:pPr>
        <w:shd w:val="clear" w:color="auto" w:fill="FFFFFF"/>
        <w:ind w:firstLine="454"/>
        <w:jc w:val="both"/>
        <w:rPr>
          <w:b/>
          <w:lang w:val="ru-RU"/>
        </w:rPr>
      </w:pPr>
      <w:r w:rsidRPr="0027692F">
        <w:rPr>
          <w:b/>
          <w:lang w:val="ru-RU"/>
        </w:rPr>
        <w:t>Физическое совершенствование</w:t>
      </w:r>
    </w:p>
    <w:p w:rsidR="0049034B" w:rsidRPr="0027692F" w:rsidRDefault="0049034B" w:rsidP="0027692F">
      <w:pPr>
        <w:shd w:val="clear" w:color="auto" w:fill="FFFFFF"/>
        <w:ind w:firstLine="454"/>
        <w:jc w:val="both"/>
        <w:rPr>
          <w:lang w:val="ru-RU"/>
        </w:rPr>
      </w:pPr>
      <w:r w:rsidRPr="0027692F">
        <w:rPr>
          <w:b/>
          <w:bCs/>
          <w:lang w:val="ru-RU"/>
        </w:rPr>
        <w:t>Физкультурно-оздоровительная деятельность.</w:t>
      </w:r>
      <w:r w:rsidR="00B669FF" w:rsidRPr="0027692F">
        <w:rPr>
          <w:b/>
          <w:bCs/>
          <w:lang w:val="ru-RU"/>
        </w:rPr>
        <w:t xml:space="preserve"> </w:t>
      </w:r>
      <w:r w:rsidRPr="0027692F">
        <w:rPr>
          <w:lang w:val="ru-RU"/>
        </w:rPr>
        <w:t>Оздоровительные формы занятий в режиме учебного дня и учебной недели.</w:t>
      </w:r>
    </w:p>
    <w:p w:rsidR="0049034B" w:rsidRPr="0027692F" w:rsidRDefault="0049034B" w:rsidP="0027692F">
      <w:pPr>
        <w:shd w:val="clear" w:color="auto" w:fill="FFFFFF"/>
        <w:ind w:firstLine="454"/>
        <w:jc w:val="both"/>
        <w:rPr>
          <w:lang w:val="ru-RU"/>
        </w:rPr>
      </w:pPr>
      <w:r w:rsidRPr="0027692F">
        <w:rPr>
          <w:lang w:val="ru-RU"/>
        </w:rPr>
        <w:t>Индивидуальные комплексы адаптивной (лечебной) и корригирующей физической культуры.</w:t>
      </w:r>
    </w:p>
    <w:p w:rsidR="0049034B" w:rsidRPr="0027692F" w:rsidRDefault="0049034B" w:rsidP="0027692F">
      <w:pPr>
        <w:shd w:val="clear" w:color="auto" w:fill="FFFFFF"/>
        <w:ind w:firstLine="454"/>
        <w:jc w:val="both"/>
        <w:rPr>
          <w:b/>
          <w:bCs/>
          <w:lang w:val="ru-RU"/>
        </w:rPr>
      </w:pPr>
      <w:r w:rsidRPr="0027692F">
        <w:rPr>
          <w:b/>
          <w:bCs/>
          <w:lang w:val="ru-RU"/>
        </w:rPr>
        <w:t>Спортивно-оздоровительная деятельность с общеразвивающей направленностью</w:t>
      </w:r>
    </w:p>
    <w:p w:rsidR="0049034B" w:rsidRPr="0027692F" w:rsidRDefault="0049034B" w:rsidP="0027692F">
      <w:pPr>
        <w:shd w:val="clear" w:color="auto" w:fill="FFFFFF"/>
        <w:ind w:firstLine="454"/>
        <w:jc w:val="both"/>
        <w:rPr>
          <w:lang w:val="ru-RU"/>
        </w:rPr>
      </w:pPr>
      <w:r w:rsidRPr="0027692F">
        <w:rPr>
          <w:b/>
          <w:bCs/>
          <w:i/>
          <w:iCs/>
          <w:lang w:val="ru-RU"/>
        </w:rPr>
        <w:t xml:space="preserve">Гимнастика с основами акробатики. </w:t>
      </w:r>
      <w:r w:rsidRPr="0027692F">
        <w:rPr>
          <w:lang w:val="ru-RU"/>
        </w:rPr>
        <w:t>Организующие команды и приёмы.</w:t>
      </w:r>
    </w:p>
    <w:p w:rsidR="0049034B" w:rsidRPr="0027692F" w:rsidRDefault="0049034B" w:rsidP="0027692F">
      <w:pPr>
        <w:shd w:val="clear" w:color="auto" w:fill="FFFFFF"/>
        <w:ind w:firstLine="454"/>
        <w:jc w:val="both"/>
        <w:rPr>
          <w:lang w:val="ru-RU"/>
        </w:rPr>
      </w:pPr>
      <w:r w:rsidRPr="0027692F">
        <w:rPr>
          <w:lang w:val="ru-RU"/>
        </w:rPr>
        <w:t>Акробатические упражнения и комбинации.</w:t>
      </w:r>
    </w:p>
    <w:p w:rsidR="0049034B" w:rsidRPr="0027692F" w:rsidRDefault="0049034B" w:rsidP="0027692F">
      <w:pPr>
        <w:shd w:val="clear" w:color="auto" w:fill="FFFFFF"/>
        <w:ind w:firstLine="454"/>
        <w:jc w:val="both"/>
        <w:rPr>
          <w:lang w:val="ru-RU"/>
        </w:rPr>
      </w:pPr>
      <w:r w:rsidRPr="0027692F">
        <w:rPr>
          <w:lang w:val="ru-RU"/>
        </w:rPr>
        <w:t>Ритмическая гимнастика (девочки).</w:t>
      </w:r>
    </w:p>
    <w:p w:rsidR="0049034B" w:rsidRPr="0027692F" w:rsidRDefault="0049034B" w:rsidP="0027692F">
      <w:pPr>
        <w:shd w:val="clear" w:color="auto" w:fill="FFFFFF"/>
        <w:ind w:firstLine="454"/>
        <w:jc w:val="both"/>
        <w:rPr>
          <w:lang w:val="ru-RU"/>
        </w:rPr>
      </w:pPr>
      <w:r w:rsidRPr="0027692F">
        <w:rPr>
          <w:lang w:val="ru-RU"/>
        </w:rPr>
        <w:t>Опорные прыжки.</w:t>
      </w:r>
    </w:p>
    <w:p w:rsidR="00984462" w:rsidRPr="0027692F" w:rsidRDefault="00984462" w:rsidP="0027692F">
      <w:pPr>
        <w:shd w:val="clear" w:color="auto" w:fill="FFFFFF"/>
        <w:ind w:firstLine="454"/>
        <w:jc w:val="both"/>
        <w:rPr>
          <w:lang w:val="ru-RU"/>
        </w:rPr>
      </w:pPr>
      <w:r w:rsidRPr="0027692F">
        <w:rPr>
          <w:b/>
          <w:bCs/>
          <w:i/>
          <w:iCs/>
          <w:lang w:val="ru-RU"/>
        </w:rPr>
        <w:t>Лёгкая атлетика.</w:t>
      </w:r>
      <w:r w:rsidR="002B0EB7" w:rsidRPr="0027692F">
        <w:rPr>
          <w:b/>
          <w:bCs/>
          <w:i/>
          <w:iCs/>
          <w:lang w:val="ru-RU"/>
        </w:rPr>
        <w:t xml:space="preserve"> </w:t>
      </w:r>
      <w:r w:rsidRPr="0027692F">
        <w:rPr>
          <w:lang w:val="ru-RU"/>
        </w:rPr>
        <w:t>Беговые упражнения.</w:t>
      </w:r>
    </w:p>
    <w:p w:rsidR="00984462" w:rsidRPr="0027692F" w:rsidRDefault="00984462" w:rsidP="0027692F">
      <w:pPr>
        <w:shd w:val="clear" w:color="auto" w:fill="FFFFFF"/>
        <w:ind w:firstLine="454"/>
        <w:jc w:val="both"/>
        <w:rPr>
          <w:lang w:val="ru-RU"/>
        </w:rPr>
      </w:pPr>
      <w:r w:rsidRPr="0027692F">
        <w:rPr>
          <w:lang w:val="ru-RU"/>
        </w:rPr>
        <w:t>Прыжковые упражнения.</w:t>
      </w:r>
    </w:p>
    <w:p w:rsidR="00984462" w:rsidRPr="0027692F" w:rsidRDefault="00984462" w:rsidP="0027692F">
      <w:pPr>
        <w:shd w:val="clear" w:color="auto" w:fill="FFFFFF"/>
        <w:ind w:firstLine="454"/>
        <w:jc w:val="both"/>
        <w:rPr>
          <w:lang w:val="ru-RU"/>
        </w:rPr>
      </w:pPr>
      <w:r w:rsidRPr="0027692F">
        <w:rPr>
          <w:lang w:val="ru-RU"/>
        </w:rPr>
        <w:t>Метание малого мяча.</w:t>
      </w:r>
    </w:p>
    <w:p w:rsidR="00984462" w:rsidRPr="0027692F" w:rsidRDefault="00984462" w:rsidP="0027692F">
      <w:pPr>
        <w:shd w:val="clear" w:color="auto" w:fill="FFFFFF"/>
        <w:ind w:firstLine="454"/>
        <w:jc w:val="both"/>
        <w:rPr>
          <w:i/>
          <w:iCs/>
          <w:lang w:val="ru-RU"/>
        </w:rPr>
      </w:pPr>
      <w:r w:rsidRPr="0027692F">
        <w:rPr>
          <w:b/>
          <w:bCs/>
          <w:i/>
          <w:iCs/>
          <w:lang w:val="ru-RU"/>
        </w:rPr>
        <w:t>Спортивные игры.</w:t>
      </w:r>
      <w:r w:rsidR="002B0EB7" w:rsidRPr="0027692F">
        <w:rPr>
          <w:b/>
          <w:bCs/>
          <w:i/>
          <w:iCs/>
          <w:lang w:val="ru-RU"/>
        </w:rPr>
        <w:t xml:space="preserve"> </w:t>
      </w:r>
      <w:r w:rsidRPr="0027692F">
        <w:rPr>
          <w:lang w:val="ru-RU"/>
        </w:rPr>
        <w:t xml:space="preserve">Баскетбол. </w:t>
      </w:r>
      <w:r w:rsidRPr="0027692F">
        <w:rPr>
          <w:i/>
          <w:iCs/>
          <w:lang w:val="ru-RU"/>
        </w:rPr>
        <w:t>Игра по правилам.</w:t>
      </w:r>
    </w:p>
    <w:p w:rsidR="00984462" w:rsidRPr="0027692F" w:rsidRDefault="00984462" w:rsidP="0027692F">
      <w:pPr>
        <w:shd w:val="clear" w:color="auto" w:fill="FFFFFF"/>
        <w:ind w:firstLine="454"/>
        <w:jc w:val="both"/>
        <w:rPr>
          <w:i/>
          <w:iCs/>
          <w:lang w:val="ru-RU"/>
        </w:rPr>
      </w:pPr>
      <w:r w:rsidRPr="0027692F">
        <w:rPr>
          <w:lang w:val="ru-RU"/>
        </w:rPr>
        <w:t xml:space="preserve">Волейбол. </w:t>
      </w:r>
      <w:r w:rsidRPr="0027692F">
        <w:rPr>
          <w:i/>
          <w:iCs/>
          <w:lang w:val="ru-RU"/>
        </w:rPr>
        <w:t>Игра по правилам.</w:t>
      </w:r>
    </w:p>
    <w:p w:rsidR="00984462" w:rsidRPr="0027692F" w:rsidRDefault="00984462" w:rsidP="0027692F">
      <w:pPr>
        <w:shd w:val="clear" w:color="auto" w:fill="FFFFFF"/>
        <w:ind w:firstLine="454"/>
        <w:jc w:val="both"/>
        <w:rPr>
          <w:i/>
          <w:iCs/>
          <w:lang w:val="ru-RU"/>
        </w:rPr>
      </w:pPr>
      <w:r w:rsidRPr="0027692F">
        <w:rPr>
          <w:lang w:val="ru-RU"/>
        </w:rPr>
        <w:t xml:space="preserve">Футбол. </w:t>
      </w:r>
      <w:r w:rsidRPr="0027692F">
        <w:rPr>
          <w:i/>
          <w:iCs/>
          <w:lang w:val="ru-RU"/>
        </w:rPr>
        <w:t>Игра по правилам.</w:t>
      </w:r>
    </w:p>
    <w:p w:rsidR="00984462" w:rsidRPr="0027692F" w:rsidRDefault="00984462" w:rsidP="0027692F">
      <w:pPr>
        <w:shd w:val="clear" w:color="auto" w:fill="FFFFFF"/>
        <w:ind w:firstLine="454"/>
        <w:jc w:val="both"/>
        <w:rPr>
          <w:lang w:val="ru-RU"/>
        </w:rPr>
      </w:pPr>
      <w:r w:rsidRPr="0027692F">
        <w:rPr>
          <w:b/>
          <w:bCs/>
          <w:spacing w:val="-4"/>
          <w:lang w:val="ru-RU"/>
        </w:rPr>
        <w:t>Прикладно-ориентированная подготовка.</w:t>
      </w:r>
      <w:r w:rsidR="00BF28B3" w:rsidRPr="0027692F">
        <w:rPr>
          <w:b/>
          <w:bCs/>
          <w:spacing w:val="-4"/>
          <w:lang w:val="ru-RU"/>
        </w:rPr>
        <w:t xml:space="preserve"> </w:t>
      </w:r>
      <w:r w:rsidRPr="0027692F">
        <w:rPr>
          <w:spacing w:val="-6"/>
          <w:lang w:val="ru-RU"/>
        </w:rPr>
        <w:t>Прикладно-ориентированные упражнения</w:t>
      </w:r>
      <w:r w:rsidRPr="0027692F">
        <w:rPr>
          <w:lang w:val="ru-RU"/>
        </w:rPr>
        <w:t>.</w:t>
      </w:r>
    </w:p>
    <w:p w:rsidR="00984462" w:rsidRPr="0027692F" w:rsidRDefault="00984462" w:rsidP="0027692F">
      <w:pPr>
        <w:shd w:val="clear" w:color="auto" w:fill="FFFFFF"/>
        <w:ind w:firstLine="454"/>
        <w:jc w:val="both"/>
        <w:rPr>
          <w:lang w:val="ru-RU"/>
        </w:rPr>
      </w:pPr>
      <w:r w:rsidRPr="0027692F">
        <w:rPr>
          <w:b/>
          <w:bCs/>
          <w:lang w:val="ru-RU"/>
        </w:rPr>
        <w:t>Упражнения общеразвивающей направленности.</w:t>
      </w:r>
      <w:r w:rsidR="00BF28B3" w:rsidRPr="0027692F">
        <w:rPr>
          <w:b/>
          <w:bCs/>
          <w:lang w:val="ru-RU"/>
        </w:rPr>
        <w:t xml:space="preserve"> </w:t>
      </w:r>
      <w:r w:rsidRPr="0027692F">
        <w:rPr>
          <w:lang w:val="ru-RU"/>
        </w:rPr>
        <w:t>Общефизическая подготовка.</w:t>
      </w:r>
    </w:p>
    <w:p w:rsidR="00984462" w:rsidRPr="0027692F" w:rsidRDefault="00984462" w:rsidP="0027692F">
      <w:pPr>
        <w:shd w:val="clear" w:color="auto" w:fill="FFFFFF"/>
        <w:ind w:firstLine="454"/>
        <w:jc w:val="both"/>
        <w:rPr>
          <w:lang w:val="ru-RU"/>
        </w:rPr>
      </w:pPr>
      <w:r w:rsidRPr="0027692F">
        <w:rPr>
          <w:b/>
          <w:bCs/>
          <w:i/>
          <w:iCs/>
          <w:lang w:val="ru-RU"/>
        </w:rPr>
        <w:t>Гимнастика с основами акробатики.</w:t>
      </w:r>
      <w:r w:rsidR="00BF28B3" w:rsidRPr="0027692F">
        <w:rPr>
          <w:b/>
          <w:bCs/>
          <w:i/>
          <w:iCs/>
          <w:lang w:val="ru-RU"/>
        </w:rPr>
        <w:t xml:space="preserve"> </w:t>
      </w:r>
      <w:r w:rsidRPr="0027692F">
        <w:rPr>
          <w:lang w:val="ru-RU"/>
        </w:rPr>
        <w:t>Развитие гибкости, координации движений, силы, выносливости.</w:t>
      </w:r>
    </w:p>
    <w:p w:rsidR="00984462" w:rsidRPr="0027692F" w:rsidRDefault="00984462" w:rsidP="0027692F">
      <w:pPr>
        <w:shd w:val="clear" w:color="auto" w:fill="FFFFFF"/>
        <w:ind w:firstLine="454"/>
        <w:jc w:val="both"/>
        <w:rPr>
          <w:lang w:val="ru-RU"/>
        </w:rPr>
      </w:pPr>
      <w:r w:rsidRPr="0027692F">
        <w:rPr>
          <w:b/>
          <w:bCs/>
          <w:i/>
          <w:iCs/>
          <w:lang w:val="ru-RU"/>
        </w:rPr>
        <w:t>Лёгкая атлетика.</w:t>
      </w:r>
      <w:r w:rsidR="00B669FF" w:rsidRPr="0027692F">
        <w:rPr>
          <w:b/>
          <w:bCs/>
          <w:i/>
          <w:iCs/>
          <w:lang w:val="ru-RU"/>
        </w:rPr>
        <w:t xml:space="preserve"> </w:t>
      </w:r>
      <w:r w:rsidRPr="0027692F">
        <w:rPr>
          <w:lang w:val="ru-RU"/>
        </w:rPr>
        <w:t>Развитие выносливости, силы, быстроты, координации движений.</w:t>
      </w:r>
    </w:p>
    <w:p w:rsidR="00984462" w:rsidRPr="0027692F" w:rsidRDefault="00984462" w:rsidP="0027692F">
      <w:pPr>
        <w:shd w:val="clear" w:color="auto" w:fill="FFFFFF"/>
        <w:ind w:firstLine="454"/>
        <w:jc w:val="both"/>
        <w:rPr>
          <w:lang w:val="ru-RU"/>
        </w:rPr>
      </w:pPr>
      <w:r w:rsidRPr="0027692F">
        <w:rPr>
          <w:b/>
          <w:bCs/>
          <w:i/>
          <w:iCs/>
          <w:lang w:val="ru-RU"/>
        </w:rPr>
        <w:t>Баскетбол.</w:t>
      </w:r>
      <w:r w:rsidR="00B669FF" w:rsidRPr="0027692F">
        <w:rPr>
          <w:b/>
          <w:bCs/>
          <w:i/>
          <w:iCs/>
          <w:lang w:val="ru-RU"/>
        </w:rPr>
        <w:t xml:space="preserve"> </w:t>
      </w:r>
      <w:r w:rsidRPr="0027692F">
        <w:rPr>
          <w:lang w:val="ru-RU"/>
        </w:rPr>
        <w:t>Развитие быстроты, силы, выносливости, координации движений.</w:t>
      </w:r>
    </w:p>
    <w:p w:rsidR="00984462" w:rsidRPr="0027692F" w:rsidRDefault="00984462" w:rsidP="0027692F">
      <w:pPr>
        <w:ind w:firstLine="454"/>
        <w:jc w:val="both"/>
        <w:rPr>
          <w:lang w:val="ru-RU"/>
        </w:rPr>
      </w:pPr>
      <w:r w:rsidRPr="0027692F">
        <w:rPr>
          <w:b/>
          <w:bCs/>
          <w:i/>
          <w:iCs/>
          <w:lang w:val="ru-RU"/>
        </w:rPr>
        <w:t>Футбол.</w:t>
      </w:r>
      <w:r w:rsidR="00B669FF" w:rsidRPr="0027692F">
        <w:rPr>
          <w:b/>
          <w:bCs/>
          <w:i/>
          <w:iCs/>
          <w:lang w:val="ru-RU"/>
        </w:rPr>
        <w:t xml:space="preserve"> </w:t>
      </w:r>
      <w:r w:rsidRPr="0027692F">
        <w:rPr>
          <w:lang w:val="ru-RU"/>
        </w:rPr>
        <w:t>Развитие быстроты, силы, выносливости.</w:t>
      </w:r>
    </w:p>
    <w:p w:rsidR="007A19BB" w:rsidRPr="007A19BB" w:rsidRDefault="007A19BB" w:rsidP="007A19BB">
      <w:pPr>
        <w:widowControl/>
        <w:autoSpaceDE/>
        <w:autoSpaceDN/>
        <w:adjustRightInd/>
        <w:rPr>
          <w:rFonts w:eastAsia="Times New Roman"/>
          <w:sz w:val="22"/>
          <w:szCs w:val="22"/>
          <w:lang w:val="ru-RU"/>
        </w:rPr>
      </w:pPr>
      <w:r w:rsidRPr="007A19BB">
        <w:rPr>
          <w:rFonts w:eastAsia="Times New Roman"/>
          <w:sz w:val="22"/>
          <w:szCs w:val="22"/>
          <w:lang w:val="ru-RU"/>
        </w:rPr>
        <w:t>Знания о физической культуре</w:t>
      </w:r>
    </w:p>
    <w:p w:rsidR="007A19BB" w:rsidRPr="007A19BB" w:rsidRDefault="007A19BB" w:rsidP="007A19BB">
      <w:pPr>
        <w:widowControl/>
        <w:autoSpaceDE/>
        <w:autoSpaceDN/>
        <w:adjustRightInd/>
        <w:rPr>
          <w:rFonts w:eastAsia="Times New Roman"/>
          <w:sz w:val="22"/>
          <w:szCs w:val="22"/>
          <w:lang w:val="ru-RU"/>
        </w:rPr>
      </w:pPr>
      <w:r w:rsidRPr="007A19BB">
        <w:rPr>
          <w:rFonts w:eastAsia="Times New Roman"/>
          <w:sz w:val="22"/>
          <w:szCs w:val="22"/>
          <w:lang w:val="ru-RU"/>
        </w:rPr>
        <w:t>      </w:t>
      </w:r>
      <w:r w:rsidRPr="007A19BB">
        <w:rPr>
          <w:rFonts w:eastAsia="Times New Roman"/>
          <w:i/>
          <w:iCs/>
          <w:sz w:val="22"/>
          <w:szCs w:val="22"/>
          <w:lang w:val="ru-RU"/>
        </w:rPr>
        <w:t>Физическая культура и спорт в современном обществе.</w:t>
      </w:r>
      <w:r w:rsidRPr="007A19BB">
        <w:rPr>
          <w:rFonts w:eastAsia="Times New Roman"/>
          <w:sz w:val="22"/>
          <w:szCs w:val="22"/>
          <w:lang w:val="ru-RU"/>
        </w:rPr>
        <w:t xml:space="preserve">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w:t>
      </w:r>
      <w:r w:rsidRPr="007A19BB">
        <w:rPr>
          <w:rFonts w:eastAsia="Times New Roman"/>
          <w:sz w:val="22"/>
          <w:szCs w:val="22"/>
          <w:lang w:val="ru-RU"/>
        </w:rPr>
        <w:br/>
        <w:t>      </w:t>
      </w:r>
      <w:r w:rsidRPr="007A19BB">
        <w:rPr>
          <w:rFonts w:eastAsia="Times New Roman"/>
          <w:i/>
          <w:iCs/>
          <w:sz w:val="22"/>
          <w:szCs w:val="22"/>
          <w:lang w:val="ru-RU"/>
        </w:rPr>
        <w:t xml:space="preserve">Базовые понятия физической культуры. </w:t>
      </w:r>
      <w:r w:rsidRPr="007A19BB">
        <w:rPr>
          <w:rFonts w:eastAsia="Times New Roman"/>
          <w:sz w:val="22"/>
          <w:szCs w:val="22"/>
          <w:lang w:val="ru-RU"/>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Прикладно 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r w:rsidRPr="007A19BB">
        <w:rPr>
          <w:rFonts w:eastAsia="Times New Roman"/>
          <w:sz w:val="22"/>
          <w:szCs w:val="22"/>
          <w:lang w:val="ru-RU"/>
        </w:rPr>
        <w:br/>
        <w:t>      </w:t>
      </w:r>
      <w:r w:rsidRPr="007A19BB">
        <w:rPr>
          <w:rFonts w:eastAsia="Times New Roman"/>
          <w:i/>
          <w:iCs/>
          <w:sz w:val="22"/>
          <w:szCs w:val="22"/>
          <w:lang w:val="ru-RU"/>
        </w:rPr>
        <w:t xml:space="preserve">Физическая культура человека. </w:t>
      </w:r>
      <w:r w:rsidRPr="007A19BB">
        <w:rPr>
          <w:rFonts w:eastAsia="Times New Roman"/>
          <w:sz w:val="22"/>
          <w:szCs w:val="22"/>
          <w:lang w:val="ru-RU"/>
        </w:rPr>
        <w:t>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w:t>
      </w:r>
    </w:p>
    <w:p w:rsidR="007A19BB" w:rsidRPr="007A19BB" w:rsidRDefault="007A19BB" w:rsidP="007A19BB">
      <w:pPr>
        <w:widowControl/>
        <w:autoSpaceDE/>
        <w:autoSpaceDN/>
        <w:adjustRightInd/>
        <w:rPr>
          <w:rFonts w:eastAsia="Times New Roman"/>
          <w:sz w:val="22"/>
          <w:szCs w:val="22"/>
          <w:lang w:val="ru-RU"/>
        </w:rPr>
      </w:pPr>
      <w:r w:rsidRPr="007A19BB">
        <w:rPr>
          <w:rFonts w:eastAsia="Times New Roman"/>
          <w:sz w:val="22"/>
          <w:szCs w:val="22"/>
          <w:lang w:val="ru-RU"/>
        </w:rPr>
        <w:t>Способы двигательной (физкультурной) деятельности</w:t>
      </w:r>
    </w:p>
    <w:p w:rsidR="007A19BB" w:rsidRPr="007A19BB" w:rsidRDefault="007A19BB" w:rsidP="007A19BB">
      <w:pPr>
        <w:widowControl/>
        <w:autoSpaceDE/>
        <w:autoSpaceDN/>
        <w:adjustRightInd/>
        <w:rPr>
          <w:rFonts w:eastAsia="Times New Roman"/>
          <w:sz w:val="22"/>
          <w:szCs w:val="22"/>
          <w:lang w:val="ru-RU"/>
        </w:rPr>
      </w:pPr>
      <w:r w:rsidRPr="007A19BB">
        <w:rPr>
          <w:rFonts w:eastAsia="Times New Roman"/>
          <w:sz w:val="22"/>
          <w:szCs w:val="22"/>
          <w:lang w:val="ru-RU"/>
        </w:rPr>
        <w:t>      </w:t>
      </w:r>
      <w:r w:rsidRPr="007A19BB">
        <w:rPr>
          <w:rFonts w:eastAsia="Times New Roman"/>
          <w:i/>
          <w:iCs/>
          <w:sz w:val="22"/>
          <w:szCs w:val="22"/>
          <w:lang w:val="ru-RU"/>
        </w:rPr>
        <w:t xml:space="preserve">Организация и проведение занятий физической культурой. </w:t>
      </w:r>
      <w:r w:rsidRPr="007A19BB">
        <w:rPr>
          <w:rFonts w:eastAsia="Times New Roman"/>
          <w:sz w:val="22"/>
          <w:szCs w:val="22"/>
          <w:lang w:val="ru-RU"/>
        </w:rPr>
        <w:t>Подготовка к проведению летних пеших туристических походов (выбор маршрута, снаряжения, одежды и обуви, укладка рюкзака).</w:t>
      </w:r>
      <w:r w:rsidRPr="007A19BB">
        <w:rPr>
          <w:rFonts w:eastAsia="Times New Roman"/>
          <w:sz w:val="22"/>
          <w:szCs w:val="22"/>
          <w:lang w:val="ru-RU"/>
        </w:rPr>
        <w:br/>
        <w:t>      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w:t>
      </w:r>
      <w:r w:rsidRPr="007A19BB">
        <w:rPr>
          <w:rFonts w:eastAsia="Times New Roman"/>
          <w:sz w:val="22"/>
          <w:szCs w:val="22"/>
          <w:lang w:val="ru-RU"/>
        </w:rPr>
        <w:br/>
      </w:r>
      <w:r w:rsidRPr="007A19BB">
        <w:rPr>
          <w:rFonts w:eastAsia="Times New Roman"/>
          <w:sz w:val="22"/>
          <w:szCs w:val="22"/>
          <w:lang w:val="ru-RU"/>
        </w:rPr>
        <w:lastRenderedPageBreak/>
        <w:t>      Последовательное выполнение всех частей занятий прикладно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w:t>
      </w:r>
      <w:r w:rsidRPr="007A19BB">
        <w:rPr>
          <w:rFonts w:eastAsia="Times New Roman"/>
          <w:sz w:val="22"/>
          <w:szCs w:val="22"/>
          <w:lang w:val="ru-RU"/>
        </w:rPr>
        <w:br/>
        <w:t>      </w:t>
      </w:r>
      <w:r w:rsidRPr="007A19BB">
        <w:rPr>
          <w:rFonts w:eastAsia="Times New Roman"/>
          <w:i/>
          <w:iCs/>
          <w:sz w:val="22"/>
          <w:szCs w:val="22"/>
          <w:lang w:val="ru-RU"/>
        </w:rPr>
        <w:t xml:space="preserve">Оценка эффективности занятий физической культурой. </w:t>
      </w:r>
      <w:r w:rsidRPr="007A19BB">
        <w:rPr>
          <w:rFonts w:eastAsia="Times New Roman"/>
          <w:sz w:val="22"/>
          <w:szCs w:val="22"/>
          <w:lang w:val="ru-RU"/>
        </w:rPr>
        <w:t>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результатов тестирования функционального состояния организма (с помощью «одномоментной пробы Летунова»).</w:t>
      </w:r>
    </w:p>
    <w:p w:rsidR="007A19BB" w:rsidRPr="007A19BB" w:rsidRDefault="007A19BB" w:rsidP="007A19BB">
      <w:pPr>
        <w:widowControl/>
        <w:autoSpaceDE/>
        <w:autoSpaceDN/>
        <w:adjustRightInd/>
        <w:rPr>
          <w:rFonts w:eastAsia="Times New Roman"/>
          <w:sz w:val="22"/>
          <w:szCs w:val="22"/>
          <w:lang w:val="ru-RU"/>
        </w:rPr>
      </w:pPr>
      <w:r w:rsidRPr="007A19BB">
        <w:rPr>
          <w:rFonts w:eastAsia="Times New Roman"/>
          <w:sz w:val="22"/>
          <w:szCs w:val="22"/>
          <w:lang w:val="ru-RU"/>
        </w:rPr>
        <w:t>Физическое совершенствование</w:t>
      </w:r>
    </w:p>
    <w:p w:rsidR="007A19BB" w:rsidRPr="007A19BB" w:rsidRDefault="007A19BB" w:rsidP="007A19BB">
      <w:pPr>
        <w:widowControl/>
        <w:autoSpaceDE/>
        <w:autoSpaceDN/>
        <w:adjustRightInd/>
        <w:rPr>
          <w:rFonts w:eastAsia="Times New Roman"/>
          <w:sz w:val="22"/>
          <w:szCs w:val="22"/>
          <w:lang w:val="ru-RU"/>
        </w:rPr>
      </w:pPr>
      <w:r w:rsidRPr="007A19BB">
        <w:rPr>
          <w:rFonts w:eastAsia="Times New Roman"/>
          <w:sz w:val="22"/>
          <w:szCs w:val="22"/>
          <w:lang w:val="ru-RU"/>
        </w:rPr>
        <w:t>      </w:t>
      </w:r>
      <w:r w:rsidRPr="007A19BB">
        <w:rPr>
          <w:rFonts w:eastAsia="Times New Roman"/>
          <w:i/>
          <w:iCs/>
          <w:sz w:val="22"/>
          <w:szCs w:val="22"/>
          <w:lang w:val="ru-RU"/>
        </w:rPr>
        <w:t xml:space="preserve">Физкультурно-оздоровительная деятельность. </w:t>
      </w:r>
      <w:r w:rsidRPr="007A19BB">
        <w:rPr>
          <w:rFonts w:eastAsia="Times New Roman"/>
          <w:sz w:val="22"/>
          <w:szCs w:val="22"/>
          <w:lang w:val="ru-RU"/>
        </w:rPr>
        <w:t>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w:t>
      </w:r>
      <w:r w:rsidRPr="007A19BB">
        <w:rPr>
          <w:rFonts w:eastAsia="Times New Roman"/>
          <w:sz w:val="22"/>
          <w:szCs w:val="22"/>
          <w:lang w:val="ru-RU"/>
        </w:rPr>
        <w:br/>
        <w:t>      </w:t>
      </w:r>
      <w:r w:rsidRPr="007A19BB">
        <w:rPr>
          <w:rFonts w:eastAsia="Times New Roman"/>
          <w:i/>
          <w:iCs/>
          <w:sz w:val="22"/>
          <w:szCs w:val="22"/>
          <w:lang w:val="ru-RU"/>
        </w:rPr>
        <w:t xml:space="preserve">Спортивно-оздоровительная деятельность с общеразвивающей направленностью. Гимнастика с основами акробатики </w:t>
      </w:r>
      <w:r w:rsidRPr="007A19BB">
        <w:rPr>
          <w:rFonts w:eastAsia="Times New Roman"/>
          <w:sz w:val="22"/>
          <w:szCs w:val="22"/>
          <w:lang w:val="ru-RU"/>
        </w:rPr>
        <w:t xml:space="preserve">(16 ч). Акробатическая комбинация </w:t>
      </w:r>
      <w:r w:rsidRPr="007A19BB">
        <w:rPr>
          <w:rFonts w:eastAsia="Times New Roman"/>
          <w:i/>
          <w:iCs/>
          <w:sz w:val="22"/>
          <w:szCs w:val="22"/>
          <w:lang w:val="ru-RU"/>
        </w:rPr>
        <w:t xml:space="preserve">(юноши): </w:t>
      </w:r>
      <w:r w:rsidRPr="007A19BB">
        <w:rPr>
          <w:rFonts w:eastAsia="Times New Roman"/>
          <w:sz w:val="22"/>
          <w:szCs w:val="22"/>
          <w:lang w:val="ru-RU"/>
        </w:rPr>
        <w:t>из основной стойки кувырок вперед в стойку на лопатках, упор присев, встать, из основной стойки прыжком упор присев, кувырок назад в упор ноги врозь.</w:t>
      </w:r>
      <w:r w:rsidRPr="007A19BB">
        <w:rPr>
          <w:rFonts w:eastAsia="Times New Roman"/>
          <w:sz w:val="22"/>
          <w:szCs w:val="22"/>
          <w:lang w:val="ru-RU"/>
        </w:rPr>
        <w:br/>
        <w:t>Гимнастическая комбинация, составленная из разученных упражнений и с учетом индивидуальной физической и технической подготовленности.</w:t>
      </w:r>
      <w:r w:rsidRPr="007A19BB">
        <w:rPr>
          <w:rFonts w:eastAsia="Times New Roman"/>
          <w:sz w:val="22"/>
          <w:szCs w:val="22"/>
          <w:lang w:val="ru-RU"/>
        </w:rPr>
        <w:br/>
        <w:t>      подготовки.</w:t>
      </w:r>
      <w:r w:rsidRPr="007A19BB">
        <w:rPr>
          <w:rFonts w:eastAsia="Times New Roman"/>
          <w:sz w:val="22"/>
          <w:szCs w:val="22"/>
          <w:lang w:val="ru-RU"/>
        </w:rPr>
        <w:br/>
        <w:t>      </w:t>
      </w:r>
      <w:r w:rsidRPr="007A19BB">
        <w:rPr>
          <w:rFonts w:eastAsia="Times New Roman"/>
          <w:i/>
          <w:iCs/>
          <w:sz w:val="22"/>
          <w:szCs w:val="22"/>
          <w:lang w:val="ru-RU"/>
        </w:rPr>
        <w:t xml:space="preserve">Легкая атлетика </w:t>
      </w:r>
      <w:r w:rsidRPr="007A19BB">
        <w:rPr>
          <w:rFonts w:eastAsia="Times New Roman"/>
          <w:sz w:val="22"/>
          <w:szCs w:val="22"/>
          <w:lang w:val="ru-RU"/>
        </w:rPr>
        <w:t xml:space="preserve">(11 ч). Спортивная ходьба. Совершенствование техники ранее разученных упражнений в прыжках, беге и метании. Бег на дистанции: 60 м с низкого старта (на результат), 1000 м — </w:t>
      </w:r>
      <w:r w:rsidRPr="007A19BB">
        <w:rPr>
          <w:rFonts w:eastAsia="Times New Roman"/>
          <w:i/>
          <w:iCs/>
          <w:sz w:val="22"/>
          <w:szCs w:val="22"/>
          <w:lang w:val="ru-RU"/>
        </w:rPr>
        <w:t xml:space="preserve">девушки </w:t>
      </w:r>
      <w:r w:rsidRPr="007A19BB">
        <w:rPr>
          <w:rFonts w:eastAsia="Times New Roman"/>
          <w:sz w:val="22"/>
          <w:szCs w:val="22"/>
          <w:lang w:val="ru-RU"/>
        </w:rPr>
        <w:t xml:space="preserve">и 2000 м — </w:t>
      </w:r>
      <w:r w:rsidRPr="007A19BB">
        <w:rPr>
          <w:rFonts w:eastAsia="Times New Roman"/>
          <w:i/>
          <w:iCs/>
          <w:sz w:val="22"/>
          <w:szCs w:val="22"/>
          <w:lang w:val="ru-RU"/>
        </w:rPr>
        <w:t xml:space="preserve">юноши </w:t>
      </w:r>
      <w:r w:rsidRPr="007A19BB">
        <w:rPr>
          <w:rFonts w:eastAsia="Times New Roman"/>
          <w:sz w:val="22"/>
          <w:szCs w:val="22"/>
          <w:lang w:val="ru-RU"/>
        </w:rPr>
        <w:t xml:space="preserve">(на результат). Кроссовый бег: </w:t>
      </w:r>
      <w:r w:rsidRPr="007A19BB">
        <w:rPr>
          <w:rFonts w:eastAsia="Times New Roman"/>
          <w:i/>
          <w:iCs/>
          <w:sz w:val="22"/>
          <w:szCs w:val="22"/>
          <w:lang w:val="ru-RU"/>
        </w:rPr>
        <w:t xml:space="preserve">юноши — </w:t>
      </w:r>
      <w:r w:rsidRPr="007A19BB">
        <w:rPr>
          <w:rFonts w:eastAsia="Times New Roman"/>
          <w:sz w:val="22"/>
          <w:szCs w:val="22"/>
          <w:lang w:val="ru-RU"/>
        </w:rPr>
        <w:t xml:space="preserve">3 км, </w:t>
      </w:r>
      <w:r w:rsidRPr="007A19BB">
        <w:rPr>
          <w:rFonts w:eastAsia="Times New Roman"/>
          <w:i/>
          <w:iCs/>
          <w:sz w:val="22"/>
          <w:szCs w:val="22"/>
          <w:lang w:val="ru-RU"/>
        </w:rPr>
        <w:t xml:space="preserve">девушки — </w:t>
      </w:r>
      <w:r w:rsidRPr="007A19BB">
        <w:rPr>
          <w:rFonts w:eastAsia="Times New Roman"/>
          <w:sz w:val="22"/>
          <w:szCs w:val="22"/>
          <w:lang w:val="ru-RU"/>
        </w:rPr>
        <w:t>2 км.</w:t>
      </w:r>
      <w:r w:rsidRPr="007A19BB">
        <w:rPr>
          <w:rFonts w:eastAsia="Times New Roman"/>
          <w:sz w:val="22"/>
          <w:szCs w:val="22"/>
          <w:lang w:val="ru-RU"/>
        </w:rPr>
        <w:br/>
        <w:t>      Прикладные упражнения: преодоление полосы препятствий с использованием бега, ходьбы, прыжков; передвижения на руках в висе, лазанья и перелезания.</w:t>
      </w:r>
      <w:r w:rsidRPr="007A19BB">
        <w:rPr>
          <w:rFonts w:eastAsia="Times New Roman"/>
          <w:sz w:val="22"/>
          <w:szCs w:val="22"/>
          <w:lang w:val="ru-RU"/>
        </w:rPr>
        <w:br/>
        <w:t>      Упражнения общей физической подготовки.</w:t>
      </w:r>
      <w:r w:rsidRPr="007A19BB">
        <w:rPr>
          <w:rFonts w:eastAsia="Times New Roman"/>
          <w:sz w:val="22"/>
          <w:szCs w:val="22"/>
          <w:lang w:val="ru-RU"/>
        </w:rPr>
        <w:br/>
        <w:t> </w:t>
      </w:r>
      <w:r w:rsidRPr="007A19BB">
        <w:rPr>
          <w:rFonts w:eastAsia="Times New Roman"/>
          <w:i/>
          <w:iCs/>
          <w:sz w:val="22"/>
          <w:szCs w:val="22"/>
          <w:lang w:val="ru-RU"/>
        </w:rPr>
        <w:t xml:space="preserve">Спортивные игры </w:t>
      </w:r>
      <w:r w:rsidRPr="007A19BB">
        <w:rPr>
          <w:rFonts w:eastAsia="Times New Roman"/>
          <w:sz w:val="22"/>
          <w:szCs w:val="22"/>
          <w:lang w:val="ru-RU"/>
        </w:rPr>
        <w:t>(18 ч)</w:t>
      </w:r>
      <w:r w:rsidRPr="007A19BB">
        <w:rPr>
          <w:rFonts w:eastAsia="Times New Roman"/>
          <w:sz w:val="22"/>
          <w:szCs w:val="22"/>
          <w:lang w:val="ru-RU"/>
        </w:rPr>
        <w:br/>
        <w:t>      </w:t>
      </w:r>
      <w:r w:rsidRPr="007A19BB">
        <w:rPr>
          <w:rFonts w:eastAsia="Times New Roman"/>
          <w:spacing w:val="48"/>
          <w:sz w:val="22"/>
          <w:szCs w:val="22"/>
          <w:lang w:val="ru-RU"/>
        </w:rPr>
        <w:t>Баскетбол</w:t>
      </w:r>
      <w:r w:rsidRPr="007A19BB">
        <w:rPr>
          <w:rFonts w:eastAsia="Times New Roman"/>
          <w:sz w:val="22"/>
          <w:szCs w:val="22"/>
          <w:lang w:val="ru-RU"/>
        </w:rPr>
        <w:t>. Технико-тактические действия в нападении (быстрое нападение) и защите (перехват мяча; борьба за мяч, не попавший в корзину). Игра в баскетбол по правилам.</w:t>
      </w:r>
      <w:r w:rsidRPr="007A19BB">
        <w:rPr>
          <w:rFonts w:eastAsia="Times New Roman"/>
          <w:sz w:val="22"/>
          <w:szCs w:val="22"/>
          <w:lang w:val="ru-RU"/>
        </w:rPr>
        <w:br/>
        <w:t>      </w:t>
      </w:r>
      <w:r w:rsidRPr="007A19BB">
        <w:rPr>
          <w:rFonts w:eastAsia="Times New Roman"/>
          <w:spacing w:val="48"/>
          <w:sz w:val="22"/>
          <w:szCs w:val="22"/>
          <w:lang w:val="ru-RU"/>
        </w:rPr>
        <w:t>Волейбол</w:t>
      </w:r>
      <w:r w:rsidRPr="007A19BB">
        <w:rPr>
          <w:rFonts w:eastAsia="Times New Roman"/>
          <w:sz w:val="22"/>
          <w:szCs w:val="22"/>
          <w:lang w:val="ru-RU"/>
        </w:rPr>
        <w:t>. Технико-тактические командные действия (взаимодействие игроков передней линии в нападении; взаимодействие игроков задней линии при приеме мяча от нижней подачи; взаимодействие игроков задней и передней линии в нападении при приеме подачи). Игра в волейбол по правилам.</w:t>
      </w:r>
      <w:r w:rsidRPr="007A19BB">
        <w:rPr>
          <w:rFonts w:eastAsia="Times New Roman"/>
          <w:sz w:val="22"/>
          <w:szCs w:val="22"/>
          <w:lang w:val="ru-RU"/>
        </w:rPr>
        <w:br/>
        <w:t>      </w:t>
      </w:r>
      <w:r w:rsidRPr="007A19BB">
        <w:rPr>
          <w:rFonts w:eastAsia="Times New Roman"/>
          <w:spacing w:val="48"/>
          <w:sz w:val="22"/>
          <w:szCs w:val="22"/>
          <w:lang w:val="ru-RU"/>
        </w:rPr>
        <w:t>Футбол</w:t>
      </w:r>
      <w:r w:rsidRPr="007A19BB">
        <w:rPr>
          <w:rFonts w:eastAsia="Times New Roman"/>
          <w:sz w:val="22"/>
          <w:szCs w:val="22"/>
          <w:lang w:val="ru-RU"/>
        </w:rPr>
        <w:t>. Технико-тактические командные действия (взаимодействие игроков в нападении и защите при подаче углового удара, при пробитии штрафных ударов, при вбрасывании мяча из-за лицевой линии). Игра в футбол по правилам.</w:t>
      </w:r>
      <w:r w:rsidRPr="007A19BB">
        <w:rPr>
          <w:rFonts w:eastAsia="Times New Roman"/>
          <w:sz w:val="22"/>
          <w:szCs w:val="22"/>
          <w:lang w:val="ru-RU"/>
        </w:rPr>
        <w:br/>
        <w:t>      Упражнения общей физической подготовки.</w:t>
      </w:r>
      <w:r w:rsidRPr="007A19BB">
        <w:rPr>
          <w:rFonts w:eastAsia="Times New Roman"/>
          <w:sz w:val="22"/>
          <w:szCs w:val="22"/>
          <w:lang w:val="ru-RU"/>
        </w:rPr>
        <w:br/>
        <w:t>      </w:t>
      </w:r>
      <w:r w:rsidRPr="007A19BB">
        <w:rPr>
          <w:rFonts w:eastAsia="Times New Roman"/>
          <w:i/>
          <w:iCs/>
          <w:sz w:val="22"/>
          <w:szCs w:val="22"/>
          <w:lang w:val="ru-RU"/>
        </w:rPr>
        <w:t xml:space="preserve">Спортивно-оздоровительная деятельность с соревновательной направленностью. Гимнастика с основами акробатики. </w:t>
      </w:r>
      <w:r w:rsidRPr="007A19BB">
        <w:rPr>
          <w:rFonts w:eastAsia="Times New Roman"/>
          <w:sz w:val="22"/>
          <w:szCs w:val="22"/>
          <w:lang w:val="ru-RU"/>
        </w:rPr>
        <w:t>Совершенствование техники ранее разученных физических упражнений. Совершенствование комбинаций, составленных учащимися исходя из собственной физической и технической подготовленности (на результат). Выполнение индивидуальных гимнастических и акробатических комбинаций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7A19BB">
        <w:rPr>
          <w:rFonts w:eastAsia="Times New Roman"/>
          <w:sz w:val="22"/>
          <w:szCs w:val="22"/>
          <w:lang w:val="ru-RU"/>
        </w:rPr>
        <w:br/>
        <w:t>      </w:t>
      </w:r>
      <w:r w:rsidRPr="007A19BB">
        <w:rPr>
          <w:rFonts w:eastAsia="Times New Roman"/>
          <w:i/>
          <w:iCs/>
          <w:sz w:val="22"/>
          <w:szCs w:val="22"/>
          <w:lang w:val="ru-RU"/>
        </w:rPr>
        <w:t xml:space="preserve">Легкая атлетика. </w:t>
      </w:r>
      <w:r w:rsidRPr="007A19BB">
        <w:rPr>
          <w:rFonts w:eastAsia="Times New Roman"/>
          <w:sz w:val="22"/>
          <w:szCs w:val="22"/>
          <w:lang w:val="ru-RU"/>
        </w:rPr>
        <w:t>Совершенствование техники ранее разученных упражнений (на результат). Выполнение легкоатлетических упражнений (2—3 упражнения по выбору учащихся) в условиях, приближенных к соревнованиям. (Участие в квалификационных соревнованиях.)</w:t>
      </w:r>
      <w:r w:rsidRPr="007A19BB">
        <w:rPr>
          <w:rFonts w:eastAsia="Times New Roman"/>
          <w:sz w:val="22"/>
          <w:szCs w:val="22"/>
          <w:lang w:val="ru-RU"/>
        </w:rPr>
        <w:br/>
        <w:t>      Прикладные упражнения: преодоление полосы препятствий с использованием бега, ходьбы, прыжков, передвижения на руках в висе, лазанья и перелезания.</w:t>
      </w:r>
      <w:r w:rsidRPr="007A19BB">
        <w:rPr>
          <w:rFonts w:eastAsia="Times New Roman"/>
          <w:sz w:val="22"/>
          <w:szCs w:val="22"/>
          <w:lang w:val="ru-RU"/>
        </w:rPr>
        <w:br/>
        <w:t>        </w:t>
      </w:r>
      <w:r w:rsidRPr="007A19BB">
        <w:rPr>
          <w:rFonts w:eastAsia="Times New Roman"/>
          <w:i/>
          <w:iCs/>
          <w:sz w:val="22"/>
          <w:szCs w:val="22"/>
          <w:lang w:val="ru-RU"/>
        </w:rPr>
        <w:t>Спортивные игры</w:t>
      </w:r>
      <w:r w:rsidRPr="007A19BB">
        <w:rPr>
          <w:rFonts w:eastAsia="Times New Roman"/>
          <w:sz w:val="22"/>
          <w:szCs w:val="22"/>
          <w:lang w:val="ru-RU"/>
        </w:rPr>
        <w:br/>
        <w:t>      </w:t>
      </w:r>
      <w:r w:rsidRPr="007A19BB">
        <w:rPr>
          <w:rFonts w:eastAsia="Times New Roman"/>
          <w:spacing w:val="48"/>
          <w:sz w:val="22"/>
          <w:szCs w:val="22"/>
          <w:lang w:val="ru-RU"/>
        </w:rPr>
        <w:t>Баскетбо</w:t>
      </w:r>
      <w:r w:rsidRPr="007A19BB">
        <w:rPr>
          <w:rFonts w:eastAsia="Times New Roman"/>
          <w:sz w:val="22"/>
          <w:szCs w:val="22"/>
          <w:lang w:val="ru-RU"/>
        </w:rPr>
        <w:t>л. Совершенствование индивидуальной техники в ранее разученных упражнениях. Командные технико-тактические действия при защите и нападении. Игра в баскетбол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7A19BB">
        <w:rPr>
          <w:rFonts w:eastAsia="Times New Roman"/>
          <w:sz w:val="22"/>
          <w:szCs w:val="22"/>
          <w:lang w:val="ru-RU"/>
        </w:rPr>
        <w:br/>
        <w:t>      </w:t>
      </w:r>
      <w:r w:rsidRPr="007A19BB">
        <w:rPr>
          <w:rFonts w:eastAsia="Times New Roman"/>
          <w:spacing w:val="48"/>
          <w:sz w:val="22"/>
          <w:szCs w:val="22"/>
          <w:lang w:val="ru-RU"/>
        </w:rPr>
        <w:t>Волейбо</w:t>
      </w:r>
      <w:r w:rsidRPr="007A19BB">
        <w:rPr>
          <w:rFonts w:eastAsia="Times New Roman"/>
          <w:sz w:val="22"/>
          <w:szCs w:val="22"/>
          <w:lang w:val="ru-RU"/>
        </w:rPr>
        <w:t xml:space="preserve">л. Совершенствование индивидуальной техники в ранее разученных упражнениях. Командные технико-тактические действия при защите и нападении. Игра в волейбол в условиях, приближенных к соревнованиям. (Участие в квалификационных соревнованиях.) Упражнения </w:t>
      </w:r>
      <w:r w:rsidRPr="007A19BB">
        <w:rPr>
          <w:rFonts w:eastAsia="Times New Roman"/>
          <w:sz w:val="22"/>
          <w:szCs w:val="22"/>
          <w:lang w:val="ru-RU"/>
        </w:rPr>
        <w:lastRenderedPageBreak/>
        <w:t>специальной физической и технической подготовки.</w:t>
      </w:r>
      <w:r w:rsidRPr="007A19BB">
        <w:rPr>
          <w:rFonts w:eastAsia="Times New Roman"/>
          <w:sz w:val="22"/>
          <w:szCs w:val="22"/>
          <w:lang w:val="ru-RU"/>
        </w:rPr>
        <w:br/>
        <w:t>      </w:t>
      </w:r>
      <w:r w:rsidRPr="007A19BB">
        <w:rPr>
          <w:rFonts w:eastAsia="Times New Roman"/>
          <w:spacing w:val="48"/>
          <w:sz w:val="22"/>
          <w:szCs w:val="22"/>
          <w:lang w:val="ru-RU"/>
        </w:rPr>
        <w:t>Футбо</w:t>
      </w:r>
      <w:r w:rsidRPr="007A19BB">
        <w:rPr>
          <w:rFonts w:eastAsia="Times New Roman"/>
          <w:sz w:val="22"/>
          <w:szCs w:val="22"/>
          <w:lang w:val="ru-RU"/>
        </w:rPr>
        <w:t>л. Совершенствование индивидуальной техники в ранее разученных упражнениях. Командные технико-тактические действия при защите и нападении. Игра в футбол в условиях, приближенных к соревнованиям. (Участие в квалификационных соревнованиях.) Упражнения специальной физической и технической подготовки.      </w:t>
      </w:r>
      <w:r w:rsidRPr="007A19BB">
        <w:rPr>
          <w:rFonts w:eastAsia="Times New Roman"/>
          <w:i/>
          <w:iCs/>
          <w:sz w:val="22"/>
          <w:szCs w:val="22"/>
          <w:lang w:val="ru-RU"/>
        </w:rPr>
        <w:t xml:space="preserve">Упражнения культурно-этнической направленности. </w:t>
      </w:r>
      <w:r w:rsidRPr="007A19BB">
        <w:rPr>
          <w:rFonts w:eastAsia="Times New Roman"/>
          <w:sz w:val="22"/>
          <w:szCs w:val="22"/>
          <w:lang w:val="ru-RU"/>
        </w:rPr>
        <w:t xml:space="preserve">Сюжетно-образные (подвижные) и обрядовые игры. </w:t>
      </w:r>
    </w:p>
    <w:p w:rsidR="000D6061" w:rsidRPr="0027692F" w:rsidRDefault="000D6061" w:rsidP="0027692F">
      <w:pPr>
        <w:shd w:val="clear" w:color="auto" w:fill="FFFFFF"/>
        <w:ind w:firstLine="454"/>
        <w:rPr>
          <w:b/>
          <w:lang w:val="ru-RU"/>
        </w:rPr>
      </w:pPr>
      <w:r w:rsidRPr="0027692F">
        <w:rPr>
          <w:rFonts w:eastAsia="Times New Roman"/>
          <w:b/>
          <w:lang w:val="ru-RU"/>
        </w:rPr>
        <w:t>Рабоч</w:t>
      </w:r>
      <w:r w:rsidR="007F1845" w:rsidRPr="0027692F">
        <w:rPr>
          <w:rFonts w:eastAsia="Times New Roman"/>
          <w:b/>
          <w:lang w:val="ru-RU"/>
        </w:rPr>
        <w:t>ая</w:t>
      </w:r>
      <w:r w:rsidRPr="0027692F">
        <w:rPr>
          <w:rFonts w:eastAsia="Times New Roman"/>
          <w:b/>
          <w:lang w:val="ru-RU"/>
        </w:rPr>
        <w:t xml:space="preserve"> программ</w:t>
      </w:r>
      <w:r w:rsidR="007F1845" w:rsidRPr="0027692F">
        <w:rPr>
          <w:rFonts w:eastAsia="Times New Roman"/>
          <w:b/>
          <w:lang w:val="ru-RU"/>
        </w:rPr>
        <w:t>а</w:t>
      </w:r>
      <w:r w:rsidRPr="0027692F">
        <w:rPr>
          <w:rFonts w:eastAsia="Times New Roman"/>
          <w:b/>
          <w:lang w:val="ru-RU"/>
        </w:rPr>
        <w:t xml:space="preserve"> по физической культуре </w:t>
      </w:r>
      <w:r w:rsidR="00875C7B">
        <w:rPr>
          <w:rFonts w:eastAsia="Times New Roman"/>
          <w:b/>
          <w:lang w:val="ru-RU"/>
        </w:rPr>
        <w:t>6</w:t>
      </w:r>
      <w:r w:rsidR="000D573C" w:rsidRPr="0027692F">
        <w:rPr>
          <w:rFonts w:eastAsia="Times New Roman"/>
          <w:b/>
          <w:lang w:val="ru-RU"/>
        </w:rPr>
        <w:t>-</w:t>
      </w:r>
      <w:r w:rsidR="007A19BB">
        <w:rPr>
          <w:rFonts w:eastAsia="Times New Roman"/>
          <w:b/>
          <w:lang w:val="ru-RU"/>
        </w:rPr>
        <w:t>9</w:t>
      </w:r>
      <w:r w:rsidRPr="0027692F">
        <w:rPr>
          <w:rFonts w:eastAsia="Times New Roman"/>
          <w:b/>
          <w:lang w:val="ru-RU"/>
        </w:rPr>
        <w:t>класс</w:t>
      </w:r>
      <w:r w:rsidR="000D573C" w:rsidRPr="0027692F">
        <w:rPr>
          <w:rFonts w:eastAsia="Times New Roman"/>
          <w:b/>
          <w:lang w:val="ru-RU"/>
        </w:rPr>
        <w:t>ов</w:t>
      </w:r>
      <w:r w:rsidRPr="0027692F">
        <w:rPr>
          <w:rFonts w:eastAsia="Times New Roman"/>
          <w:b/>
          <w:lang w:val="ru-RU"/>
        </w:rPr>
        <w:t xml:space="preserve"> – электронное приложение№</w:t>
      </w:r>
      <w:r w:rsidR="00E5407E">
        <w:rPr>
          <w:rFonts w:eastAsia="Times New Roman"/>
          <w:b/>
          <w:lang w:val="ru-RU"/>
        </w:rPr>
        <w:t>1</w:t>
      </w:r>
      <w:r w:rsidR="00E34BA2">
        <w:rPr>
          <w:rFonts w:eastAsia="Times New Roman"/>
          <w:b/>
          <w:lang w:val="ru-RU"/>
        </w:rPr>
        <w:t>3</w:t>
      </w:r>
      <w:r w:rsidR="000D573C" w:rsidRPr="0027692F">
        <w:rPr>
          <w:rFonts w:eastAsia="Times New Roman"/>
          <w:b/>
          <w:lang w:val="ru-RU"/>
        </w:rPr>
        <w:t xml:space="preserve">  </w:t>
      </w:r>
      <w:r w:rsidRPr="0027692F">
        <w:rPr>
          <w:rFonts w:eastAsia="Times New Roman"/>
          <w:b/>
          <w:lang w:val="ru-RU"/>
        </w:rPr>
        <w:t>.</w:t>
      </w:r>
    </w:p>
    <w:p w:rsidR="008E71A1" w:rsidRDefault="008E71A1" w:rsidP="0027692F">
      <w:pPr>
        <w:ind w:firstLine="454"/>
        <w:jc w:val="center"/>
        <w:rPr>
          <w:b/>
          <w:lang w:val="ru-RU"/>
        </w:rPr>
      </w:pPr>
    </w:p>
    <w:p w:rsidR="00984462" w:rsidRPr="0027692F" w:rsidRDefault="002B0EB7" w:rsidP="0027692F">
      <w:pPr>
        <w:ind w:firstLine="454"/>
        <w:jc w:val="center"/>
        <w:rPr>
          <w:b/>
          <w:lang w:val="ru-RU"/>
        </w:rPr>
      </w:pPr>
      <w:r w:rsidRPr="0027692F">
        <w:rPr>
          <w:b/>
          <w:lang w:val="ru-RU"/>
        </w:rPr>
        <w:t>4.1.2.1</w:t>
      </w:r>
      <w:r w:rsidR="00163D25" w:rsidRPr="0027692F">
        <w:rPr>
          <w:b/>
          <w:lang w:val="ru-RU"/>
        </w:rPr>
        <w:t>2</w:t>
      </w:r>
      <w:r w:rsidRPr="0027692F">
        <w:rPr>
          <w:b/>
          <w:lang w:val="ru-RU"/>
        </w:rPr>
        <w:t xml:space="preserve">. </w:t>
      </w:r>
      <w:r w:rsidR="00984462" w:rsidRPr="0027692F">
        <w:rPr>
          <w:b/>
          <w:lang w:val="ru-RU"/>
        </w:rPr>
        <w:t>Основы безопасности жизнедеятельности</w:t>
      </w:r>
      <w:r w:rsidRPr="0027692F">
        <w:rPr>
          <w:b/>
          <w:lang w:val="ru-RU"/>
        </w:rPr>
        <w:t xml:space="preserve"> (ОБЖ)</w:t>
      </w:r>
    </w:p>
    <w:p w:rsidR="00984462" w:rsidRPr="0027692F" w:rsidRDefault="00984462" w:rsidP="0027692F">
      <w:pPr>
        <w:ind w:firstLine="454"/>
        <w:jc w:val="both"/>
        <w:rPr>
          <w:b/>
          <w:iCs/>
          <w:lang w:val="ru-RU"/>
        </w:rPr>
      </w:pPr>
      <w:r w:rsidRPr="0027692F">
        <w:rPr>
          <w:b/>
          <w:iCs/>
          <w:lang w:val="ru-RU"/>
        </w:rPr>
        <w:t>Основы комплексной безопасности</w:t>
      </w:r>
    </w:p>
    <w:p w:rsidR="00984462" w:rsidRPr="0027692F" w:rsidRDefault="00984462" w:rsidP="0027692F">
      <w:pPr>
        <w:ind w:firstLine="454"/>
        <w:jc w:val="both"/>
        <w:rPr>
          <w:lang w:val="ru-RU"/>
        </w:rPr>
      </w:pPr>
      <w:r w:rsidRPr="0027692F">
        <w:rPr>
          <w:bCs/>
          <w:i/>
          <w:lang w:val="ru-RU"/>
        </w:rPr>
        <w:t>Обеспечение личной безопасности в повседневной жизни.</w:t>
      </w:r>
      <w:r w:rsidRPr="0027692F">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27692F" w:rsidRDefault="00984462" w:rsidP="0027692F">
      <w:pPr>
        <w:ind w:firstLine="454"/>
        <w:jc w:val="both"/>
        <w:rPr>
          <w:lang w:val="ru-RU"/>
        </w:rPr>
      </w:pPr>
      <w:r w:rsidRPr="0027692F">
        <w:rPr>
          <w:bCs/>
          <w:i/>
          <w:lang w:val="ru-RU"/>
        </w:rPr>
        <w:t>Обеспечение безопасности при активном отдыхе в природных условиях.</w:t>
      </w:r>
      <w:r w:rsidRPr="0027692F">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27692F" w:rsidRDefault="00984462" w:rsidP="0027692F">
      <w:pPr>
        <w:ind w:firstLine="454"/>
        <w:jc w:val="both"/>
        <w:rPr>
          <w:lang w:val="ru-RU"/>
        </w:rPr>
      </w:pPr>
      <w:r w:rsidRPr="0027692F">
        <w:rPr>
          <w:bCs/>
          <w:i/>
          <w:lang w:val="ru-RU"/>
        </w:rPr>
        <w:t>Обеспечение личной безопасности при угрозе террористического акта.</w:t>
      </w:r>
      <w:r w:rsidRPr="0027692F">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27692F" w:rsidRDefault="00984462" w:rsidP="0027692F">
      <w:pPr>
        <w:ind w:firstLine="454"/>
        <w:jc w:val="both"/>
        <w:rPr>
          <w:lang w:val="ru-RU"/>
        </w:rPr>
      </w:pPr>
      <w:r w:rsidRPr="0027692F">
        <w:rPr>
          <w:bCs/>
          <w:i/>
          <w:lang w:val="ru-RU"/>
        </w:rPr>
        <w:t>Обеспечение безопасности в чрезвычайных ситуациях природного, техногенного и социального характера.</w:t>
      </w:r>
      <w:r w:rsidRPr="0027692F">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27692F" w:rsidRDefault="00984462" w:rsidP="0027692F">
      <w:pPr>
        <w:ind w:firstLine="454"/>
        <w:jc w:val="both"/>
        <w:rPr>
          <w:b/>
          <w:iCs/>
          <w:lang w:val="ru-RU"/>
        </w:rPr>
      </w:pPr>
      <w:r w:rsidRPr="0027692F">
        <w:rPr>
          <w:b/>
          <w:iCs/>
          <w:lang w:val="ru-RU"/>
        </w:rPr>
        <w:t>Защита населения Российской Федерации от чрезвычайных ситуаций</w:t>
      </w:r>
    </w:p>
    <w:p w:rsidR="00984462" w:rsidRPr="0027692F" w:rsidRDefault="00984462" w:rsidP="0027692F">
      <w:pPr>
        <w:ind w:firstLine="454"/>
        <w:jc w:val="both"/>
        <w:rPr>
          <w:lang w:val="ru-RU"/>
        </w:rPr>
      </w:pPr>
      <w:r w:rsidRPr="0027692F">
        <w:rPr>
          <w:bCs/>
          <w:i/>
          <w:lang w:val="ru-RU"/>
        </w:rPr>
        <w:t>Организация защиты населения от чрезвычайных ситуаций.</w:t>
      </w:r>
      <w:r w:rsidRPr="0027692F">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27692F" w:rsidRDefault="00984462" w:rsidP="0027692F">
      <w:pPr>
        <w:ind w:firstLine="454"/>
        <w:jc w:val="both"/>
        <w:rPr>
          <w:b/>
          <w:lang w:val="ru-RU"/>
        </w:rPr>
      </w:pPr>
      <w:r w:rsidRPr="0027692F">
        <w:rPr>
          <w:b/>
          <w:lang w:val="ru-RU"/>
        </w:rPr>
        <w:t>Основы противодействия терроризму и экстремизму в Российской Федерации</w:t>
      </w:r>
    </w:p>
    <w:p w:rsidR="00984462" w:rsidRPr="0027692F" w:rsidRDefault="00984462" w:rsidP="0027692F">
      <w:pPr>
        <w:pStyle w:val="aff1"/>
        <w:spacing w:line="240" w:lineRule="auto"/>
        <w:rPr>
          <w:i/>
          <w:sz w:val="24"/>
        </w:rPr>
      </w:pPr>
      <w:r w:rsidRPr="0027692F">
        <w:rPr>
          <w:i/>
          <w:sz w:val="24"/>
        </w:rPr>
        <w:t>Экстремизм и терроризм</w:t>
      </w:r>
      <w:r w:rsidRPr="0027692F">
        <w:rPr>
          <w:sz w:val="24"/>
        </w:rPr>
        <w:t xml:space="preserve"> — </w:t>
      </w:r>
      <w:r w:rsidRPr="0027692F">
        <w:rPr>
          <w:i/>
          <w:sz w:val="24"/>
        </w:rPr>
        <w:t>чрезвычайные опасности для общества и государства</w:t>
      </w:r>
      <w:r w:rsidR="00C60729" w:rsidRPr="0027692F">
        <w:rPr>
          <w:i/>
          <w:sz w:val="24"/>
        </w:rPr>
        <w:t xml:space="preserve">. </w:t>
      </w:r>
      <w:r w:rsidRPr="0027692F">
        <w:rPr>
          <w:sz w:val="24"/>
        </w:rPr>
        <w:t>Основные причины возникновения терроризма и экстремизма. Противодействие терроризму в мировом сообществе.</w:t>
      </w:r>
    </w:p>
    <w:p w:rsidR="00984462" w:rsidRPr="0027692F" w:rsidRDefault="00984462" w:rsidP="0027692F">
      <w:pPr>
        <w:pStyle w:val="aff1"/>
        <w:spacing w:line="240" w:lineRule="auto"/>
        <w:rPr>
          <w:i/>
          <w:sz w:val="24"/>
        </w:rPr>
      </w:pPr>
      <w:r w:rsidRPr="0027692F">
        <w:rPr>
          <w:i/>
          <w:sz w:val="24"/>
        </w:rPr>
        <w:t>Нормативно-правовая база противодействия терроризму, экстремизму и наркотизму в Российской Федерации</w:t>
      </w:r>
      <w:r w:rsidR="00C60729" w:rsidRPr="0027692F">
        <w:rPr>
          <w:i/>
          <w:sz w:val="24"/>
        </w:rPr>
        <w:t xml:space="preserve">. </w:t>
      </w:r>
      <w:r w:rsidRPr="0027692F">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sidRPr="0027692F">
        <w:rPr>
          <w:sz w:val="24"/>
        </w:rPr>
        <w:t xml:space="preserve">Российской Федерациипо </w:t>
      </w:r>
      <w:r w:rsidRPr="0027692F">
        <w:rPr>
          <w:sz w:val="24"/>
        </w:rPr>
        <w:t>контрол</w:t>
      </w:r>
      <w:r w:rsidR="00C60729" w:rsidRPr="0027692F">
        <w:rPr>
          <w:sz w:val="24"/>
        </w:rPr>
        <w:t xml:space="preserve">ю за оборотомпо </w:t>
      </w:r>
      <w:r w:rsidRPr="0027692F">
        <w:rPr>
          <w:sz w:val="24"/>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27692F" w:rsidRDefault="00984462" w:rsidP="0027692F">
      <w:pPr>
        <w:pStyle w:val="aff1"/>
        <w:spacing w:line="240" w:lineRule="auto"/>
        <w:rPr>
          <w:i/>
          <w:sz w:val="24"/>
        </w:rPr>
      </w:pPr>
      <w:r w:rsidRPr="0027692F">
        <w:rPr>
          <w:i/>
          <w:sz w:val="24"/>
        </w:rPr>
        <w:t>Организационные основы системы противодействия терроризму и экстремизму в Российской Федерации</w:t>
      </w:r>
      <w:r w:rsidR="00C60729" w:rsidRPr="0027692F">
        <w:rPr>
          <w:i/>
          <w:sz w:val="24"/>
        </w:rPr>
        <w:t xml:space="preserve">. </w:t>
      </w:r>
      <w:r w:rsidRPr="0027692F">
        <w:rPr>
          <w:sz w:val="24"/>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sidRPr="0027692F">
        <w:rPr>
          <w:sz w:val="24"/>
        </w:rPr>
        <w:t>с</w:t>
      </w:r>
      <w:r w:rsidRPr="0027692F">
        <w:rPr>
          <w:sz w:val="24"/>
        </w:rPr>
        <w:t>ил Российской Федерации в борьбе с терроризмом.</w:t>
      </w:r>
    </w:p>
    <w:p w:rsidR="00984462" w:rsidRPr="0027692F" w:rsidRDefault="00984462" w:rsidP="0027692F">
      <w:pPr>
        <w:pStyle w:val="aff1"/>
        <w:spacing w:line="240" w:lineRule="auto"/>
        <w:rPr>
          <w:i/>
          <w:sz w:val="24"/>
        </w:rPr>
      </w:pPr>
      <w:r w:rsidRPr="0027692F">
        <w:rPr>
          <w:i/>
          <w:sz w:val="24"/>
        </w:rPr>
        <w:t>Духовно-нравственные основы противодействия терроризму и экстремизму</w:t>
      </w:r>
      <w:r w:rsidR="00C60729" w:rsidRPr="0027692F">
        <w:rPr>
          <w:i/>
          <w:sz w:val="24"/>
        </w:rPr>
        <w:t xml:space="preserve">. </w:t>
      </w:r>
      <w:r w:rsidRPr="0027692F">
        <w:rPr>
          <w:sz w:val="24"/>
        </w:rPr>
        <w:t>Роль нравственной позиции и выработка личных качеств в формировании антитеррористического поведения.</w:t>
      </w:r>
    </w:p>
    <w:p w:rsidR="00984462" w:rsidRPr="0027692F" w:rsidRDefault="00984462" w:rsidP="0027692F">
      <w:pPr>
        <w:pStyle w:val="aff1"/>
        <w:spacing w:line="240" w:lineRule="auto"/>
        <w:rPr>
          <w:sz w:val="24"/>
        </w:rPr>
      </w:pPr>
      <w:r w:rsidRPr="0027692F">
        <w:rPr>
          <w:sz w:val="24"/>
        </w:rPr>
        <w:t>Влияние уровня культуры в области безопасности жизнедеятельности на формирование антитеррористического поведения.</w:t>
      </w:r>
    </w:p>
    <w:p w:rsidR="00984462" w:rsidRPr="0027692F" w:rsidRDefault="00984462" w:rsidP="0027692F">
      <w:pPr>
        <w:pStyle w:val="aff1"/>
        <w:spacing w:line="240" w:lineRule="auto"/>
        <w:rPr>
          <w:sz w:val="24"/>
        </w:rPr>
      </w:pPr>
      <w:r w:rsidRPr="0027692F">
        <w:rPr>
          <w:sz w:val="24"/>
        </w:rPr>
        <w:lastRenderedPageBreak/>
        <w:t>Профилактика террористической деятельности.</w:t>
      </w:r>
    </w:p>
    <w:p w:rsidR="00984462" w:rsidRPr="0027692F" w:rsidRDefault="00984462" w:rsidP="0027692F">
      <w:pPr>
        <w:pStyle w:val="aff1"/>
        <w:spacing w:line="240" w:lineRule="auto"/>
        <w:rPr>
          <w:i/>
          <w:sz w:val="24"/>
        </w:rPr>
      </w:pPr>
      <w:r w:rsidRPr="0027692F">
        <w:rPr>
          <w:i/>
          <w:sz w:val="24"/>
        </w:rPr>
        <w:t>Ответственность несовершеннолетних за антиобщественное поведение и за участие в террористической и экстремистской деятельности</w:t>
      </w:r>
      <w:r w:rsidR="0064634E" w:rsidRPr="0027692F">
        <w:rPr>
          <w:i/>
          <w:sz w:val="24"/>
        </w:rPr>
        <w:t xml:space="preserve">. </w:t>
      </w:r>
      <w:r w:rsidRPr="0027692F">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27692F" w:rsidRDefault="00984462" w:rsidP="0027692F">
      <w:pPr>
        <w:pStyle w:val="aff1"/>
        <w:spacing w:line="240" w:lineRule="auto"/>
        <w:rPr>
          <w:sz w:val="24"/>
        </w:rPr>
      </w:pPr>
      <w:r w:rsidRPr="0027692F">
        <w:rPr>
          <w:sz w:val="24"/>
        </w:rPr>
        <w:t>Наказание за участие в террористической и экстремистской деятельности.</w:t>
      </w:r>
    </w:p>
    <w:p w:rsidR="00984462" w:rsidRPr="0027692F" w:rsidRDefault="00984462" w:rsidP="0027692F">
      <w:pPr>
        <w:pStyle w:val="aff1"/>
        <w:spacing w:line="240" w:lineRule="auto"/>
        <w:rPr>
          <w:i/>
          <w:sz w:val="24"/>
        </w:rPr>
      </w:pPr>
      <w:r w:rsidRPr="0027692F">
        <w:rPr>
          <w:i/>
          <w:sz w:val="24"/>
        </w:rPr>
        <w:t>Обеспечение личной безопасности при угрозе террористического акта</w:t>
      </w:r>
      <w:r w:rsidR="00E7364B" w:rsidRPr="0027692F">
        <w:rPr>
          <w:i/>
          <w:sz w:val="24"/>
        </w:rPr>
        <w:t xml:space="preserve">. </w:t>
      </w:r>
      <w:r w:rsidRPr="0027692F">
        <w:rPr>
          <w:sz w:val="24"/>
        </w:rPr>
        <w:t>Взрывы в местах массового скопления людей.</w:t>
      </w:r>
    </w:p>
    <w:p w:rsidR="00984462" w:rsidRPr="0027692F" w:rsidRDefault="00984462" w:rsidP="0027692F">
      <w:pPr>
        <w:pStyle w:val="aff1"/>
        <w:spacing w:line="240" w:lineRule="auto"/>
        <w:rPr>
          <w:sz w:val="24"/>
        </w:rPr>
      </w:pPr>
      <w:r w:rsidRPr="0027692F">
        <w:rPr>
          <w:sz w:val="24"/>
        </w:rPr>
        <w:t>Захват воздушных и морских судов, автомашин и других транспортных средств и удерживание в них заложников.</w:t>
      </w:r>
    </w:p>
    <w:p w:rsidR="00984462" w:rsidRPr="0027692F" w:rsidRDefault="00984462" w:rsidP="0027692F">
      <w:pPr>
        <w:pStyle w:val="aff1"/>
        <w:spacing w:line="240" w:lineRule="auto"/>
        <w:rPr>
          <w:sz w:val="24"/>
        </w:rPr>
      </w:pPr>
      <w:r w:rsidRPr="0027692F">
        <w:rPr>
          <w:sz w:val="24"/>
        </w:rPr>
        <w:t>Правила поведения при возможной опасности взрыва.</w:t>
      </w:r>
    </w:p>
    <w:p w:rsidR="00984462" w:rsidRPr="0027692F" w:rsidRDefault="00984462" w:rsidP="0027692F">
      <w:pPr>
        <w:pStyle w:val="aff1"/>
        <w:spacing w:line="240" w:lineRule="auto"/>
        <w:rPr>
          <w:sz w:val="24"/>
        </w:rPr>
      </w:pPr>
      <w:r w:rsidRPr="0027692F">
        <w:rPr>
          <w:sz w:val="24"/>
        </w:rPr>
        <w:t>Правила безопасного поведения, если взрыв произошёл.</w:t>
      </w:r>
    </w:p>
    <w:p w:rsidR="00984462" w:rsidRPr="0027692F" w:rsidRDefault="00984462" w:rsidP="0027692F">
      <w:pPr>
        <w:pStyle w:val="aff1"/>
        <w:spacing w:line="240" w:lineRule="auto"/>
        <w:rPr>
          <w:sz w:val="24"/>
        </w:rPr>
      </w:pPr>
      <w:r w:rsidRPr="0027692F">
        <w:rPr>
          <w:sz w:val="24"/>
        </w:rPr>
        <w:t>Меры безопасности в случае похищения или захвата в заложники.</w:t>
      </w:r>
    </w:p>
    <w:p w:rsidR="00984462" w:rsidRPr="0027692F" w:rsidRDefault="00984462" w:rsidP="0027692F">
      <w:pPr>
        <w:pStyle w:val="aff1"/>
        <w:spacing w:line="240" w:lineRule="auto"/>
        <w:rPr>
          <w:sz w:val="24"/>
        </w:rPr>
      </w:pPr>
      <w:r w:rsidRPr="0027692F">
        <w:rPr>
          <w:sz w:val="24"/>
        </w:rPr>
        <w:t>Обеспечение безопасности при захвате самолёта.</w:t>
      </w:r>
    </w:p>
    <w:p w:rsidR="00984462" w:rsidRPr="0027692F" w:rsidRDefault="00984462" w:rsidP="0027692F">
      <w:pPr>
        <w:pStyle w:val="aff1"/>
        <w:spacing w:line="240" w:lineRule="auto"/>
        <w:rPr>
          <w:sz w:val="24"/>
        </w:rPr>
      </w:pPr>
      <w:r w:rsidRPr="0027692F">
        <w:rPr>
          <w:sz w:val="24"/>
        </w:rPr>
        <w:t>Правила поведения при перестрелке.</w:t>
      </w:r>
    </w:p>
    <w:p w:rsidR="00984462" w:rsidRPr="0027692F" w:rsidRDefault="00984462" w:rsidP="0027692F">
      <w:pPr>
        <w:ind w:firstLine="454"/>
        <w:jc w:val="center"/>
        <w:rPr>
          <w:b/>
          <w:bCs/>
          <w:i/>
          <w:lang w:val="ru-RU"/>
        </w:rPr>
      </w:pPr>
      <w:r w:rsidRPr="0027692F">
        <w:rPr>
          <w:b/>
          <w:bCs/>
          <w:i/>
          <w:lang w:val="ru-RU"/>
        </w:rPr>
        <w:t>Основы медицинских знаний и здорового образа жизни</w:t>
      </w:r>
    </w:p>
    <w:p w:rsidR="00984462" w:rsidRPr="0027692F" w:rsidRDefault="00984462" w:rsidP="0027692F">
      <w:pPr>
        <w:ind w:firstLine="454"/>
        <w:jc w:val="both"/>
        <w:rPr>
          <w:b/>
          <w:iCs/>
          <w:lang w:val="ru-RU"/>
        </w:rPr>
      </w:pPr>
      <w:r w:rsidRPr="0027692F">
        <w:rPr>
          <w:b/>
          <w:iCs/>
          <w:lang w:val="ru-RU"/>
        </w:rPr>
        <w:t>Основы здорового образа жизни</w:t>
      </w:r>
    </w:p>
    <w:p w:rsidR="00984462" w:rsidRPr="0027692F" w:rsidRDefault="00984462" w:rsidP="0027692F">
      <w:pPr>
        <w:ind w:firstLine="454"/>
        <w:jc w:val="both"/>
        <w:rPr>
          <w:lang w:val="ru-RU"/>
        </w:rPr>
      </w:pPr>
      <w:r w:rsidRPr="0027692F">
        <w:rPr>
          <w:bCs/>
          <w:i/>
          <w:lang w:val="ru-RU"/>
        </w:rPr>
        <w:t>Здоровый образ жизни и его составляющие.</w:t>
      </w:r>
      <w:r w:rsidRPr="0027692F">
        <w:rPr>
          <w:lang w:val="ru-RU"/>
        </w:rPr>
        <w:t>Основные понятия о здоровье и здоровом образе жизни. Составляющие здорового образа жизни.</w:t>
      </w:r>
    </w:p>
    <w:p w:rsidR="00984462" w:rsidRPr="0027692F" w:rsidRDefault="00984462" w:rsidP="0027692F">
      <w:pPr>
        <w:ind w:firstLine="454"/>
        <w:jc w:val="both"/>
        <w:rPr>
          <w:lang w:val="ru-RU"/>
        </w:rPr>
      </w:pPr>
      <w:r w:rsidRPr="0027692F">
        <w:rPr>
          <w:bCs/>
          <w:i/>
          <w:lang w:val="ru-RU"/>
        </w:rPr>
        <w:t>Факторы, разрушающие здоровье.</w:t>
      </w:r>
      <w:r w:rsidRPr="0027692F">
        <w:rPr>
          <w:lang w:val="ru-RU"/>
        </w:rPr>
        <w:t>Вредные привычки и их влияние на здоровье. Ранние половые связи и их отрицательные последствия для здоровья человека.</w:t>
      </w:r>
    </w:p>
    <w:p w:rsidR="00984462" w:rsidRPr="0027692F" w:rsidRDefault="00984462" w:rsidP="0027692F">
      <w:pPr>
        <w:ind w:firstLine="454"/>
        <w:jc w:val="both"/>
        <w:rPr>
          <w:lang w:val="ru-RU"/>
        </w:rPr>
      </w:pPr>
      <w:r w:rsidRPr="0027692F">
        <w:rPr>
          <w:bCs/>
          <w:i/>
          <w:lang w:val="ru-RU"/>
        </w:rPr>
        <w:t>Правовые аспекты взаимоотношения полов.</w:t>
      </w:r>
      <w:r w:rsidRPr="0027692F">
        <w:rPr>
          <w:lang w:val="ru-RU"/>
        </w:rPr>
        <w:t>Семья в современном обществе.</w:t>
      </w:r>
    </w:p>
    <w:p w:rsidR="00984462" w:rsidRPr="0027692F" w:rsidRDefault="00984462" w:rsidP="0027692F">
      <w:pPr>
        <w:ind w:firstLine="454"/>
        <w:jc w:val="both"/>
        <w:rPr>
          <w:b/>
          <w:iCs/>
          <w:lang w:val="ru-RU"/>
        </w:rPr>
      </w:pPr>
      <w:r w:rsidRPr="0027692F">
        <w:rPr>
          <w:b/>
          <w:iCs/>
          <w:lang w:val="ru-RU"/>
        </w:rPr>
        <w:t>Основы медицинских знаний и оказание первой медицинской помощи</w:t>
      </w:r>
    </w:p>
    <w:p w:rsidR="00984462" w:rsidRPr="0027692F" w:rsidRDefault="00984462" w:rsidP="0027692F">
      <w:pPr>
        <w:ind w:firstLine="454"/>
        <w:jc w:val="both"/>
        <w:rPr>
          <w:lang w:val="ru-RU"/>
        </w:rPr>
      </w:pPr>
      <w:r w:rsidRPr="0027692F">
        <w:rPr>
          <w:bCs/>
          <w:i/>
          <w:lang w:val="ru-RU"/>
        </w:rPr>
        <w:t>Оказание первой медицинской помощи.</w:t>
      </w:r>
      <w:r w:rsidRPr="0027692F">
        <w:rPr>
          <w:lang w:val="ru-RU"/>
        </w:rPr>
        <w:t>Первая медицинская помощь и правила её оказания.</w:t>
      </w:r>
    </w:p>
    <w:p w:rsidR="00984462" w:rsidRPr="0027692F" w:rsidRDefault="00984462" w:rsidP="0027692F">
      <w:pPr>
        <w:ind w:firstLine="454"/>
        <w:jc w:val="both"/>
        <w:rPr>
          <w:lang w:val="ru-RU"/>
        </w:rPr>
      </w:pPr>
      <w:r w:rsidRPr="0027692F">
        <w:rPr>
          <w:bCs/>
          <w:i/>
          <w:lang w:val="ru-RU"/>
        </w:rPr>
        <w:t>Первая медицинская помощь при неотложных состояниях.</w:t>
      </w:r>
      <w:r w:rsidRPr="0027692F">
        <w:rPr>
          <w:lang w:val="ru-RU"/>
        </w:rPr>
        <w:t>Правила оказания первой медицинской помощи при неотложных состояниях.</w:t>
      </w:r>
    </w:p>
    <w:p w:rsidR="00984462" w:rsidRPr="0027692F" w:rsidRDefault="00984462" w:rsidP="0027692F">
      <w:pPr>
        <w:ind w:firstLine="454"/>
        <w:jc w:val="both"/>
        <w:rPr>
          <w:lang w:val="ru-RU"/>
        </w:rPr>
      </w:pPr>
      <w:r w:rsidRPr="0027692F">
        <w:rPr>
          <w:bCs/>
          <w:i/>
          <w:lang w:val="ru-RU"/>
        </w:rPr>
        <w:t>Первая медицинская помощь при массовых поражениях.</w:t>
      </w:r>
      <w:r w:rsidRPr="0027692F">
        <w:rPr>
          <w:lang w:val="ru-RU"/>
        </w:rPr>
        <w:t>Комплекс простейших мероприятий по оказанию первой медицинской помощи при массовых поражениях.</w:t>
      </w:r>
    </w:p>
    <w:p w:rsidR="008A4511" w:rsidRPr="008A4511" w:rsidRDefault="008A4511" w:rsidP="0027692F">
      <w:pPr>
        <w:widowControl/>
        <w:autoSpaceDE/>
        <w:autoSpaceDN/>
        <w:adjustRightInd/>
        <w:ind w:firstLine="708"/>
        <w:jc w:val="both"/>
        <w:rPr>
          <w:rFonts w:eastAsia="Times New Roman"/>
          <w:b/>
          <w:lang w:val="ru-RU"/>
        </w:rPr>
      </w:pPr>
      <w:r w:rsidRPr="008A4511">
        <w:rPr>
          <w:rFonts w:eastAsia="Times New Roman"/>
          <w:b/>
          <w:lang w:val="ru-RU"/>
        </w:rPr>
        <w:t xml:space="preserve">Пожарная безопасность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Пожары в жилых и общественных зданиях, их причины и последствия. Значение огня в жизнедеятельности человека. Пожары в жилом секторе и их последствия. Основные причины возникновения пожаров в жилом секторе.</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Профилактика пожаров в повседневной жизни и организация защиты населения. Значение профилактики пожаров. Основные направления деятельности человека по обеспечению пожарной безопасности. Защита населения Российской Федерации от пожаров.</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Права, обязанности и ответственность граждан в области пожарной безопасности. Обеспечение личной безопасности при пожарах.Основные права граждан в области пожарной безопасности. Обязанности граждан в области пожарной безопасности. Ответственность граждан за нарушение требований пожарной безопасности.</w:t>
      </w:r>
    </w:p>
    <w:p w:rsidR="008A4511" w:rsidRPr="008A4511" w:rsidRDefault="008A4511" w:rsidP="0027692F">
      <w:pPr>
        <w:widowControl/>
        <w:autoSpaceDE/>
        <w:autoSpaceDN/>
        <w:adjustRightInd/>
        <w:ind w:firstLine="708"/>
        <w:jc w:val="both"/>
        <w:rPr>
          <w:rFonts w:eastAsia="Times New Roman"/>
          <w:b/>
          <w:lang w:val="ru-RU"/>
        </w:rPr>
      </w:pPr>
      <w:r w:rsidRPr="008A4511">
        <w:rPr>
          <w:rFonts w:eastAsia="Times New Roman"/>
          <w:b/>
          <w:lang w:val="ru-RU"/>
        </w:rPr>
        <w:t xml:space="preserve">Безопасность на дорогах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Причины дорожно-транспортных происшествий и травматизма людей.Дорожно-транспортные происшествия (ДТП) и их последствия. Основные причины ДТП. Основные направления деятельности государства в области безопасности на дорогах.</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Организация дорожного движения, обязанности пешеходов и пассажиров. Организация дорожного движения. Обязанности пешехода. Обязанности пассажира. Оценивание обстановки, складывающейся на улицах, дорогах.</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Велосипедист – водитель транспортного средства. Роль водителя транспортного средства в обеспечении безопасности дорожного движения.Велосипедист – водитель транспортного средства. Обязанности по безопасности велосипедиста.</w:t>
      </w:r>
    </w:p>
    <w:p w:rsidR="008A4511" w:rsidRPr="008A4511" w:rsidRDefault="008A4511" w:rsidP="0027692F">
      <w:pPr>
        <w:widowControl/>
        <w:autoSpaceDE/>
        <w:autoSpaceDN/>
        <w:adjustRightInd/>
        <w:ind w:firstLine="708"/>
        <w:jc w:val="both"/>
        <w:rPr>
          <w:rFonts w:eastAsia="Times New Roman"/>
          <w:b/>
          <w:lang w:val="ru-RU"/>
        </w:rPr>
      </w:pPr>
      <w:r w:rsidRPr="008A4511">
        <w:rPr>
          <w:rFonts w:eastAsia="Times New Roman"/>
          <w:b/>
          <w:lang w:val="ru-RU"/>
        </w:rPr>
        <w:t xml:space="preserve">Безопасность на водоемах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lastRenderedPageBreak/>
        <w:t>Безопасное поведение на водоемах в различных условиях. Безопасный отдых на водоемах. Значение воды в жизнедеятельности человека, безопасность на воде. Рекомендации специалистов МЧС России по правилам безопасного поведения на воде. Правила безопасного купания в различных водоемах. Водные походы и обеспечение безопасности на воде. Возможные аварийные ситуации во время водных походов и правила безопасного поведения при них.</w:t>
      </w:r>
    </w:p>
    <w:p w:rsidR="008A4511" w:rsidRPr="008A4511" w:rsidRDefault="008A4511" w:rsidP="0027692F">
      <w:pPr>
        <w:widowControl/>
        <w:autoSpaceDE/>
        <w:autoSpaceDN/>
        <w:adjustRightInd/>
        <w:ind w:firstLine="708"/>
        <w:jc w:val="both"/>
        <w:rPr>
          <w:rFonts w:eastAsia="Times New Roman"/>
          <w:b/>
          <w:lang w:val="ru-RU"/>
        </w:rPr>
      </w:pPr>
      <w:r w:rsidRPr="008A4511">
        <w:rPr>
          <w:rFonts w:eastAsia="Times New Roman"/>
          <w:b/>
          <w:lang w:val="ru-RU"/>
        </w:rPr>
        <w:t xml:space="preserve">Экология и безопасность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Загрязнение окружающей среды и здоровье человека.Влияние жизнедеятельности человека на загрязнение окружающей среды. Загрязнение атмосферы, почв и природных вод в результате жизнедеятельности человека. Влияние последствий от загрязнения окружающей природной среды на здоровье человека.</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Правила безопасного поведения при неблагоприятной экологической обстановке. Расширение возможностей организма человека противостоять опасным факторам окружающей среды. Формирование потребности в сохранении окружающей природной среды. Снижение вредного воздействия на организм человека неблагоприятных факторов окружающей среды.</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b/>
          <w:lang w:val="ru-RU"/>
        </w:rPr>
        <w:t xml:space="preserve">Чрезвычайные ситуации техногенного характера и их возможные последствия </w:t>
      </w:r>
      <w:r w:rsidRPr="008A4511">
        <w:rPr>
          <w:rFonts w:eastAsia="Times New Roman"/>
          <w:lang w:val="ru-RU"/>
        </w:rPr>
        <w:t>Классификация чрезвычайных ситуаций техногенного характера. Причины возникновения</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чрезвычайных ситуаций техногенного характера. Объекты экономики, возникновение на  которых производственных аварий может привести к чрезвычайным ситуациям техногенного характера.Классификация чрезвычайных ситуаций техногенного характера.</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Аварии на радиационно опасных объектах и их возможные последствия.  Радиационно опасные объекты. Возможные последствия аварии на радиационно опасных объектах. Влияние ионизирующего излучения на организм человека.</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Аварии на химически опасных объектах и их возможные последствия. Опасные химические вещества и аварийно химически опасные вещества. Химически опасные объекты. Химическая авария и ее возможные последствия.</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Пожары и взрывы на взрывопожароопасных объектах экономики и их возможные последствия. Взрыво- и пожароопасные объекты. Последствия аварий на взрыво- и пожароопасных объектах. Основные причины аварий на взрыво- и пожароопасных объектах.</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Аварии на гидротехнических сооружениях. Гидротехнические сооружения и их предназначение. Гидродинамические аварии и причины их возникновения. Возможные последствия гидродинамических аварий.</w:t>
      </w:r>
    </w:p>
    <w:p w:rsidR="008A4511" w:rsidRPr="008A4511" w:rsidRDefault="008A4511" w:rsidP="0027692F">
      <w:pPr>
        <w:widowControl/>
        <w:autoSpaceDE/>
        <w:autoSpaceDN/>
        <w:adjustRightInd/>
        <w:ind w:firstLine="708"/>
        <w:jc w:val="center"/>
        <w:rPr>
          <w:rFonts w:eastAsia="Times New Roman"/>
          <w:b/>
          <w:i/>
          <w:lang w:val="ru-RU"/>
        </w:rPr>
      </w:pPr>
      <w:r w:rsidRPr="008A4511">
        <w:rPr>
          <w:rFonts w:eastAsia="Times New Roman"/>
          <w:b/>
          <w:i/>
          <w:lang w:val="ru-RU"/>
        </w:rPr>
        <w:t xml:space="preserve">Раздел 2. Защита населения Российской Федерации от чрезвычайных ситуаций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b/>
          <w:lang w:val="ru-RU"/>
        </w:rPr>
        <w:t xml:space="preserve">Чрезвычайные ситуации техногенного характера и защита населения </w:t>
      </w:r>
      <w:r w:rsidRPr="008A4511">
        <w:rPr>
          <w:rFonts w:eastAsia="Times New Roman"/>
          <w:lang w:val="ru-RU"/>
        </w:rPr>
        <w:t>Обеспечение радиационной безопасности населения. Развитие ядерной энергетики и обеспечениерадиационной безопасности. Нормы радиационной безопасности, установленные на территории России.Рекомендации специалистов МЧС России по правилам поведения населения, проживающего в непосредственной близости отрадиационно опасных объектов.</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Обеспечение химической защиты населения. Общие мероприятия по защите населения от химических аварий. Средства индивидуальной защиты и их защитные свойства.Рекомендации специалистов МЧС России по правилам  безопасного поведения  при химических авариях.</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Обеспечение защиты населения от последствий аварий на взрывопожароопасных объектах. Общие меры по защите населения от последствий аварий на взрывопожароопасных объектах. Мероприятия по повышению уровня безопасности функционирования взрыво- и пожароопасных объектов. Рекомендации специалистов МЧС России по обеспечению безопасности персонала объектов и населения, проживающего вблизи взрыво- и пожароопасных объектов.</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Обеспечение защиты населения от последствий аварий на гидродинамических сооружениях. Мероприятия по профилактике возникновения гидродинамических аварий.</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lastRenderedPageBreak/>
        <w:t>Мероприятия по ликвидации последствий гидродинамических аварий. Рекомендации специалистов МЧС России по безопасному поведению населения в случае возникновения гидродинамических аварий.</w:t>
      </w:r>
    </w:p>
    <w:p w:rsidR="008A4511" w:rsidRPr="008A4511" w:rsidRDefault="008A4511" w:rsidP="0027692F">
      <w:pPr>
        <w:widowControl/>
        <w:autoSpaceDE/>
        <w:autoSpaceDN/>
        <w:adjustRightInd/>
        <w:ind w:firstLine="708"/>
        <w:jc w:val="both"/>
        <w:rPr>
          <w:rFonts w:eastAsia="Times New Roman"/>
          <w:b/>
          <w:lang w:val="ru-RU"/>
        </w:rPr>
      </w:pPr>
      <w:r w:rsidRPr="008A4511">
        <w:rPr>
          <w:rFonts w:eastAsia="Times New Roman"/>
          <w:b/>
          <w:lang w:val="ru-RU"/>
        </w:rPr>
        <w:t xml:space="preserve">Организация защиты населения Российской Федерации от чрезвычайных ситуаций техногенного характера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Организация оповещения населения о чрезвычайных ситуациях техногенного характера. Федеральная  автоматизированная система централизованного оповещения. Региональные и территориальныеавтоматизированные системы централизованного оповещения. Локальная система оповещения.</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Эвакуация населения.Эвакуация. Особенности организации эвакуации. Размещение эвакуированного населения.</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Мероприятия по инженерной защите населения от чрезвычайных ситуаций техногенного характера.Общие мероприятия по инженерной защите населения в условиях чрезвычайной ситуации техногенного характера. Защитные сооружения гражданской  обороны и их предназначение.  Правила поведения укрываемых в защитных сооружениях гражданской  обороны.</w:t>
      </w:r>
    </w:p>
    <w:p w:rsidR="008A4511" w:rsidRPr="008A4511" w:rsidRDefault="008A4511" w:rsidP="0027692F">
      <w:pPr>
        <w:widowControl/>
        <w:autoSpaceDE/>
        <w:autoSpaceDN/>
        <w:adjustRightInd/>
        <w:ind w:firstLine="708"/>
        <w:jc w:val="center"/>
        <w:rPr>
          <w:rFonts w:eastAsia="Times New Roman"/>
          <w:b/>
          <w:i/>
          <w:lang w:val="ru-RU"/>
        </w:rPr>
      </w:pPr>
      <w:r w:rsidRPr="008A4511">
        <w:rPr>
          <w:rFonts w:eastAsia="Times New Roman"/>
          <w:b/>
          <w:i/>
          <w:lang w:val="ru-RU"/>
        </w:rPr>
        <w:t xml:space="preserve">Модуль II. Основы  медицинских знаний и здорового образа жизни </w:t>
      </w:r>
    </w:p>
    <w:p w:rsidR="008A4511" w:rsidRPr="008A4511" w:rsidRDefault="008A4511" w:rsidP="00E5407E">
      <w:pPr>
        <w:widowControl/>
        <w:autoSpaceDE/>
        <w:autoSpaceDN/>
        <w:adjustRightInd/>
        <w:ind w:firstLine="708"/>
        <w:jc w:val="center"/>
        <w:rPr>
          <w:rFonts w:eastAsia="Times New Roman"/>
          <w:b/>
          <w:lang w:val="ru-RU"/>
        </w:rPr>
      </w:pPr>
      <w:r w:rsidRPr="008A4511">
        <w:rPr>
          <w:rFonts w:eastAsia="Times New Roman"/>
          <w:b/>
          <w:i/>
          <w:lang w:val="ru-RU"/>
        </w:rPr>
        <w:t xml:space="preserve">Раздел 3. Основы здорового образа жизни </w:t>
      </w:r>
      <w:r w:rsidR="00E5407E" w:rsidRPr="008A4511">
        <w:rPr>
          <w:rFonts w:eastAsia="Times New Roman"/>
          <w:b/>
          <w:lang w:val="ru-RU"/>
        </w:rPr>
        <w:t xml:space="preserve"> </w:t>
      </w:r>
    </w:p>
    <w:p w:rsidR="008A4511" w:rsidRPr="008A4511" w:rsidRDefault="008A4511" w:rsidP="0027692F">
      <w:pPr>
        <w:widowControl/>
        <w:autoSpaceDE/>
        <w:autoSpaceDN/>
        <w:adjustRightInd/>
        <w:ind w:firstLine="708"/>
        <w:jc w:val="both"/>
        <w:rPr>
          <w:rFonts w:eastAsia="Times New Roman"/>
          <w:b/>
          <w:lang w:val="ru-RU"/>
        </w:rPr>
      </w:pPr>
      <w:r w:rsidRPr="008A4511">
        <w:rPr>
          <w:rFonts w:eastAsia="Times New Roman"/>
          <w:b/>
          <w:lang w:val="ru-RU"/>
        </w:rPr>
        <w:t>Здоровый обра</w:t>
      </w:r>
      <w:r w:rsidR="00E5407E">
        <w:rPr>
          <w:rFonts w:eastAsia="Times New Roman"/>
          <w:b/>
          <w:lang w:val="ru-RU"/>
        </w:rPr>
        <w:t xml:space="preserve">з жизни и его составляющие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Здоровье как основная ценность человека. Здоровье человека и основные показатели, характеризующие его уровень. Определение здоровья. Здоровье человека как индивидуальная и общественная ценность.</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Индивидуальное здоровье человека, его физическая, духовная и социальная сущность.Основные составляющие индивидуального здоровья человека. Элементы образа жизни человека, обеспечивающие его духовное, физическое и социальное благополучие. Ведущие факторы, оказывающие влияние на здоровье человека.</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Репродуктивное здоровье – составляющая здоровья человека и общества. Понятие «репродуктивное здоровье». Семья в современном обществе и ее функции. Влияние семьи на репродуктивное здоровье и демографическую ситуацию в стране.</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Здоровый образ жизни как необходимое условие сохранения и укрепления здоровья человека и общества.Здоровый образ жизни – индивидуальная система поведения человека, способствующая укреплению и сохранению здоровья. Основные факторы, оказывающие влияние на здоровье человека. Основные направления формирования индивидуальной системы здорового образа жизни.</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Здоровый образ жизни и профилактика основных неинфекционных заболеваний.</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Основные неинфекционные заболевания и их влияние на состояние здоровья человека. Основные причины возникновения неинфекционных заболеваний. Основные меры профилактики неинфекционных заболеваний.</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Вредные привычки и их влияние на здоровье. Общие понятия о вредных привычках. Биологический механизм формирования наркомании. Последствия вредных привычек.</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Профилактика вредных привычек. Нормативно-правовая база по профилактике наркомании. Три основополагающие истины для профилактики наркомании. Четыре правила «Нет наркотикам!»</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Здоровый образ жизни и безопасность жизнедеятельности. Человеческий фактор и его влияние на безопасность жизнедеятельности. Общие понятия о культуре безопасности жизнедеятельности. Уровень культуры безопасности жизнедеятельности как критерий определения уровня здоровья и безопасности.</w:t>
      </w:r>
    </w:p>
    <w:p w:rsidR="001035FC" w:rsidRDefault="001035FC" w:rsidP="0027692F">
      <w:pPr>
        <w:widowControl/>
        <w:autoSpaceDE/>
        <w:autoSpaceDN/>
        <w:adjustRightInd/>
        <w:ind w:firstLine="708"/>
        <w:jc w:val="center"/>
        <w:rPr>
          <w:rFonts w:eastAsia="Times New Roman"/>
          <w:b/>
          <w:i/>
          <w:lang w:val="ru-RU"/>
        </w:rPr>
      </w:pPr>
    </w:p>
    <w:p w:rsidR="008A4511" w:rsidRPr="008A4511" w:rsidRDefault="008A4511" w:rsidP="0027692F">
      <w:pPr>
        <w:widowControl/>
        <w:autoSpaceDE/>
        <w:autoSpaceDN/>
        <w:adjustRightInd/>
        <w:ind w:firstLine="708"/>
        <w:jc w:val="center"/>
        <w:rPr>
          <w:rFonts w:eastAsia="Times New Roman"/>
          <w:b/>
          <w:i/>
          <w:lang w:val="ru-RU"/>
        </w:rPr>
      </w:pPr>
      <w:r w:rsidRPr="008A4511">
        <w:rPr>
          <w:rFonts w:eastAsia="Times New Roman"/>
          <w:b/>
          <w:i/>
          <w:lang w:val="ru-RU"/>
        </w:rPr>
        <w:t xml:space="preserve">Раздел 4. Основы  медицинских знаний и оказание первой помощи </w:t>
      </w:r>
    </w:p>
    <w:p w:rsidR="008A4511" w:rsidRPr="008A4511" w:rsidRDefault="008A4511" w:rsidP="0027692F">
      <w:pPr>
        <w:widowControl/>
        <w:autoSpaceDE/>
        <w:autoSpaceDN/>
        <w:adjustRightInd/>
        <w:ind w:firstLine="708"/>
        <w:jc w:val="both"/>
        <w:rPr>
          <w:rFonts w:eastAsia="Times New Roman"/>
          <w:b/>
          <w:lang w:val="ru-RU"/>
        </w:rPr>
      </w:pPr>
      <w:r w:rsidRPr="008A4511">
        <w:rPr>
          <w:rFonts w:eastAsia="Times New Roman"/>
          <w:b/>
          <w:lang w:val="ru-RU"/>
        </w:rPr>
        <w:t xml:space="preserve">Первая помощь при неотложных состояниях </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lastRenderedPageBreak/>
        <w:t>Первая помощь пострадавшим и ее значение. Первая помощь и ее предназначение. Общие правила оказания первой помощи. Средства, используемые при оказании первой помощи.</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Первая помощь при отравлениях аварийно химически опасными веществами.  Правила оказания первой помощи при отравлении наиболее распространенными аварийно химически опасными веществами – аммиаком и хлором.</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Первая помощь при травмах. Правила оказания первой помощи при переломах, вывихах, растяжениях и разрывов связок.</w:t>
      </w:r>
    </w:p>
    <w:p w:rsidR="008A4511" w:rsidRPr="008A4511" w:rsidRDefault="008A4511" w:rsidP="0027692F">
      <w:pPr>
        <w:widowControl/>
        <w:autoSpaceDE/>
        <w:autoSpaceDN/>
        <w:adjustRightInd/>
        <w:ind w:firstLine="708"/>
        <w:jc w:val="both"/>
        <w:rPr>
          <w:rFonts w:eastAsia="Times New Roman"/>
          <w:lang w:val="ru-RU"/>
        </w:rPr>
      </w:pPr>
      <w:r w:rsidRPr="008A4511">
        <w:rPr>
          <w:rFonts w:eastAsia="Times New Roman"/>
          <w:lang w:val="ru-RU"/>
        </w:rPr>
        <w:t>Первая помощь при утоплении. Правила оказания первой помощи при утоплении.</w:t>
      </w:r>
    </w:p>
    <w:p w:rsidR="00E04AD8" w:rsidRPr="0027692F" w:rsidRDefault="00234C52" w:rsidP="0027692F">
      <w:pPr>
        <w:shd w:val="clear" w:color="auto" w:fill="FFFFFF"/>
        <w:ind w:firstLine="454"/>
        <w:jc w:val="center"/>
        <w:rPr>
          <w:b/>
          <w:lang w:val="ru-RU"/>
        </w:rPr>
      </w:pPr>
      <w:r w:rsidRPr="0027692F">
        <w:rPr>
          <w:rFonts w:eastAsia="Times New Roman"/>
          <w:b/>
          <w:lang w:val="ru-RU"/>
        </w:rPr>
        <w:t>Рабочие</w:t>
      </w:r>
      <w:r w:rsidR="00E04AD8" w:rsidRPr="0027692F">
        <w:rPr>
          <w:rFonts w:eastAsia="Times New Roman"/>
          <w:b/>
          <w:lang w:val="ru-RU"/>
        </w:rPr>
        <w:t xml:space="preserve"> программ</w:t>
      </w:r>
      <w:r w:rsidRPr="0027692F">
        <w:rPr>
          <w:rFonts w:eastAsia="Times New Roman"/>
          <w:b/>
          <w:lang w:val="ru-RU"/>
        </w:rPr>
        <w:t>ы</w:t>
      </w:r>
      <w:r w:rsidR="00E04AD8" w:rsidRPr="0027692F">
        <w:rPr>
          <w:rFonts w:eastAsia="Times New Roman"/>
          <w:b/>
          <w:lang w:val="ru-RU"/>
        </w:rPr>
        <w:t xml:space="preserve"> по ОБЖ </w:t>
      </w:r>
      <w:r w:rsidR="00875C7B">
        <w:rPr>
          <w:rFonts w:eastAsia="Times New Roman"/>
          <w:b/>
          <w:lang w:val="ru-RU"/>
        </w:rPr>
        <w:t>6</w:t>
      </w:r>
      <w:r w:rsidRPr="0027692F">
        <w:rPr>
          <w:rFonts w:eastAsia="Times New Roman"/>
          <w:b/>
          <w:lang w:val="ru-RU"/>
        </w:rPr>
        <w:t>-</w:t>
      </w:r>
      <w:r w:rsidR="00896E70">
        <w:rPr>
          <w:rFonts w:eastAsia="Times New Roman"/>
          <w:b/>
          <w:lang w:val="ru-RU"/>
        </w:rPr>
        <w:t>9</w:t>
      </w:r>
      <w:r w:rsidR="00E04AD8" w:rsidRPr="0027692F">
        <w:rPr>
          <w:rFonts w:eastAsia="Times New Roman"/>
          <w:b/>
          <w:lang w:val="ru-RU"/>
        </w:rPr>
        <w:t>класс</w:t>
      </w:r>
      <w:r w:rsidRPr="0027692F">
        <w:rPr>
          <w:rFonts w:eastAsia="Times New Roman"/>
          <w:b/>
          <w:lang w:val="ru-RU"/>
        </w:rPr>
        <w:t>ов</w:t>
      </w:r>
      <w:r w:rsidR="00E04AD8" w:rsidRPr="0027692F">
        <w:rPr>
          <w:rFonts w:eastAsia="Times New Roman"/>
          <w:b/>
          <w:lang w:val="ru-RU"/>
        </w:rPr>
        <w:t xml:space="preserve"> –</w:t>
      </w:r>
      <w:r w:rsidR="00242F9C" w:rsidRPr="0027692F">
        <w:rPr>
          <w:rFonts w:eastAsia="Times New Roman"/>
          <w:b/>
          <w:lang w:val="ru-RU"/>
        </w:rPr>
        <w:t xml:space="preserve"> электронное приложение№</w:t>
      </w:r>
      <w:r w:rsidRPr="0027692F">
        <w:rPr>
          <w:rFonts w:eastAsia="Times New Roman"/>
          <w:b/>
          <w:lang w:val="ru-RU"/>
        </w:rPr>
        <w:t xml:space="preserve"> </w:t>
      </w:r>
      <w:r w:rsidR="00E5407E">
        <w:rPr>
          <w:rFonts w:eastAsia="Times New Roman"/>
          <w:b/>
          <w:lang w:val="ru-RU"/>
        </w:rPr>
        <w:t>1</w:t>
      </w:r>
      <w:r w:rsidR="00E34BA2">
        <w:rPr>
          <w:rFonts w:eastAsia="Times New Roman"/>
          <w:b/>
          <w:lang w:val="ru-RU"/>
        </w:rPr>
        <w:t>4</w:t>
      </w:r>
      <w:r w:rsidR="00E04AD8" w:rsidRPr="0027692F">
        <w:rPr>
          <w:rFonts w:eastAsia="Times New Roman"/>
          <w:b/>
          <w:lang w:val="ru-RU"/>
        </w:rPr>
        <w:t>.</w:t>
      </w:r>
    </w:p>
    <w:p w:rsidR="00E5407E" w:rsidRDefault="00E5407E" w:rsidP="0027692F">
      <w:pPr>
        <w:ind w:firstLine="454"/>
        <w:jc w:val="center"/>
        <w:rPr>
          <w:b/>
          <w:lang w:val="ru-RU"/>
        </w:rPr>
      </w:pPr>
    </w:p>
    <w:p w:rsidR="001F7F69" w:rsidRPr="0027692F" w:rsidRDefault="001F7F69" w:rsidP="0027692F">
      <w:pPr>
        <w:ind w:firstLine="454"/>
        <w:jc w:val="center"/>
        <w:rPr>
          <w:b/>
          <w:lang w:val="ru-RU"/>
        </w:rPr>
      </w:pPr>
      <w:r w:rsidRPr="0027692F">
        <w:rPr>
          <w:b/>
          <w:lang w:val="ru-RU"/>
        </w:rPr>
        <w:t>4.1.2.1</w:t>
      </w:r>
      <w:r w:rsidR="00163D25" w:rsidRPr="0027692F">
        <w:rPr>
          <w:b/>
          <w:lang w:val="ru-RU"/>
        </w:rPr>
        <w:t>3</w:t>
      </w:r>
      <w:r w:rsidRPr="0027692F">
        <w:rPr>
          <w:b/>
          <w:lang w:val="ru-RU"/>
        </w:rPr>
        <w:t>. Обществознание</w:t>
      </w:r>
    </w:p>
    <w:p w:rsidR="0009570B" w:rsidRPr="0027692F" w:rsidRDefault="0009570B" w:rsidP="0027692F">
      <w:pPr>
        <w:keepLines/>
        <w:autoSpaceDE/>
        <w:autoSpaceDN/>
        <w:adjustRightInd/>
        <w:outlineLvl w:val="4"/>
        <w:rPr>
          <w:rFonts w:eastAsia="Times New Roman"/>
          <w:b/>
          <w:lang w:val="ru-RU"/>
        </w:rPr>
      </w:pPr>
      <w:r w:rsidRPr="0027692F">
        <w:rPr>
          <w:rFonts w:eastAsia="Times New Roman"/>
          <w:b/>
          <w:lang w:val="ru-RU"/>
        </w:rPr>
        <w:t>6класс.</w:t>
      </w:r>
    </w:p>
    <w:p w:rsidR="0009570B" w:rsidRPr="0027692F" w:rsidRDefault="0009570B" w:rsidP="0027692F">
      <w:pPr>
        <w:keepLines/>
        <w:autoSpaceDE/>
        <w:autoSpaceDN/>
        <w:adjustRightInd/>
        <w:outlineLvl w:val="4"/>
        <w:rPr>
          <w:rFonts w:eastAsia="Times New Roman"/>
          <w:b/>
          <w:lang w:val="ru-RU"/>
        </w:rPr>
      </w:pPr>
      <w:r w:rsidRPr="0027692F">
        <w:rPr>
          <w:rFonts w:eastAsia="Times New Roman"/>
          <w:b/>
          <w:lang w:val="ru-RU"/>
        </w:rPr>
        <w:t xml:space="preserve">Человек в социальном измерении  </w:t>
      </w:r>
    </w:p>
    <w:p w:rsidR="0009570B" w:rsidRPr="0027692F" w:rsidRDefault="0009570B" w:rsidP="0027692F">
      <w:pPr>
        <w:autoSpaceDE/>
        <w:autoSpaceDN/>
        <w:adjustRightInd/>
        <w:ind w:firstLine="567"/>
        <w:jc w:val="both"/>
        <w:rPr>
          <w:lang w:val="ru-RU" w:eastAsia="ar-SA"/>
        </w:rPr>
      </w:pPr>
      <w:r w:rsidRPr="0027692F">
        <w:rPr>
          <w:lang w:val="ru-RU" w:eastAsia="ar-SA"/>
        </w:rPr>
        <w:t>Человек и его ближайшее окружение. Межличностные отношения. Сотрудничество. Межличностные конфликты, их конструктивное разрешение.</w:t>
      </w:r>
    </w:p>
    <w:p w:rsidR="0009570B" w:rsidRPr="0027692F" w:rsidRDefault="0009570B" w:rsidP="0027692F">
      <w:pPr>
        <w:autoSpaceDE/>
        <w:autoSpaceDN/>
        <w:adjustRightInd/>
        <w:rPr>
          <w:b/>
          <w:lang w:val="ru-RU" w:eastAsia="ar-SA"/>
        </w:rPr>
      </w:pPr>
      <w:r w:rsidRPr="0027692F">
        <w:rPr>
          <w:b/>
          <w:lang w:val="ru-RU" w:eastAsia="ar-SA"/>
        </w:rPr>
        <w:t xml:space="preserve">Человек среди людей </w:t>
      </w:r>
    </w:p>
    <w:p w:rsidR="0009570B" w:rsidRPr="0027692F" w:rsidRDefault="0009570B" w:rsidP="0027692F">
      <w:pPr>
        <w:autoSpaceDE/>
        <w:autoSpaceDN/>
        <w:adjustRightInd/>
        <w:ind w:firstLine="567"/>
        <w:jc w:val="both"/>
        <w:rPr>
          <w:lang w:val="ru-RU" w:eastAsia="ar-SA"/>
        </w:rPr>
      </w:pPr>
      <w:r w:rsidRPr="0027692F">
        <w:rPr>
          <w:lang w:val="ru-RU" w:eastAsia="ar-SA"/>
        </w:rPr>
        <w:t xml:space="preserve">Человек и его ближайшее окружение. Межличностные отношения. Сотрудничество. Межличностные конфликты, их конструктивное разрешение. Общая характеристика межличностных отношений. Отношения деловые и личные. Симпатия и антипатия, сотрудничество и соперничество, взаимопонимание в межличностных отношениях. </w:t>
      </w:r>
    </w:p>
    <w:p w:rsidR="0009570B" w:rsidRPr="0027692F" w:rsidRDefault="0009570B" w:rsidP="0027692F">
      <w:pPr>
        <w:widowControl/>
        <w:autoSpaceDE/>
        <w:autoSpaceDN/>
        <w:adjustRightInd/>
        <w:ind w:firstLine="540"/>
        <w:jc w:val="both"/>
        <w:rPr>
          <w:rFonts w:eastAsia="Times New Roman"/>
          <w:lang w:val="ru-RU"/>
        </w:rPr>
      </w:pPr>
      <w:r w:rsidRPr="0027692F">
        <w:rPr>
          <w:rFonts w:eastAsia="Times New Roman"/>
          <w:lang w:val="ru-RU"/>
        </w:rPr>
        <w:t xml:space="preserve">Содержание, формы и культура общения. Особенности общения со сверстниками и взрослыми людьми. Конфликтные ситуации и способы их разрешения. Культура дискуссии. </w:t>
      </w:r>
    </w:p>
    <w:p w:rsidR="0009570B" w:rsidRPr="0027692F" w:rsidRDefault="0009570B" w:rsidP="0027692F">
      <w:pPr>
        <w:widowControl/>
        <w:autoSpaceDE/>
        <w:autoSpaceDN/>
        <w:adjustRightInd/>
        <w:ind w:firstLine="540"/>
        <w:jc w:val="both"/>
        <w:rPr>
          <w:rFonts w:eastAsia="Times New Roman"/>
          <w:lang w:val="ru-RU"/>
        </w:rPr>
      </w:pPr>
      <w:r w:rsidRPr="0027692F">
        <w:rPr>
          <w:rFonts w:eastAsia="Times New Roman"/>
          <w:lang w:val="ru-RU"/>
        </w:rPr>
        <w:t xml:space="preserve">Товарищество и дружба как межличностные отношения. Юношеский идеал друга. Несовместимость дружбы с эгоизмом, себялюбием и своекорыстием. </w:t>
      </w:r>
    </w:p>
    <w:p w:rsidR="0009570B" w:rsidRPr="0027692F" w:rsidRDefault="0009570B" w:rsidP="0027692F">
      <w:pPr>
        <w:autoSpaceDE/>
        <w:autoSpaceDN/>
        <w:adjustRightInd/>
        <w:rPr>
          <w:b/>
          <w:lang w:val="ru-RU" w:eastAsia="ar-SA"/>
        </w:rPr>
      </w:pPr>
      <w:r w:rsidRPr="0027692F">
        <w:rPr>
          <w:b/>
          <w:lang w:val="ru-RU" w:eastAsia="ar-SA"/>
        </w:rPr>
        <w:t xml:space="preserve">Нравственные основы жизни </w:t>
      </w:r>
    </w:p>
    <w:p w:rsidR="0009570B" w:rsidRPr="0027692F" w:rsidRDefault="0009570B" w:rsidP="0027692F">
      <w:pPr>
        <w:autoSpaceDE/>
        <w:autoSpaceDN/>
        <w:adjustRightInd/>
        <w:rPr>
          <w:lang w:val="ru-RU" w:eastAsia="ar-SA"/>
        </w:rPr>
      </w:pPr>
      <w:r w:rsidRPr="0027692F">
        <w:rPr>
          <w:lang w:val="ru-RU" w:eastAsia="ar-SA"/>
        </w:rPr>
        <w:tab/>
        <w:t xml:space="preserve"> Добро, зло, мораль. Нравственное и безнравственное. Золотое правило нравственности. Чувство страха и воспитание смелости. </w:t>
      </w:r>
    </w:p>
    <w:p w:rsidR="0009570B" w:rsidRPr="0027692F" w:rsidRDefault="0009570B" w:rsidP="0027692F">
      <w:pPr>
        <w:widowControl/>
        <w:shd w:val="clear" w:color="auto" w:fill="FFFFFF"/>
        <w:jc w:val="both"/>
        <w:rPr>
          <w:lang w:val="ru-RU" w:eastAsia="ar-SA"/>
        </w:rPr>
      </w:pPr>
      <w:r w:rsidRPr="0027692F">
        <w:rPr>
          <w:lang w:val="ru-RU" w:eastAsia="ar-SA"/>
        </w:rPr>
        <w:tab/>
        <w:t>Гуманизм – уважение и любовь к людям.</w:t>
      </w:r>
    </w:p>
    <w:p w:rsidR="0009570B" w:rsidRPr="0027692F" w:rsidRDefault="0009570B" w:rsidP="0027692F">
      <w:pPr>
        <w:ind w:firstLine="454"/>
        <w:jc w:val="both"/>
        <w:rPr>
          <w:rFonts w:eastAsia="Times New Roman"/>
          <w:b/>
          <w:lang w:val="ru-RU"/>
        </w:rPr>
      </w:pPr>
      <w:r w:rsidRPr="0027692F">
        <w:rPr>
          <w:rFonts w:eastAsia="Times New Roman"/>
          <w:b/>
          <w:lang w:val="ru-RU"/>
        </w:rPr>
        <w:t>7 класс.</w:t>
      </w:r>
    </w:p>
    <w:p w:rsidR="0009570B" w:rsidRPr="0027692F" w:rsidRDefault="0009570B" w:rsidP="0027692F">
      <w:pPr>
        <w:widowControl/>
        <w:autoSpaceDE/>
        <w:autoSpaceDN/>
        <w:adjustRightInd/>
        <w:rPr>
          <w:lang w:val="ru-RU" w:eastAsia="ar-SA"/>
        </w:rPr>
      </w:pPr>
      <w:r w:rsidRPr="0027692F">
        <w:rPr>
          <w:b/>
          <w:lang w:val="ru-RU" w:eastAsia="ar-SA"/>
        </w:rPr>
        <w:t>Тема 1.</w:t>
      </w:r>
      <w:r w:rsidRPr="0027692F">
        <w:rPr>
          <w:lang w:val="ru-RU" w:eastAsia="ar-SA"/>
        </w:rPr>
        <w:t xml:space="preserve"> </w:t>
      </w:r>
      <w:r w:rsidRPr="0027692F">
        <w:rPr>
          <w:b/>
          <w:lang w:val="ru-RU" w:eastAsia="ar-SA"/>
        </w:rPr>
        <w:t>Регулирование поведения людей в обществе.</w:t>
      </w:r>
    </w:p>
    <w:p w:rsidR="0009570B" w:rsidRPr="0027692F" w:rsidRDefault="0009570B" w:rsidP="0027692F">
      <w:pPr>
        <w:widowControl/>
        <w:autoSpaceDE/>
        <w:autoSpaceDN/>
        <w:adjustRightInd/>
        <w:rPr>
          <w:lang w:val="ru-RU" w:eastAsia="ar-SA"/>
        </w:rPr>
      </w:pPr>
      <w:r w:rsidRPr="0027692F">
        <w:rPr>
          <w:lang w:val="ru-RU" w:eastAsia="ar-SA"/>
        </w:rPr>
        <w:t xml:space="preserve">   Социальные нормы. Многообразие правил поведения. Привычки, обычаи, ритуалы, обряды. Правила этикета и хорошие манеры. </w:t>
      </w:r>
    </w:p>
    <w:p w:rsidR="0009570B" w:rsidRPr="0027692F" w:rsidRDefault="0009570B" w:rsidP="0027692F">
      <w:pPr>
        <w:widowControl/>
        <w:autoSpaceDE/>
        <w:autoSpaceDN/>
        <w:adjustRightInd/>
        <w:rPr>
          <w:lang w:val="ru-RU" w:eastAsia="ar-SA"/>
        </w:rPr>
      </w:pPr>
      <w:r w:rsidRPr="0027692F">
        <w:rPr>
          <w:lang w:val="ru-RU" w:eastAsia="ar-SA"/>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09570B" w:rsidRPr="0027692F" w:rsidRDefault="0009570B" w:rsidP="0027692F">
      <w:pPr>
        <w:widowControl/>
        <w:autoSpaceDE/>
        <w:autoSpaceDN/>
        <w:adjustRightInd/>
        <w:rPr>
          <w:lang w:val="ru-RU" w:eastAsia="ar-SA"/>
        </w:rPr>
      </w:pPr>
      <w:r w:rsidRPr="0027692F">
        <w:rPr>
          <w:lang w:val="ru-RU" w:eastAsia="ar-SA"/>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09570B" w:rsidRPr="0027692F" w:rsidRDefault="0009570B" w:rsidP="0027692F">
      <w:pPr>
        <w:widowControl/>
        <w:autoSpaceDE/>
        <w:autoSpaceDN/>
        <w:adjustRightInd/>
        <w:rPr>
          <w:lang w:val="ru-RU" w:eastAsia="ar-SA"/>
        </w:rPr>
      </w:pPr>
      <w:r w:rsidRPr="0027692F">
        <w:rPr>
          <w:lang w:val="ru-RU" w:eastAsia="ar-SA"/>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09570B" w:rsidRPr="0027692F" w:rsidRDefault="0009570B" w:rsidP="0027692F">
      <w:pPr>
        <w:widowControl/>
        <w:autoSpaceDE/>
        <w:autoSpaceDN/>
        <w:adjustRightInd/>
        <w:rPr>
          <w:lang w:val="ru-RU" w:eastAsia="ar-SA"/>
        </w:rPr>
      </w:pPr>
      <w:r w:rsidRPr="0027692F">
        <w:rPr>
          <w:lang w:val="ru-RU" w:eastAsia="ar-SA"/>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09570B" w:rsidRPr="0027692F" w:rsidRDefault="0009570B" w:rsidP="0027692F">
      <w:pPr>
        <w:widowControl/>
        <w:autoSpaceDE/>
        <w:autoSpaceDN/>
        <w:adjustRightInd/>
        <w:rPr>
          <w:lang w:val="ru-RU" w:eastAsia="ar-SA"/>
        </w:rPr>
      </w:pPr>
      <w:r w:rsidRPr="0027692F">
        <w:rPr>
          <w:lang w:val="ru-RU" w:eastAsia="ar-SA"/>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09570B" w:rsidRPr="0027692F" w:rsidRDefault="0009570B" w:rsidP="0027692F">
      <w:pPr>
        <w:widowControl/>
        <w:autoSpaceDE/>
        <w:autoSpaceDN/>
        <w:adjustRightInd/>
        <w:rPr>
          <w:lang w:val="ru-RU" w:eastAsia="ar-SA"/>
        </w:rPr>
      </w:pPr>
      <w:r w:rsidRPr="0027692F">
        <w:rPr>
          <w:lang w:val="ru-RU" w:eastAsia="ar-SA"/>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09570B" w:rsidRPr="0027692F" w:rsidRDefault="0009570B" w:rsidP="0027692F">
      <w:pPr>
        <w:widowControl/>
        <w:autoSpaceDE/>
        <w:autoSpaceDN/>
        <w:adjustRightInd/>
        <w:rPr>
          <w:lang w:val="ru-RU" w:eastAsia="ar-SA"/>
        </w:rPr>
      </w:pPr>
      <w:r w:rsidRPr="0027692F">
        <w:rPr>
          <w:b/>
          <w:lang w:val="ru-RU" w:eastAsia="ar-SA"/>
        </w:rPr>
        <w:t>Тема 2. Человек в экономических отношениях.</w:t>
      </w:r>
    </w:p>
    <w:p w:rsidR="0009570B" w:rsidRPr="0027692F" w:rsidRDefault="0009570B" w:rsidP="0027692F">
      <w:pPr>
        <w:widowControl/>
        <w:autoSpaceDE/>
        <w:autoSpaceDN/>
        <w:adjustRightInd/>
        <w:rPr>
          <w:szCs w:val="22"/>
          <w:lang w:val="ru-RU" w:eastAsia="ar-SA"/>
        </w:rPr>
      </w:pPr>
      <w:r w:rsidRPr="0027692F">
        <w:rPr>
          <w:szCs w:val="22"/>
          <w:lang w:val="ru-RU" w:eastAsia="ar-SA"/>
        </w:rPr>
        <w:t>Экономика и её основные участки. Экономика и её роль в жизни  общества. Основные сферы экономики; производство, потребление, обмен.</w:t>
      </w:r>
    </w:p>
    <w:p w:rsidR="0009570B" w:rsidRPr="0027692F" w:rsidRDefault="0009570B" w:rsidP="0027692F">
      <w:pPr>
        <w:widowControl/>
        <w:autoSpaceDE/>
        <w:autoSpaceDN/>
        <w:adjustRightInd/>
        <w:rPr>
          <w:szCs w:val="22"/>
          <w:lang w:val="ru-RU" w:eastAsia="ar-SA"/>
        </w:rPr>
      </w:pPr>
      <w:r w:rsidRPr="0027692F">
        <w:rPr>
          <w:szCs w:val="22"/>
          <w:lang w:val="ru-RU" w:eastAsia="ar-SA"/>
        </w:rPr>
        <w:lastRenderedPageBreak/>
        <w:t>Золотые руки работника. Производство и труд. Производительность труда. Заработная плата. Факторы, влияющие на производительность труда.</w:t>
      </w:r>
    </w:p>
    <w:p w:rsidR="0009570B" w:rsidRPr="0027692F" w:rsidRDefault="0009570B" w:rsidP="0027692F">
      <w:pPr>
        <w:widowControl/>
        <w:autoSpaceDE/>
        <w:autoSpaceDN/>
        <w:adjustRightInd/>
        <w:rPr>
          <w:szCs w:val="22"/>
          <w:lang w:val="ru-RU" w:eastAsia="ar-SA"/>
        </w:rPr>
      </w:pPr>
      <w:r w:rsidRPr="0027692F">
        <w:rPr>
          <w:szCs w:val="22"/>
          <w:lang w:val="ru-RU" w:eastAsia="ar-SA"/>
        </w:rPr>
        <w:t>Производство, затраты, выручка, прибыль. Производство и труд. Издержки, выручка, прибыль.</w:t>
      </w:r>
    </w:p>
    <w:p w:rsidR="0009570B" w:rsidRPr="0027692F" w:rsidRDefault="0009570B" w:rsidP="0027692F">
      <w:pPr>
        <w:widowControl/>
        <w:autoSpaceDE/>
        <w:autoSpaceDN/>
        <w:adjustRightInd/>
        <w:rPr>
          <w:szCs w:val="22"/>
          <w:lang w:val="ru-RU" w:eastAsia="ar-SA"/>
        </w:rPr>
      </w:pPr>
      <w:r w:rsidRPr="0027692F">
        <w:rPr>
          <w:szCs w:val="22"/>
          <w:lang w:val="ru-RU" w:eastAsia="ar-SA"/>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09570B" w:rsidRPr="0027692F" w:rsidRDefault="0009570B" w:rsidP="0027692F">
      <w:pPr>
        <w:widowControl/>
        <w:autoSpaceDE/>
        <w:autoSpaceDN/>
        <w:adjustRightInd/>
        <w:rPr>
          <w:szCs w:val="22"/>
          <w:lang w:val="ru-RU" w:eastAsia="ar-SA"/>
        </w:rPr>
      </w:pPr>
      <w:r w:rsidRPr="0027692F">
        <w:rPr>
          <w:szCs w:val="22"/>
          <w:lang w:val="ru-RU" w:eastAsia="ar-SA"/>
        </w:rPr>
        <w:t>Обмен, торговля, реклама. Товары и услуги. Обмен, торговля. Формы торговли. Реклама.</w:t>
      </w:r>
    </w:p>
    <w:p w:rsidR="0009570B" w:rsidRPr="0027692F" w:rsidRDefault="0009570B" w:rsidP="0027692F">
      <w:pPr>
        <w:widowControl/>
        <w:autoSpaceDE/>
        <w:autoSpaceDN/>
        <w:adjustRightInd/>
        <w:rPr>
          <w:szCs w:val="22"/>
          <w:lang w:val="ru-RU" w:eastAsia="ar-SA"/>
        </w:rPr>
      </w:pPr>
      <w:r w:rsidRPr="0027692F">
        <w:rPr>
          <w:szCs w:val="22"/>
          <w:lang w:val="ru-RU" w:eastAsia="ar-SA"/>
        </w:rPr>
        <w:t>Деньги и их функция. Понятие деньги. Функции и  формы денег. Реальные и номинальные доходы. Инфляция. Обменные курсы валют.</w:t>
      </w:r>
    </w:p>
    <w:p w:rsidR="0009570B" w:rsidRPr="0027692F" w:rsidRDefault="0009570B" w:rsidP="0027692F">
      <w:pPr>
        <w:widowControl/>
        <w:autoSpaceDE/>
        <w:autoSpaceDN/>
        <w:adjustRightInd/>
        <w:rPr>
          <w:szCs w:val="22"/>
          <w:lang w:val="ru-RU" w:eastAsia="ar-SA"/>
        </w:rPr>
      </w:pPr>
      <w:r w:rsidRPr="0027692F">
        <w:rPr>
          <w:szCs w:val="22"/>
          <w:lang w:val="ru-RU" w:eastAsia="ar-SA"/>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09570B" w:rsidRPr="0027692F" w:rsidRDefault="0009570B" w:rsidP="0027692F">
      <w:pPr>
        <w:widowControl/>
        <w:autoSpaceDE/>
        <w:autoSpaceDN/>
        <w:adjustRightInd/>
        <w:rPr>
          <w:szCs w:val="22"/>
          <w:lang w:val="ru-RU" w:eastAsia="ar-SA"/>
        </w:rPr>
      </w:pPr>
      <w:r w:rsidRPr="0027692F">
        <w:rPr>
          <w:szCs w:val="22"/>
          <w:lang w:val="ru-RU" w:eastAsia="ar-SA"/>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09570B" w:rsidRPr="0027692F" w:rsidRDefault="0009570B" w:rsidP="0027692F">
      <w:pPr>
        <w:widowControl/>
        <w:autoSpaceDE/>
        <w:autoSpaceDN/>
        <w:adjustRightInd/>
        <w:rPr>
          <w:lang w:val="ru-RU" w:eastAsia="ar-SA"/>
        </w:rPr>
      </w:pPr>
      <w:r w:rsidRPr="0027692F">
        <w:rPr>
          <w:b/>
          <w:lang w:val="ru-RU" w:eastAsia="ar-SA"/>
        </w:rPr>
        <w:t>Тема 3. Человек и природа.</w:t>
      </w:r>
    </w:p>
    <w:p w:rsidR="0009570B" w:rsidRPr="0027692F" w:rsidRDefault="0009570B" w:rsidP="0027692F">
      <w:pPr>
        <w:widowControl/>
        <w:autoSpaceDE/>
        <w:autoSpaceDN/>
        <w:adjustRightInd/>
        <w:rPr>
          <w:szCs w:val="22"/>
          <w:lang w:val="ru-RU" w:eastAsia="ar-SA"/>
        </w:rPr>
      </w:pPr>
      <w:r w:rsidRPr="0027692F">
        <w:rPr>
          <w:szCs w:val="22"/>
          <w:lang w:val="ru-RU" w:eastAsia="ar-SA"/>
        </w:rPr>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09570B" w:rsidRPr="0027692F" w:rsidRDefault="0009570B" w:rsidP="0027692F">
      <w:pPr>
        <w:widowControl/>
        <w:autoSpaceDE/>
        <w:autoSpaceDN/>
        <w:adjustRightInd/>
        <w:rPr>
          <w:szCs w:val="22"/>
          <w:lang w:val="ru-RU" w:eastAsia="ar-SA"/>
        </w:rPr>
      </w:pPr>
      <w:r w:rsidRPr="0027692F">
        <w:rPr>
          <w:szCs w:val="22"/>
          <w:lang w:val="ru-RU" w:eastAsia="ar-SA"/>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09570B" w:rsidRPr="0027692F" w:rsidRDefault="0009570B" w:rsidP="0027692F">
      <w:pPr>
        <w:widowControl/>
        <w:autoSpaceDE/>
        <w:autoSpaceDN/>
        <w:adjustRightInd/>
        <w:rPr>
          <w:szCs w:val="22"/>
          <w:lang w:val="ru-RU" w:eastAsia="ar-SA"/>
        </w:rPr>
      </w:pPr>
      <w:r w:rsidRPr="0027692F">
        <w:rPr>
          <w:szCs w:val="22"/>
          <w:lang w:val="ru-RU" w:eastAsia="ar-SA"/>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09570B" w:rsidRPr="0027692F" w:rsidRDefault="0009570B" w:rsidP="0027692F">
      <w:pPr>
        <w:widowControl/>
        <w:autoSpaceDE/>
        <w:autoSpaceDN/>
        <w:adjustRightInd/>
        <w:rPr>
          <w:sz w:val="28"/>
          <w:szCs w:val="22"/>
          <w:lang w:val="ru-RU" w:eastAsia="ar-SA"/>
        </w:rPr>
      </w:pPr>
      <w:r w:rsidRPr="0027692F">
        <w:rPr>
          <w:szCs w:val="22"/>
          <w:lang w:val="ru-RU" w:eastAsia="ar-SA"/>
        </w:rPr>
        <w:t>Основные понятия: природа, экология, экологическая катастрофа, охрана природы.</w:t>
      </w:r>
    </w:p>
    <w:p w:rsidR="0009570B" w:rsidRPr="0027692F" w:rsidRDefault="0009570B" w:rsidP="0027692F">
      <w:pPr>
        <w:widowControl/>
        <w:autoSpaceDE/>
        <w:autoSpaceDN/>
        <w:adjustRightInd/>
        <w:rPr>
          <w:lang w:val="ru-RU" w:eastAsia="ar-SA"/>
        </w:rPr>
      </w:pPr>
      <w:r w:rsidRPr="0027692F">
        <w:rPr>
          <w:lang w:val="ru-RU" w:eastAsia="ar-SA"/>
        </w:rPr>
        <w:t>Личностный опыт – социальный опыт. Значение курса в жизни каждого.</w:t>
      </w:r>
    </w:p>
    <w:p w:rsidR="0009570B" w:rsidRPr="0027692F" w:rsidRDefault="008A4511" w:rsidP="0027692F">
      <w:pPr>
        <w:ind w:firstLine="454"/>
        <w:jc w:val="both"/>
        <w:rPr>
          <w:rFonts w:eastAsia="Times New Roman"/>
          <w:b/>
          <w:lang w:val="ru-RU"/>
        </w:rPr>
      </w:pPr>
      <w:r w:rsidRPr="0027692F">
        <w:rPr>
          <w:rFonts w:eastAsia="Times New Roman"/>
          <w:b/>
          <w:lang w:val="ru-RU"/>
        </w:rPr>
        <w:t>8 класс.</w:t>
      </w:r>
    </w:p>
    <w:p w:rsidR="008A4511" w:rsidRPr="0027692F" w:rsidRDefault="008A4511" w:rsidP="0027692F">
      <w:pPr>
        <w:widowControl/>
        <w:autoSpaceDE/>
        <w:autoSpaceDN/>
        <w:adjustRightInd/>
        <w:ind w:firstLine="708"/>
        <w:rPr>
          <w:rFonts w:eastAsia="Times New Roman"/>
          <w:b/>
          <w:color w:val="000000"/>
          <w:szCs w:val="16"/>
          <w:lang w:val="ru-RU"/>
        </w:rPr>
      </w:pPr>
      <w:r w:rsidRPr="0027692F">
        <w:rPr>
          <w:rFonts w:eastAsia="Times New Roman"/>
          <w:b/>
          <w:color w:val="000000"/>
          <w:szCs w:val="16"/>
          <w:lang w:val="ru-RU"/>
        </w:rPr>
        <w:t xml:space="preserve">Личность и общество </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Личность. Социализация индивида. Мировоззрение. Жизненные ценности и ориентиры.</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Общество как форма жизнедеятельности людей. Основные сферы общественной жизни, их взаимосвязь. Общественные отношения.</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Социальные изменения и их формы. Развитие общества. Человечество в ХХI веке, тенденции развития, основные вызовы и угрозы. Глобальные проблемы современности.</w:t>
      </w:r>
    </w:p>
    <w:p w:rsidR="008A4511" w:rsidRPr="0027692F" w:rsidRDefault="008A4511" w:rsidP="0027692F">
      <w:pPr>
        <w:widowControl/>
        <w:autoSpaceDE/>
        <w:autoSpaceDN/>
        <w:adjustRightInd/>
        <w:ind w:firstLine="708"/>
        <w:rPr>
          <w:rFonts w:eastAsia="Times New Roman"/>
          <w:b/>
          <w:color w:val="000000"/>
          <w:szCs w:val="16"/>
          <w:lang w:val="ru-RU"/>
        </w:rPr>
      </w:pPr>
      <w:r w:rsidRPr="0027692F">
        <w:rPr>
          <w:rFonts w:eastAsia="Times New Roman"/>
          <w:b/>
          <w:color w:val="000000"/>
          <w:szCs w:val="16"/>
          <w:lang w:val="ru-RU"/>
        </w:rPr>
        <w:t>Тема 2. Сфера духовной культуры</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Сфера духовной культуры и ее особенности. Культура личности и общества. Тенденции развития духовной культуры в современной России.</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Долг и совесть. Объективные обязанности и моральная ответственность.</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Долг общественный и долг моральный. Совесть — внутренний самоконтроль человека.</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Религия как одна из форм культуры. Религиозные организации и объединения, их роль в жизни современного общества. Свобода совести.</w:t>
      </w:r>
    </w:p>
    <w:p w:rsidR="008A4511" w:rsidRPr="0027692F" w:rsidRDefault="008A4511" w:rsidP="0027692F">
      <w:pPr>
        <w:widowControl/>
        <w:autoSpaceDE/>
        <w:autoSpaceDN/>
        <w:adjustRightInd/>
        <w:ind w:firstLine="708"/>
        <w:rPr>
          <w:rFonts w:eastAsia="Times New Roman"/>
          <w:b/>
          <w:color w:val="000000"/>
          <w:szCs w:val="16"/>
          <w:lang w:val="ru-RU"/>
        </w:rPr>
      </w:pPr>
      <w:r w:rsidRPr="0027692F">
        <w:rPr>
          <w:rFonts w:eastAsia="Times New Roman"/>
          <w:b/>
          <w:color w:val="000000"/>
          <w:szCs w:val="16"/>
          <w:lang w:val="ru-RU"/>
        </w:rPr>
        <w:t xml:space="preserve">Тема 3. Социальная сфера </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lastRenderedPageBreak/>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Отклоняющееся поведение. Опасность наркомании и алкоголизма для человека и общества. Социальная значимость здорового образа жизни.</w:t>
      </w:r>
    </w:p>
    <w:p w:rsidR="008A4511" w:rsidRPr="0027692F" w:rsidRDefault="008A4511" w:rsidP="0027692F">
      <w:pPr>
        <w:widowControl/>
        <w:autoSpaceDE/>
        <w:autoSpaceDN/>
        <w:adjustRightInd/>
        <w:ind w:firstLine="708"/>
        <w:rPr>
          <w:rFonts w:eastAsia="Times New Roman"/>
          <w:b/>
          <w:color w:val="000000"/>
          <w:szCs w:val="16"/>
          <w:lang w:val="ru-RU"/>
        </w:rPr>
      </w:pPr>
      <w:r w:rsidRPr="0027692F">
        <w:rPr>
          <w:rFonts w:eastAsia="Times New Roman"/>
          <w:b/>
          <w:color w:val="000000"/>
          <w:szCs w:val="16"/>
          <w:lang w:val="ru-RU"/>
        </w:rPr>
        <w:t xml:space="preserve">Тема 4. Экономика </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Основные вопросы экономики: что, как и для кого производить. Функции экономической системы. Модели экономических систем.</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Собственность. Право собственности. Формы собственности. Защита прав собственности.</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Рынок. Рыночный механизм регулирования экономики. Спрос и предложение. Рыночное равновесие.</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Производство. Товары и услуги. Факторы производства. Разделение труда и специализация.</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Предпринимательство. Цели фирмы, ее основные организационно-правовые формы. Малое предпринимательство и фермерское хозяйство.</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Роль государства в экономике. Экономические цели и функции государства. Государственный бюджет. Налоги, уплачиваемые гражданами.</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Распределение. Неравенство доходов. Перераспределение доходов. Экономические меры социальной поддержки населения.</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Потребление. Семейное потребление. Страховые услуги, предоставляемые гражданам. Экономические основы защиты прав потребителя.</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Реальные и номинальные доходы. Инфляция. Банковские услуги, предоставляемые гражданам. Формы сбережения граждан. Потребительский кредит.</w:t>
      </w:r>
    </w:p>
    <w:p w:rsidR="008A4511" w:rsidRPr="0027692F"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Безработица. Причины безработицы. Экономические и социальные последствия безработицы. Роль государства в обеспечении занятости.</w:t>
      </w:r>
    </w:p>
    <w:p w:rsidR="008A4511" w:rsidRDefault="008A4511" w:rsidP="0027692F">
      <w:pPr>
        <w:widowControl/>
        <w:autoSpaceDE/>
        <w:autoSpaceDN/>
        <w:adjustRightInd/>
        <w:rPr>
          <w:rFonts w:eastAsia="Times New Roman"/>
          <w:color w:val="000000"/>
          <w:szCs w:val="16"/>
          <w:lang w:val="ru-RU"/>
        </w:rPr>
      </w:pPr>
      <w:r w:rsidRPr="0027692F">
        <w:rPr>
          <w:rFonts w:eastAsia="Times New Roman"/>
          <w:color w:val="000000"/>
          <w:szCs w:val="16"/>
          <w:lang w:val="ru-RU"/>
        </w:rPr>
        <w:t>Обмен. Мировое хозяйство. Международная торговля. Обменные курсы валют. Внешнеторговая политика.</w:t>
      </w:r>
    </w:p>
    <w:p w:rsidR="00896E70" w:rsidRPr="008E71A1" w:rsidRDefault="00896E70" w:rsidP="0027692F">
      <w:pPr>
        <w:widowControl/>
        <w:autoSpaceDE/>
        <w:autoSpaceDN/>
        <w:adjustRightInd/>
        <w:rPr>
          <w:rFonts w:eastAsia="Times New Roman"/>
          <w:b/>
          <w:szCs w:val="16"/>
          <w:lang w:val="ru-RU"/>
        </w:rPr>
      </w:pPr>
      <w:r w:rsidRPr="008E71A1">
        <w:rPr>
          <w:rFonts w:eastAsia="Times New Roman"/>
          <w:b/>
          <w:szCs w:val="16"/>
          <w:lang w:val="ru-RU"/>
        </w:rPr>
        <w:t>9 класс.</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 Власть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сила, авторитет, власть, иерархия власти.</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2. Государство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государство, суверенитет, суверенность, функции государства, государственная монополия.</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3. Национально-государственное устройство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b/>
          <w:color w:val="000000"/>
          <w:lang w:val="ru-RU"/>
        </w:rPr>
        <w:t xml:space="preserve"> </w:t>
      </w:r>
      <w:r w:rsidRPr="00896E70">
        <w:rPr>
          <w:rFonts w:eastAsia="Times New Roman"/>
          <w:b/>
          <w:color w:val="000000"/>
          <w:lang w:val="ru-RU"/>
        </w:rPr>
        <w:tab/>
      </w:r>
      <w:r w:rsidRPr="00896E70">
        <w:rPr>
          <w:rFonts w:eastAsia="Times New Roman"/>
          <w:color w:val="000000"/>
          <w:lang w:val="ru-RU"/>
        </w:rPr>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Одно-и многонациональные государства.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b/>
          <w:color w:val="000000"/>
          <w:lang w:val="ru-RU"/>
        </w:rPr>
        <w:lastRenderedPageBreak/>
        <w:t xml:space="preserve">Основные понятия темы: </w:t>
      </w:r>
      <w:r w:rsidRPr="00896E70">
        <w:rPr>
          <w:rFonts w:eastAsia="Times New Roman"/>
          <w:color w:val="000000"/>
          <w:lang w:val="ru-RU"/>
        </w:rPr>
        <w:t>национально-государственное устройство, сепаратизм,  централизованное государство, империя.</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4. Формы правления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монархия, аристократия, демократия, тирания, олигархия, республика, импичмент.</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5. Политические режимы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 xml:space="preserve"> </w:t>
      </w:r>
      <w:r w:rsidRPr="00896E70">
        <w:rPr>
          <w:rFonts w:eastAsia="Times New Roman"/>
          <w:color w:val="000000"/>
          <w:lang w:val="ru-RU"/>
        </w:rPr>
        <w:tab/>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авторитаризм, тоталитаризм, парламент.</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6. Гражданское общество и правовое государство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 xml:space="preserve"> </w:t>
      </w:r>
      <w:r w:rsidRPr="00896E70">
        <w:rPr>
          <w:rFonts w:eastAsia="Times New Roman"/>
          <w:color w:val="000000"/>
          <w:lang w:val="ru-RU"/>
        </w:rPr>
        <w:tab/>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гражданское общество, гражданство, правовое государство, тоталитаризм</w:t>
      </w:r>
      <w:r w:rsidRPr="00896E70">
        <w:rPr>
          <w:rFonts w:eastAsia="Times New Roman"/>
          <w:b/>
          <w:color w:val="000000"/>
          <w:lang w:val="ru-RU"/>
        </w:rPr>
        <w:t>.</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7. Голосование, выборы, референдум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активное избирательное право, пассивное избирательное право, электорат, референдум.</w:t>
      </w:r>
    </w:p>
    <w:p w:rsidR="00896E70" w:rsidRPr="00896E70" w:rsidRDefault="00896E70" w:rsidP="008E71A1">
      <w:pPr>
        <w:widowControl/>
        <w:autoSpaceDE/>
        <w:autoSpaceDN/>
        <w:adjustRightInd/>
        <w:rPr>
          <w:rFonts w:eastAsia="Times New Roman"/>
          <w:color w:val="000000"/>
          <w:lang w:val="ru-RU"/>
        </w:rPr>
      </w:pPr>
      <w:r w:rsidRPr="00896E70">
        <w:rPr>
          <w:rFonts w:eastAsia="Times New Roman"/>
          <w:b/>
          <w:color w:val="000000"/>
          <w:lang w:val="ru-RU"/>
        </w:rPr>
        <w:t xml:space="preserve">Тема 8. Политические партии </w:t>
      </w:r>
      <w:r w:rsidRPr="00896E70">
        <w:rPr>
          <w:rFonts w:eastAsia="Times New Roman"/>
          <w:color w:val="000000"/>
          <w:lang w:val="ru-RU"/>
        </w:rPr>
        <w:t>Определение и признаки политических партий. Понятие о программа политической партии. Одно-и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политическая партия, многопартийность, политическая программа.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b/>
          <w:color w:val="000000"/>
          <w:lang w:val="ru-RU"/>
        </w:rPr>
        <w:t>По итогам изучения главы учащиеся должны знать и уметь:</w:t>
      </w:r>
      <w:r w:rsidRPr="00896E70">
        <w:rPr>
          <w:rFonts w:eastAsia="Times New Roman"/>
          <w:color w:val="000000"/>
          <w:lang w:val="ru-RU"/>
        </w:rPr>
        <w:t xml:space="preserve"> Влияние-  понятие, формы, способы, власть, авторитет.</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Причины зарождения государства, его функции, основные признаки;</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Факты, подтверждающие процессы объединения и отделения наций;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Сущность форм правления, сущность демократической формы правления, характеристику политической системы государства;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Политические режимы: понятие, типы и формы;</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Понятие гражданского общества, пути становления гражданского общества, институты гражданства, признаки правового государства;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Основные формы участия граждан в политической жизни страны, процедуру выборов, роль референдума в общественной жизни;</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Основные признаки политических партий, функции и роль;</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Роль права в системе социальных норм, отрасли права, нормы права;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Анализировать ситуации связанные с деятельностью власти;</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Уметь сравнивать формы правления6 республику и монархию;</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Объяснять особенности политических режимов;</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Объяснять особенности форм участия граждан в политической жизни общества;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lastRenderedPageBreak/>
        <w:t>Сопоставлять и систематизировать материал, связанный с особенностями различных политических партий;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Объяснять сущность разделения властей;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Называть основные нормы, регулирующие имущественные отношения, приводить примеры прав потребителя и способы их защиты;</w:t>
      </w:r>
    </w:p>
    <w:p w:rsidR="00896E70" w:rsidRPr="001035FC" w:rsidRDefault="00896E70" w:rsidP="00896E70">
      <w:pPr>
        <w:keepNext/>
        <w:widowControl/>
        <w:autoSpaceDE/>
        <w:autoSpaceDN/>
        <w:adjustRightInd/>
        <w:jc w:val="center"/>
        <w:outlineLvl w:val="1"/>
        <w:rPr>
          <w:rFonts w:eastAsia="Times New Roman"/>
          <w:b/>
          <w:bCs/>
          <w:iCs/>
          <w:lang w:val="ru-RU"/>
        </w:rPr>
      </w:pPr>
      <w:r w:rsidRPr="001035FC">
        <w:rPr>
          <w:rFonts w:eastAsia="Times New Roman"/>
          <w:b/>
          <w:bCs/>
          <w:iCs/>
          <w:lang w:val="ru-RU"/>
        </w:rPr>
        <w:t>Раздел 2. Человек и его права</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9. Право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социальные нормы, право, правовая культура, норма права, отрасль права.</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10. Власть и закон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Федеральное собрание, правительство, Президент, Конституционный суд, правоохранительные органы, адвокатура.</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11. Конституция России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Конституция, правовой статус человека, гражданство, конституционные обязанности.</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12. Право и имущественные отношения.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Участники имущественных отношений. Виды договоров. Изменение имущественных прав граждан. Право собственности. Арбитражный суд.</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имущественные отношения, право собственности, сделка, договор, иск.</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13. Потребитель и его права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потребитель, исполнитель, изготовитель.</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14. Труд и право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трудовое право, ТК РФ, детский труд.</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15. Право, семья, ребенок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брачный контракт, правоспособность, дееспособность.</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16. Преступление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 xml:space="preserve">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w:t>
      </w:r>
      <w:r w:rsidRPr="00896E70">
        <w:rPr>
          <w:rFonts w:eastAsia="Times New Roman"/>
          <w:color w:val="000000"/>
          <w:lang w:val="ru-RU"/>
        </w:rPr>
        <w:lastRenderedPageBreak/>
        <w:t>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преступление, проступок, наказание несовершеннолетних.</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По итогам изучения главы учащиеся должны знать и уметь:</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 xml:space="preserve"> Историю отношений власти и закона, систему высших органов власти в РФ, принципы разделения властей;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Понятие, структуру конституции;</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Правовое регулирование имущественных отношений;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Предмет трудового права, семейного права, основные нормативные документы, права и обязанности супругов, родителей и детей;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 xml:space="preserve">Основные виды юридической ответственности; особенности наказания несовершеннолетних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Характеризовать трудовое право, правовой статус несовершеннолетних;</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Давать правовую характеристику брачно-семейных отношений;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Анализировать состав преступления и определять, является ли содеянное преступлением;</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color w:val="000000"/>
          <w:lang w:val="ru-RU"/>
        </w:rPr>
        <w:t>Характеризовать систему местного самоуправления</w:t>
      </w:r>
    </w:p>
    <w:p w:rsidR="00896E70" w:rsidRPr="001035FC" w:rsidRDefault="00896E70" w:rsidP="00896E70">
      <w:pPr>
        <w:keepNext/>
        <w:widowControl/>
        <w:autoSpaceDE/>
        <w:autoSpaceDN/>
        <w:adjustRightInd/>
        <w:jc w:val="center"/>
        <w:outlineLvl w:val="1"/>
        <w:rPr>
          <w:rFonts w:eastAsia="Times New Roman"/>
          <w:b/>
          <w:bCs/>
          <w:iCs/>
          <w:lang w:val="ru-RU"/>
        </w:rPr>
      </w:pPr>
      <w:r w:rsidRPr="001035FC">
        <w:rPr>
          <w:rFonts w:eastAsia="Times New Roman"/>
          <w:b/>
          <w:bCs/>
          <w:iCs/>
          <w:lang w:val="ru-RU"/>
        </w:rPr>
        <w:t>Раздел  3. Духовная сфера</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17. Что такое культура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культура,  культурный комплекс, этикет, культурное наследие, культурные универсалии.</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18. Культурные нормы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культурные нормы, манеры, обычаи, традиции, привычки, мода, нравы, мораль, обычное право, санкции.</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19. Формы культуры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Основные понятия темы:</w:t>
      </w:r>
      <w:r w:rsidRPr="00896E70">
        <w:rPr>
          <w:rFonts w:eastAsia="Times New Roman"/>
          <w:color w:val="000000"/>
          <w:lang w:val="ru-RU"/>
        </w:rPr>
        <w:t xml:space="preserve"> элитарная культура, народная культура, массовая культура, субкультура, контркультура.</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20. Религия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Различные определения религии, её значение и роль в обществе. Тотемизм, фетишизм,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Понятие о библейском и церковном каноне.</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религия, архаичные религии, мировые религии, мифология, тотемизм, фетишизм, анимизм, культ.</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21. Искусство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lastRenderedPageBreak/>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искусство, художественная культура, фольклор, «свободное искусство».</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 xml:space="preserve">Тема 22. Образование </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учебно-воспитательного учреждения. Правовые основы школьного образования.</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b/>
          <w:color w:val="000000"/>
          <w:lang w:val="ru-RU"/>
        </w:rPr>
        <w:t xml:space="preserve">Основные понятия темы: </w:t>
      </w:r>
      <w:r w:rsidRPr="00896E70">
        <w:rPr>
          <w:rFonts w:eastAsia="Times New Roman"/>
          <w:color w:val="000000"/>
          <w:lang w:val="ru-RU"/>
        </w:rPr>
        <w:t>система образования, школа, гимназия, ученик.</w:t>
      </w:r>
    </w:p>
    <w:p w:rsidR="00896E70" w:rsidRPr="00896E70" w:rsidRDefault="00896E70" w:rsidP="00896E70">
      <w:pPr>
        <w:widowControl/>
        <w:autoSpaceDE/>
        <w:autoSpaceDN/>
        <w:adjustRightInd/>
        <w:rPr>
          <w:rFonts w:eastAsia="Times New Roman"/>
          <w:b/>
          <w:color w:val="000000"/>
          <w:lang w:val="ru-RU"/>
        </w:rPr>
      </w:pPr>
      <w:r w:rsidRPr="00896E70">
        <w:rPr>
          <w:rFonts w:eastAsia="Times New Roman"/>
          <w:b/>
          <w:color w:val="000000"/>
          <w:lang w:val="ru-RU"/>
        </w:rPr>
        <w:t>Тема 23. Наука</w:t>
      </w:r>
    </w:p>
    <w:p w:rsidR="00896E70" w:rsidRPr="00896E70" w:rsidRDefault="00896E70" w:rsidP="00896E70">
      <w:pPr>
        <w:widowControl/>
        <w:autoSpaceDE/>
        <w:autoSpaceDN/>
        <w:adjustRightInd/>
        <w:ind w:firstLine="708"/>
        <w:rPr>
          <w:rFonts w:eastAsia="Times New Roman"/>
          <w:color w:val="000000"/>
          <w:lang w:val="ru-RU"/>
        </w:rPr>
      </w:pPr>
      <w:r w:rsidRPr="00896E70">
        <w:rPr>
          <w:rFonts w:eastAsia="Times New Roman"/>
          <w:color w:val="000000"/>
          <w:lang w:val="ru-RU"/>
        </w:rPr>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8E71A1" w:rsidRDefault="00896E70" w:rsidP="00896E70">
      <w:pPr>
        <w:widowControl/>
        <w:autoSpaceDE/>
        <w:autoSpaceDN/>
        <w:adjustRightInd/>
        <w:rPr>
          <w:lang w:val="ru-RU" w:eastAsia="en-US"/>
        </w:rPr>
      </w:pPr>
      <w:r w:rsidRPr="00896E70">
        <w:rPr>
          <w:b/>
          <w:lang w:val="ru-RU" w:eastAsia="en-US"/>
        </w:rPr>
        <w:t xml:space="preserve">          Основные понятия темы: </w:t>
      </w:r>
      <w:r w:rsidRPr="00896E70">
        <w:rPr>
          <w:lang w:val="ru-RU" w:eastAsia="en-US"/>
        </w:rPr>
        <w:t>наука, университет, академия, РАН</w:t>
      </w:r>
      <w:r w:rsidR="008E71A1">
        <w:rPr>
          <w:lang w:val="ru-RU" w:eastAsia="en-US"/>
        </w:rPr>
        <w:t xml:space="preserve">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b/>
          <w:color w:val="000000"/>
          <w:lang w:val="ru-RU"/>
        </w:rPr>
        <w:t>По итогам изучения главы учащиеся должны знать и уметь:</w:t>
      </w:r>
      <w:r w:rsidRPr="00896E70">
        <w:rPr>
          <w:rFonts w:eastAsia="Times New Roman"/>
          <w:color w:val="000000"/>
          <w:lang w:val="ru-RU"/>
        </w:rPr>
        <w:t xml:space="preserve">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Многозначность понятия культура, правила этикета, понятие культурной нормы, виды культурных норм, особенности молодежной субкультуры;</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Что такое религия, виды религий; особенности мировых религий;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Объекты и субъекты художественной культуры, функции культуры и искусства;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Что представляет собой образование как институт общества, структуру современного образования; права и обязанности участников учебного процесса;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 xml:space="preserve">Функции науки, классификацию наук </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Характеризовать духовную жизнь человека и общества;</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Анализировать привычки, манеры людей;</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Объяснять назначение тех или иных санкций в обществе;</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Анализировать формы культуры;</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Сравнивать мировые религии, выделять общее и различия;</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Анализировать произведения искусства, определяя ценности, которыми они обладают;</w:t>
      </w:r>
    </w:p>
    <w:p w:rsidR="00896E70" w:rsidRPr="00896E70" w:rsidRDefault="00896E70" w:rsidP="00896E70">
      <w:pPr>
        <w:widowControl/>
        <w:autoSpaceDE/>
        <w:autoSpaceDN/>
        <w:adjustRightInd/>
        <w:rPr>
          <w:rFonts w:eastAsia="Times New Roman"/>
          <w:color w:val="000000"/>
          <w:lang w:val="ru-RU"/>
        </w:rPr>
      </w:pPr>
      <w:r w:rsidRPr="00896E70">
        <w:rPr>
          <w:rFonts w:eastAsia="Times New Roman"/>
          <w:color w:val="000000"/>
          <w:lang w:val="ru-RU"/>
        </w:rPr>
        <w:t>Разъяснять эволюцию системы образования с древнейших времен до наших дней.</w:t>
      </w:r>
    </w:p>
    <w:p w:rsidR="008A4511" w:rsidRPr="0027692F" w:rsidRDefault="008A4511" w:rsidP="0027692F">
      <w:pPr>
        <w:ind w:firstLine="454"/>
        <w:jc w:val="both"/>
        <w:rPr>
          <w:rFonts w:eastAsia="Times New Roman"/>
          <w:b/>
          <w:lang w:val="ru-RU"/>
        </w:rPr>
      </w:pPr>
    </w:p>
    <w:p w:rsidR="007E0738" w:rsidRPr="0027692F" w:rsidRDefault="00234C52" w:rsidP="0027692F">
      <w:pPr>
        <w:ind w:firstLine="454"/>
        <w:rPr>
          <w:rFonts w:eastAsia="Times New Roman"/>
          <w:b/>
          <w:lang w:val="ru-RU"/>
        </w:rPr>
      </w:pPr>
      <w:r w:rsidRPr="0027692F">
        <w:rPr>
          <w:rFonts w:eastAsia="Times New Roman"/>
          <w:b/>
          <w:lang w:val="ru-RU"/>
        </w:rPr>
        <w:t>Рабочие</w:t>
      </w:r>
      <w:r w:rsidR="001F7F69" w:rsidRPr="0027692F">
        <w:rPr>
          <w:rFonts w:eastAsia="Times New Roman"/>
          <w:b/>
          <w:lang w:val="ru-RU"/>
        </w:rPr>
        <w:t xml:space="preserve"> программ</w:t>
      </w:r>
      <w:r w:rsidRPr="0027692F">
        <w:rPr>
          <w:rFonts w:eastAsia="Times New Roman"/>
          <w:b/>
          <w:lang w:val="ru-RU"/>
        </w:rPr>
        <w:t>ы</w:t>
      </w:r>
      <w:r w:rsidR="001F7F69" w:rsidRPr="0027692F">
        <w:rPr>
          <w:rFonts w:eastAsia="Times New Roman"/>
          <w:b/>
          <w:lang w:val="ru-RU"/>
        </w:rPr>
        <w:t xml:space="preserve"> по О</w:t>
      </w:r>
      <w:r w:rsidR="00554597" w:rsidRPr="0027692F">
        <w:rPr>
          <w:rFonts w:eastAsia="Times New Roman"/>
          <w:b/>
          <w:lang w:val="ru-RU"/>
        </w:rPr>
        <w:t>бществознанию</w:t>
      </w:r>
      <w:r w:rsidR="001F7F69" w:rsidRPr="0027692F">
        <w:rPr>
          <w:rFonts w:eastAsia="Times New Roman"/>
          <w:b/>
          <w:lang w:val="ru-RU"/>
        </w:rPr>
        <w:t xml:space="preserve"> 6</w:t>
      </w:r>
      <w:r w:rsidRPr="0027692F">
        <w:rPr>
          <w:rFonts w:eastAsia="Times New Roman"/>
          <w:b/>
          <w:lang w:val="ru-RU"/>
        </w:rPr>
        <w:t>-</w:t>
      </w:r>
      <w:r w:rsidR="00896E70">
        <w:rPr>
          <w:rFonts w:eastAsia="Times New Roman"/>
          <w:b/>
          <w:lang w:val="ru-RU"/>
        </w:rPr>
        <w:t>9</w:t>
      </w:r>
      <w:r w:rsidR="001F7F69" w:rsidRPr="0027692F">
        <w:rPr>
          <w:rFonts w:eastAsia="Times New Roman"/>
          <w:b/>
          <w:lang w:val="ru-RU"/>
        </w:rPr>
        <w:t>кл</w:t>
      </w:r>
      <w:r w:rsidR="00242F9C" w:rsidRPr="0027692F">
        <w:rPr>
          <w:rFonts w:eastAsia="Times New Roman"/>
          <w:b/>
          <w:lang w:val="ru-RU"/>
        </w:rPr>
        <w:t>асс</w:t>
      </w:r>
      <w:r w:rsidRPr="0027692F">
        <w:rPr>
          <w:rFonts w:eastAsia="Times New Roman"/>
          <w:b/>
          <w:lang w:val="ru-RU"/>
        </w:rPr>
        <w:t>ов</w:t>
      </w:r>
      <w:r w:rsidR="00242F9C" w:rsidRPr="0027692F">
        <w:rPr>
          <w:rFonts w:eastAsia="Times New Roman"/>
          <w:b/>
          <w:lang w:val="ru-RU"/>
        </w:rPr>
        <w:t xml:space="preserve"> – электронное </w:t>
      </w:r>
      <w:r w:rsidRPr="0027692F">
        <w:rPr>
          <w:rFonts w:eastAsia="Times New Roman"/>
          <w:b/>
          <w:lang w:val="ru-RU"/>
        </w:rPr>
        <w:t>п</w:t>
      </w:r>
      <w:r w:rsidR="00242F9C" w:rsidRPr="0027692F">
        <w:rPr>
          <w:rFonts w:eastAsia="Times New Roman"/>
          <w:b/>
          <w:lang w:val="ru-RU"/>
        </w:rPr>
        <w:t>риложение№</w:t>
      </w:r>
      <w:r w:rsidR="00E5407E">
        <w:rPr>
          <w:rFonts w:eastAsia="Times New Roman"/>
          <w:b/>
          <w:lang w:val="ru-RU"/>
        </w:rPr>
        <w:t>1</w:t>
      </w:r>
      <w:r w:rsidR="00E34BA2">
        <w:rPr>
          <w:rFonts w:eastAsia="Times New Roman"/>
          <w:b/>
          <w:lang w:val="ru-RU"/>
        </w:rPr>
        <w:t>5</w:t>
      </w:r>
    </w:p>
    <w:p w:rsidR="00B35BDF" w:rsidRDefault="00B35BDF" w:rsidP="0027692F">
      <w:pPr>
        <w:ind w:firstLine="454"/>
        <w:jc w:val="center"/>
        <w:rPr>
          <w:rFonts w:eastAsia="Times New Roman"/>
          <w:b/>
          <w:lang w:val="ru-RU"/>
        </w:rPr>
      </w:pPr>
    </w:p>
    <w:p w:rsidR="00242F9C" w:rsidRPr="0027692F" w:rsidRDefault="00242F9C" w:rsidP="0027692F">
      <w:pPr>
        <w:ind w:firstLine="454"/>
        <w:jc w:val="center"/>
        <w:rPr>
          <w:rFonts w:eastAsia="Times New Roman"/>
          <w:b/>
          <w:lang w:val="ru-RU"/>
        </w:rPr>
      </w:pPr>
      <w:r w:rsidRPr="0027692F">
        <w:rPr>
          <w:rFonts w:eastAsia="Times New Roman"/>
          <w:b/>
          <w:lang w:val="ru-RU"/>
        </w:rPr>
        <w:t>4.1.2.1</w:t>
      </w:r>
      <w:r w:rsidR="00163D25" w:rsidRPr="0027692F">
        <w:rPr>
          <w:rFonts w:eastAsia="Times New Roman"/>
          <w:b/>
          <w:lang w:val="ru-RU"/>
        </w:rPr>
        <w:t>4</w:t>
      </w:r>
      <w:r w:rsidRPr="0027692F">
        <w:rPr>
          <w:rFonts w:eastAsia="Times New Roman"/>
          <w:b/>
          <w:lang w:val="ru-RU"/>
        </w:rPr>
        <w:t>. Информатика</w:t>
      </w:r>
    </w:p>
    <w:p w:rsidR="00E336D4" w:rsidRPr="0027692F" w:rsidRDefault="00E336D4" w:rsidP="0027692F">
      <w:pPr>
        <w:suppressAutoHyphens/>
        <w:autoSpaceDE/>
        <w:autoSpaceDN/>
        <w:adjustRightInd/>
        <w:ind w:firstLine="709"/>
        <w:rPr>
          <w:rFonts w:eastAsia="SimSun"/>
          <w:bCs/>
          <w:kern w:val="1"/>
          <w:lang w:val="ru-RU" w:eastAsia="hi-IN" w:bidi="hi-IN"/>
        </w:rPr>
      </w:pPr>
      <w:r w:rsidRPr="0027692F">
        <w:rPr>
          <w:rFonts w:eastAsia="SimSun"/>
          <w:bCs/>
          <w:kern w:val="1"/>
          <w:lang w:val="ru-RU" w:eastAsia="hi-IN" w:bidi="hi-IN"/>
        </w:rPr>
        <w:t xml:space="preserve">Изучение информатики в основной школе должно обеспечить: </w:t>
      </w:r>
    </w:p>
    <w:p w:rsidR="00E336D4" w:rsidRPr="0027692F" w:rsidRDefault="00E336D4" w:rsidP="0027692F">
      <w:pPr>
        <w:suppressAutoHyphens/>
        <w:autoSpaceDE/>
        <w:autoSpaceDN/>
        <w:adjustRightInd/>
        <w:rPr>
          <w:rFonts w:eastAsia="SimSun"/>
          <w:bCs/>
          <w:kern w:val="1"/>
          <w:lang w:val="ru-RU" w:eastAsia="hi-IN" w:bidi="hi-IN"/>
        </w:rPr>
      </w:pPr>
      <w:r w:rsidRPr="0027692F">
        <w:rPr>
          <w:rFonts w:eastAsia="SimSun"/>
          <w:bCs/>
          <w:kern w:val="1"/>
          <w:lang w:val="ru-RU" w:eastAsia="hi-IN" w:bidi="hi-IN"/>
        </w:rPr>
        <w:t xml:space="preserve">•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336D4" w:rsidRPr="0027692F" w:rsidRDefault="00E336D4" w:rsidP="0027692F">
      <w:pPr>
        <w:suppressAutoHyphens/>
        <w:autoSpaceDE/>
        <w:autoSpaceDN/>
        <w:adjustRightInd/>
        <w:rPr>
          <w:rFonts w:eastAsia="SimSun"/>
          <w:bCs/>
          <w:kern w:val="1"/>
          <w:lang w:val="ru-RU" w:eastAsia="hi-IN" w:bidi="hi-IN"/>
        </w:rPr>
      </w:pPr>
      <w:r w:rsidRPr="0027692F">
        <w:rPr>
          <w:rFonts w:eastAsia="SimSun"/>
          <w:bCs/>
          <w:kern w:val="1"/>
          <w:lang w:val="ru-RU" w:eastAsia="hi-IN" w:bidi="hi-IN"/>
        </w:rPr>
        <w:t xml:space="preserve">• формирование представления об основных изучаемых понятиях: информация, алгоритм, модель, и их свойствах; </w:t>
      </w:r>
    </w:p>
    <w:p w:rsidR="00E336D4" w:rsidRPr="0027692F" w:rsidRDefault="00E336D4" w:rsidP="0027692F">
      <w:pPr>
        <w:suppressAutoHyphens/>
        <w:autoSpaceDE/>
        <w:autoSpaceDN/>
        <w:adjustRightInd/>
        <w:rPr>
          <w:rFonts w:eastAsia="SimSun"/>
          <w:bCs/>
          <w:kern w:val="1"/>
          <w:lang w:val="ru-RU" w:eastAsia="hi-IN" w:bidi="hi-IN"/>
        </w:rPr>
      </w:pPr>
      <w:r w:rsidRPr="0027692F">
        <w:rPr>
          <w:rFonts w:eastAsia="SimSun"/>
          <w:bCs/>
          <w:kern w:val="1"/>
          <w:lang w:val="ru-RU" w:eastAsia="hi-IN" w:bidi="hi-IN"/>
        </w:rPr>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w:t>
      </w:r>
    </w:p>
    <w:p w:rsidR="00E336D4" w:rsidRPr="0027692F" w:rsidRDefault="00E336D4" w:rsidP="0027692F">
      <w:pPr>
        <w:suppressAutoHyphens/>
        <w:autoSpaceDE/>
        <w:autoSpaceDN/>
        <w:adjustRightInd/>
        <w:rPr>
          <w:rFonts w:eastAsia="SimSun"/>
          <w:bCs/>
          <w:kern w:val="1"/>
          <w:lang w:val="ru-RU" w:eastAsia="hi-IN" w:bidi="hi-IN"/>
        </w:rPr>
      </w:pPr>
      <w:r w:rsidRPr="0027692F">
        <w:rPr>
          <w:rFonts w:eastAsia="SimSun"/>
          <w:bCs/>
          <w:kern w:val="1"/>
          <w:lang w:val="ru-RU" w:eastAsia="hi-IN" w:bidi="hi-IN"/>
        </w:rPr>
        <w:t xml:space="preserve">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E336D4" w:rsidRPr="0027692F" w:rsidRDefault="00E336D4" w:rsidP="0027692F">
      <w:pPr>
        <w:suppressAutoHyphens/>
        <w:autoSpaceDE/>
        <w:autoSpaceDN/>
        <w:adjustRightInd/>
        <w:rPr>
          <w:rFonts w:eastAsia="SimSun"/>
          <w:bCs/>
          <w:kern w:val="1"/>
          <w:lang w:val="ru-RU" w:eastAsia="hi-IN" w:bidi="hi-IN"/>
        </w:rPr>
      </w:pPr>
      <w:r w:rsidRPr="0027692F">
        <w:rPr>
          <w:rFonts w:eastAsia="SimSun"/>
          <w:bCs/>
          <w:kern w:val="1"/>
          <w:lang w:val="ru-RU" w:eastAsia="hi-IN" w:bidi="hi-IN"/>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таблицу, схему, </w:t>
      </w:r>
      <w:r w:rsidRPr="0027692F">
        <w:rPr>
          <w:rFonts w:eastAsia="SimSun"/>
          <w:bCs/>
          <w:kern w:val="1"/>
          <w:lang w:val="ru-RU" w:eastAsia="hi-IN" w:bidi="hi-IN"/>
        </w:rPr>
        <w:lastRenderedPageBreak/>
        <w:t xml:space="preserve">график, диаграмму, с использованием соответствующих программных средств обработки данных; </w:t>
      </w:r>
    </w:p>
    <w:p w:rsidR="00E336D4" w:rsidRPr="0027692F" w:rsidRDefault="00E336D4" w:rsidP="0027692F">
      <w:pPr>
        <w:ind w:firstLine="454"/>
        <w:jc w:val="both"/>
        <w:rPr>
          <w:rFonts w:eastAsia="SimSun"/>
          <w:bCs/>
          <w:kern w:val="1"/>
          <w:lang w:val="ru-RU" w:eastAsia="hi-IN" w:bidi="hi-IN"/>
        </w:rPr>
      </w:pPr>
      <w:r w:rsidRPr="0027692F">
        <w:rPr>
          <w:rFonts w:eastAsia="SimSun"/>
          <w:bCs/>
          <w:kern w:val="1"/>
          <w:lang w:val="ru-RU" w:eastAsia="hi-IN" w:bidi="hi-IN"/>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336D4" w:rsidRPr="0027692F" w:rsidRDefault="00E336D4" w:rsidP="0027692F">
      <w:pPr>
        <w:ind w:firstLine="454"/>
        <w:jc w:val="both"/>
        <w:rPr>
          <w:rFonts w:eastAsia="SimSun"/>
          <w:bCs/>
          <w:kern w:val="1"/>
          <w:lang w:val="ru-RU" w:eastAsia="hi-IN" w:bidi="hi-IN"/>
        </w:rPr>
      </w:pPr>
      <w:r w:rsidRPr="0027692F">
        <w:rPr>
          <w:rFonts w:eastAsia="SimSun"/>
          <w:bCs/>
          <w:kern w:val="1"/>
          <w:lang w:val="ru-RU" w:eastAsia="hi-IN" w:bidi="hi-IN"/>
        </w:rPr>
        <w:t>7класс.</w:t>
      </w:r>
    </w:p>
    <w:p w:rsidR="0009570B" w:rsidRPr="0027692F" w:rsidRDefault="0009570B" w:rsidP="0027692F">
      <w:pPr>
        <w:ind w:firstLine="454"/>
        <w:jc w:val="both"/>
        <w:rPr>
          <w:lang w:val="ru-RU"/>
        </w:rPr>
      </w:pPr>
      <w:r w:rsidRPr="0027692F">
        <w:rPr>
          <w:lang w:val="ru-RU"/>
        </w:rPr>
        <w:t>Информация и информационные процессы</w:t>
      </w:r>
    </w:p>
    <w:p w:rsidR="0009570B" w:rsidRPr="0027692F" w:rsidRDefault="0009570B" w:rsidP="0027692F">
      <w:pPr>
        <w:ind w:firstLine="454"/>
        <w:jc w:val="both"/>
        <w:rPr>
          <w:lang w:val="ru-RU"/>
        </w:rPr>
      </w:pPr>
      <w:r w:rsidRPr="0027692F">
        <w:rPr>
          <w:lang w:val="ru-RU"/>
        </w:rPr>
        <w:t>Компьютер как универсальное устройство обработки информации</w:t>
      </w:r>
    </w:p>
    <w:p w:rsidR="0009570B" w:rsidRPr="0027692F" w:rsidRDefault="0009570B" w:rsidP="0027692F">
      <w:pPr>
        <w:ind w:firstLine="454"/>
        <w:jc w:val="both"/>
        <w:rPr>
          <w:lang w:val="ru-RU"/>
        </w:rPr>
      </w:pPr>
      <w:r w:rsidRPr="0027692F">
        <w:rPr>
          <w:lang w:val="ru-RU"/>
        </w:rPr>
        <w:t>Обработка графической информации</w:t>
      </w:r>
    </w:p>
    <w:p w:rsidR="0009570B" w:rsidRPr="0027692F" w:rsidRDefault="0009570B" w:rsidP="0027692F">
      <w:pPr>
        <w:ind w:firstLine="454"/>
        <w:jc w:val="both"/>
        <w:rPr>
          <w:lang w:val="ru-RU"/>
        </w:rPr>
      </w:pPr>
      <w:r w:rsidRPr="0027692F">
        <w:rPr>
          <w:lang w:val="ru-RU"/>
        </w:rPr>
        <w:t>Обработка текстовой информации</w:t>
      </w:r>
    </w:p>
    <w:p w:rsidR="0009570B" w:rsidRPr="0027692F" w:rsidRDefault="0009570B" w:rsidP="0027692F">
      <w:pPr>
        <w:ind w:firstLine="454"/>
        <w:jc w:val="both"/>
        <w:rPr>
          <w:lang w:val="ru-RU"/>
        </w:rPr>
      </w:pPr>
      <w:r w:rsidRPr="0027692F">
        <w:rPr>
          <w:lang w:val="ru-RU"/>
        </w:rPr>
        <w:t>Мультимедиа</w:t>
      </w:r>
    </w:p>
    <w:p w:rsidR="00234C52" w:rsidRPr="0027692F" w:rsidRDefault="00234C52" w:rsidP="0027692F">
      <w:pPr>
        <w:ind w:firstLine="454"/>
        <w:jc w:val="both"/>
        <w:rPr>
          <w:b/>
          <w:lang w:val="ru-RU"/>
        </w:rPr>
      </w:pPr>
      <w:r w:rsidRPr="0027692F">
        <w:rPr>
          <w:b/>
          <w:lang w:val="ru-RU"/>
        </w:rPr>
        <w:t>8 класс.</w:t>
      </w:r>
    </w:p>
    <w:p w:rsidR="00234C52" w:rsidRPr="0027692F" w:rsidRDefault="00234C52" w:rsidP="0027692F">
      <w:pPr>
        <w:ind w:firstLine="454"/>
        <w:jc w:val="both"/>
        <w:rPr>
          <w:lang w:val="ru-RU"/>
        </w:rPr>
      </w:pPr>
      <w:r w:rsidRPr="0027692F">
        <w:rPr>
          <w:lang w:val="ru-RU"/>
        </w:rPr>
        <w:t>Тема 1. Информация и информацион-ные процессы.</w:t>
      </w:r>
      <w:r w:rsidRPr="0027692F">
        <w:rPr>
          <w:lang w:val="ru-RU"/>
        </w:rPr>
        <w:tab/>
        <w:t xml:space="preserve">Введение в информатику. </w:t>
      </w:r>
    </w:p>
    <w:p w:rsidR="00234C52" w:rsidRPr="0027692F" w:rsidRDefault="00234C52" w:rsidP="0027692F">
      <w:pPr>
        <w:ind w:firstLine="454"/>
        <w:jc w:val="both"/>
        <w:rPr>
          <w:lang w:val="ru-RU"/>
        </w:rPr>
      </w:pPr>
      <w:r w:rsidRPr="0027692F">
        <w:rPr>
          <w:lang w:val="ru-RU"/>
        </w:rPr>
        <w:t>Тема 2. Математические основы информатики.Системы счисления. Общие сведения о системах счисления. Двоичная система счисления. Двоичная арифметика. Восьмеричная система счисления. Шестнадцатеричная система счисления. «Компьютерные» системы счисления. Правило перевода целых десятичных чисел в систему счисления с основанием q. Представление чисел в компьютере. Представление целых чисел. Представление вещественных чисел. Элементы алгебры логики. Высказывание. Логические операции. Построение таблиц истинности для логических выражений. Свойства логических операций. Решение логических задач. Логические элементы.</w:t>
      </w:r>
    </w:p>
    <w:p w:rsidR="00234C52" w:rsidRPr="0027692F" w:rsidRDefault="00234C52" w:rsidP="0027692F">
      <w:pPr>
        <w:ind w:firstLine="454"/>
        <w:jc w:val="both"/>
        <w:rPr>
          <w:lang w:val="ru-RU"/>
        </w:rPr>
      </w:pPr>
      <w:r w:rsidRPr="0027692F">
        <w:rPr>
          <w:lang w:val="ru-RU"/>
        </w:rPr>
        <w:t>Тема 3. Основы алгоритмизации .</w:t>
      </w:r>
      <w:r w:rsidRPr="0027692F">
        <w:rPr>
          <w:lang w:val="ru-RU"/>
        </w:rPr>
        <w:tab/>
        <w:t>Алгоритмы и исполнители. Способы записи алгоритмов. Объекты алгоритмов.  Алгоритмическая конструкция «следование»</w:t>
      </w:r>
    </w:p>
    <w:p w:rsidR="00234C52" w:rsidRPr="0027692F" w:rsidRDefault="00234C52" w:rsidP="0027692F">
      <w:pPr>
        <w:ind w:firstLine="454"/>
        <w:jc w:val="both"/>
        <w:rPr>
          <w:lang w:val="ru-RU"/>
        </w:rPr>
      </w:pPr>
      <w:r w:rsidRPr="0027692F">
        <w:rPr>
          <w:lang w:val="ru-RU"/>
        </w:rPr>
        <w:t>Алгоритмическая конструкция «ветвление». Полная форма ветвления.</w:t>
      </w:r>
    </w:p>
    <w:p w:rsidR="00234C52" w:rsidRPr="0027692F" w:rsidRDefault="00234C52" w:rsidP="0027692F">
      <w:pPr>
        <w:ind w:firstLine="454"/>
        <w:jc w:val="both"/>
        <w:rPr>
          <w:lang w:val="ru-RU"/>
        </w:rPr>
      </w:pPr>
      <w:r w:rsidRPr="0027692F">
        <w:rPr>
          <w:lang w:val="ru-RU"/>
        </w:rPr>
        <w:t>Сокращенная форма ветвления. Алгоритмическая конструкция «повторение». Цикл с заданным условием продолжения работы. Цикл с заданным условием окончания. Цикл с заданным числом повторений.</w:t>
      </w:r>
    </w:p>
    <w:p w:rsidR="00234C52" w:rsidRDefault="00234C52" w:rsidP="0027692F">
      <w:pPr>
        <w:ind w:firstLine="454"/>
        <w:jc w:val="both"/>
        <w:rPr>
          <w:lang w:val="ru-RU"/>
        </w:rPr>
      </w:pPr>
      <w:r w:rsidRPr="0027692F">
        <w:rPr>
          <w:lang w:val="ru-RU"/>
        </w:rPr>
        <w:t>Тема 4. Начала программиро-вания.</w:t>
      </w:r>
      <w:r w:rsidRPr="0027692F">
        <w:rPr>
          <w:lang w:val="ru-RU"/>
        </w:rPr>
        <w:tab/>
        <w:t>Общие сведения о языке программирования Паскаль. Организация ввода и вывода данных. Программирование линейных алгоритмов. Программирование разветвляющихся алгоритмов. Условный оператор. Составной оператор. Многообразие способов записи ветвлений. Программирование циклов с заданным условием продолжения работы. Программирование циклов с заданным условием окончания работы. Программирование циклов с заданным числом повторений. Различные варианты программирования циклического алгоритма</w:t>
      </w:r>
      <w:r w:rsidR="00896E70">
        <w:rPr>
          <w:lang w:val="ru-RU"/>
        </w:rPr>
        <w:t>.</w:t>
      </w:r>
    </w:p>
    <w:p w:rsidR="00896E70" w:rsidRPr="00896E70" w:rsidRDefault="00896E70" w:rsidP="00896E70">
      <w:pPr>
        <w:ind w:firstLine="454"/>
        <w:jc w:val="both"/>
        <w:rPr>
          <w:b/>
          <w:lang w:val="ru-RU"/>
        </w:rPr>
      </w:pPr>
      <w:r w:rsidRPr="00896E70">
        <w:rPr>
          <w:b/>
          <w:lang w:val="ru-RU"/>
        </w:rPr>
        <w:t>9 класс.</w:t>
      </w:r>
    </w:p>
    <w:p w:rsidR="00896E70" w:rsidRPr="00896E70" w:rsidRDefault="00896E70" w:rsidP="00053E36">
      <w:pPr>
        <w:widowControl/>
        <w:numPr>
          <w:ilvl w:val="0"/>
          <w:numId w:val="92"/>
        </w:numPr>
        <w:autoSpaceDE/>
        <w:autoSpaceDN/>
        <w:adjustRightInd/>
        <w:rPr>
          <w:rFonts w:eastAsia="Times New Roman"/>
          <w:b/>
          <w:lang w:val="ru-RU" w:eastAsia="en-US"/>
        </w:rPr>
      </w:pPr>
      <w:r w:rsidRPr="00896E70">
        <w:rPr>
          <w:rFonts w:eastAsia="Times New Roman"/>
          <w:b/>
          <w:lang w:val="ru-RU" w:eastAsia="en-US"/>
        </w:rPr>
        <w:t xml:space="preserve">Моделирование и </w:t>
      </w:r>
      <w:r>
        <w:rPr>
          <w:rFonts w:eastAsia="Times New Roman"/>
          <w:b/>
          <w:lang w:val="ru-RU" w:eastAsia="en-US"/>
        </w:rPr>
        <w:t xml:space="preserve">проектирование </w:t>
      </w:r>
    </w:p>
    <w:p w:rsidR="00896E70" w:rsidRPr="00896E70" w:rsidRDefault="00896E70" w:rsidP="00896E70">
      <w:pPr>
        <w:widowControl/>
        <w:rPr>
          <w:rFonts w:eastAsia="Times New Roman"/>
          <w:lang w:val="ru-RU" w:eastAsia="en-US"/>
        </w:rPr>
      </w:pPr>
      <w:r w:rsidRPr="00896E70">
        <w:rPr>
          <w:rFonts w:eastAsia="Times New Roman"/>
          <w:lang w:val="ru-RU" w:eastAsia="en-US"/>
        </w:rPr>
        <w:t xml:space="preserve">        Модели и моделирование. Виды моделей. Проекты и проектирование.  Проектирование  и  модели.  Чертёжно-графические модели (эскиз, схема, план, чертёж, карта). </w:t>
      </w:r>
      <w:r w:rsidRPr="00896E70">
        <w:rPr>
          <w:rFonts w:eastAsia="Times New Roman"/>
          <w:lang w:val="ru-RU" w:eastAsia="en-US"/>
        </w:rPr>
        <w:cr/>
        <w:t xml:space="preserve">        Компьютерная модель размещения. Компьютерные методы построения  чертежей.  Моделирование  иерархических  систем. Деревья.   Понятие о графах. Задача построения минимального остовного дерева графа. </w:t>
      </w:r>
      <w:r w:rsidRPr="00896E70">
        <w:rPr>
          <w:rFonts w:eastAsia="Times New Roman"/>
          <w:lang w:val="ru-RU" w:eastAsia="en-US"/>
        </w:rPr>
        <w:cr/>
        <w:t xml:space="preserve">        Табличные  модели  и  деловая  графика.  Табличное  моделирование.   Модель   роста   и   убывания.   Моделирование   температурных  режимов.  </w:t>
      </w:r>
    </w:p>
    <w:p w:rsidR="00896E70" w:rsidRPr="00896E70" w:rsidRDefault="00896E70" w:rsidP="00896E70">
      <w:pPr>
        <w:widowControl/>
        <w:rPr>
          <w:rFonts w:eastAsia="Times New Roman"/>
          <w:lang w:val="ru-RU" w:eastAsia="en-US"/>
        </w:rPr>
      </w:pPr>
      <w:r w:rsidRPr="00896E70">
        <w:rPr>
          <w:rFonts w:eastAsia="Times New Roman"/>
          <w:b/>
          <w:i/>
          <w:lang w:val="ru-RU" w:eastAsia="en-US"/>
        </w:rPr>
        <w:t xml:space="preserve">Практика </w:t>
      </w:r>
      <w:r w:rsidRPr="00896E70">
        <w:rPr>
          <w:rFonts w:eastAsia="Times New Roman"/>
          <w:lang w:val="ru-RU" w:eastAsia="en-US"/>
        </w:rPr>
        <w:t>Практическая работа № 1 «Создание рисунка в векторном графическом редакторе».</w:t>
      </w:r>
    </w:p>
    <w:p w:rsidR="00896E70" w:rsidRPr="00896E70" w:rsidRDefault="00896E70" w:rsidP="00896E70">
      <w:pPr>
        <w:widowControl/>
        <w:rPr>
          <w:rFonts w:eastAsia="Times New Roman"/>
          <w:lang w:val="ru-RU" w:eastAsia="en-US"/>
        </w:rPr>
      </w:pPr>
      <w:r w:rsidRPr="00896E70">
        <w:rPr>
          <w:rFonts w:eastAsia="Times New Roman"/>
          <w:lang w:val="ru-RU" w:eastAsia="en-US"/>
        </w:rPr>
        <w:t xml:space="preserve">Практическая работа № 2 « Создание схемы и чертежа в системе автоматизированного проектирования.» </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 3 «Построение графа».</w:t>
      </w:r>
    </w:p>
    <w:p w:rsidR="00896E70" w:rsidRPr="00896E70" w:rsidRDefault="00896E70" w:rsidP="00896E70">
      <w:pPr>
        <w:widowControl/>
        <w:rPr>
          <w:rFonts w:eastAsia="Times New Roman"/>
          <w:b/>
          <w:lang w:val="ru-RU" w:eastAsia="en-US"/>
        </w:rPr>
      </w:pPr>
      <w:r w:rsidRPr="00896E70">
        <w:rPr>
          <w:rFonts w:eastAsia="Times New Roman"/>
          <w:b/>
          <w:lang w:val="ru-RU" w:eastAsia="en-US"/>
        </w:rPr>
        <w:t xml:space="preserve">       </w:t>
      </w:r>
      <w:r w:rsidRPr="00896E70">
        <w:rPr>
          <w:rFonts w:eastAsia="Times New Roman"/>
          <w:b/>
          <w:lang w:val="ru-RU" w:eastAsia="en-US"/>
        </w:rPr>
        <w:tab/>
        <w:t xml:space="preserve">2.Табличные модели и электронные таблицы </w:t>
      </w:r>
    </w:p>
    <w:p w:rsidR="00896E70" w:rsidRPr="00896E70" w:rsidRDefault="00896E70" w:rsidP="00896E70">
      <w:pPr>
        <w:widowControl/>
        <w:rPr>
          <w:rFonts w:eastAsia="Times New Roman"/>
          <w:b/>
          <w:i/>
          <w:lang w:val="ru-RU" w:eastAsia="en-US"/>
        </w:rPr>
      </w:pPr>
      <w:r>
        <w:rPr>
          <w:rFonts w:eastAsia="Times New Roman"/>
          <w:b/>
          <w:i/>
          <w:lang w:val="ru-RU" w:eastAsia="en-US"/>
        </w:rPr>
        <w:t xml:space="preserve">Теория </w:t>
      </w:r>
    </w:p>
    <w:p w:rsidR="00896E70" w:rsidRPr="00896E70" w:rsidRDefault="00896E70" w:rsidP="00896E70">
      <w:pPr>
        <w:widowControl/>
        <w:rPr>
          <w:rFonts w:eastAsia="Times New Roman"/>
          <w:lang w:val="ru-RU" w:eastAsia="en-US"/>
        </w:rPr>
      </w:pPr>
      <w:r w:rsidRPr="00896E70">
        <w:rPr>
          <w:rFonts w:eastAsia="Times New Roman"/>
          <w:lang w:val="ru-RU" w:eastAsia="en-US"/>
        </w:rPr>
        <w:lastRenderedPageBreak/>
        <w:t>Табличные модели и деловая графика. Знакомство с редактором электронных таблиц Excel. Ввод данных в электронную таблицу, изменение данных. Табличный расчет успеваемости. Ввод математических формул и вычисление по ним.</w:t>
      </w:r>
    </w:p>
    <w:p w:rsidR="00896E70" w:rsidRPr="00896E70" w:rsidRDefault="00896E70" w:rsidP="00896E70">
      <w:pPr>
        <w:widowControl/>
        <w:rPr>
          <w:rFonts w:eastAsia="Times New Roman"/>
          <w:lang w:val="ru-RU" w:eastAsia="en-US"/>
        </w:rPr>
      </w:pPr>
      <w:r w:rsidRPr="00896E70">
        <w:rPr>
          <w:rFonts w:eastAsia="Times New Roman"/>
          <w:lang w:val="ru-RU" w:eastAsia="en-US"/>
        </w:rPr>
        <w:t>Табличное моделирование. Модель роста и убывания. Модель температурных режимов.</w:t>
      </w:r>
    </w:p>
    <w:p w:rsidR="00896E70" w:rsidRPr="00896E70" w:rsidRDefault="00896E70" w:rsidP="00896E70">
      <w:pPr>
        <w:widowControl/>
        <w:rPr>
          <w:rFonts w:eastAsia="Times New Roman"/>
          <w:lang w:val="ru-RU" w:eastAsia="en-US"/>
        </w:rPr>
      </w:pPr>
      <w:r w:rsidRPr="00896E70">
        <w:rPr>
          <w:rFonts w:eastAsia="Times New Roman"/>
          <w:lang w:val="ru-RU" w:eastAsia="en-US"/>
        </w:rPr>
        <w:t>Моделирование с использованием деловой графики.</w:t>
      </w:r>
    </w:p>
    <w:p w:rsidR="00896E70" w:rsidRPr="00896E70" w:rsidRDefault="00896E70" w:rsidP="00896E70">
      <w:pPr>
        <w:widowControl/>
        <w:rPr>
          <w:rFonts w:eastAsia="Times New Roman"/>
          <w:b/>
          <w:i/>
          <w:lang w:val="ru-RU" w:eastAsia="en-US"/>
        </w:rPr>
      </w:pPr>
      <w:r w:rsidRPr="00896E70">
        <w:rPr>
          <w:rFonts w:eastAsia="Times New Roman"/>
          <w:b/>
          <w:i/>
          <w:lang w:val="ru-RU" w:eastAsia="en-US"/>
        </w:rPr>
        <w:t xml:space="preserve">Практика </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 4 «Табличный расчет успеваемости».</w:t>
      </w:r>
    </w:p>
    <w:p w:rsidR="00896E70" w:rsidRPr="00896E70" w:rsidRDefault="00896E70" w:rsidP="00896E70">
      <w:pPr>
        <w:widowControl/>
        <w:rPr>
          <w:rFonts w:eastAsia="Times New Roman"/>
          <w:lang w:val="ru-RU" w:eastAsia="en-US"/>
        </w:rPr>
      </w:pPr>
      <w:r w:rsidRPr="00896E70">
        <w:rPr>
          <w:rFonts w:eastAsia="Times New Roman"/>
          <w:lang w:val="ru-RU" w:eastAsia="en-US"/>
        </w:rPr>
        <w:t xml:space="preserve">Практическая работа № 5«Построение диаграмм различных типов». </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№6 «Моделирование полета тела, брошенного под углом к горизонту».</w:t>
      </w:r>
    </w:p>
    <w:p w:rsidR="00896E70" w:rsidRPr="00896E70" w:rsidRDefault="00896E70" w:rsidP="00896E70">
      <w:pPr>
        <w:widowControl/>
        <w:rPr>
          <w:rFonts w:eastAsia="Times New Roman"/>
          <w:b/>
          <w:lang w:val="ru-RU" w:eastAsia="en-US"/>
        </w:rPr>
      </w:pPr>
      <w:r w:rsidRPr="00896E70">
        <w:rPr>
          <w:rFonts w:eastAsia="Times New Roman"/>
          <w:b/>
          <w:lang w:val="ru-RU" w:eastAsia="en-US"/>
        </w:rPr>
        <w:t xml:space="preserve">       </w:t>
      </w:r>
      <w:r w:rsidRPr="00896E70">
        <w:rPr>
          <w:rFonts w:eastAsia="Times New Roman"/>
          <w:b/>
          <w:lang w:val="ru-RU" w:eastAsia="en-US"/>
        </w:rPr>
        <w:tab/>
      </w:r>
      <w:r>
        <w:rPr>
          <w:rFonts w:eastAsia="Times New Roman"/>
          <w:b/>
          <w:lang w:val="ru-RU" w:eastAsia="en-US"/>
        </w:rPr>
        <w:t xml:space="preserve"> 3.Базы данных </w:t>
      </w:r>
    </w:p>
    <w:p w:rsidR="00896E70" w:rsidRPr="00896E70" w:rsidRDefault="00896E70" w:rsidP="00896E70">
      <w:pPr>
        <w:widowControl/>
        <w:rPr>
          <w:rFonts w:eastAsia="Times New Roman"/>
          <w:b/>
          <w:i/>
          <w:lang w:val="ru-RU" w:eastAsia="en-US"/>
        </w:rPr>
      </w:pPr>
      <w:r>
        <w:rPr>
          <w:rFonts w:eastAsia="Times New Roman"/>
          <w:b/>
          <w:i/>
          <w:lang w:val="ru-RU" w:eastAsia="en-US"/>
        </w:rPr>
        <w:t xml:space="preserve">Теория </w:t>
      </w:r>
    </w:p>
    <w:p w:rsidR="00896E70" w:rsidRPr="00896E70" w:rsidRDefault="00896E70" w:rsidP="00896E70">
      <w:pPr>
        <w:widowControl/>
        <w:rPr>
          <w:rFonts w:eastAsia="Times New Roman"/>
          <w:lang w:val="ru-RU" w:eastAsia="en-US"/>
        </w:rPr>
      </w:pPr>
      <w:r w:rsidRPr="00896E70">
        <w:rPr>
          <w:rFonts w:eastAsia="Times New Roman"/>
          <w:lang w:val="ru-RU" w:eastAsia="en-US"/>
        </w:rPr>
        <w:t>Введение в базы данных. База данных и СУБД. Структура базы данных. Основные функции СУБД. Запросы к базе данных.</w:t>
      </w:r>
    </w:p>
    <w:p w:rsidR="00896E70" w:rsidRPr="00896E70" w:rsidRDefault="00896E70" w:rsidP="00896E70">
      <w:pPr>
        <w:widowControl/>
        <w:rPr>
          <w:rFonts w:eastAsia="Times New Roman"/>
          <w:lang w:val="ru-RU" w:eastAsia="en-US"/>
        </w:rPr>
      </w:pPr>
      <w:r w:rsidRPr="00896E70">
        <w:rPr>
          <w:rFonts w:eastAsia="Times New Roman"/>
          <w:lang w:val="ru-RU" w:eastAsia="en-US"/>
        </w:rPr>
        <w:t xml:space="preserve">Знакомство с СУБД пакета </w:t>
      </w:r>
      <w:r w:rsidRPr="00896E70">
        <w:rPr>
          <w:rFonts w:eastAsia="Times New Roman"/>
          <w:lang w:eastAsia="en-US"/>
        </w:rPr>
        <w:t>Ms</w:t>
      </w:r>
      <w:r w:rsidRPr="00896E70">
        <w:rPr>
          <w:rFonts w:eastAsia="Times New Roman"/>
          <w:lang w:val="ru-RU" w:eastAsia="en-US"/>
        </w:rPr>
        <w:t xml:space="preserve"> </w:t>
      </w:r>
      <w:r w:rsidRPr="00896E70">
        <w:rPr>
          <w:rFonts w:eastAsia="Times New Roman"/>
          <w:lang w:eastAsia="en-US"/>
        </w:rPr>
        <w:t>Office</w:t>
      </w:r>
      <w:r w:rsidRPr="00896E70">
        <w:rPr>
          <w:rFonts w:eastAsia="Times New Roman"/>
          <w:lang w:val="ru-RU" w:eastAsia="en-US"/>
        </w:rPr>
        <w:t>. Создание записей в базе данных. Поиск и сортировка данных в базе. Отчет базы данных. Создание базы данных.</w:t>
      </w:r>
    </w:p>
    <w:p w:rsidR="00896E70" w:rsidRPr="00896E70" w:rsidRDefault="00896E70" w:rsidP="00896E70">
      <w:pPr>
        <w:widowControl/>
        <w:rPr>
          <w:rFonts w:eastAsia="Times New Roman"/>
          <w:b/>
          <w:i/>
          <w:lang w:val="ru-RU" w:eastAsia="en-US"/>
        </w:rPr>
      </w:pPr>
      <w:r w:rsidRPr="00896E70">
        <w:rPr>
          <w:rFonts w:eastAsia="Times New Roman"/>
          <w:b/>
          <w:i/>
          <w:lang w:val="ru-RU" w:eastAsia="en-US"/>
        </w:rPr>
        <w:t xml:space="preserve">Практика </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 7 «Создание базы данных».</w:t>
      </w:r>
    </w:p>
    <w:p w:rsidR="00896E70" w:rsidRPr="00896E70" w:rsidRDefault="00896E70" w:rsidP="00053E36">
      <w:pPr>
        <w:widowControl/>
        <w:numPr>
          <w:ilvl w:val="0"/>
          <w:numId w:val="93"/>
        </w:numPr>
        <w:autoSpaceDE/>
        <w:autoSpaceDN/>
        <w:adjustRightInd/>
        <w:rPr>
          <w:rFonts w:eastAsia="Times New Roman"/>
          <w:b/>
          <w:lang w:val="ru-RU" w:eastAsia="en-US"/>
        </w:rPr>
      </w:pPr>
      <w:r w:rsidRPr="00896E70">
        <w:rPr>
          <w:rFonts w:eastAsia="Times New Roman"/>
          <w:b/>
          <w:lang w:val="ru-RU" w:eastAsia="en-US"/>
        </w:rPr>
        <w:t xml:space="preserve">Алгоритмизация и программирование  </w:t>
      </w:r>
    </w:p>
    <w:p w:rsidR="00896E70" w:rsidRPr="00896E70" w:rsidRDefault="00896E70" w:rsidP="00896E70">
      <w:pPr>
        <w:widowControl/>
        <w:rPr>
          <w:rFonts w:eastAsia="Times New Roman"/>
          <w:b/>
          <w:i/>
          <w:lang w:val="ru-RU" w:eastAsia="en-US"/>
        </w:rPr>
      </w:pPr>
      <w:r>
        <w:rPr>
          <w:rFonts w:eastAsia="Times New Roman"/>
          <w:b/>
          <w:i/>
          <w:lang w:val="ru-RU" w:eastAsia="en-US"/>
        </w:rPr>
        <w:t xml:space="preserve">Теория </w:t>
      </w:r>
    </w:p>
    <w:p w:rsidR="00896E70" w:rsidRPr="00896E70" w:rsidRDefault="00896E70" w:rsidP="00896E70">
      <w:pPr>
        <w:widowControl/>
        <w:rPr>
          <w:rFonts w:eastAsia="Times New Roman"/>
          <w:lang w:val="ru-RU" w:eastAsia="en-US"/>
        </w:rPr>
      </w:pPr>
      <w:r w:rsidRPr="00896E70">
        <w:rPr>
          <w:rFonts w:eastAsia="Times New Roman"/>
          <w:lang w:val="ru-RU" w:eastAsia="en-US"/>
        </w:rPr>
        <w:t xml:space="preserve">         Алгоритмы и исполнители. Свойства алгоритмов. Формы записи алгоритмов (словесная, графическая, на языке программирования)</w:t>
      </w:r>
    </w:p>
    <w:p w:rsidR="00896E70" w:rsidRPr="00896E70" w:rsidRDefault="00896E70" w:rsidP="00896E70">
      <w:pPr>
        <w:widowControl/>
        <w:rPr>
          <w:rFonts w:eastAsia="Times New Roman"/>
          <w:b/>
          <w:i/>
          <w:lang w:val="ru-RU" w:eastAsia="en-US"/>
        </w:rPr>
      </w:pPr>
      <w:r w:rsidRPr="00896E70">
        <w:rPr>
          <w:rFonts w:eastAsia="Times New Roman"/>
          <w:lang w:val="ru-RU" w:eastAsia="en-US"/>
        </w:rPr>
        <w:t xml:space="preserve">  Примеры  алгоритмов  в  словесной  форме  (линейные  алгоритмы,  ветвления,  повторения).  Блок-схемы.  Алгоритмические конструкции следования, ветвления и повторения. </w:t>
      </w:r>
      <w:r w:rsidRPr="00896E70">
        <w:rPr>
          <w:rFonts w:eastAsia="Times New Roman"/>
          <w:lang w:val="ru-RU" w:eastAsia="en-US"/>
        </w:rPr>
        <w:cr/>
        <w:t xml:space="preserve">        Языки  программирования,  их  классификация.  Введение  в программирование. Типы данных. Переменные.  Команда  присваивания.  Правила  записи  программ.  Комментарии.  Арифметические  операторы  и  выражения.  Объекты. </w:t>
      </w:r>
      <w:r w:rsidRPr="00896E70">
        <w:rPr>
          <w:rFonts w:eastAsia="Times New Roman"/>
          <w:lang w:val="ru-RU" w:eastAsia="en-US"/>
        </w:rPr>
        <w:cr/>
        <w:t xml:space="preserve">Линейные программы вычислений. Отладка программ. Синтаксические и логические ошибки. </w:t>
      </w:r>
      <w:r w:rsidRPr="00896E70">
        <w:rPr>
          <w:rFonts w:eastAsia="Times New Roman"/>
          <w:lang w:val="ru-RU" w:eastAsia="en-US"/>
        </w:rPr>
        <w:cr/>
      </w:r>
      <w:r w:rsidRPr="00896E70">
        <w:rPr>
          <w:rFonts w:eastAsia="Times New Roman"/>
          <w:lang w:val="ru-RU" w:eastAsia="en-US"/>
        </w:rPr>
        <w:tab/>
        <w:t xml:space="preserve">Понятие  о  технологии  программирования.  </w:t>
      </w:r>
      <w:r w:rsidRPr="00896E70">
        <w:rPr>
          <w:rFonts w:eastAsia="Times New Roman"/>
          <w:lang w:val="ru-RU" w:eastAsia="en-US"/>
        </w:rPr>
        <w:cr/>
      </w:r>
      <w:r w:rsidRPr="00896E70">
        <w:rPr>
          <w:rFonts w:eastAsia="Times New Roman"/>
          <w:lang w:val="ru-RU" w:eastAsia="en-US"/>
        </w:rPr>
        <w:tab/>
        <w:t xml:space="preserve">Разбиение задачи на подзадачи. Вспомогательные программы  (подпрограммы). Вычисление  сумм  и  произведений.  Обработка  натуральных чисел. Строковые константы, строковые переменные. Обработка строк. Логические значения, выражения, операции. Построение графиков функций. </w:t>
      </w:r>
      <w:r w:rsidRPr="00896E70">
        <w:rPr>
          <w:rFonts w:eastAsia="Times New Roman"/>
          <w:lang w:val="ru-RU" w:eastAsia="en-US"/>
        </w:rPr>
        <w:cr/>
        <w:t xml:space="preserve">        Линейные  массивы  (числовые,  строковые).  Динамические массивы. Списки. </w:t>
      </w:r>
      <w:r w:rsidRPr="00896E70">
        <w:rPr>
          <w:rFonts w:eastAsia="Times New Roman"/>
          <w:lang w:val="ru-RU" w:eastAsia="en-US"/>
        </w:rPr>
        <w:cr/>
        <w:t xml:space="preserve"> </w:t>
      </w:r>
      <w:r w:rsidRPr="00896E70">
        <w:rPr>
          <w:rFonts w:eastAsia="Times New Roman"/>
          <w:b/>
          <w:i/>
          <w:lang w:val="ru-RU" w:eastAsia="en-US"/>
        </w:rPr>
        <w:t>Практи</w:t>
      </w:r>
      <w:r>
        <w:rPr>
          <w:rFonts w:eastAsia="Times New Roman"/>
          <w:b/>
          <w:i/>
          <w:lang w:val="ru-RU" w:eastAsia="en-US"/>
        </w:rPr>
        <w:t xml:space="preserve">ка </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№8 Разработка линейного алгоритма (программы) с использованием математических функций при записи арифметического выражения.</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№9 Разработка алгоритма (программы), содержащей оператор ветвления.</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№10 . Разработка алгоритма (программы), содержащей подпрограмму.</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№11  Разработка алгоритма (программы), содержащей оператор цикла.</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№12  Разработка алгоритма (программы) по обработке одномерного массива.</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№13  Разработка алгоритма (программы), требующего для решения поставленной задачи по обработке строк.</w:t>
      </w:r>
    </w:p>
    <w:p w:rsidR="00896E70" w:rsidRPr="00896E70" w:rsidRDefault="00896E70" w:rsidP="00896E70">
      <w:pPr>
        <w:widowControl/>
        <w:rPr>
          <w:rFonts w:eastAsia="Times New Roman"/>
          <w:b/>
          <w:lang w:val="ru-RU" w:eastAsia="en-US"/>
        </w:rPr>
      </w:pPr>
      <w:r w:rsidRPr="00896E70">
        <w:rPr>
          <w:rFonts w:eastAsia="Times New Roman"/>
          <w:b/>
          <w:lang w:val="ru-RU" w:eastAsia="en-US"/>
        </w:rPr>
        <w:t xml:space="preserve">  5.</w:t>
      </w:r>
      <w:r w:rsidRPr="00896E70">
        <w:rPr>
          <w:rFonts w:eastAsia="Times New Roman"/>
          <w:lang w:val="ru-RU" w:eastAsia="en-US"/>
        </w:rPr>
        <w:t xml:space="preserve">  </w:t>
      </w:r>
      <w:r>
        <w:rPr>
          <w:rFonts w:eastAsia="Times New Roman"/>
          <w:b/>
          <w:lang w:val="ru-RU" w:eastAsia="en-US"/>
        </w:rPr>
        <w:t xml:space="preserve">Основы логики </w:t>
      </w:r>
    </w:p>
    <w:p w:rsidR="00896E70" w:rsidRPr="00896E70" w:rsidRDefault="00896E70" w:rsidP="00896E70">
      <w:pPr>
        <w:widowControl/>
        <w:rPr>
          <w:rFonts w:eastAsia="Times New Roman"/>
          <w:lang w:val="ru-RU" w:eastAsia="en-US"/>
        </w:rPr>
      </w:pPr>
      <w:r w:rsidRPr="00896E70">
        <w:rPr>
          <w:rFonts w:eastAsia="Times New Roman"/>
          <w:lang w:val="ru-RU" w:eastAsia="en-US"/>
        </w:rPr>
        <w:t>Формальная логика</w:t>
      </w:r>
    </w:p>
    <w:p w:rsidR="00896E70" w:rsidRPr="00896E70" w:rsidRDefault="00896E70" w:rsidP="00896E70">
      <w:pPr>
        <w:widowControl/>
        <w:rPr>
          <w:rFonts w:eastAsia="Times New Roman"/>
          <w:lang w:val="ru-RU" w:eastAsia="en-US"/>
        </w:rPr>
      </w:pPr>
      <w:r w:rsidRPr="00896E70">
        <w:rPr>
          <w:rFonts w:eastAsia="Times New Roman"/>
          <w:lang w:val="ru-RU" w:eastAsia="en-US"/>
        </w:rPr>
        <w:t>Алгебра высказываний.</w:t>
      </w:r>
    </w:p>
    <w:p w:rsidR="00896E70" w:rsidRPr="00896E70" w:rsidRDefault="00896E70" w:rsidP="00896E70">
      <w:pPr>
        <w:widowControl/>
        <w:rPr>
          <w:rFonts w:eastAsia="Times New Roman"/>
          <w:lang w:val="ru-RU" w:eastAsia="en-US"/>
        </w:rPr>
      </w:pPr>
      <w:r w:rsidRPr="00896E70">
        <w:rPr>
          <w:rFonts w:eastAsia="Times New Roman"/>
          <w:lang w:val="ru-RU" w:eastAsia="en-US"/>
        </w:rPr>
        <w:t>Логические выражения и логические операции</w:t>
      </w:r>
    </w:p>
    <w:p w:rsidR="00896E70" w:rsidRPr="00896E70" w:rsidRDefault="00896E70" w:rsidP="00896E70">
      <w:pPr>
        <w:widowControl/>
        <w:rPr>
          <w:rFonts w:eastAsia="Times New Roman"/>
          <w:lang w:val="ru-RU" w:eastAsia="en-US"/>
        </w:rPr>
      </w:pPr>
      <w:r w:rsidRPr="00896E70">
        <w:rPr>
          <w:rFonts w:eastAsia="Times New Roman"/>
          <w:lang w:val="ru-RU" w:eastAsia="en-US"/>
        </w:rPr>
        <w:t>Таблицы истинности.</w:t>
      </w:r>
    </w:p>
    <w:p w:rsidR="00896E70" w:rsidRPr="00896E70" w:rsidRDefault="00896E70" w:rsidP="00896E70">
      <w:pPr>
        <w:widowControl/>
        <w:rPr>
          <w:rFonts w:eastAsia="Times New Roman"/>
          <w:lang w:val="ru-RU" w:eastAsia="en-US"/>
        </w:rPr>
      </w:pPr>
      <w:r w:rsidRPr="00896E70">
        <w:rPr>
          <w:rFonts w:eastAsia="Times New Roman"/>
          <w:b/>
          <w:i/>
          <w:lang w:val="ru-RU" w:eastAsia="en-US"/>
        </w:rPr>
        <w:t>Практика</w:t>
      </w:r>
      <w:r w:rsidRPr="00896E70">
        <w:rPr>
          <w:rFonts w:eastAsia="Times New Roman"/>
          <w:lang w:val="ru-RU" w:eastAsia="en-US"/>
        </w:rPr>
        <w:t xml:space="preserve"> </w:t>
      </w:r>
    </w:p>
    <w:p w:rsidR="00896E70" w:rsidRPr="00896E70" w:rsidRDefault="00896E70" w:rsidP="00896E70">
      <w:pPr>
        <w:widowControl/>
        <w:rPr>
          <w:rFonts w:eastAsia="Times New Roman"/>
          <w:lang w:val="ru-RU" w:eastAsia="en-US"/>
        </w:rPr>
      </w:pPr>
      <w:r w:rsidRPr="00896E70">
        <w:rPr>
          <w:rFonts w:eastAsia="Times New Roman"/>
          <w:lang w:val="ru-RU" w:eastAsia="en-US"/>
        </w:rPr>
        <w:t xml:space="preserve">Практическая работа №14  « Основы логики»   </w:t>
      </w:r>
    </w:p>
    <w:p w:rsidR="00896E70" w:rsidRPr="00896E70" w:rsidRDefault="00896E70" w:rsidP="00896E70">
      <w:pPr>
        <w:widowControl/>
        <w:rPr>
          <w:rFonts w:eastAsia="Times New Roman"/>
          <w:b/>
          <w:lang w:val="ru-RU" w:eastAsia="en-US"/>
        </w:rPr>
      </w:pPr>
      <w:r w:rsidRPr="00896E70">
        <w:rPr>
          <w:rFonts w:eastAsia="Times New Roman"/>
          <w:lang w:val="ru-RU" w:eastAsia="en-US"/>
        </w:rPr>
        <w:t xml:space="preserve"> </w:t>
      </w:r>
      <w:r w:rsidRPr="00896E70">
        <w:rPr>
          <w:rFonts w:eastAsia="Times New Roman"/>
          <w:lang w:val="ru-RU" w:eastAsia="en-US"/>
        </w:rPr>
        <w:tab/>
      </w:r>
      <w:r w:rsidRPr="00896E70">
        <w:rPr>
          <w:rFonts w:eastAsia="Times New Roman"/>
          <w:b/>
          <w:lang w:val="ru-RU" w:eastAsia="en-US"/>
        </w:rPr>
        <w:t>6.Мультимедийные технологии</w:t>
      </w:r>
    </w:p>
    <w:p w:rsidR="00896E70" w:rsidRPr="00896E70" w:rsidRDefault="00896E70" w:rsidP="00896E70">
      <w:pPr>
        <w:widowControl/>
        <w:rPr>
          <w:rFonts w:eastAsia="Times New Roman"/>
          <w:lang w:val="ru-RU" w:eastAsia="en-US"/>
        </w:rPr>
      </w:pPr>
      <w:r w:rsidRPr="00896E70">
        <w:rPr>
          <w:rFonts w:eastAsia="Times New Roman"/>
          <w:lang w:val="ru-RU" w:eastAsia="en-US"/>
        </w:rPr>
        <w:tab/>
        <w:t>Понятие о мультимедиа и мультимедийных технологиях. Мультимедийный объект.</w:t>
      </w:r>
    </w:p>
    <w:p w:rsidR="00896E70" w:rsidRPr="00896E70" w:rsidRDefault="00896E70" w:rsidP="00896E70">
      <w:pPr>
        <w:widowControl/>
        <w:rPr>
          <w:rFonts w:eastAsia="Times New Roman"/>
          <w:lang w:val="ru-RU" w:eastAsia="en-US"/>
        </w:rPr>
      </w:pPr>
      <w:r w:rsidRPr="00896E70">
        <w:rPr>
          <w:rFonts w:eastAsia="Times New Roman"/>
          <w:lang w:val="ru-RU" w:eastAsia="en-US"/>
        </w:rPr>
        <w:lastRenderedPageBreak/>
        <w:t>Мультимедийный поток. Линейные и нелинейные мультимедийные объекты.</w:t>
      </w:r>
    </w:p>
    <w:p w:rsidR="00896E70" w:rsidRPr="00896E70" w:rsidRDefault="00896E70" w:rsidP="00896E70">
      <w:pPr>
        <w:widowControl/>
        <w:rPr>
          <w:rFonts w:eastAsia="Times New Roman"/>
          <w:lang w:val="ru-RU" w:eastAsia="en-US"/>
        </w:rPr>
      </w:pPr>
      <w:r w:rsidRPr="00896E70">
        <w:rPr>
          <w:rFonts w:eastAsia="Times New Roman"/>
          <w:lang w:val="ru-RU" w:eastAsia="en-US"/>
        </w:rPr>
        <w:t>Технологии воспроизведения линейных мультимедийных объектов и потоков.</w:t>
      </w:r>
    </w:p>
    <w:p w:rsidR="00896E70" w:rsidRPr="00896E70" w:rsidRDefault="00896E70" w:rsidP="00896E70">
      <w:pPr>
        <w:widowControl/>
        <w:rPr>
          <w:rFonts w:eastAsia="Times New Roman"/>
          <w:lang w:val="ru-RU" w:eastAsia="en-US"/>
        </w:rPr>
      </w:pPr>
      <w:r w:rsidRPr="00896E70">
        <w:rPr>
          <w:rFonts w:eastAsia="Times New Roman"/>
          <w:lang w:val="ru-RU" w:eastAsia="en-US"/>
        </w:rPr>
        <w:t>Проигрыватель Windows Media.</w:t>
      </w:r>
    </w:p>
    <w:p w:rsidR="00896E70" w:rsidRPr="00896E70" w:rsidRDefault="00896E70" w:rsidP="00896E70">
      <w:pPr>
        <w:widowControl/>
        <w:rPr>
          <w:rFonts w:eastAsia="Times New Roman"/>
          <w:lang w:val="ru-RU" w:eastAsia="en-US"/>
        </w:rPr>
      </w:pPr>
      <w:r w:rsidRPr="00896E70">
        <w:rPr>
          <w:rFonts w:eastAsia="Times New Roman"/>
          <w:lang w:val="ru-RU" w:eastAsia="en-US"/>
        </w:rPr>
        <w:t>Технологии создания графических объектов на базе цифровых фотографий. Изменение размеров изображений. Поворот. Изменение стиля изображений. Рамки, обои и штампы.</w:t>
      </w:r>
    </w:p>
    <w:p w:rsidR="00896E70" w:rsidRPr="00896E70" w:rsidRDefault="00896E70" w:rsidP="00896E70">
      <w:pPr>
        <w:widowControl/>
        <w:rPr>
          <w:rFonts w:eastAsia="Times New Roman"/>
          <w:lang w:val="ru-RU" w:eastAsia="en-US"/>
        </w:rPr>
      </w:pPr>
      <w:r w:rsidRPr="00896E70">
        <w:rPr>
          <w:rFonts w:eastAsia="Times New Roman"/>
          <w:lang w:val="ru-RU" w:eastAsia="en-US"/>
        </w:rPr>
        <w:t>Технологии компьютерной обработки звука. Оцифровка звука. Сжатие цифровых аудиоданных. Запись звука с помощью компьютера. Редактирование аудиозаписей. Компьютерный синтез звука.</w:t>
      </w:r>
    </w:p>
    <w:p w:rsidR="00896E70" w:rsidRPr="00896E70" w:rsidRDefault="00896E70" w:rsidP="00896E70">
      <w:pPr>
        <w:widowControl/>
        <w:rPr>
          <w:rFonts w:eastAsia="Times New Roman"/>
          <w:lang w:val="ru-RU" w:eastAsia="en-US"/>
        </w:rPr>
      </w:pPr>
      <w:r w:rsidRPr="00896E70">
        <w:rPr>
          <w:rFonts w:eastAsia="Times New Roman"/>
          <w:lang w:val="ru-RU" w:eastAsia="en-US"/>
        </w:rPr>
        <w:t>Технологии компьютерной обработки видеоизображений. Композиция и монтаж с помощью программы Windows  Movie  Maker. Понятие о мультипликации. Создание простой анимации.</w:t>
      </w:r>
    </w:p>
    <w:p w:rsidR="00896E70" w:rsidRPr="00896E70" w:rsidRDefault="00896E70" w:rsidP="00896E70">
      <w:pPr>
        <w:widowControl/>
        <w:rPr>
          <w:rFonts w:eastAsia="Times New Roman"/>
          <w:lang w:val="ru-RU" w:eastAsia="en-US"/>
        </w:rPr>
      </w:pPr>
      <w:r w:rsidRPr="00896E70">
        <w:rPr>
          <w:rFonts w:eastAsia="Times New Roman"/>
          <w:lang w:val="ru-RU" w:eastAsia="en-US"/>
        </w:rPr>
        <w:t>Технологии создания компьютерных презентаций</w:t>
      </w:r>
    </w:p>
    <w:p w:rsidR="00896E70" w:rsidRDefault="00896E70" w:rsidP="00896E70">
      <w:pPr>
        <w:widowControl/>
        <w:rPr>
          <w:rFonts w:eastAsia="Times New Roman"/>
          <w:b/>
          <w:i/>
          <w:lang w:val="ru-RU" w:eastAsia="en-US"/>
        </w:rPr>
      </w:pPr>
      <w:r w:rsidRPr="00896E70">
        <w:rPr>
          <w:rFonts w:eastAsia="Times New Roman"/>
          <w:b/>
          <w:i/>
          <w:lang w:val="ru-RU" w:eastAsia="en-US"/>
        </w:rPr>
        <w:t xml:space="preserve">Практика </w:t>
      </w:r>
    </w:p>
    <w:p w:rsidR="00896E70" w:rsidRPr="00896E70" w:rsidRDefault="00896E70" w:rsidP="00896E70">
      <w:pPr>
        <w:widowControl/>
        <w:rPr>
          <w:rFonts w:eastAsia="Times New Roman"/>
          <w:lang w:val="ru-RU" w:eastAsia="en-US"/>
        </w:rPr>
      </w:pPr>
      <w:r w:rsidRPr="00896E70">
        <w:rPr>
          <w:rFonts w:eastAsia="Times New Roman"/>
          <w:lang w:val="ru-RU" w:eastAsia="en-US"/>
        </w:rPr>
        <w:t xml:space="preserve">Практическая работа №15 « Создание звукового файла» </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 16 « Создание видеоролика»</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№17  « Создание презентации»</w:t>
      </w:r>
    </w:p>
    <w:p w:rsidR="00896E70" w:rsidRPr="00896E70" w:rsidRDefault="00896E70" w:rsidP="00896E70">
      <w:pPr>
        <w:widowControl/>
        <w:rPr>
          <w:rFonts w:eastAsia="Times New Roman"/>
          <w:b/>
          <w:lang w:val="ru-RU" w:eastAsia="en-US"/>
        </w:rPr>
      </w:pPr>
      <w:r w:rsidRPr="00896E70">
        <w:rPr>
          <w:rFonts w:eastAsia="Times New Roman"/>
          <w:b/>
          <w:lang w:val="ru-RU" w:eastAsia="en-US"/>
        </w:rPr>
        <w:t xml:space="preserve"> </w:t>
      </w:r>
      <w:r w:rsidRPr="00896E70">
        <w:rPr>
          <w:rFonts w:eastAsia="Times New Roman"/>
          <w:b/>
          <w:lang w:val="ru-RU" w:eastAsia="en-US"/>
        </w:rPr>
        <w:tab/>
        <w:t>7.Информ</w:t>
      </w:r>
      <w:r>
        <w:rPr>
          <w:rFonts w:eastAsia="Times New Roman"/>
          <w:b/>
          <w:lang w:val="ru-RU" w:eastAsia="en-US"/>
        </w:rPr>
        <w:t xml:space="preserve">ационные технологии в обществе </w:t>
      </w:r>
    </w:p>
    <w:p w:rsidR="00896E70" w:rsidRPr="00896E70" w:rsidRDefault="00896E70" w:rsidP="00896E70">
      <w:pPr>
        <w:widowControl/>
        <w:rPr>
          <w:rFonts w:eastAsia="Times New Roman"/>
          <w:b/>
          <w:i/>
          <w:lang w:val="ru-RU" w:eastAsia="en-US"/>
        </w:rPr>
      </w:pPr>
      <w:r>
        <w:rPr>
          <w:rFonts w:eastAsia="Times New Roman"/>
          <w:b/>
          <w:i/>
          <w:lang w:val="ru-RU" w:eastAsia="en-US"/>
        </w:rPr>
        <w:t xml:space="preserve">Теория </w:t>
      </w:r>
    </w:p>
    <w:p w:rsidR="00896E70" w:rsidRPr="00896E70" w:rsidRDefault="00896E70" w:rsidP="00896E70">
      <w:pPr>
        <w:widowControl/>
        <w:rPr>
          <w:rFonts w:eastAsia="Times New Roman"/>
          <w:lang w:val="ru-RU" w:eastAsia="en-US"/>
        </w:rPr>
      </w:pPr>
      <w:r w:rsidRPr="00896E70">
        <w:rPr>
          <w:rFonts w:eastAsia="Times New Roman"/>
          <w:lang w:val="ru-RU" w:eastAsia="en-US"/>
        </w:rPr>
        <w:t>Организация информации в среде коллективного использования информационных ресурсов. Организация групповой работы над документом.</w:t>
      </w:r>
    </w:p>
    <w:p w:rsidR="00896E70" w:rsidRPr="00896E70" w:rsidRDefault="00896E70" w:rsidP="00896E70">
      <w:pPr>
        <w:widowControl/>
        <w:rPr>
          <w:rFonts w:eastAsia="Times New Roman"/>
          <w:lang w:val="ru-RU" w:eastAsia="en-US"/>
        </w:rPr>
      </w:pPr>
      <w:r w:rsidRPr="00896E70">
        <w:rPr>
          <w:rFonts w:eastAsia="Times New Roman"/>
          <w:lang w:val="ru-RU" w:eastAsia="en-US"/>
        </w:rPr>
        <w:t>Информационные ресурсы общества, образовательные информационные ресурсы.</w:t>
      </w:r>
    </w:p>
    <w:p w:rsidR="00896E70" w:rsidRPr="00896E70" w:rsidRDefault="00896E70" w:rsidP="00896E70">
      <w:pPr>
        <w:widowControl/>
        <w:rPr>
          <w:rFonts w:eastAsia="Times New Roman"/>
          <w:lang w:val="ru-RU" w:eastAsia="en-US"/>
        </w:rPr>
      </w:pPr>
      <w:r w:rsidRPr="00896E70">
        <w:rPr>
          <w:rFonts w:eastAsia="Times New Roman"/>
          <w:lang w:val="ru-RU" w:eastAsia="en-US"/>
        </w:rPr>
        <w:t>Этика и право при создании и использовании информации.</w:t>
      </w:r>
    </w:p>
    <w:p w:rsidR="00896E70" w:rsidRPr="00896E70" w:rsidRDefault="00896E70" w:rsidP="00896E70">
      <w:pPr>
        <w:widowControl/>
        <w:rPr>
          <w:rFonts w:eastAsia="Times New Roman"/>
          <w:lang w:val="ru-RU" w:eastAsia="en-US"/>
        </w:rPr>
      </w:pPr>
      <w:r w:rsidRPr="00896E70">
        <w:rPr>
          <w:rFonts w:eastAsia="Times New Roman"/>
          <w:lang w:val="ru-RU" w:eastAsia="en-US"/>
        </w:rPr>
        <w:t>Информационная безопасность.</w:t>
      </w:r>
    </w:p>
    <w:p w:rsidR="00896E70" w:rsidRPr="00896E70" w:rsidRDefault="00896E70" w:rsidP="00896E70">
      <w:pPr>
        <w:widowControl/>
        <w:rPr>
          <w:rFonts w:eastAsia="Times New Roman"/>
          <w:lang w:val="ru-RU" w:eastAsia="en-US"/>
        </w:rPr>
      </w:pPr>
      <w:r w:rsidRPr="00896E70">
        <w:rPr>
          <w:rFonts w:eastAsia="Times New Roman"/>
          <w:lang w:val="ru-RU" w:eastAsia="en-US"/>
        </w:rPr>
        <w:t>Правовая охрана информационных ресурсов.</w:t>
      </w:r>
    </w:p>
    <w:p w:rsidR="00896E70" w:rsidRPr="00896E70" w:rsidRDefault="00896E70" w:rsidP="00896E70">
      <w:pPr>
        <w:widowControl/>
        <w:rPr>
          <w:rFonts w:eastAsia="Times New Roman"/>
          <w:lang w:val="ru-RU" w:eastAsia="en-US"/>
        </w:rPr>
      </w:pPr>
      <w:r w:rsidRPr="00896E70">
        <w:rPr>
          <w:rFonts w:eastAsia="Times New Roman"/>
          <w:lang w:val="ru-RU" w:eastAsia="en-US"/>
        </w:rPr>
        <w:t>Основные этапы развития средств информационных технологий.</w:t>
      </w:r>
    </w:p>
    <w:p w:rsidR="00896E70" w:rsidRPr="00896E70" w:rsidRDefault="00896E70" w:rsidP="00896E70">
      <w:pPr>
        <w:widowControl/>
        <w:rPr>
          <w:rFonts w:eastAsia="Times New Roman"/>
          <w:b/>
          <w:i/>
          <w:lang w:val="ru-RU" w:eastAsia="en-US"/>
        </w:rPr>
      </w:pPr>
      <w:r>
        <w:rPr>
          <w:rFonts w:eastAsia="Times New Roman"/>
          <w:b/>
          <w:i/>
          <w:lang w:val="ru-RU" w:eastAsia="en-US"/>
        </w:rPr>
        <w:t xml:space="preserve">Практика </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 18 Защита информации от компьютерных вирусов.</w:t>
      </w:r>
    </w:p>
    <w:p w:rsidR="00896E70" w:rsidRPr="00896E70" w:rsidRDefault="00896E70" w:rsidP="00896E70">
      <w:pPr>
        <w:widowControl/>
        <w:rPr>
          <w:rFonts w:eastAsia="Times New Roman"/>
          <w:lang w:val="ru-RU" w:eastAsia="en-US"/>
        </w:rPr>
      </w:pPr>
      <w:r w:rsidRPr="00896E70">
        <w:rPr>
          <w:rFonts w:eastAsia="Times New Roman"/>
          <w:lang w:val="ru-RU" w:eastAsia="en-US"/>
        </w:rPr>
        <w:t>Практическая работа № 19 Установка лицензионной, условно бесплатной и свободно распространяемой программы.</w:t>
      </w:r>
    </w:p>
    <w:p w:rsidR="00896E70" w:rsidRPr="0027692F" w:rsidRDefault="00896E70" w:rsidP="0027692F">
      <w:pPr>
        <w:ind w:firstLine="454"/>
        <w:jc w:val="both"/>
        <w:rPr>
          <w:lang w:val="ru-RU"/>
        </w:rPr>
      </w:pPr>
    </w:p>
    <w:p w:rsidR="00242F9C" w:rsidRPr="0027692F" w:rsidRDefault="00C66D05" w:rsidP="0027692F">
      <w:pPr>
        <w:ind w:firstLine="454"/>
        <w:jc w:val="both"/>
        <w:rPr>
          <w:b/>
          <w:lang w:val="ru-RU"/>
        </w:rPr>
      </w:pPr>
      <w:r w:rsidRPr="0027692F">
        <w:rPr>
          <w:b/>
          <w:lang w:val="ru-RU"/>
        </w:rPr>
        <w:t>Рабоч</w:t>
      </w:r>
      <w:r w:rsidR="00234C52" w:rsidRPr="0027692F">
        <w:rPr>
          <w:b/>
          <w:lang w:val="ru-RU"/>
        </w:rPr>
        <w:t>ие</w:t>
      </w:r>
      <w:r w:rsidRPr="0027692F">
        <w:rPr>
          <w:b/>
          <w:lang w:val="ru-RU"/>
        </w:rPr>
        <w:t xml:space="preserve"> программ</w:t>
      </w:r>
      <w:r w:rsidR="00234C52" w:rsidRPr="0027692F">
        <w:rPr>
          <w:b/>
          <w:lang w:val="ru-RU"/>
        </w:rPr>
        <w:t>ы</w:t>
      </w:r>
      <w:r w:rsidRPr="0027692F">
        <w:rPr>
          <w:b/>
          <w:lang w:val="ru-RU"/>
        </w:rPr>
        <w:t xml:space="preserve"> по Информатике 7</w:t>
      </w:r>
      <w:r w:rsidR="00234C52" w:rsidRPr="0027692F">
        <w:rPr>
          <w:b/>
          <w:lang w:val="ru-RU"/>
        </w:rPr>
        <w:t>-</w:t>
      </w:r>
      <w:r w:rsidR="00896E70">
        <w:rPr>
          <w:b/>
          <w:lang w:val="ru-RU"/>
        </w:rPr>
        <w:t>9</w:t>
      </w:r>
      <w:r w:rsidRPr="0027692F">
        <w:rPr>
          <w:b/>
          <w:lang w:val="ru-RU"/>
        </w:rPr>
        <w:t>класс</w:t>
      </w:r>
      <w:r w:rsidR="00234C52" w:rsidRPr="0027692F">
        <w:rPr>
          <w:b/>
          <w:lang w:val="ru-RU"/>
        </w:rPr>
        <w:t>ов – электронное приложение№</w:t>
      </w:r>
      <w:r w:rsidR="00E5407E">
        <w:rPr>
          <w:b/>
          <w:lang w:val="ru-RU"/>
        </w:rPr>
        <w:t>1</w:t>
      </w:r>
      <w:r w:rsidR="00E34BA2">
        <w:rPr>
          <w:b/>
          <w:lang w:val="ru-RU"/>
        </w:rPr>
        <w:t>6</w:t>
      </w:r>
      <w:r w:rsidR="00234C52" w:rsidRPr="0027692F">
        <w:rPr>
          <w:b/>
          <w:lang w:val="ru-RU"/>
        </w:rPr>
        <w:t xml:space="preserve"> </w:t>
      </w:r>
    </w:p>
    <w:p w:rsidR="00C66D05" w:rsidRPr="0027692F" w:rsidRDefault="00C66D05" w:rsidP="0027692F">
      <w:pPr>
        <w:ind w:firstLine="454"/>
        <w:jc w:val="center"/>
        <w:rPr>
          <w:rFonts w:eastAsia="Times New Roman"/>
          <w:b/>
          <w:lang w:val="ru-RU"/>
        </w:rPr>
      </w:pPr>
    </w:p>
    <w:p w:rsidR="00C66D05" w:rsidRPr="0027692F" w:rsidRDefault="00C66D05" w:rsidP="0027692F">
      <w:pPr>
        <w:ind w:firstLine="454"/>
        <w:jc w:val="center"/>
        <w:rPr>
          <w:rFonts w:eastAsia="Times New Roman"/>
          <w:b/>
          <w:lang w:val="ru-RU"/>
        </w:rPr>
      </w:pPr>
      <w:r w:rsidRPr="0027692F">
        <w:rPr>
          <w:rFonts w:eastAsia="Times New Roman"/>
          <w:b/>
          <w:lang w:val="ru-RU"/>
        </w:rPr>
        <w:t>4.1.2.1</w:t>
      </w:r>
      <w:r w:rsidR="00163D25" w:rsidRPr="0027692F">
        <w:rPr>
          <w:rFonts w:eastAsia="Times New Roman"/>
          <w:b/>
          <w:lang w:val="ru-RU"/>
        </w:rPr>
        <w:t>5</w:t>
      </w:r>
      <w:r w:rsidRPr="0027692F">
        <w:rPr>
          <w:rFonts w:eastAsia="Times New Roman"/>
          <w:b/>
          <w:lang w:val="ru-RU"/>
        </w:rPr>
        <w:t>. Физика</w:t>
      </w:r>
    </w:p>
    <w:p w:rsidR="00C66D05" w:rsidRPr="0027692F" w:rsidRDefault="00C66D05" w:rsidP="0027692F">
      <w:pPr>
        <w:widowControl/>
        <w:autoSpaceDE/>
        <w:autoSpaceDN/>
        <w:adjustRightInd/>
        <w:jc w:val="both"/>
        <w:rPr>
          <w:b/>
          <w:lang w:val="ru-RU"/>
        </w:rPr>
      </w:pPr>
      <w:r w:rsidRPr="0027692F">
        <w:rPr>
          <w:b/>
          <w:lang w:val="ru-RU"/>
        </w:rPr>
        <w:t>Последовательность изучения тем.</w:t>
      </w:r>
    </w:p>
    <w:p w:rsidR="00C66D05" w:rsidRPr="0027692F" w:rsidRDefault="00C66D05" w:rsidP="0027692F">
      <w:pPr>
        <w:widowControl/>
        <w:autoSpaceDE/>
        <w:autoSpaceDN/>
        <w:adjustRightInd/>
        <w:jc w:val="both"/>
        <w:rPr>
          <w:lang w:val="ru-RU"/>
        </w:rPr>
      </w:pPr>
      <w:r w:rsidRPr="0027692F">
        <w:rPr>
          <w:b/>
          <w:lang w:val="ru-RU"/>
        </w:rPr>
        <w:t xml:space="preserve">1. </w:t>
      </w:r>
      <w:r w:rsidRPr="0027692F">
        <w:rPr>
          <w:lang w:val="ru-RU"/>
        </w:rPr>
        <w:t>Физика и физические методы изучения природы. Первоначальные сведения о строении вещества.</w:t>
      </w:r>
    </w:p>
    <w:p w:rsidR="00C66D05" w:rsidRPr="0027692F" w:rsidRDefault="00C66D05" w:rsidP="0027692F">
      <w:pPr>
        <w:widowControl/>
        <w:autoSpaceDE/>
        <w:autoSpaceDN/>
        <w:adjustRightInd/>
        <w:jc w:val="both"/>
        <w:rPr>
          <w:lang w:val="ru-RU"/>
        </w:rPr>
      </w:pPr>
      <w:r w:rsidRPr="0027692F">
        <w:rPr>
          <w:lang w:val="ru-RU"/>
        </w:rPr>
        <w:t>2. Взаимодействие тел.</w:t>
      </w:r>
    </w:p>
    <w:p w:rsidR="00C66D05" w:rsidRPr="0027692F" w:rsidRDefault="00C66D05" w:rsidP="0027692F">
      <w:pPr>
        <w:widowControl/>
        <w:autoSpaceDE/>
        <w:autoSpaceDN/>
        <w:adjustRightInd/>
        <w:jc w:val="both"/>
        <w:rPr>
          <w:lang w:val="ru-RU"/>
        </w:rPr>
      </w:pPr>
      <w:r w:rsidRPr="0027692F">
        <w:rPr>
          <w:lang w:val="ru-RU"/>
        </w:rPr>
        <w:t>3. Давление твердых тел, жидкостей и газов.</w:t>
      </w:r>
    </w:p>
    <w:p w:rsidR="00C66D05" w:rsidRPr="0027692F" w:rsidRDefault="00C66D05" w:rsidP="0027692F">
      <w:pPr>
        <w:widowControl/>
        <w:autoSpaceDE/>
        <w:autoSpaceDN/>
        <w:adjustRightInd/>
        <w:jc w:val="both"/>
        <w:rPr>
          <w:lang w:val="ru-RU"/>
        </w:rPr>
      </w:pPr>
      <w:r w:rsidRPr="0027692F">
        <w:rPr>
          <w:lang w:val="ru-RU"/>
        </w:rPr>
        <w:t>4. Работа и мощность. Энергия.</w:t>
      </w:r>
    </w:p>
    <w:p w:rsidR="00C66D05" w:rsidRPr="0027692F" w:rsidRDefault="00C66D05" w:rsidP="0027692F">
      <w:pPr>
        <w:widowControl/>
        <w:autoSpaceDE/>
        <w:autoSpaceDN/>
        <w:adjustRightInd/>
        <w:jc w:val="both"/>
        <w:rPr>
          <w:lang w:val="ru-RU"/>
        </w:rPr>
      </w:pPr>
      <w:r w:rsidRPr="0027692F">
        <w:rPr>
          <w:lang w:val="ru-RU" w:eastAsia="ar-SA"/>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C66D05" w:rsidRPr="0027692F" w:rsidRDefault="00C66D05" w:rsidP="0027692F">
      <w:pPr>
        <w:widowControl/>
        <w:autoSpaceDE/>
        <w:autoSpaceDN/>
        <w:adjustRightInd/>
        <w:ind w:left="142"/>
        <w:jc w:val="both"/>
        <w:rPr>
          <w:i/>
          <w:iCs/>
          <w:lang w:val="ru-RU" w:eastAsia="ar-SA"/>
        </w:rPr>
      </w:pPr>
      <w:r w:rsidRPr="0027692F">
        <w:rPr>
          <w:i/>
          <w:iCs/>
          <w:lang w:val="ru-RU" w:eastAsia="ar-SA"/>
        </w:rPr>
        <w:t xml:space="preserve">Демонстрации. </w:t>
      </w:r>
    </w:p>
    <w:p w:rsidR="00C66D05" w:rsidRPr="0027692F" w:rsidRDefault="00C66D05" w:rsidP="0027692F">
      <w:pPr>
        <w:widowControl/>
        <w:autoSpaceDE/>
        <w:autoSpaceDN/>
        <w:adjustRightInd/>
        <w:ind w:left="142"/>
        <w:jc w:val="both"/>
        <w:rPr>
          <w:lang w:val="ru-RU" w:eastAsia="ar-SA"/>
        </w:rPr>
      </w:pPr>
      <w:r w:rsidRPr="0027692F">
        <w:rPr>
          <w:lang w:val="ru-RU" w:eastAsia="ar-SA"/>
        </w:rPr>
        <w:t>Примеры механических, тепловых, электрических, магнитных и световых явлений. Физические приборы.</w:t>
      </w:r>
    </w:p>
    <w:p w:rsidR="00C66D05" w:rsidRPr="0027692F" w:rsidRDefault="00C66D05" w:rsidP="0027692F">
      <w:pPr>
        <w:widowControl/>
        <w:autoSpaceDE/>
        <w:autoSpaceDN/>
        <w:adjustRightInd/>
        <w:ind w:left="142"/>
        <w:jc w:val="both"/>
        <w:rPr>
          <w:i/>
          <w:iCs/>
          <w:lang w:val="ru-RU" w:eastAsia="ar-SA"/>
        </w:rPr>
      </w:pPr>
      <w:r w:rsidRPr="0027692F">
        <w:rPr>
          <w:i/>
          <w:iCs/>
          <w:lang w:val="ru-RU" w:eastAsia="ar-SA"/>
        </w:rPr>
        <w:t>Лабораторные работы и опыты.</w:t>
      </w:r>
    </w:p>
    <w:p w:rsidR="00C66D05" w:rsidRPr="0027692F" w:rsidRDefault="00C66D05" w:rsidP="0027692F">
      <w:pPr>
        <w:widowControl/>
        <w:autoSpaceDE/>
        <w:autoSpaceDN/>
        <w:adjustRightInd/>
        <w:ind w:left="142"/>
        <w:jc w:val="both"/>
        <w:rPr>
          <w:lang w:val="ru-RU" w:eastAsia="ar-SA"/>
        </w:rPr>
      </w:pPr>
      <w:r w:rsidRPr="0027692F">
        <w:rPr>
          <w:lang w:val="ru-RU" w:eastAsia="ar-SA"/>
        </w:rPr>
        <w:t>Измерение физических величин с учетом абсолютной погрешности. Измерение длины. Измерение температуры.</w:t>
      </w:r>
    </w:p>
    <w:p w:rsidR="00C66D05" w:rsidRPr="0027692F" w:rsidRDefault="00C66D05" w:rsidP="0027692F">
      <w:pPr>
        <w:widowControl/>
        <w:autoSpaceDE/>
        <w:autoSpaceDN/>
        <w:adjustRightInd/>
        <w:ind w:left="142"/>
        <w:jc w:val="both"/>
        <w:rPr>
          <w:b/>
          <w:bCs/>
          <w:lang w:val="ru-RU" w:eastAsia="ar-SA"/>
        </w:rPr>
      </w:pPr>
      <w:r w:rsidRPr="0027692F">
        <w:rPr>
          <w:b/>
          <w:bCs/>
          <w:lang w:val="ru-RU" w:eastAsia="ar-SA"/>
        </w:rPr>
        <w:t xml:space="preserve">1. Первоначальные сведения о строении вещества.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C66D05" w:rsidRPr="0027692F" w:rsidRDefault="00C66D05" w:rsidP="0027692F">
      <w:pPr>
        <w:widowControl/>
        <w:autoSpaceDE/>
        <w:autoSpaceDN/>
        <w:adjustRightInd/>
        <w:ind w:left="142"/>
        <w:jc w:val="both"/>
        <w:rPr>
          <w:i/>
          <w:iCs/>
          <w:lang w:val="ru-RU" w:eastAsia="ar-SA"/>
        </w:rPr>
      </w:pPr>
      <w:r w:rsidRPr="0027692F">
        <w:rPr>
          <w:i/>
          <w:iCs/>
          <w:lang w:val="ru-RU" w:eastAsia="ar-SA"/>
        </w:rPr>
        <w:t xml:space="preserve">Демонстрации. </w:t>
      </w:r>
    </w:p>
    <w:p w:rsidR="00C66D05" w:rsidRPr="0027692F" w:rsidRDefault="00C66D05" w:rsidP="0027692F">
      <w:pPr>
        <w:widowControl/>
        <w:autoSpaceDE/>
        <w:autoSpaceDN/>
        <w:adjustRightInd/>
        <w:ind w:left="142"/>
        <w:jc w:val="both"/>
        <w:rPr>
          <w:lang w:val="ru-RU" w:eastAsia="ar-SA"/>
        </w:rPr>
      </w:pPr>
      <w:r w:rsidRPr="0027692F">
        <w:rPr>
          <w:lang w:val="ru-RU" w:eastAsia="ar-SA"/>
        </w:rPr>
        <w:lastRenderedPageBreak/>
        <w:t xml:space="preserve">Диффузия в газах и жидкостях. Сохранение объема жидкости при изменении формы сосуда. Сцепление свинцовых цилиндров. </w:t>
      </w:r>
    </w:p>
    <w:p w:rsidR="00C66D05" w:rsidRPr="0027692F" w:rsidRDefault="00C66D05" w:rsidP="0027692F">
      <w:pPr>
        <w:widowControl/>
        <w:autoSpaceDE/>
        <w:autoSpaceDN/>
        <w:adjustRightInd/>
        <w:ind w:left="142"/>
        <w:jc w:val="both"/>
        <w:rPr>
          <w:lang w:val="ru-RU" w:eastAsia="ar-SA"/>
        </w:rPr>
      </w:pPr>
      <w:r w:rsidRPr="0027692F">
        <w:rPr>
          <w:i/>
          <w:iCs/>
          <w:lang w:val="ru-RU" w:eastAsia="ar-SA"/>
        </w:rPr>
        <w:t>Лабораторная работа</w:t>
      </w:r>
      <w:r w:rsidRPr="0027692F">
        <w:rPr>
          <w:lang w:val="ru-RU" w:eastAsia="ar-SA"/>
        </w:rPr>
        <w:t>. Измерение размеров малых тел.</w:t>
      </w:r>
    </w:p>
    <w:p w:rsidR="00C66D05" w:rsidRPr="0027692F" w:rsidRDefault="00C66D05" w:rsidP="0027692F">
      <w:pPr>
        <w:widowControl/>
        <w:autoSpaceDE/>
        <w:autoSpaceDN/>
        <w:adjustRightInd/>
        <w:ind w:left="142"/>
        <w:jc w:val="both"/>
        <w:rPr>
          <w:lang w:val="ru-RU" w:eastAsia="ar-SA"/>
        </w:rPr>
      </w:pPr>
      <w:r w:rsidRPr="0027692F">
        <w:rPr>
          <w:b/>
          <w:bCs/>
          <w:lang w:val="ru-RU" w:eastAsia="ar-SA"/>
        </w:rPr>
        <w:t xml:space="preserve">                       2. Взаимодействие тел. </w:t>
      </w:r>
      <w:r w:rsidRPr="0027692F">
        <w:rPr>
          <w:lang w:val="ru-RU" w:eastAsia="ar-SA"/>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C66D05" w:rsidRPr="0027692F" w:rsidRDefault="00C66D05" w:rsidP="0027692F">
      <w:pPr>
        <w:widowControl/>
        <w:autoSpaceDE/>
        <w:autoSpaceDN/>
        <w:adjustRightInd/>
        <w:ind w:left="142"/>
        <w:jc w:val="both"/>
        <w:rPr>
          <w:i/>
          <w:iCs/>
          <w:lang w:val="ru-RU" w:eastAsia="ar-SA"/>
        </w:rPr>
      </w:pPr>
      <w:r w:rsidRPr="0027692F">
        <w:rPr>
          <w:i/>
          <w:iCs/>
          <w:lang w:val="ru-RU" w:eastAsia="ar-SA"/>
        </w:rPr>
        <w:t xml:space="preserve">Демонстрации.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Равномерное прямолинейное движение. Относительность движения. Явление инерции. Взаимодействие тел. Сложение сил. Сила трения. </w:t>
      </w:r>
    </w:p>
    <w:p w:rsidR="00C66D05" w:rsidRPr="0027692F" w:rsidRDefault="00C66D05" w:rsidP="0027692F">
      <w:pPr>
        <w:widowControl/>
        <w:autoSpaceDE/>
        <w:autoSpaceDN/>
        <w:adjustRightInd/>
        <w:ind w:left="142"/>
        <w:jc w:val="both"/>
        <w:rPr>
          <w:i/>
          <w:iCs/>
          <w:lang w:val="ru-RU" w:eastAsia="ar-SA"/>
        </w:rPr>
      </w:pPr>
      <w:r w:rsidRPr="0027692F">
        <w:rPr>
          <w:i/>
          <w:iCs/>
          <w:lang w:val="ru-RU" w:eastAsia="ar-SA"/>
        </w:rPr>
        <w:t xml:space="preserve">Лабораторные работы.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Изучение зависимости пути от времени при прямолинейном равномерном движении.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Измерение скорости.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C66D05" w:rsidRPr="0027692F" w:rsidRDefault="00C66D05" w:rsidP="0027692F">
      <w:pPr>
        <w:widowControl/>
        <w:autoSpaceDE/>
        <w:autoSpaceDN/>
        <w:adjustRightInd/>
        <w:ind w:left="142"/>
        <w:jc w:val="both"/>
        <w:rPr>
          <w:b/>
          <w:bCs/>
          <w:lang w:val="ru-RU" w:eastAsia="ar-SA"/>
        </w:rPr>
      </w:pPr>
      <w:r w:rsidRPr="0027692F">
        <w:rPr>
          <w:b/>
          <w:bCs/>
          <w:lang w:val="ru-RU" w:eastAsia="ar-SA"/>
        </w:rPr>
        <w:t xml:space="preserve">3. Давление твердых тел, газов, жидкостей.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C66D05" w:rsidRPr="0027692F" w:rsidRDefault="00C66D05" w:rsidP="0027692F">
      <w:pPr>
        <w:widowControl/>
        <w:autoSpaceDE/>
        <w:autoSpaceDN/>
        <w:adjustRightInd/>
        <w:ind w:left="142"/>
        <w:jc w:val="both"/>
        <w:rPr>
          <w:lang w:val="ru-RU" w:eastAsia="ar-SA"/>
        </w:rPr>
      </w:pPr>
      <w:r w:rsidRPr="0027692F">
        <w:rPr>
          <w:lang w:val="ru-RU" w:eastAsia="ar-SA"/>
        </w:rPr>
        <w:t>Атмосферное давление. Опыт Торричелли. Методы измерения давления. Барометр-анероид. Изменение атмосферного давления с высотой. Манометр. Насос.</w:t>
      </w:r>
    </w:p>
    <w:p w:rsidR="00C66D05" w:rsidRPr="0027692F" w:rsidRDefault="00C66D05" w:rsidP="0027692F">
      <w:pPr>
        <w:widowControl/>
        <w:autoSpaceDE/>
        <w:autoSpaceDN/>
        <w:adjustRightInd/>
        <w:ind w:left="142"/>
        <w:jc w:val="both"/>
        <w:rPr>
          <w:lang w:val="ru-RU" w:eastAsia="ar-SA"/>
        </w:rPr>
      </w:pPr>
      <w:r w:rsidRPr="0027692F">
        <w:rPr>
          <w:lang w:val="ru-RU" w:eastAsia="ar-SA"/>
        </w:rPr>
        <w:t>Закон Архимеда. Условие плавания тел. Плавание тел. Воздухоплавание.</w:t>
      </w:r>
    </w:p>
    <w:p w:rsidR="00C66D05" w:rsidRPr="0027692F" w:rsidRDefault="00C66D05" w:rsidP="0027692F">
      <w:pPr>
        <w:widowControl/>
        <w:autoSpaceDE/>
        <w:autoSpaceDN/>
        <w:adjustRightInd/>
        <w:ind w:left="142"/>
        <w:jc w:val="both"/>
        <w:rPr>
          <w:lang w:val="ru-RU" w:eastAsia="ar-SA"/>
        </w:rPr>
      </w:pPr>
      <w:r w:rsidRPr="0027692F">
        <w:rPr>
          <w:i/>
          <w:iCs/>
          <w:lang w:val="ru-RU" w:eastAsia="ar-SA"/>
        </w:rPr>
        <w:t>Демонстрации.</w:t>
      </w:r>
      <w:r w:rsidRPr="0027692F">
        <w:rPr>
          <w:lang w:val="ru-RU" w:eastAsia="ar-SA"/>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C66D05" w:rsidRPr="0027692F" w:rsidRDefault="00C66D05" w:rsidP="0027692F">
      <w:pPr>
        <w:widowControl/>
        <w:autoSpaceDE/>
        <w:autoSpaceDN/>
        <w:adjustRightInd/>
        <w:ind w:left="142"/>
        <w:jc w:val="both"/>
        <w:rPr>
          <w:i/>
          <w:iCs/>
          <w:lang w:val="ru-RU" w:eastAsia="ar-SA"/>
        </w:rPr>
      </w:pPr>
      <w:r w:rsidRPr="0027692F">
        <w:rPr>
          <w:i/>
          <w:iCs/>
          <w:lang w:val="ru-RU" w:eastAsia="ar-SA"/>
        </w:rPr>
        <w:t xml:space="preserve">Лабораторные работы.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Измерение давления твердого тела на опору.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Измерение выталкивающей силы, действующей на погруженное в жидкость тело. </w:t>
      </w:r>
    </w:p>
    <w:p w:rsidR="00C66D05" w:rsidRPr="0027692F" w:rsidRDefault="00C66D05" w:rsidP="0027692F">
      <w:pPr>
        <w:widowControl/>
        <w:autoSpaceDE/>
        <w:autoSpaceDN/>
        <w:adjustRightInd/>
        <w:ind w:left="142"/>
        <w:jc w:val="both"/>
        <w:rPr>
          <w:lang w:val="ru-RU" w:eastAsia="ar-SA"/>
        </w:rPr>
      </w:pPr>
      <w:r w:rsidRPr="0027692F">
        <w:rPr>
          <w:lang w:val="ru-RU" w:eastAsia="ar-SA"/>
        </w:rPr>
        <w:t>Выяснение условий плавания тела в жидкости.</w:t>
      </w:r>
    </w:p>
    <w:p w:rsidR="00C66D05" w:rsidRPr="0027692F" w:rsidRDefault="00C66D05" w:rsidP="0027692F">
      <w:pPr>
        <w:widowControl/>
        <w:autoSpaceDE/>
        <w:autoSpaceDN/>
        <w:adjustRightInd/>
        <w:ind w:left="142"/>
        <w:jc w:val="both"/>
        <w:rPr>
          <w:b/>
          <w:bCs/>
          <w:lang w:val="ru-RU" w:eastAsia="ar-SA"/>
        </w:rPr>
      </w:pPr>
      <w:r w:rsidRPr="0027692F">
        <w:rPr>
          <w:b/>
          <w:bCs/>
          <w:lang w:val="ru-RU" w:eastAsia="ar-SA"/>
        </w:rPr>
        <w:t xml:space="preserve">4. Работа и мощность. Энергия.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C66D05" w:rsidRPr="0027692F" w:rsidRDefault="00C66D05" w:rsidP="0027692F">
      <w:pPr>
        <w:widowControl/>
        <w:autoSpaceDE/>
        <w:autoSpaceDN/>
        <w:adjustRightInd/>
        <w:ind w:left="142"/>
        <w:jc w:val="both"/>
        <w:rPr>
          <w:lang w:val="ru-RU" w:eastAsia="ar-SA"/>
        </w:rPr>
      </w:pPr>
      <w:r w:rsidRPr="0027692F">
        <w:rPr>
          <w:i/>
          <w:iCs/>
          <w:lang w:val="ru-RU" w:eastAsia="ar-SA"/>
        </w:rPr>
        <w:t>Демонстрации.</w:t>
      </w:r>
      <w:r w:rsidRPr="0027692F">
        <w:rPr>
          <w:lang w:val="ru-RU" w:eastAsia="ar-SA"/>
        </w:rPr>
        <w:t xml:space="preserve"> Простые механизмы.</w:t>
      </w:r>
    </w:p>
    <w:p w:rsidR="00C66D05" w:rsidRPr="0027692F" w:rsidRDefault="00C66D05" w:rsidP="0027692F">
      <w:pPr>
        <w:widowControl/>
        <w:autoSpaceDE/>
        <w:autoSpaceDN/>
        <w:adjustRightInd/>
        <w:ind w:left="142"/>
        <w:jc w:val="both"/>
        <w:rPr>
          <w:lang w:val="ru-RU" w:eastAsia="ar-SA"/>
        </w:rPr>
      </w:pPr>
      <w:r w:rsidRPr="0027692F">
        <w:rPr>
          <w:lang w:val="ru-RU" w:eastAsia="ar-SA"/>
        </w:rPr>
        <w:t>Лабораторные работы.</w:t>
      </w:r>
    </w:p>
    <w:p w:rsidR="00C66D05" w:rsidRPr="0027692F" w:rsidRDefault="00C66D05" w:rsidP="0027692F">
      <w:pPr>
        <w:widowControl/>
        <w:autoSpaceDE/>
        <w:autoSpaceDN/>
        <w:adjustRightInd/>
        <w:ind w:left="142"/>
        <w:jc w:val="both"/>
        <w:rPr>
          <w:lang w:val="ru-RU" w:eastAsia="ar-SA"/>
        </w:rPr>
      </w:pPr>
      <w:r w:rsidRPr="0027692F">
        <w:rPr>
          <w:lang w:val="ru-RU" w:eastAsia="ar-SA"/>
        </w:rPr>
        <w:t xml:space="preserve">Выяснение условия равновесия рычага. </w:t>
      </w:r>
    </w:p>
    <w:p w:rsidR="00C66D05" w:rsidRPr="0027692F" w:rsidRDefault="00C66D05" w:rsidP="0027692F">
      <w:pPr>
        <w:widowControl/>
        <w:autoSpaceDE/>
        <w:autoSpaceDN/>
        <w:adjustRightInd/>
        <w:ind w:left="142"/>
        <w:jc w:val="both"/>
        <w:rPr>
          <w:lang w:val="ru-RU" w:eastAsia="ar-SA"/>
        </w:rPr>
      </w:pPr>
      <w:r w:rsidRPr="0027692F">
        <w:rPr>
          <w:lang w:val="ru-RU" w:eastAsia="ar-SA"/>
        </w:rPr>
        <w:t>Измерение КПД при подъеме тела по наклонной плоскости.</w:t>
      </w:r>
    </w:p>
    <w:p w:rsidR="00C66D05" w:rsidRPr="0027692F" w:rsidRDefault="00234C52" w:rsidP="0027692F">
      <w:pPr>
        <w:ind w:firstLine="454"/>
        <w:jc w:val="both"/>
        <w:rPr>
          <w:b/>
          <w:lang w:val="ru-RU"/>
        </w:rPr>
      </w:pPr>
      <w:r w:rsidRPr="0027692F">
        <w:rPr>
          <w:b/>
          <w:lang w:val="ru-RU"/>
        </w:rPr>
        <w:t>8 класс.</w:t>
      </w:r>
    </w:p>
    <w:p w:rsidR="00234C52" w:rsidRPr="0027692F" w:rsidRDefault="00234C52" w:rsidP="0027692F">
      <w:pPr>
        <w:widowControl/>
        <w:shd w:val="clear" w:color="auto" w:fill="FFFFFF"/>
        <w:tabs>
          <w:tab w:val="left" w:pos="552"/>
        </w:tabs>
        <w:autoSpaceDE/>
        <w:autoSpaceDN/>
        <w:adjustRightInd/>
        <w:ind w:left="360" w:right="10"/>
        <w:jc w:val="both"/>
        <w:rPr>
          <w:rFonts w:eastAsia="Times New Roman"/>
          <w:b/>
          <w:lang w:val="ru-RU"/>
        </w:rPr>
      </w:pPr>
      <w:r w:rsidRPr="0027692F">
        <w:rPr>
          <w:rFonts w:eastAsia="Times New Roman"/>
          <w:b/>
          <w:lang w:val="ru-RU"/>
        </w:rPr>
        <w:t>Тепловые явления. Изменение агрегатных состояний вещества.</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r w:rsidRPr="0027692F">
        <w:rPr>
          <w:rFonts w:eastAsia="Times New Roman"/>
          <w:lang w:val="ru-RU"/>
        </w:rPr>
        <w:lastRenderedPageBreak/>
        <w:t>Преобразование энергии в тепловых машинах. КПД тепловой машины. Экологические проблемы теплоэнергетики.</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Демонстрации:</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Принцип действия термометра.</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Теплопроводность различных материалов.</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Конвекция в жидкостях и газах.</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Теплопередача путем излучения.</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Явление испарения.</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Постоянство температуры кипения жидкости при постоянном давлении.</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Понижение температуры кипения жидкости при понижении давлен6ия.</w:t>
      </w:r>
    </w:p>
    <w:p w:rsidR="00234C52" w:rsidRPr="0027692F" w:rsidRDefault="00234C52" w:rsidP="000E73B0">
      <w:pPr>
        <w:widowControl/>
        <w:numPr>
          <w:ilvl w:val="0"/>
          <w:numId w:val="47"/>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Наблюдение конденсации паров воды на стакане со льдом</w:t>
      </w:r>
    </w:p>
    <w:p w:rsidR="00234C52" w:rsidRPr="0027692F" w:rsidRDefault="002F4A57" w:rsidP="0027692F">
      <w:pPr>
        <w:widowControl/>
        <w:shd w:val="clear" w:color="auto" w:fill="FFFFFF"/>
        <w:tabs>
          <w:tab w:val="left" w:pos="552"/>
        </w:tabs>
        <w:autoSpaceDE/>
        <w:autoSpaceDN/>
        <w:adjustRightInd/>
        <w:ind w:left="1440" w:right="10"/>
        <w:contextualSpacing/>
        <w:jc w:val="both"/>
        <w:rPr>
          <w:rFonts w:eastAsia="Times New Roman"/>
          <w:lang w:val="ru-RU"/>
        </w:rPr>
      </w:pPr>
      <w:r>
        <w:rPr>
          <w:rFonts w:eastAsia="Times New Roman"/>
          <w:lang w:val="ru-RU"/>
        </w:rPr>
        <w:t>Лабораторные работы и опыты</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 изучение явления теплообмена при смешивании холодной и горячей воды.</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 наблюдение изменений внутренней энергии тела в результате теплопередачи и работы внешних сил.</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 измерение удельной теплоемкости вещества.</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 измерение удельной теплоты плавления льда.</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 исследование процесса испарения.</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 исследование тепловых свойств парафина.</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Измерение влажности воздуха.</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Возможные объекты экскурсий: холодильное предприятие, инкубатор.</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b/>
          <w:lang w:val="ru-RU"/>
        </w:rPr>
      </w:pPr>
      <w:r w:rsidRPr="0027692F">
        <w:rPr>
          <w:rFonts w:eastAsia="Times New Roman"/>
          <w:b/>
          <w:lang w:val="ru-RU"/>
        </w:rPr>
        <w:tab/>
        <w:t>Характеристика содержательной  линии:</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Температура. Методы измерения температуры. Связь температуры со скоростью теплового движения частиц. Тепловое равновесие. Внутренняя энергия. Работа и теплопередача как способы изменения внутренней энергии тела.</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Виды теплопередач: теплопроводность, конвекция, излучение. Количество теплоты. Удельная теплоемкость. Расчет количества теплоты при теплообмене.</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Превращения веществ.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Закон сохранения энергии в тепловых процессах. Принципы работы тепловых машин. КПД теплового двигателя. Паровая турбина.</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Двигатель внутреннего сгорания. Реактивный двигатель. Принцип действия холодильника. Экологические проблемы использования тепловых машин.</w:t>
      </w:r>
    </w:p>
    <w:p w:rsidR="00234C52" w:rsidRPr="0027692F" w:rsidRDefault="00234C52" w:rsidP="0027692F">
      <w:pPr>
        <w:widowControl/>
        <w:shd w:val="clear" w:color="auto" w:fill="FFFFFF"/>
        <w:tabs>
          <w:tab w:val="left" w:pos="552"/>
        </w:tabs>
        <w:autoSpaceDE/>
        <w:autoSpaceDN/>
        <w:adjustRightInd/>
        <w:ind w:left="1080" w:right="10"/>
        <w:contextualSpacing/>
        <w:jc w:val="center"/>
        <w:rPr>
          <w:rFonts w:eastAsia="Times New Roman"/>
          <w:b/>
          <w:lang w:val="ru-RU"/>
        </w:rPr>
      </w:pPr>
      <w:r w:rsidRPr="0027692F">
        <w:rPr>
          <w:rFonts w:eastAsia="Times New Roman"/>
          <w:b/>
          <w:lang w:val="ru-RU"/>
        </w:rPr>
        <w:t>Электрические явления.</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Постоянный электрический ток. Сила тока. Электрическое сопротивление. Электрическое напряжение. Проводники, диэлектрики, полупроводники. Закон Ома для участка цепи. Работа и мощность электрического тока. Закон Джоуля-Ленца.  Правила безопасности при работе с источниками электрического тока.</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lang w:val="ru-RU"/>
        </w:rPr>
      </w:pPr>
      <w:r w:rsidRPr="0027692F">
        <w:rPr>
          <w:rFonts w:eastAsia="Times New Roman"/>
          <w:lang w:val="ru-RU"/>
        </w:rPr>
        <w:t>Демонстрации:</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Электризация тел.</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Два рода электрических зарядов.</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Устройство и действие электроскопа.</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Закон сохранения электрических зарядов.</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Проводники и изоляторы.</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Электрическая индукция.</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Устройство конденсатора.</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Энергия электрического поля конденсатора.</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Источники постоянного тока.</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lastRenderedPageBreak/>
        <w:t>Измерение силы тока амперметром.</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Измерение напряжения вольтметром.</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Реостат и магазин сопротивлений.</w:t>
      </w:r>
    </w:p>
    <w:p w:rsidR="00234C52" w:rsidRPr="0027692F" w:rsidRDefault="00234C52" w:rsidP="000E73B0">
      <w:pPr>
        <w:widowControl/>
        <w:numPr>
          <w:ilvl w:val="0"/>
          <w:numId w:val="48"/>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Свойства полупроводников.</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b/>
          <w:lang w:val="ru-RU"/>
        </w:rPr>
      </w:pPr>
      <w:r w:rsidRPr="0027692F">
        <w:rPr>
          <w:rFonts w:eastAsia="Times New Roman"/>
          <w:b/>
          <w:lang w:val="ru-RU"/>
        </w:rPr>
        <w:t>Лабораторные работы и опыты:</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Опыты по наблюдению электризации тел при соприкосновении.</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Проводники и диэлектрики в электрическом поле.</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Сборка и испытание электрической цепи постоянного тока.</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Изготовление и испытание гальванического элемента.</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Измерение силы электрического тока.</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Измерение электрического напряжения.</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Исследование зависимости силы тока в проводнике от напряжения.</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Исследование зависимости электрического сопротивления проводника от его длины, площади поперечного сечения и материала.</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Измерение электрического сопротивления проводника.</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Изучение последовательного соединения проводников.</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Изучение параллельного соединения проводников.</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Измерение мощности электрического тока.</w:t>
      </w:r>
    </w:p>
    <w:p w:rsidR="00234C52" w:rsidRPr="0027692F" w:rsidRDefault="00234C52" w:rsidP="000E73B0">
      <w:pPr>
        <w:widowControl/>
        <w:numPr>
          <w:ilvl w:val="0"/>
          <w:numId w:val="49"/>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Изучение работы полупроводникового диода.</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b/>
          <w:lang w:val="ru-RU"/>
        </w:rPr>
      </w:pPr>
      <w:r w:rsidRPr="0027692F">
        <w:rPr>
          <w:rFonts w:eastAsia="Times New Roman"/>
          <w:b/>
          <w:lang w:val="ru-RU"/>
        </w:rPr>
        <w:t>Характеристика содержательной  линии:</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Конденсатор. Энергия электрического поля конденсатора.</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Постоянный электрический ток. Источники постоянного тока. Действия электрического тока. Сила тока. Электрическое напряжение. Электрическое сопротивление. Проводники, диэлектрики и полупроводники. Электрическая цепь.</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Закон Ома для участка цепи. Последовательное и параллельное соединение проводников. Работа и мощность электрического тока. Закон Джоуля-Ленца..</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Полупроводниковые приборы. Правила безопасности при работе с источниками электрического тока.</w:t>
      </w:r>
    </w:p>
    <w:p w:rsidR="00234C52" w:rsidRPr="0027692F" w:rsidRDefault="00234C52" w:rsidP="0027692F">
      <w:pPr>
        <w:widowControl/>
        <w:shd w:val="clear" w:color="auto" w:fill="FFFFFF"/>
        <w:tabs>
          <w:tab w:val="left" w:pos="552"/>
        </w:tabs>
        <w:autoSpaceDE/>
        <w:autoSpaceDN/>
        <w:adjustRightInd/>
        <w:ind w:left="1080" w:right="10"/>
        <w:contextualSpacing/>
        <w:jc w:val="center"/>
        <w:rPr>
          <w:rFonts w:eastAsia="Times New Roman"/>
          <w:b/>
          <w:lang w:val="ru-RU"/>
        </w:rPr>
      </w:pPr>
      <w:r w:rsidRPr="0027692F">
        <w:rPr>
          <w:rFonts w:eastAsia="Times New Roman"/>
          <w:b/>
          <w:lang w:val="ru-RU"/>
        </w:rPr>
        <w:t>Магнитные явления.</w:t>
      </w:r>
    </w:p>
    <w:p w:rsidR="00234C52" w:rsidRPr="0027692F" w:rsidRDefault="00234C52" w:rsidP="000E73B0">
      <w:pPr>
        <w:widowControl/>
        <w:numPr>
          <w:ilvl w:val="0"/>
          <w:numId w:val="50"/>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Магнитное поле. Магнитное поле прямого тока. Магнитные линии. Магнитное поле катушки с током. Электромагниты и их применение.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lang w:val="ru-RU"/>
        </w:rPr>
      </w:pPr>
      <w:r w:rsidRPr="0027692F">
        <w:rPr>
          <w:rFonts w:eastAsia="Times New Roman"/>
          <w:lang w:val="ru-RU"/>
        </w:rPr>
        <w:t>Демонстрации:</w:t>
      </w:r>
    </w:p>
    <w:p w:rsidR="00234C52" w:rsidRPr="0027692F" w:rsidRDefault="00234C52" w:rsidP="000E73B0">
      <w:pPr>
        <w:widowControl/>
        <w:numPr>
          <w:ilvl w:val="0"/>
          <w:numId w:val="51"/>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Опыт Эрстеда</w:t>
      </w:r>
    </w:p>
    <w:p w:rsidR="00234C52" w:rsidRPr="0027692F" w:rsidRDefault="00234C52" w:rsidP="000E73B0">
      <w:pPr>
        <w:widowControl/>
        <w:numPr>
          <w:ilvl w:val="0"/>
          <w:numId w:val="51"/>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 xml:space="preserve"> Магнитное поле тока.</w:t>
      </w:r>
    </w:p>
    <w:p w:rsidR="00234C52" w:rsidRPr="0027692F" w:rsidRDefault="00234C52" w:rsidP="000E73B0">
      <w:pPr>
        <w:widowControl/>
        <w:numPr>
          <w:ilvl w:val="0"/>
          <w:numId w:val="51"/>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Действие магнитного поля на проводник с током.</w:t>
      </w:r>
    </w:p>
    <w:p w:rsidR="00234C52" w:rsidRPr="0027692F" w:rsidRDefault="00234C52" w:rsidP="000E73B0">
      <w:pPr>
        <w:widowControl/>
        <w:numPr>
          <w:ilvl w:val="0"/>
          <w:numId w:val="51"/>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Устройство электродвигателя</w:t>
      </w:r>
    </w:p>
    <w:p w:rsidR="00234C52" w:rsidRPr="0027692F" w:rsidRDefault="00234C52" w:rsidP="000E73B0">
      <w:pPr>
        <w:widowControl/>
        <w:numPr>
          <w:ilvl w:val="0"/>
          <w:numId w:val="51"/>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Электромагнитная индукция</w:t>
      </w:r>
    </w:p>
    <w:p w:rsidR="00234C52" w:rsidRPr="0027692F" w:rsidRDefault="00234C52" w:rsidP="000E73B0">
      <w:pPr>
        <w:widowControl/>
        <w:numPr>
          <w:ilvl w:val="0"/>
          <w:numId w:val="51"/>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Правило Ленца.</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Лабораторные работы и опыты:</w:t>
      </w:r>
    </w:p>
    <w:p w:rsidR="00234C52" w:rsidRPr="0027692F" w:rsidRDefault="00234C52" w:rsidP="000E73B0">
      <w:pPr>
        <w:widowControl/>
        <w:numPr>
          <w:ilvl w:val="0"/>
          <w:numId w:val="52"/>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Исследование явления магнитного взаимодействия тел.</w:t>
      </w:r>
    </w:p>
    <w:p w:rsidR="00234C52" w:rsidRPr="0027692F" w:rsidRDefault="00234C52" w:rsidP="000E73B0">
      <w:pPr>
        <w:widowControl/>
        <w:numPr>
          <w:ilvl w:val="0"/>
          <w:numId w:val="52"/>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Исследование явления намагничивания вещества.</w:t>
      </w:r>
    </w:p>
    <w:p w:rsidR="00234C52" w:rsidRPr="0027692F" w:rsidRDefault="00234C52" w:rsidP="000E73B0">
      <w:pPr>
        <w:widowControl/>
        <w:numPr>
          <w:ilvl w:val="0"/>
          <w:numId w:val="52"/>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Исследование действия электрического тока на магнитную стрелку.</w:t>
      </w:r>
    </w:p>
    <w:p w:rsidR="00234C52" w:rsidRPr="0027692F" w:rsidRDefault="00234C52" w:rsidP="000E73B0">
      <w:pPr>
        <w:widowControl/>
        <w:numPr>
          <w:ilvl w:val="0"/>
          <w:numId w:val="52"/>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Изучение действия магнитного поля на проводник с током.</w:t>
      </w:r>
    </w:p>
    <w:p w:rsidR="00234C52" w:rsidRPr="0027692F" w:rsidRDefault="00234C52" w:rsidP="000E73B0">
      <w:pPr>
        <w:widowControl/>
        <w:numPr>
          <w:ilvl w:val="0"/>
          <w:numId w:val="52"/>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Изучение принципа действия электродвигателя.</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b/>
          <w:lang w:val="ru-RU"/>
        </w:rPr>
      </w:pPr>
      <w:r w:rsidRPr="0027692F">
        <w:rPr>
          <w:rFonts w:eastAsia="Times New Roman"/>
          <w:b/>
          <w:lang w:val="ru-RU"/>
        </w:rPr>
        <w:t>Характеристика содержательной линии:</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 xml:space="preserve">Взаимодействие постоянных магнитов. Магнитное поле. Опыт Эрстеда. Магнитное поле тока. Электромагнит. Действие магнитного поля на проводник с током. Сила Ампера. Электродвигатель постоянного тока. Электромагнитная индукция. Электрогенератор. </w:t>
      </w:r>
    </w:p>
    <w:p w:rsidR="00234C52" w:rsidRPr="0027692F" w:rsidRDefault="00234C52" w:rsidP="0027692F">
      <w:pPr>
        <w:widowControl/>
        <w:shd w:val="clear" w:color="auto" w:fill="FFFFFF"/>
        <w:tabs>
          <w:tab w:val="left" w:pos="552"/>
        </w:tabs>
        <w:autoSpaceDE/>
        <w:autoSpaceDN/>
        <w:adjustRightInd/>
        <w:ind w:left="1080" w:right="10"/>
        <w:contextualSpacing/>
        <w:jc w:val="center"/>
        <w:rPr>
          <w:rFonts w:eastAsia="Times New Roman"/>
          <w:b/>
          <w:lang w:val="ru-RU"/>
        </w:rPr>
      </w:pPr>
      <w:r w:rsidRPr="0027692F">
        <w:rPr>
          <w:rFonts w:eastAsia="Times New Roman"/>
          <w:b/>
          <w:lang w:val="ru-RU"/>
        </w:rPr>
        <w:lastRenderedPageBreak/>
        <w:t>Световые явления.</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Источник света. Распространение света. Отражение света. Закон отражения света. Плоское зеркало. Преломление света. Закон преломления света. Линзы. Оптическая сила линзы. Изображения, даваемые линзой.</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lang w:val="ru-RU"/>
        </w:rPr>
      </w:pPr>
      <w:r w:rsidRPr="0027692F">
        <w:rPr>
          <w:rFonts w:eastAsia="Times New Roman"/>
          <w:lang w:val="ru-RU"/>
        </w:rPr>
        <w:t>Демонстрации:</w:t>
      </w:r>
    </w:p>
    <w:p w:rsidR="00234C52" w:rsidRPr="0027692F" w:rsidRDefault="00234C52" w:rsidP="000E73B0">
      <w:pPr>
        <w:widowControl/>
        <w:numPr>
          <w:ilvl w:val="0"/>
          <w:numId w:val="53"/>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Прямолинейное распространение света.</w:t>
      </w:r>
    </w:p>
    <w:p w:rsidR="00234C52" w:rsidRPr="0027692F" w:rsidRDefault="00234C52" w:rsidP="000E73B0">
      <w:pPr>
        <w:widowControl/>
        <w:numPr>
          <w:ilvl w:val="0"/>
          <w:numId w:val="53"/>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Отражение света.</w:t>
      </w:r>
    </w:p>
    <w:p w:rsidR="00234C52" w:rsidRPr="0027692F" w:rsidRDefault="00234C52" w:rsidP="000E73B0">
      <w:pPr>
        <w:widowControl/>
        <w:numPr>
          <w:ilvl w:val="0"/>
          <w:numId w:val="53"/>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Преломление света.</w:t>
      </w:r>
    </w:p>
    <w:p w:rsidR="00234C52" w:rsidRPr="0027692F" w:rsidRDefault="00234C52" w:rsidP="000E73B0">
      <w:pPr>
        <w:widowControl/>
        <w:numPr>
          <w:ilvl w:val="0"/>
          <w:numId w:val="53"/>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Ход лучей в собирающей линзе.</w:t>
      </w:r>
    </w:p>
    <w:p w:rsidR="00234C52" w:rsidRPr="0027692F" w:rsidRDefault="00234C52" w:rsidP="000E73B0">
      <w:pPr>
        <w:widowControl/>
        <w:numPr>
          <w:ilvl w:val="0"/>
          <w:numId w:val="53"/>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Ход лучей в рассеивающей линзе.</w:t>
      </w:r>
    </w:p>
    <w:p w:rsidR="00234C52" w:rsidRPr="0027692F" w:rsidRDefault="00234C52" w:rsidP="000E73B0">
      <w:pPr>
        <w:widowControl/>
        <w:numPr>
          <w:ilvl w:val="0"/>
          <w:numId w:val="53"/>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Получение изображения с помощью линз. Модель глаза.</w:t>
      </w:r>
    </w:p>
    <w:p w:rsidR="00234C52" w:rsidRPr="0027692F" w:rsidRDefault="00234C52" w:rsidP="0027692F">
      <w:pPr>
        <w:widowControl/>
        <w:shd w:val="clear" w:color="auto" w:fill="FFFFFF"/>
        <w:tabs>
          <w:tab w:val="left" w:pos="552"/>
        </w:tabs>
        <w:autoSpaceDE/>
        <w:autoSpaceDN/>
        <w:adjustRightInd/>
        <w:ind w:left="1440" w:right="10"/>
        <w:contextualSpacing/>
        <w:jc w:val="both"/>
        <w:rPr>
          <w:rFonts w:eastAsia="Times New Roman"/>
          <w:lang w:val="ru-RU"/>
        </w:rPr>
      </w:pPr>
      <w:r w:rsidRPr="0027692F">
        <w:rPr>
          <w:rFonts w:eastAsia="Times New Roman"/>
          <w:lang w:val="ru-RU"/>
        </w:rPr>
        <w:t>Лабораторные работы и опыты:</w:t>
      </w:r>
    </w:p>
    <w:p w:rsidR="00234C52" w:rsidRPr="0027692F" w:rsidRDefault="00234C52" w:rsidP="000E73B0">
      <w:pPr>
        <w:widowControl/>
        <w:numPr>
          <w:ilvl w:val="0"/>
          <w:numId w:val="54"/>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Изучение явления распространение света.</w:t>
      </w:r>
    </w:p>
    <w:p w:rsidR="00234C52" w:rsidRPr="0027692F" w:rsidRDefault="00234C52" w:rsidP="000E73B0">
      <w:pPr>
        <w:widowControl/>
        <w:numPr>
          <w:ilvl w:val="0"/>
          <w:numId w:val="54"/>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Изучение свойств изображения в плоском зеркале.</w:t>
      </w:r>
    </w:p>
    <w:p w:rsidR="00234C52" w:rsidRPr="0027692F" w:rsidRDefault="00234C52" w:rsidP="000E73B0">
      <w:pPr>
        <w:widowControl/>
        <w:numPr>
          <w:ilvl w:val="0"/>
          <w:numId w:val="54"/>
        </w:numPr>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Получение изображения с помощью собирающей линзы.</w:t>
      </w:r>
    </w:p>
    <w:p w:rsidR="00234C52" w:rsidRPr="0027692F" w:rsidRDefault="00234C52" w:rsidP="0027692F">
      <w:pPr>
        <w:widowControl/>
        <w:shd w:val="clear" w:color="auto" w:fill="FFFFFF"/>
        <w:tabs>
          <w:tab w:val="left" w:pos="552"/>
        </w:tabs>
        <w:autoSpaceDE/>
        <w:autoSpaceDN/>
        <w:adjustRightInd/>
        <w:ind w:left="1080" w:right="10"/>
        <w:contextualSpacing/>
        <w:jc w:val="both"/>
        <w:rPr>
          <w:rFonts w:eastAsia="Times New Roman"/>
          <w:b/>
          <w:lang w:val="ru-RU"/>
        </w:rPr>
      </w:pPr>
      <w:r w:rsidRPr="0027692F">
        <w:rPr>
          <w:rFonts w:eastAsia="Times New Roman"/>
          <w:b/>
          <w:lang w:val="ru-RU"/>
        </w:rPr>
        <w:t>Характеристика содержательной линии:</w:t>
      </w:r>
    </w:p>
    <w:p w:rsidR="00234C52" w:rsidRPr="0027692F" w:rsidRDefault="00234C52" w:rsidP="001E43AC">
      <w:pPr>
        <w:widowControl/>
        <w:shd w:val="clear" w:color="auto" w:fill="FFFFFF"/>
        <w:tabs>
          <w:tab w:val="left" w:pos="552"/>
        </w:tabs>
        <w:autoSpaceDE/>
        <w:autoSpaceDN/>
        <w:adjustRightInd/>
        <w:ind w:right="10"/>
        <w:contextualSpacing/>
        <w:jc w:val="both"/>
        <w:rPr>
          <w:rFonts w:eastAsia="Times New Roman"/>
          <w:lang w:val="ru-RU"/>
        </w:rPr>
      </w:pPr>
      <w:r w:rsidRPr="0027692F">
        <w:rPr>
          <w:rFonts w:eastAsia="Times New Roman"/>
          <w:lang w:val="ru-RU"/>
        </w:rPr>
        <w:t>Свойства света. Прямолинейное распространение света. Отражение и преломление света. Плоское зеркало. Оптические приборы. Линза. Ход лучей через линзу. Фокусное расстояние линзы. Оптическая сила линзы. Глаз как оптическая система. Дисперсия света.</w:t>
      </w:r>
    </w:p>
    <w:p w:rsidR="00234C52" w:rsidRDefault="00896E70" w:rsidP="0027692F">
      <w:pPr>
        <w:ind w:firstLine="454"/>
        <w:jc w:val="both"/>
        <w:rPr>
          <w:b/>
          <w:lang w:val="ru-RU"/>
        </w:rPr>
      </w:pPr>
      <w:r>
        <w:rPr>
          <w:b/>
          <w:lang w:val="ru-RU"/>
        </w:rPr>
        <w:t>9 класс.</w:t>
      </w:r>
    </w:p>
    <w:p w:rsidR="00896E70" w:rsidRPr="00896E70" w:rsidRDefault="00896E70" w:rsidP="00896E70">
      <w:pPr>
        <w:widowControl/>
        <w:suppressAutoHyphens/>
        <w:autoSpaceDE/>
        <w:autoSpaceDN/>
        <w:adjustRightInd/>
        <w:ind w:firstLine="540"/>
        <w:rPr>
          <w:kern w:val="2"/>
          <w:lang w:val="ru-RU" w:eastAsia="zh-CN"/>
        </w:rPr>
      </w:pPr>
      <w:r w:rsidRPr="00896E70">
        <w:rPr>
          <w:b/>
          <w:kern w:val="2"/>
          <w:lang w:val="ru-RU" w:eastAsia="zh-CN"/>
        </w:rPr>
        <w:t xml:space="preserve">2.1.Законы взаимодействия и движения тел </w:t>
      </w:r>
    </w:p>
    <w:p w:rsidR="00896E70" w:rsidRPr="00896E70" w:rsidRDefault="00896E70" w:rsidP="00896E70">
      <w:pPr>
        <w:widowControl/>
        <w:suppressAutoHyphens/>
        <w:autoSpaceDE/>
        <w:autoSpaceDN/>
        <w:adjustRightInd/>
        <w:ind w:firstLine="540"/>
        <w:rPr>
          <w:i/>
          <w:kern w:val="2"/>
          <w:lang w:val="ru-RU" w:eastAsia="zh-CN"/>
        </w:rPr>
      </w:pPr>
      <w:r w:rsidRPr="00896E70">
        <w:rPr>
          <w:kern w:val="2"/>
          <w:lang w:val="ru-RU" w:eastAsia="zh-CN"/>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896E70" w:rsidRPr="00896E70" w:rsidRDefault="00896E70" w:rsidP="00896E70">
      <w:pPr>
        <w:widowControl/>
        <w:suppressAutoHyphens/>
        <w:autoSpaceDE/>
        <w:autoSpaceDN/>
        <w:adjustRightInd/>
        <w:ind w:firstLine="540"/>
        <w:rPr>
          <w:kern w:val="2"/>
          <w:lang w:val="ru-RU" w:eastAsia="zh-CN"/>
        </w:rPr>
      </w:pPr>
      <w:r w:rsidRPr="00896E70">
        <w:rPr>
          <w:i/>
          <w:kern w:val="2"/>
          <w:lang w:val="ru-RU" w:eastAsia="zh-CN"/>
        </w:rPr>
        <w:t xml:space="preserve">Демонстрации. </w:t>
      </w:r>
    </w:p>
    <w:p w:rsidR="00896E70" w:rsidRPr="00896E70" w:rsidRDefault="00896E70" w:rsidP="00896E70">
      <w:pPr>
        <w:widowControl/>
        <w:suppressAutoHyphens/>
        <w:autoSpaceDE/>
        <w:autoSpaceDN/>
        <w:adjustRightInd/>
        <w:ind w:firstLine="540"/>
        <w:rPr>
          <w:i/>
          <w:kern w:val="2"/>
          <w:lang w:val="ru-RU" w:eastAsia="zh-CN"/>
        </w:rPr>
      </w:pPr>
      <w:r w:rsidRPr="00896E70">
        <w:rPr>
          <w:kern w:val="2"/>
          <w:lang w:val="ru-RU" w:eastAsia="zh-CN"/>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896E70" w:rsidRPr="00896E70" w:rsidRDefault="00896E70" w:rsidP="00896E70">
      <w:pPr>
        <w:widowControl/>
        <w:suppressAutoHyphens/>
        <w:autoSpaceDE/>
        <w:autoSpaceDN/>
        <w:adjustRightInd/>
        <w:ind w:firstLine="540"/>
        <w:rPr>
          <w:kern w:val="2"/>
          <w:lang w:val="ru-RU" w:eastAsia="zh-CN"/>
        </w:rPr>
      </w:pPr>
      <w:r w:rsidRPr="00896E70">
        <w:rPr>
          <w:i/>
          <w:kern w:val="2"/>
          <w:lang w:val="ru-RU" w:eastAsia="zh-CN"/>
        </w:rPr>
        <w:t>Лабораторные работы и опыты.</w:t>
      </w:r>
    </w:p>
    <w:p w:rsidR="00896E70" w:rsidRPr="00896E70" w:rsidRDefault="00896E70" w:rsidP="00896E70">
      <w:pPr>
        <w:widowControl/>
        <w:suppressAutoHyphens/>
        <w:autoSpaceDE/>
        <w:autoSpaceDN/>
        <w:adjustRightInd/>
        <w:ind w:firstLine="540"/>
        <w:rPr>
          <w:b/>
          <w:kern w:val="2"/>
          <w:lang w:val="ru-RU" w:eastAsia="zh-CN"/>
        </w:rPr>
      </w:pPr>
      <w:r w:rsidRPr="00896E70">
        <w:rPr>
          <w:kern w:val="2"/>
          <w:lang w:val="ru-RU" w:eastAsia="zh-CN"/>
        </w:rPr>
        <w:t>Исследование равноускоренного движения без начальной скорости. Измерение ускорения свободного падения.</w:t>
      </w:r>
    </w:p>
    <w:p w:rsidR="00896E70" w:rsidRPr="00896E70" w:rsidRDefault="00896E70" w:rsidP="00896E70">
      <w:pPr>
        <w:widowControl/>
        <w:suppressAutoHyphens/>
        <w:autoSpaceDE/>
        <w:autoSpaceDN/>
        <w:adjustRightInd/>
        <w:ind w:firstLine="539"/>
        <w:jc w:val="both"/>
        <w:rPr>
          <w:kern w:val="2"/>
          <w:lang w:val="ru-RU" w:eastAsia="zh-CN"/>
        </w:rPr>
      </w:pPr>
      <w:r w:rsidRPr="00896E70">
        <w:rPr>
          <w:b/>
          <w:kern w:val="2"/>
          <w:lang w:val="ru-RU" w:eastAsia="zh-CN"/>
        </w:rPr>
        <w:t xml:space="preserve">2.2. Механические колебания и волны. Звук.  </w:t>
      </w:r>
      <w:r w:rsidRPr="00896E70">
        <w:rPr>
          <w:kern w:val="2"/>
          <w:lang w:val="ru-RU" w:eastAsia="zh-CN"/>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896E70" w:rsidRPr="00896E70" w:rsidRDefault="00896E70" w:rsidP="00896E70">
      <w:pPr>
        <w:widowControl/>
        <w:suppressAutoHyphens/>
        <w:autoSpaceDE/>
        <w:autoSpaceDN/>
        <w:adjustRightInd/>
        <w:ind w:firstLine="539"/>
        <w:jc w:val="both"/>
        <w:rPr>
          <w:i/>
          <w:kern w:val="2"/>
          <w:lang w:val="ru-RU" w:eastAsia="zh-CN"/>
        </w:rPr>
      </w:pPr>
      <w:r w:rsidRPr="00896E70">
        <w:rPr>
          <w:kern w:val="2"/>
          <w:lang w:val="ru-RU" w:eastAsia="zh-CN"/>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896E70" w:rsidRPr="00896E70" w:rsidRDefault="00896E70" w:rsidP="00896E70">
      <w:pPr>
        <w:widowControl/>
        <w:suppressAutoHyphens/>
        <w:autoSpaceDE/>
        <w:autoSpaceDN/>
        <w:adjustRightInd/>
        <w:ind w:firstLine="539"/>
        <w:jc w:val="both"/>
        <w:rPr>
          <w:kern w:val="2"/>
          <w:lang w:val="ru-RU" w:eastAsia="zh-CN"/>
        </w:rPr>
      </w:pPr>
      <w:r w:rsidRPr="00896E70">
        <w:rPr>
          <w:i/>
          <w:kern w:val="2"/>
          <w:lang w:val="ru-RU" w:eastAsia="zh-CN"/>
        </w:rPr>
        <w:t xml:space="preserve">Демонстрации. </w:t>
      </w:r>
    </w:p>
    <w:p w:rsidR="00896E70" w:rsidRPr="00896E70" w:rsidRDefault="00896E70" w:rsidP="00896E70">
      <w:pPr>
        <w:widowControl/>
        <w:suppressAutoHyphens/>
        <w:autoSpaceDE/>
        <w:autoSpaceDN/>
        <w:adjustRightInd/>
        <w:ind w:firstLine="539"/>
        <w:jc w:val="both"/>
        <w:rPr>
          <w:i/>
          <w:kern w:val="2"/>
          <w:lang w:val="ru-RU" w:eastAsia="zh-CN"/>
        </w:rPr>
      </w:pPr>
      <w:r w:rsidRPr="00896E70">
        <w:rPr>
          <w:kern w:val="2"/>
          <w:lang w:val="ru-RU" w:eastAsia="zh-CN"/>
        </w:rPr>
        <w:t xml:space="preserve">Механические колебания. Механические волны. Звуковые колебания. Условия распространения звука. </w:t>
      </w:r>
    </w:p>
    <w:p w:rsidR="00896E70" w:rsidRPr="00896E70" w:rsidRDefault="00896E70" w:rsidP="00896E70">
      <w:pPr>
        <w:widowControl/>
        <w:suppressAutoHyphens/>
        <w:autoSpaceDE/>
        <w:autoSpaceDN/>
        <w:adjustRightInd/>
        <w:ind w:firstLine="539"/>
        <w:jc w:val="both"/>
        <w:rPr>
          <w:kern w:val="2"/>
          <w:lang w:val="ru-RU" w:eastAsia="zh-CN"/>
        </w:rPr>
      </w:pPr>
      <w:r w:rsidRPr="00896E70">
        <w:rPr>
          <w:i/>
          <w:kern w:val="2"/>
          <w:lang w:val="ru-RU" w:eastAsia="zh-CN"/>
        </w:rPr>
        <w:t>Лабораторная работа</w:t>
      </w:r>
      <w:r w:rsidRPr="00896E70">
        <w:rPr>
          <w:kern w:val="2"/>
          <w:lang w:val="ru-RU" w:eastAsia="zh-CN"/>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896E70" w:rsidRPr="00896E70" w:rsidRDefault="00896E70" w:rsidP="00896E70">
      <w:pPr>
        <w:widowControl/>
        <w:suppressAutoHyphens/>
        <w:autoSpaceDE/>
        <w:autoSpaceDN/>
        <w:adjustRightInd/>
        <w:ind w:firstLine="540"/>
        <w:rPr>
          <w:kern w:val="2"/>
          <w:lang w:val="ru-RU" w:eastAsia="zh-CN"/>
        </w:rPr>
      </w:pPr>
      <w:r w:rsidRPr="00896E70">
        <w:rPr>
          <w:b/>
          <w:kern w:val="2"/>
          <w:lang w:val="ru-RU" w:eastAsia="zh-CN"/>
        </w:rPr>
        <w:t xml:space="preserve">2.3. Электромагнитное поле </w:t>
      </w:r>
    </w:p>
    <w:p w:rsidR="00896E70" w:rsidRPr="00896E70" w:rsidRDefault="00896E70" w:rsidP="00896E70">
      <w:pPr>
        <w:widowControl/>
        <w:suppressAutoHyphens/>
        <w:autoSpaceDE/>
        <w:autoSpaceDN/>
        <w:adjustRightInd/>
        <w:ind w:firstLine="540"/>
        <w:rPr>
          <w:kern w:val="2"/>
          <w:lang w:val="ru-RU" w:eastAsia="zh-CN"/>
        </w:rPr>
      </w:pPr>
      <w:r w:rsidRPr="00896E70">
        <w:rPr>
          <w:kern w:val="2"/>
          <w:lang w:val="ru-RU" w:eastAsia="zh-CN"/>
        </w:rPr>
        <w:lastRenderedPageBreak/>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896E70" w:rsidRPr="00896E70" w:rsidRDefault="00896E70" w:rsidP="00896E70">
      <w:pPr>
        <w:widowControl/>
        <w:suppressAutoHyphens/>
        <w:autoSpaceDE/>
        <w:autoSpaceDN/>
        <w:adjustRightInd/>
        <w:ind w:firstLine="540"/>
        <w:rPr>
          <w:i/>
          <w:kern w:val="2"/>
          <w:lang w:val="ru-RU" w:eastAsia="zh-CN"/>
        </w:rPr>
      </w:pPr>
      <w:r w:rsidRPr="00896E70">
        <w:rPr>
          <w:kern w:val="2"/>
          <w:lang w:val="ru-RU" w:eastAsia="zh-CN"/>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896E70" w:rsidRPr="00896E70" w:rsidRDefault="00896E70" w:rsidP="00896E70">
      <w:pPr>
        <w:widowControl/>
        <w:suppressAutoHyphens/>
        <w:autoSpaceDE/>
        <w:autoSpaceDN/>
        <w:adjustRightInd/>
        <w:ind w:firstLine="540"/>
        <w:rPr>
          <w:kern w:val="2"/>
          <w:lang w:val="ru-RU" w:eastAsia="zh-CN"/>
        </w:rPr>
      </w:pPr>
      <w:r w:rsidRPr="00896E70">
        <w:rPr>
          <w:i/>
          <w:kern w:val="2"/>
          <w:lang w:val="ru-RU" w:eastAsia="zh-CN"/>
        </w:rPr>
        <w:t xml:space="preserve">Демонстрации. </w:t>
      </w:r>
    </w:p>
    <w:p w:rsidR="00896E70" w:rsidRPr="00896E70" w:rsidRDefault="00896E70" w:rsidP="00896E70">
      <w:pPr>
        <w:widowControl/>
        <w:suppressAutoHyphens/>
        <w:autoSpaceDE/>
        <w:autoSpaceDN/>
        <w:adjustRightInd/>
        <w:ind w:firstLine="540"/>
        <w:rPr>
          <w:i/>
          <w:kern w:val="2"/>
          <w:lang w:val="ru-RU" w:eastAsia="zh-CN"/>
        </w:rPr>
      </w:pPr>
      <w:r w:rsidRPr="00896E70">
        <w:rPr>
          <w:kern w:val="2"/>
          <w:lang w:val="ru-RU" w:eastAsia="zh-CN"/>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896E70" w:rsidRPr="00896E70" w:rsidRDefault="00896E70" w:rsidP="00896E70">
      <w:pPr>
        <w:widowControl/>
        <w:suppressAutoHyphens/>
        <w:autoSpaceDE/>
        <w:autoSpaceDN/>
        <w:adjustRightInd/>
        <w:ind w:firstLine="540"/>
        <w:rPr>
          <w:kern w:val="2"/>
          <w:lang w:val="ru-RU" w:eastAsia="zh-CN"/>
        </w:rPr>
      </w:pPr>
      <w:r w:rsidRPr="00896E70">
        <w:rPr>
          <w:i/>
          <w:kern w:val="2"/>
          <w:lang w:val="ru-RU" w:eastAsia="zh-CN"/>
        </w:rPr>
        <w:t xml:space="preserve">Лабораторные работы. </w:t>
      </w:r>
    </w:p>
    <w:p w:rsidR="00896E70" w:rsidRPr="00896E70" w:rsidRDefault="00896E70" w:rsidP="00896E70">
      <w:pPr>
        <w:widowControl/>
        <w:suppressAutoHyphens/>
        <w:autoSpaceDE/>
        <w:autoSpaceDN/>
        <w:adjustRightInd/>
        <w:ind w:firstLine="540"/>
        <w:rPr>
          <w:kern w:val="2"/>
          <w:lang w:val="ru-RU" w:eastAsia="zh-CN"/>
        </w:rPr>
      </w:pPr>
      <w:r w:rsidRPr="00896E70">
        <w:rPr>
          <w:kern w:val="2"/>
          <w:lang w:val="ru-RU" w:eastAsia="zh-CN"/>
        </w:rPr>
        <w:t xml:space="preserve">Изучение явления электромагнитной индукции. Наблюдение сплошного и линейчатого спектров. </w:t>
      </w:r>
    </w:p>
    <w:p w:rsidR="00896E70" w:rsidRPr="00896E70" w:rsidRDefault="00896E70" w:rsidP="00896E70">
      <w:pPr>
        <w:widowControl/>
        <w:suppressAutoHyphens/>
        <w:autoSpaceDE/>
        <w:autoSpaceDN/>
        <w:adjustRightInd/>
        <w:ind w:firstLine="540"/>
        <w:rPr>
          <w:kern w:val="2"/>
          <w:lang w:val="ru-RU" w:eastAsia="zh-CN"/>
        </w:rPr>
      </w:pPr>
      <w:r w:rsidRPr="00896E70">
        <w:rPr>
          <w:b/>
          <w:kern w:val="2"/>
          <w:lang w:val="ru-RU" w:eastAsia="zh-CN"/>
        </w:rPr>
        <w:t xml:space="preserve">2.4. Строение атома и атомного ядра. </w:t>
      </w:r>
    </w:p>
    <w:p w:rsidR="00896E70" w:rsidRPr="00896E70" w:rsidRDefault="00896E70" w:rsidP="00896E70">
      <w:pPr>
        <w:widowControl/>
        <w:suppressAutoHyphens/>
        <w:autoSpaceDE/>
        <w:autoSpaceDN/>
        <w:adjustRightInd/>
        <w:ind w:firstLine="540"/>
        <w:rPr>
          <w:kern w:val="2"/>
          <w:lang w:val="ru-RU" w:eastAsia="zh-CN"/>
        </w:rPr>
      </w:pPr>
      <w:r w:rsidRPr="00896E70">
        <w:rPr>
          <w:kern w:val="2"/>
          <w:lang w:val="ru-RU" w:eastAsia="zh-CN"/>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896E70" w:rsidRPr="00896E70" w:rsidRDefault="00896E70" w:rsidP="00896E70">
      <w:pPr>
        <w:widowControl/>
        <w:suppressAutoHyphens/>
        <w:autoSpaceDE/>
        <w:autoSpaceDN/>
        <w:adjustRightInd/>
        <w:ind w:firstLine="540"/>
        <w:rPr>
          <w:i/>
          <w:kern w:val="2"/>
          <w:lang w:val="ru-RU" w:eastAsia="zh-CN"/>
        </w:rPr>
      </w:pPr>
      <w:r w:rsidRPr="00896E70">
        <w:rPr>
          <w:kern w:val="2"/>
          <w:lang w:val="ru-RU" w:eastAsia="zh-CN"/>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96E70" w:rsidRPr="00896E70" w:rsidRDefault="00896E70" w:rsidP="00896E70">
      <w:pPr>
        <w:widowControl/>
        <w:suppressAutoHyphens/>
        <w:autoSpaceDE/>
        <w:autoSpaceDN/>
        <w:adjustRightInd/>
        <w:ind w:firstLine="540"/>
        <w:rPr>
          <w:kern w:val="2"/>
          <w:lang w:val="ru-RU" w:eastAsia="zh-CN"/>
        </w:rPr>
      </w:pPr>
      <w:r w:rsidRPr="00896E70">
        <w:rPr>
          <w:i/>
          <w:kern w:val="2"/>
          <w:lang w:val="ru-RU" w:eastAsia="zh-CN"/>
        </w:rPr>
        <w:t>Демонстрации.</w:t>
      </w:r>
    </w:p>
    <w:p w:rsidR="00896E70" w:rsidRPr="00896E70" w:rsidRDefault="00896E70" w:rsidP="00896E70">
      <w:pPr>
        <w:widowControl/>
        <w:suppressAutoHyphens/>
        <w:autoSpaceDE/>
        <w:autoSpaceDN/>
        <w:adjustRightInd/>
        <w:ind w:firstLine="540"/>
        <w:rPr>
          <w:i/>
          <w:kern w:val="2"/>
          <w:lang w:val="ru-RU" w:eastAsia="zh-CN"/>
        </w:rPr>
      </w:pPr>
      <w:r w:rsidRPr="00896E70">
        <w:rPr>
          <w:kern w:val="2"/>
          <w:lang w:val="ru-RU" w:eastAsia="zh-CN"/>
        </w:rPr>
        <w:t xml:space="preserve">Модель опыта Резерфорда. Наблюдение треков в камере Вильсона. Устройство и действие счетчика ионизирующих частиц. </w:t>
      </w:r>
    </w:p>
    <w:p w:rsidR="00896E70" w:rsidRPr="00896E70" w:rsidRDefault="00896E70" w:rsidP="00896E70">
      <w:pPr>
        <w:widowControl/>
        <w:suppressAutoHyphens/>
        <w:autoSpaceDE/>
        <w:autoSpaceDN/>
        <w:adjustRightInd/>
        <w:ind w:firstLine="540"/>
        <w:rPr>
          <w:kern w:val="2"/>
          <w:lang w:val="ru-RU" w:eastAsia="zh-CN"/>
        </w:rPr>
      </w:pPr>
      <w:r w:rsidRPr="00896E70">
        <w:rPr>
          <w:i/>
          <w:kern w:val="2"/>
          <w:lang w:val="ru-RU" w:eastAsia="zh-CN"/>
        </w:rPr>
        <w:t xml:space="preserve">Лабораторные работы. </w:t>
      </w:r>
    </w:p>
    <w:p w:rsidR="00896E70" w:rsidRPr="00896E70" w:rsidRDefault="00896E70" w:rsidP="00896E70">
      <w:pPr>
        <w:widowControl/>
        <w:suppressAutoHyphens/>
        <w:autoSpaceDE/>
        <w:autoSpaceDN/>
        <w:adjustRightInd/>
        <w:ind w:firstLine="540"/>
        <w:rPr>
          <w:kern w:val="2"/>
          <w:lang w:val="ru-RU" w:eastAsia="zh-CN"/>
        </w:rPr>
      </w:pPr>
      <w:r w:rsidRPr="00896E70">
        <w:rPr>
          <w:kern w:val="2"/>
          <w:lang w:val="ru-RU" w:eastAsia="zh-CN"/>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C66D05" w:rsidRPr="0027692F" w:rsidRDefault="00234C52" w:rsidP="0027692F">
      <w:pPr>
        <w:ind w:firstLine="454"/>
        <w:jc w:val="both"/>
        <w:rPr>
          <w:b/>
          <w:lang w:val="ru-RU"/>
        </w:rPr>
      </w:pPr>
      <w:r w:rsidRPr="0027692F">
        <w:rPr>
          <w:b/>
          <w:lang w:val="ru-RU"/>
        </w:rPr>
        <w:t>Рабочие</w:t>
      </w:r>
      <w:r w:rsidR="00C66D05" w:rsidRPr="0027692F">
        <w:rPr>
          <w:b/>
          <w:lang w:val="ru-RU"/>
        </w:rPr>
        <w:t xml:space="preserve"> программ</w:t>
      </w:r>
      <w:r w:rsidRPr="0027692F">
        <w:rPr>
          <w:b/>
          <w:lang w:val="ru-RU"/>
        </w:rPr>
        <w:t>ы</w:t>
      </w:r>
      <w:r w:rsidR="00C66D05" w:rsidRPr="0027692F">
        <w:rPr>
          <w:b/>
          <w:lang w:val="ru-RU"/>
        </w:rPr>
        <w:t xml:space="preserve"> по Физике 7</w:t>
      </w:r>
      <w:r w:rsidR="00896E70">
        <w:rPr>
          <w:b/>
          <w:lang w:val="ru-RU"/>
        </w:rPr>
        <w:t>-9</w:t>
      </w:r>
      <w:r w:rsidRPr="0027692F">
        <w:rPr>
          <w:b/>
          <w:lang w:val="ru-RU"/>
        </w:rPr>
        <w:t>классов – электронное приложение№</w:t>
      </w:r>
      <w:r w:rsidR="00E5407E">
        <w:rPr>
          <w:b/>
          <w:lang w:val="ru-RU"/>
        </w:rPr>
        <w:t>17</w:t>
      </w:r>
    </w:p>
    <w:p w:rsidR="00896E70" w:rsidRDefault="00896E70" w:rsidP="0027692F">
      <w:pPr>
        <w:ind w:firstLine="454"/>
        <w:jc w:val="center"/>
        <w:rPr>
          <w:rFonts w:eastAsia="Times New Roman"/>
          <w:b/>
          <w:lang w:val="ru-RU"/>
        </w:rPr>
      </w:pPr>
    </w:p>
    <w:p w:rsidR="00234C52" w:rsidRPr="0027692F" w:rsidRDefault="00234C52" w:rsidP="0027692F">
      <w:pPr>
        <w:ind w:firstLine="454"/>
        <w:jc w:val="center"/>
        <w:rPr>
          <w:rFonts w:eastAsia="Times New Roman"/>
          <w:b/>
          <w:lang w:val="ru-RU"/>
        </w:rPr>
      </w:pPr>
      <w:r w:rsidRPr="0027692F">
        <w:rPr>
          <w:rFonts w:eastAsia="Times New Roman"/>
          <w:b/>
          <w:lang w:val="ru-RU"/>
        </w:rPr>
        <w:t>4.1.2.16. Химия.</w:t>
      </w:r>
    </w:p>
    <w:p w:rsidR="00234C52" w:rsidRPr="0027692F" w:rsidRDefault="00234C52" w:rsidP="0027692F">
      <w:pPr>
        <w:jc w:val="both"/>
        <w:rPr>
          <w:rFonts w:eastAsia="Times New Roman"/>
          <w:lang w:val="ru-RU"/>
        </w:rPr>
      </w:pPr>
      <w:r w:rsidRPr="0027692F">
        <w:rPr>
          <w:rFonts w:eastAsia="Times New Roman"/>
          <w:lang w:val="ru-RU"/>
        </w:rPr>
        <w:t xml:space="preserve">Химия – наука о веществах, их строении, свойствах и превращениях. Вещества. Превращения веществ.  Роль химии в жизни человека. Периодический закон и периодическая система химических элементов Д.И. Менделеева. Группы и периоды периодической системы. Знаки химических элементов, химические формулы.  Относительные атомная и молекулярная массы. </w:t>
      </w:r>
      <w:r w:rsidRPr="0027692F">
        <w:rPr>
          <w:rFonts w:eastAsia="Times New Roman"/>
          <w:i/>
          <w:lang w:val="ru-RU"/>
        </w:rPr>
        <w:t>Атомная единица массы</w:t>
      </w:r>
      <w:r w:rsidRPr="0027692F">
        <w:rPr>
          <w:rFonts w:eastAsia="Times New Roman"/>
          <w:lang w:val="ru-RU"/>
        </w:rPr>
        <w:t xml:space="preserve">. </w:t>
      </w:r>
    </w:p>
    <w:p w:rsidR="00234C52" w:rsidRPr="0027692F" w:rsidRDefault="00234C52" w:rsidP="0027692F">
      <w:pPr>
        <w:widowControl/>
        <w:autoSpaceDE/>
        <w:autoSpaceDN/>
        <w:adjustRightInd/>
        <w:jc w:val="both"/>
        <w:rPr>
          <w:rFonts w:eastAsia="Times New Roman"/>
          <w:lang w:val="ru-RU"/>
        </w:rPr>
      </w:pPr>
      <w:r w:rsidRPr="0027692F">
        <w:rPr>
          <w:rFonts w:eastAsia="Times New Roman"/>
          <w:lang w:val="ru-RU"/>
        </w:rPr>
        <w:t>Расчетные задачи.</w:t>
      </w:r>
    </w:p>
    <w:p w:rsidR="00234C52" w:rsidRPr="0027692F" w:rsidRDefault="00234C52" w:rsidP="0027692F">
      <w:pPr>
        <w:rPr>
          <w:rFonts w:eastAsia="Times New Roman"/>
          <w:lang w:val="ru-RU"/>
        </w:rPr>
      </w:pPr>
      <w:r w:rsidRPr="0027692F">
        <w:rPr>
          <w:rFonts w:eastAsia="Times New Roman"/>
          <w:lang w:val="ru-RU"/>
        </w:rPr>
        <w:t>Расчеты по химической формуле вещества.</w:t>
      </w:r>
    </w:p>
    <w:p w:rsidR="00234C52" w:rsidRPr="0027692F" w:rsidRDefault="00234C52" w:rsidP="0027692F">
      <w:pPr>
        <w:rPr>
          <w:rFonts w:eastAsia="Times New Roman"/>
          <w:i/>
          <w:lang w:val="ru-RU"/>
        </w:rPr>
      </w:pPr>
      <w:r w:rsidRPr="0027692F">
        <w:rPr>
          <w:rFonts w:eastAsia="Times New Roman"/>
          <w:i/>
          <w:lang w:val="ru-RU"/>
        </w:rPr>
        <w:t>Вычисление относительной молекулярной массы вещества по формуле.</w:t>
      </w:r>
    </w:p>
    <w:p w:rsidR="00234C52" w:rsidRPr="0027692F" w:rsidRDefault="00234C52" w:rsidP="0027692F">
      <w:pPr>
        <w:rPr>
          <w:rFonts w:eastAsia="Times New Roman"/>
          <w:i/>
          <w:lang w:val="ru-RU"/>
        </w:rPr>
      </w:pPr>
      <w:r w:rsidRPr="0027692F">
        <w:rPr>
          <w:rFonts w:eastAsia="Times New Roman"/>
          <w:i/>
          <w:lang w:val="ru-RU"/>
        </w:rPr>
        <w:t>Вычисление массовой доли элемента в химическом соединении.</w:t>
      </w:r>
    </w:p>
    <w:p w:rsidR="00234C52" w:rsidRPr="0027692F" w:rsidRDefault="00234C52" w:rsidP="0027692F">
      <w:pPr>
        <w:rPr>
          <w:rFonts w:eastAsia="Times New Roman"/>
          <w:i/>
          <w:lang w:val="ru-RU"/>
        </w:rPr>
      </w:pPr>
      <w:r w:rsidRPr="0027692F">
        <w:rPr>
          <w:rFonts w:eastAsia="Times New Roman"/>
          <w:i/>
          <w:lang w:val="ru-RU"/>
        </w:rPr>
        <w:t>Установление простейшей формулы вещества по массовым долям элементов.</w:t>
      </w:r>
    </w:p>
    <w:p w:rsidR="00234C52" w:rsidRPr="0027692F" w:rsidRDefault="00234C52" w:rsidP="0027692F">
      <w:pPr>
        <w:rPr>
          <w:rFonts w:eastAsia="Times New Roman"/>
          <w:lang w:val="ru-RU"/>
        </w:rPr>
      </w:pPr>
      <w:r w:rsidRPr="0027692F">
        <w:rPr>
          <w:rFonts w:eastAsia="Times New Roman"/>
          <w:lang w:val="ru-RU"/>
        </w:rPr>
        <w:t xml:space="preserve">Демонстрации </w:t>
      </w:r>
    </w:p>
    <w:p w:rsidR="00234C52" w:rsidRPr="0027692F" w:rsidRDefault="00234C52" w:rsidP="0027692F">
      <w:pPr>
        <w:rPr>
          <w:rFonts w:eastAsia="Times New Roman"/>
          <w:lang w:val="ru-RU" w:eastAsia="en-US"/>
        </w:rPr>
      </w:pPr>
      <w:r w:rsidRPr="0027692F">
        <w:rPr>
          <w:rFonts w:eastAsia="Times New Roman"/>
          <w:lang w:val="ru-RU"/>
        </w:rPr>
        <w:t>1. Образцы простых и сложных веществ.</w:t>
      </w:r>
      <w:r w:rsidRPr="0027692F">
        <w:rPr>
          <w:rFonts w:eastAsia="Times New Roman"/>
          <w:lang w:val="ru-RU"/>
        </w:rPr>
        <w:br/>
        <w:t>2. Горение магния.</w:t>
      </w:r>
      <w:r w:rsidRPr="0027692F">
        <w:rPr>
          <w:rFonts w:eastAsia="Times New Roman"/>
          <w:lang w:val="ru-RU"/>
        </w:rPr>
        <w:br/>
      </w:r>
      <w:r w:rsidRPr="0027692F">
        <w:rPr>
          <w:rFonts w:eastAsia="Times New Roman"/>
          <w:lang w:val="ru-RU" w:eastAsia="en-US"/>
        </w:rPr>
        <w:t xml:space="preserve">определение важнейших понятий: простые и сложные   вещества,   химический элемент, атом, </w:t>
      </w:r>
      <w:r w:rsidRPr="0027692F">
        <w:rPr>
          <w:rFonts w:eastAsia="Times New Roman"/>
          <w:lang w:val="ru-RU" w:eastAsia="en-US"/>
        </w:rPr>
        <w:lastRenderedPageBreak/>
        <w:t>молекула.</w:t>
      </w:r>
      <w:r w:rsidRPr="0027692F">
        <w:rPr>
          <w:rFonts w:eastAsia="Times New Roman"/>
          <w:lang w:val="ru-RU" w:eastAsia="en-US"/>
        </w:rPr>
        <w:br/>
        <w:t>различать понятия «вещество» и «тело», «простое вещество» и «химический элемент».</w:t>
      </w:r>
    </w:p>
    <w:p w:rsidR="00234C52" w:rsidRPr="0027692F" w:rsidRDefault="00234C52" w:rsidP="000E73B0">
      <w:pPr>
        <w:widowControl/>
        <w:numPr>
          <w:ilvl w:val="0"/>
          <w:numId w:val="55"/>
        </w:numPr>
        <w:autoSpaceDE/>
        <w:autoSpaceDN/>
        <w:adjustRightInd/>
        <w:rPr>
          <w:rFonts w:eastAsia="Times New Roman"/>
          <w:lang w:val="ru-RU" w:eastAsia="en-US"/>
        </w:rPr>
      </w:pPr>
      <w:r w:rsidRPr="0027692F">
        <w:rPr>
          <w:rFonts w:eastAsia="Times New Roman"/>
          <w:lang w:val="ru-RU" w:eastAsia="en-US"/>
        </w:rPr>
        <w:t>знаки первых 20 химических элементов.</w:t>
      </w:r>
    </w:p>
    <w:p w:rsidR="00234C52" w:rsidRPr="0027692F" w:rsidRDefault="00234C52" w:rsidP="000E73B0">
      <w:pPr>
        <w:widowControl/>
        <w:numPr>
          <w:ilvl w:val="0"/>
          <w:numId w:val="55"/>
        </w:numPr>
        <w:autoSpaceDE/>
        <w:autoSpaceDN/>
        <w:adjustRightInd/>
        <w:rPr>
          <w:rFonts w:eastAsia="Times New Roman"/>
          <w:lang w:val="ru-RU" w:eastAsia="en-US"/>
        </w:rPr>
      </w:pPr>
      <w:r w:rsidRPr="0027692F">
        <w:rPr>
          <w:rFonts w:eastAsia="Times New Roman"/>
          <w:i/>
          <w:iCs/>
          <w:lang w:val="ru-RU" w:eastAsia="en-US"/>
        </w:rPr>
        <w:t>опр</w:t>
      </w:r>
      <w:r w:rsidRPr="0027692F">
        <w:rPr>
          <w:rFonts w:eastAsia="Times New Roman"/>
          <w:lang w:val="ru-RU" w:eastAsia="en-US"/>
        </w:rPr>
        <w:t>еделение химической формулы вещества, формулировку закона постоянства состава.</w:t>
      </w:r>
    </w:p>
    <w:p w:rsidR="00234C52" w:rsidRPr="0027692F" w:rsidRDefault="00234C52" w:rsidP="000E73B0">
      <w:pPr>
        <w:widowControl/>
        <w:numPr>
          <w:ilvl w:val="0"/>
          <w:numId w:val="56"/>
        </w:numPr>
        <w:autoSpaceDE/>
        <w:autoSpaceDN/>
        <w:adjustRightInd/>
        <w:rPr>
          <w:rFonts w:eastAsia="Times New Roman"/>
          <w:lang w:val="ru-RU" w:eastAsia="en-US"/>
        </w:rPr>
      </w:pPr>
      <w:r w:rsidRPr="0027692F">
        <w:rPr>
          <w:rFonts w:eastAsia="Times New Roman"/>
          <w:lang w:val="ru-RU" w:eastAsia="en-US"/>
        </w:rPr>
        <w:t>отличать химические реакции от физических явлений.</w:t>
      </w:r>
    </w:p>
    <w:p w:rsidR="00234C52" w:rsidRPr="0027692F" w:rsidRDefault="00234C52" w:rsidP="000E73B0">
      <w:pPr>
        <w:widowControl/>
        <w:numPr>
          <w:ilvl w:val="0"/>
          <w:numId w:val="56"/>
        </w:numPr>
        <w:autoSpaceDE/>
        <w:autoSpaceDN/>
        <w:adjustRightInd/>
        <w:rPr>
          <w:rFonts w:eastAsia="Times New Roman"/>
          <w:lang w:val="ru-RU" w:eastAsia="en-US"/>
        </w:rPr>
      </w:pPr>
      <w:r w:rsidRPr="0027692F">
        <w:rPr>
          <w:rFonts w:eastAsia="Times New Roman"/>
          <w:lang w:val="ru-RU" w:eastAsia="en-US"/>
        </w:rPr>
        <w:t>использовать приобретенные знания для безопасного обращения с веществами и материалами, экологически</w:t>
      </w:r>
      <w:r w:rsidRPr="0027692F">
        <w:rPr>
          <w:rFonts w:eastAsia="Times New Roman"/>
          <w:lang w:val="ru-RU" w:eastAsia="en-US"/>
        </w:rPr>
        <w:br/>
        <w:t>грамотного поведения в окружающей среде, оценки влияния химического загрязнения окружающей среды на</w:t>
      </w:r>
      <w:r w:rsidRPr="0027692F">
        <w:rPr>
          <w:rFonts w:eastAsia="Times New Roman"/>
          <w:lang w:val="ru-RU" w:eastAsia="en-US"/>
        </w:rPr>
        <w:br/>
        <w:t>организм человека.</w:t>
      </w:r>
    </w:p>
    <w:p w:rsidR="00234C52" w:rsidRPr="0027692F" w:rsidRDefault="00234C52" w:rsidP="000E73B0">
      <w:pPr>
        <w:widowControl/>
        <w:numPr>
          <w:ilvl w:val="0"/>
          <w:numId w:val="56"/>
        </w:numPr>
        <w:autoSpaceDE/>
        <w:autoSpaceDN/>
        <w:adjustRightInd/>
        <w:rPr>
          <w:rFonts w:eastAsia="Times New Roman"/>
          <w:lang w:val="ru-RU" w:eastAsia="en-US"/>
        </w:rPr>
      </w:pPr>
      <w:r w:rsidRPr="0027692F">
        <w:rPr>
          <w:rFonts w:eastAsia="Times New Roman"/>
          <w:lang w:val="ru-RU" w:eastAsia="en-US"/>
        </w:rPr>
        <w:t>определять положение химического элемента в периодической системе.</w:t>
      </w:r>
    </w:p>
    <w:p w:rsidR="00234C52" w:rsidRPr="0027692F" w:rsidRDefault="00234C52" w:rsidP="000E73B0">
      <w:pPr>
        <w:widowControl/>
        <w:numPr>
          <w:ilvl w:val="0"/>
          <w:numId w:val="56"/>
        </w:numPr>
        <w:autoSpaceDE/>
        <w:autoSpaceDN/>
        <w:adjustRightInd/>
        <w:rPr>
          <w:rFonts w:eastAsia="Times New Roman"/>
          <w:lang w:val="ru-RU" w:eastAsia="en-US"/>
        </w:rPr>
      </w:pPr>
      <w:r w:rsidRPr="0027692F">
        <w:rPr>
          <w:rFonts w:eastAsia="Times New Roman"/>
          <w:lang w:val="ru-RU" w:eastAsia="en-US"/>
        </w:rPr>
        <w:t>называть химические элементы.</w:t>
      </w:r>
    </w:p>
    <w:p w:rsidR="00234C52" w:rsidRPr="0027692F" w:rsidRDefault="00234C52" w:rsidP="000E73B0">
      <w:pPr>
        <w:widowControl/>
        <w:numPr>
          <w:ilvl w:val="0"/>
          <w:numId w:val="56"/>
        </w:numPr>
        <w:autoSpaceDE/>
        <w:autoSpaceDN/>
        <w:adjustRightInd/>
        <w:rPr>
          <w:rFonts w:eastAsia="Times New Roman"/>
          <w:lang w:val="ru-RU" w:eastAsia="en-US"/>
        </w:rPr>
      </w:pPr>
      <w:r w:rsidRPr="0027692F">
        <w:rPr>
          <w:rFonts w:eastAsia="Times New Roman"/>
          <w:lang w:val="ru-RU" w:eastAsia="en-US"/>
        </w:rPr>
        <w:t>вычислять массовую долю химического элемента по формуле соединения.</w:t>
      </w:r>
    </w:p>
    <w:p w:rsidR="00234C52" w:rsidRPr="0027692F" w:rsidRDefault="00234C52" w:rsidP="000E73B0">
      <w:pPr>
        <w:widowControl/>
        <w:numPr>
          <w:ilvl w:val="0"/>
          <w:numId w:val="57"/>
        </w:numPr>
        <w:autoSpaceDE/>
        <w:autoSpaceDN/>
        <w:adjustRightInd/>
        <w:rPr>
          <w:rFonts w:eastAsia="Times New Roman"/>
          <w:lang w:val="ru-RU"/>
        </w:rPr>
      </w:pPr>
      <w:r w:rsidRPr="0027692F">
        <w:rPr>
          <w:rFonts w:eastAsia="Times New Roman"/>
          <w:lang w:val="ru-RU"/>
        </w:rPr>
        <w:t>химические формулы веществ.</w:t>
      </w:r>
    </w:p>
    <w:p w:rsidR="00234C52" w:rsidRPr="0027692F" w:rsidRDefault="00234C52" w:rsidP="000E73B0">
      <w:pPr>
        <w:widowControl/>
        <w:numPr>
          <w:ilvl w:val="0"/>
          <w:numId w:val="56"/>
        </w:numPr>
        <w:autoSpaceDE/>
        <w:autoSpaceDN/>
        <w:adjustRightInd/>
        <w:rPr>
          <w:rFonts w:eastAsia="Times New Roman"/>
          <w:lang w:val="ru-RU" w:eastAsia="en-US"/>
        </w:rPr>
      </w:pPr>
      <w:r w:rsidRPr="0027692F">
        <w:rPr>
          <w:rFonts w:eastAsia="Times New Roman"/>
          <w:lang w:val="ru-RU" w:eastAsia="en-US"/>
        </w:rPr>
        <w:t>определять состав веществ по химической формуле, принадлежность к простым и сложным веществам.</w:t>
      </w:r>
    </w:p>
    <w:p w:rsidR="00234C52" w:rsidRPr="0027692F" w:rsidRDefault="00234C52" w:rsidP="0027692F">
      <w:pPr>
        <w:jc w:val="center"/>
        <w:rPr>
          <w:rFonts w:eastAsia="Times New Roman"/>
          <w:i/>
          <w:iCs/>
          <w:lang w:val="ru-RU"/>
        </w:rPr>
      </w:pPr>
      <w:r w:rsidRPr="0027692F">
        <w:rPr>
          <w:rFonts w:eastAsia="Times New Roman"/>
          <w:i/>
          <w:iCs/>
          <w:lang w:val="ru-RU"/>
        </w:rPr>
        <w:t xml:space="preserve">Тема 1. Атомы химических элементов </w:t>
      </w:r>
    </w:p>
    <w:p w:rsidR="00234C52" w:rsidRPr="0027692F" w:rsidRDefault="00234C52" w:rsidP="0027692F">
      <w:pPr>
        <w:rPr>
          <w:rFonts w:eastAsia="Times New Roman"/>
          <w:lang w:val="ru-RU"/>
        </w:rPr>
      </w:pPr>
      <w:r w:rsidRPr="0027692F">
        <w:rPr>
          <w:rFonts w:eastAsia="Times New Roman"/>
          <w:lang w:val="ru-RU"/>
        </w:rPr>
        <w:t>Атомы и молекулы. Строение атома. Ядро (протоны, нейтроны) и электроны. Изотопы. Химический элемент.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ковалентная (полярная и неполярная), ионная, металлическая.</w:t>
      </w:r>
    </w:p>
    <w:p w:rsidR="00234C52" w:rsidRPr="0027692F" w:rsidRDefault="00234C52" w:rsidP="0027692F">
      <w:pPr>
        <w:rPr>
          <w:rFonts w:eastAsia="Times New Roman"/>
          <w:lang w:val="ru-RU"/>
        </w:rPr>
      </w:pPr>
      <w:r w:rsidRPr="0027692F">
        <w:rPr>
          <w:rFonts w:eastAsia="Times New Roman"/>
          <w:lang w:val="ru-RU"/>
        </w:rPr>
        <w:t>определение понятия «химический элемент».</w:t>
      </w:r>
    </w:p>
    <w:p w:rsidR="00234C52" w:rsidRPr="0027692F" w:rsidRDefault="00234C52" w:rsidP="000E73B0">
      <w:pPr>
        <w:widowControl/>
        <w:numPr>
          <w:ilvl w:val="0"/>
          <w:numId w:val="56"/>
        </w:numPr>
        <w:autoSpaceDE/>
        <w:autoSpaceDN/>
        <w:adjustRightInd/>
        <w:rPr>
          <w:rFonts w:eastAsia="Times New Roman"/>
          <w:lang w:val="ru-RU" w:eastAsia="en-US"/>
        </w:rPr>
      </w:pPr>
      <w:r w:rsidRPr="0027692F">
        <w:rPr>
          <w:rFonts w:eastAsia="Times New Roman"/>
          <w:lang w:val="ru-RU" w:eastAsia="en-US"/>
        </w:rPr>
        <w:t>характеризовать химические элементы (от Н до Са) на основе их положения в ПСХЭ.</w:t>
      </w:r>
    </w:p>
    <w:p w:rsidR="00234C52" w:rsidRPr="0027692F" w:rsidRDefault="00234C52" w:rsidP="000E73B0">
      <w:pPr>
        <w:widowControl/>
        <w:numPr>
          <w:ilvl w:val="0"/>
          <w:numId w:val="56"/>
        </w:numPr>
        <w:autoSpaceDE/>
        <w:autoSpaceDN/>
        <w:adjustRightInd/>
        <w:rPr>
          <w:rFonts w:eastAsia="Times New Roman"/>
          <w:lang w:val="ru-RU"/>
        </w:rPr>
      </w:pPr>
      <w:r w:rsidRPr="0027692F">
        <w:rPr>
          <w:rFonts w:eastAsia="Times New Roman"/>
          <w:lang w:val="ru-RU"/>
        </w:rPr>
        <w:t>формулировку периодического закона.</w:t>
      </w:r>
      <w:r w:rsidRPr="0027692F">
        <w:rPr>
          <w:rFonts w:eastAsia="Times New Roman"/>
          <w:lang w:val="ru-RU"/>
        </w:rPr>
        <w:br/>
        <w:t>определение понятий: «химическая связь», «ион», «ионная связь».</w:t>
      </w:r>
    </w:p>
    <w:p w:rsidR="00234C52" w:rsidRPr="0027692F" w:rsidRDefault="00234C52" w:rsidP="000E73B0">
      <w:pPr>
        <w:widowControl/>
        <w:numPr>
          <w:ilvl w:val="0"/>
          <w:numId w:val="56"/>
        </w:numPr>
        <w:autoSpaceDE/>
        <w:autoSpaceDN/>
        <w:adjustRightInd/>
        <w:rPr>
          <w:rFonts w:eastAsia="Times New Roman"/>
          <w:lang w:val="ru-RU"/>
        </w:rPr>
      </w:pPr>
      <w:r w:rsidRPr="0027692F">
        <w:rPr>
          <w:rFonts w:eastAsia="Times New Roman"/>
          <w:lang w:val="ru-RU" w:eastAsia="en-US"/>
        </w:rPr>
        <w:t>определение металлической связи, объяснять свойства металлов, исходя из типа химической связи, находить черты</w:t>
      </w:r>
      <w:r w:rsidRPr="0027692F">
        <w:rPr>
          <w:rFonts w:eastAsia="Times New Roman"/>
          <w:lang w:val="ru-RU" w:eastAsia="en-US"/>
        </w:rPr>
        <w:br/>
        <w:t>сходства и различия ее с ковалентной и ионной связью.</w:t>
      </w:r>
    </w:p>
    <w:p w:rsidR="00234C52" w:rsidRPr="0027692F" w:rsidRDefault="00234C52" w:rsidP="000E73B0">
      <w:pPr>
        <w:widowControl/>
        <w:numPr>
          <w:ilvl w:val="0"/>
          <w:numId w:val="58"/>
        </w:numPr>
        <w:autoSpaceDE/>
        <w:autoSpaceDN/>
        <w:adjustRightInd/>
        <w:rPr>
          <w:rFonts w:eastAsia="Times New Roman"/>
          <w:lang w:val="ru-RU" w:eastAsia="en-US"/>
        </w:rPr>
      </w:pPr>
      <w:r w:rsidRPr="0027692F">
        <w:rPr>
          <w:rFonts w:eastAsia="Times New Roman"/>
          <w:lang w:val="ru-RU" w:eastAsia="en-US"/>
        </w:rPr>
        <w:t>объяснять физический смысл атомного (порядкового) номера химического элемента.</w:t>
      </w:r>
    </w:p>
    <w:p w:rsidR="00234C52" w:rsidRPr="0027692F" w:rsidRDefault="00234C52" w:rsidP="000E73B0">
      <w:pPr>
        <w:widowControl/>
        <w:numPr>
          <w:ilvl w:val="0"/>
          <w:numId w:val="58"/>
        </w:numPr>
        <w:autoSpaceDE/>
        <w:autoSpaceDN/>
        <w:adjustRightInd/>
        <w:rPr>
          <w:rFonts w:eastAsia="Times New Roman"/>
          <w:lang w:val="ru-RU" w:eastAsia="en-US"/>
        </w:rPr>
      </w:pPr>
      <w:r w:rsidRPr="0027692F">
        <w:rPr>
          <w:rFonts w:eastAsia="Times New Roman"/>
          <w:lang w:val="ru-RU" w:eastAsia="en-US"/>
        </w:rPr>
        <w:t>объяснять физический смысл номера группы и периода, составлять схемы строения атомов первых 20 элементов</w:t>
      </w:r>
    </w:p>
    <w:p w:rsidR="00234C52" w:rsidRPr="0027692F" w:rsidRDefault="00234C52" w:rsidP="000E73B0">
      <w:pPr>
        <w:widowControl/>
        <w:numPr>
          <w:ilvl w:val="0"/>
          <w:numId w:val="58"/>
        </w:numPr>
        <w:autoSpaceDE/>
        <w:autoSpaceDN/>
        <w:adjustRightInd/>
        <w:rPr>
          <w:rFonts w:eastAsia="Times New Roman"/>
          <w:lang w:val="ru-RU"/>
        </w:rPr>
      </w:pPr>
      <w:r w:rsidRPr="0027692F">
        <w:rPr>
          <w:rFonts w:eastAsia="Times New Roman"/>
          <w:lang w:val="ru-RU"/>
        </w:rPr>
        <w:t>периодической системы химических элементов Д.И.Менделеева.</w:t>
      </w:r>
    </w:p>
    <w:p w:rsidR="00234C52" w:rsidRPr="0027692F" w:rsidRDefault="00234C52" w:rsidP="000E73B0">
      <w:pPr>
        <w:widowControl/>
        <w:numPr>
          <w:ilvl w:val="0"/>
          <w:numId w:val="58"/>
        </w:numPr>
        <w:autoSpaceDE/>
        <w:autoSpaceDN/>
        <w:adjustRightInd/>
        <w:rPr>
          <w:rFonts w:eastAsia="Times New Roman"/>
          <w:lang w:val="ru-RU"/>
        </w:rPr>
      </w:pPr>
      <w:r w:rsidRPr="0027692F">
        <w:rPr>
          <w:rFonts w:eastAsia="Times New Roman"/>
          <w:i/>
          <w:iCs/>
          <w:lang w:val="ru-RU"/>
        </w:rPr>
        <w:t xml:space="preserve"> </w:t>
      </w:r>
      <w:r w:rsidRPr="0027692F">
        <w:rPr>
          <w:rFonts w:eastAsia="Times New Roman"/>
          <w:lang w:val="ru-RU"/>
        </w:rPr>
        <w:t>объяснять закономерности изменения свойств элементов в пределах малых периодов и главных подгрупп ПСХЭ</w:t>
      </w:r>
    </w:p>
    <w:p w:rsidR="00234C52" w:rsidRPr="0027692F" w:rsidRDefault="00234C52" w:rsidP="000E73B0">
      <w:pPr>
        <w:widowControl/>
        <w:numPr>
          <w:ilvl w:val="0"/>
          <w:numId w:val="58"/>
        </w:numPr>
        <w:autoSpaceDE/>
        <w:autoSpaceDN/>
        <w:adjustRightInd/>
        <w:rPr>
          <w:rFonts w:eastAsia="Times New Roman"/>
          <w:lang w:val="ru-RU"/>
        </w:rPr>
      </w:pPr>
      <w:r w:rsidRPr="0027692F">
        <w:rPr>
          <w:rFonts w:eastAsia="Times New Roman"/>
          <w:i/>
          <w:iCs/>
          <w:lang w:val="ru-RU"/>
        </w:rPr>
        <w:t xml:space="preserve"> </w:t>
      </w:r>
      <w:r w:rsidRPr="0027692F">
        <w:rPr>
          <w:rFonts w:eastAsia="Times New Roman"/>
          <w:lang w:val="ru-RU"/>
        </w:rPr>
        <w:t>определять тип химической связи (ионная) в соединениях</w:t>
      </w:r>
    </w:p>
    <w:p w:rsidR="00234C52" w:rsidRPr="0027692F" w:rsidRDefault="00234C52" w:rsidP="000E73B0">
      <w:pPr>
        <w:widowControl/>
        <w:numPr>
          <w:ilvl w:val="0"/>
          <w:numId w:val="58"/>
        </w:numPr>
        <w:autoSpaceDE/>
        <w:autoSpaceDN/>
        <w:adjustRightInd/>
        <w:rPr>
          <w:rFonts w:eastAsia="Times New Roman"/>
          <w:lang w:val="ru-RU"/>
        </w:rPr>
      </w:pPr>
      <w:r w:rsidRPr="0027692F">
        <w:rPr>
          <w:rFonts w:eastAsia="Times New Roman"/>
          <w:i/>
          <w:iCs/>
          <w:lang w:val="ru-RU"/>
        </w:rPr>
        <w:t xml:space="preserve"> </w:t>
      </w:r>
      <w:r w:rsidRPr="0027692F">
        <w:rPr>
          <w:rFonts w:eastAsia="Times New Roman"/>
          <w:lang w:val="ru-RU"/>
        </w:rPr>
        <w:t>определять тип химической связи (ковалентная неполярная) в соединениях.</w:t>
      </w:r>
    </w:p>
    <w:p w:rsidR="00234C52" w:rsidRPr="0027692F" w:rsidRDefault="00234C52" w:rsidP="000E73B0">
      <w:pPr>
        <w:widowControl/>
        <w:numPr>
          <w:ilvl w:val="0"/>
          <w:numId w:val="58"/>
        </w:numPr>
        <w:autoSpaceDE/>
        <w:autoSpaceDN/>
        <w:adjustRightInd/>
        <w:rPr>
          <w:rFonts w:eastAsia="Times New Roman"/>
          <w:lang w:val="ru-RU"/>
        </w:rPr>
      </w:pPr>
      <w:r w:rsidRPr="0027692F">
        <w:rPr>
          <w:rFonts w:eastAsia="Times New Roman"/>
          <w:i/>
          <w:iCs/>
          <w:lang w:val="ru-RU"/>
        </w:rPr>
        <w:t xml:space="preserve"> </w:t>
      </w:r>
      <w:r w:rsidRPr="0027692F">
        <w:rPr>
          <w:rFonts w:eastAsia="Times New Roman"/>
          <w:lang w:val="ru-RU"/>
        </w:rPr>
        <w:t>определять тип химической связи (ковалентная полярная) в соединениях.</w:t>
      </w:r>
    </w:p>
    <w:p w:rsidR="00234C52" w:rsidRPr="0027692F" w:rsidRDefault="00234C52" w:rsidP="0027692F">
      <w:pPr>
        <w:jc w:val="center"/>
        <w:rPr>
          <w:rFonts w:eastAsia="Times New Roman"/>
          <w:i/>
          <w:iCs/>
          <w:lang w:val="ru-RU"/>
        </w:rPr>
      </w:pPr>
      <w:r w:rsidRPr="0027692F">
        <w:rPr>
          <w:rFonts w:eastAsia="Times New Roman"/>
          <w:i/>
          <w:iCs/>
          <w:lang w:val="ru-RU"/>
        </w:rPr>
        <w:t xml:space="preserve">Тема 2. Простые вещества </w:t>
      </w:r>
    </w:p>
    <w:p w:rsidR="00234C52" w:rsidRPr="0027692F" w:rsidRDefault="00234C52" w:rsidP="0027692F">
      <w:pPr>
        <w:rPr>
          <w:rFonts w:eastAsia="Times New Roman"/>
          <w:lang w:val="ru-RU"/>
        </w:rPr>
      </w:pPr>
      <w:r w:rsidRPr="0027692F">
        <w:rPr>
          <w:rFonts w:eastAsia="Times New Roman"/>
          <w:lang w:val="ru-RU"/>
        </w:rPr>
        <w:t>Простые вещества (металлы и неметаллы).. Количество вещества, моль. Молярная масса. Молярный объем.</w:t>
      </w:r>
    </w:p>
    <w:p w:rsidR="00234C52" w:rsidRPr="0027692F" w:rsidRDefault="00234C52" w:rsidP="0027692F">
      <w:pPr>
        <w:rPr>
          <w:rFonts w:eastAsia="Times New Roman"/>
          <w:lang w:val="ru-RU"/>
        </w:rPr>
      </w:pPr>
      <w:r w:rsidRPr="0027692F">
        <w:rPr>
          <w:rFonts w:eastAsia="Times New Roman"/>
          <w:lang w:val="ru-RU"/>
        </w:rPr>
        <w:t xml:space="preserve"> Расчеты с использованием понятий «количество вещества», «молярная масса», «молярный объем газов», «число</w:t>
      </w:r>
      <w:r w:rsidRPr="0027692F">
        <w:rPr>
          <w:rFonts w:eastAsia="Times New Roman"/>
          <w:lang w:val="ru-RU"/>
        </w:rPr>
        <w:br/>
        <w:t>Авогадро».</w:t>
      </w:r>
    </w:p>
    <w:p w:rsidR="00234C52" w:rsidRPr="0027692F" w:rsidRDefault="00234C52" w:rsidP="0027692F">
      <w:pPr>
        <w:tabs>
          <w:tab w:val="left" w:pos="1830"/>
        </w:tabs>
        <w:rPr>
          <w:rFonts w:eastAsia="Times New Roman"/>
          <w:lang w:val="ru-RU"/>
        </w:rPr>
      </w:pPr>
      <w:r w:rsidRPr="0027692F">
        <w:rPr>
          <w:rFonts w:eastAsia="Times New Roman"/>
          <w:lang w:val="ru-RU"/>
        </w:rPr>
        <w:t>Демонстрации.</w:t>
      </w:r>
      <w:r w:rsidRPr="0027692F">
        <w:rPr>
          <w:rFonts w:eastAsia="Times New Roman"/>
          <w:lang w:val="ru-RU"/>
        </w:rPr>
        <w:tab/>
      </w:r>
    </w:p>
    <w:p w:rsidR="00234C52" w:rsidRPr="0027692F" w:rsidRDefault="00234C52" w:rsidP="0027692F">
      <w:pPr>
        <w:rPr>
          <w:rFonts w:eastAsia="Times New Roman"/>
          <w:lang w:val="ru-RU"/>
        </w:rPr>
      </w:pPr>
      <w:r w:rsidRPr="0027692F">
        <w:rPr>
          <w:rFonts w:eastAsia="Times New Roman"/>
          <w:lang w:val="ru-RU"/>
        </w:rPr>
        <w:t>3. Образцы  типичных металлов.</w:t>
      </w:r>
    </w:p>
    <w:p w:rsidR="00234C52" w:rsidRPr="0027692F" w:rsidRDefault="00234C52" w:rsidP="0027692F">
      <w:pPr>
        <w:rPr>
          <w:rFonts w:eastAsia="Times New Roman"/>
          <w:lang w:val="ru-RU"/>
        </w:rPr>
      </w:pPr>
      <w:r w:rsidRPr="0027692F">
        <w:rPr>
          <w:rFonts w:eastAsia="Times New Roman"/>
          <w:lang w:val="ru-RU"/>
        </w:rPr>
        <w:t>4. Образцы   типичных неметаллов.</w:t>
      </w:r>
    </w:p>
    <w:p w:rsidR="00234C52" w:rsidRPr="0027692F" w:rsidRDefault="00234C52" w:rsidP="0027692F">
      <w:pPr>
        <w:rPr>
          <w:rFonts w:eastAsia="Times New Roman"/>
          <w:lang w:val="ru-RU"/>
        </w:rPr>
      </w:pPr>
      <w:r w:rsidRPr="0027692F">
        <w:rPr>
          <w:rFonts w:eastAsia="Times New Roman"/>
          <w:lang w:val="ru-RU"/>
        </w:rPr>
        <w:t>5. Химические  соединения количеством   вещества 1 моль.</w:t>
      </w:r>
    </w:p>
    <w:p w:rsidR="00234C52" w:rsidRPr="0027692F" w:rsidRDefault="00234C52" w:rsidP="0027692F">
      <w:pPr>
        <w:rPr>
          <w:rFonts w:eastAsia="Times New Roman"/>
          <w:lang w:val="ru-RU"/>
        </w:rPr>
      </w:pPr>
      <w:r w:rsidRPr="0027692F">
        <w:rPr>
          <w:rFonts w:eastAsia="Times New Roman"/>
          <w:lang w:val="ru-RU"/>
        </w:rPr>
        <w:t>6. Модель молярного объема газов.</w:t>
      </w:r>
    </w:p>
    <w:p w:rsidR="00234C52" w:rsidRPr="0027692F" w:rsidRDefault="00234C52" w:rsidP="000E73B0">
      <w:pPr>
        <w:widowControl/>
        <w:numPr>
          <w:ilvl w:val="0"/>
          <w:numId w:val="59"/>
        </w:numPr>
        <w:autoSpaceDE/>
        <w:autoSpaceDN/>
        <w:adjustRightInd/>
        <w:rPr>
          <w:rFonts w:eastAsia="Times New Roman"/>
          <w:lang w:val="ru-RU" w:eastAsia="en-US"/>
        </w:rPr>
      </w:pPr>
      <w:r w:rsidRPr="0027692F">
        <w:rPr>
          <w:rFonts w:eastAsia="Times New Roman"/>
          <w:lang w:val="ru-RU" w:eastAsia="en-US"/>
        </w:rPr>
        <w:t>общие физические свойства металлов.</w:t>
      </w:r>
    </w:p>
    <w:p w:rsidR="00234C52" w:rsidRPr="0027692F" w:rsidRDefault="00234C52" w:rsidP="000E73B0">
      <w:pPr>
        <w:widowControl/>
        <w:numPr>
          <w:ilvl w:val="0"/>
          <w:numId w:val="59"/>
        </w:numPr>
        <w:autoSpaceDE/>
        <w:autoSpaceDN/>
        <w:adjustRightInd/>
        <w:rPr>
          <w:rFonts w:eastAsia="Times New Roman"/>
          <w:lang w:val="ru-RU" w:eastAsia="en-US"/>
        </w:rPr>
      </w:pPr>
      <w:r w:rsidRPr="0027692F">
        <w:rPr>
          <w:rFonts w:eastAsia="Times New Roman"/>
          <w:lang w:val="ru-RU" w:eastAsia="en-US"/>
        </w:rPr>
        <w:t>характеризовать связь между составом, строением и свойствами металлов.</w:t>
      </w:r>
    </w:p>
    <w:p w:rsidR="00234C52" w:rsidRPr="0027692F" w:rsidRDefault="00234C52" w:rsidP="000E73B0">
      <w:pPr>
        <w:widowControl/>
        <w:numPr>
          <w:ilvl w:val="0"/>
          <w:numId w:val="59"/>
        </w:numPr>
        <w:autoSpaceDE/>
        <w:autoSpaceDN/>
        <w:adjustRightInd/>
        <w:rPr>
          <w:rFonts w:eastAsia="Times New Roman"/>
          <w:lang w:val="ru-RU" w:eastAsia="en-US"/>
        </w:rPr>
      </w:pPr>
      <w:r w:rsidRPr="0027692F">
        <w:rPr>
          <w:rFonts w:eastAsia="Times New Roman"/>
          <w:lang w:val="ru-RU" w:eastAsia="en-US"/>
        </w:rPr>
        <w:t>определение понятий «моль», «молярная масса».</w:t>
      </w:r>
    </w:p>
    <w:p w:rsidR="00234C52" w:rsidRPr="0027692F" w:rsidRDefault="00234C52" w:rsidP="000E73B0">
      <w:pPr>
        <w:widowControl/>
        <w:numPr>
          <w:ilvl w:val="0"/>
          <w:numId w:val="59"/>
        </w:numPr>
        <w:autoSpaceDE/>
        <w:autoSpaceDN/>
        <w:adjustRightInd/>
        <w:rPr>
          <w:rFonts w:eastAsia="Times New Roman"/>
          <w:lang w:val="ru-RU" w:eastAsia="en-US"/>
        </w:rPr>
      </w:pPr>
      <w:r w:rsidRPr="0027692F">
        <w:rPr>
          <w:rFonts w:eastAsia="Times New Roman"/>
          <w:lang w:val="ru-RU" w:eastAsia="en-US"/>
        </w:rPr>
        <w:lastRenderedPageBreak/>
        <w:t>определение молярного объема газов.</w:t>
      </w:r>
    </w:p>
    <w:p w:rsidR="00234C52" w:rsidRPr="0027692F" w:rsidRDefault="00234C52" w:rsidP="000E73B0">
      <w:pPr>
        <w:widowControl/>
        <w:numPr>
          <w:ilvl w:val="0"/>
          <w:numId w:val="60"/>
        </w:numPr>
        <w:autoSpaceDE/>
        <w:autoSpaceDN/>
        <w:adjustRightInd/>
        <w:rPr>
          <w:rFonts w:eastAsia="Times New Roman"/>
          <w:lang w:val="ru-RU" w:eastAsia="en-US"/>
        </w:rPr>
      </w:pPr>
      <w:r w:rsidRPr="0027692F">
        <w:rPr>
          <w:rFonts w:eastAsia="Times New Roman"/>
          <w:lang w:val="ru-RU" w:eastAsia="en-US"/>
        </w:rPr>
        <w:t>характеризовать физические свойства неметаллов.</w:t>
      </w:r>
    </w:p>
    <w:p w:rsidR="00234C52" w:rsidRPr="0027692F" w:rsidRDefault="00234C52" w:rsidP="000E73B0">
      <w:pPr>
        <w:widowControl/>
        <w:numPr>
          <w:ilvl w:val="0"/>
          <w:numId w:val="60"/>
        </w:numPr>
        <w:autoSpaceDE/>
        <w:autoSpaceDN/>
        <w:adjustRightInd/>
        <w:rPr>
          <w:rFonts w:eastAsia="Times New Roman"/>
          <w:lang w:val="ru-RU" w:eastAsia="en-US"/>
        </w:rPr>
      </w:pPr>
      <w:r w:rsidRPr="0027692F">
        <w:rPr>
          <w:rFonts w:eastAsia="Times New Roman"/>
          <w:lang w:val="ru-RU" w:eastAsia="en-US"/>
        </w:rPr>
        <w:t>понимать связь между составом, строением и свойствами неметаллов.</w:t>
      </w:r>
    </w:p>
    <w:p w:rsidR="00234C52" w:rsidRPr="0027692F" w:rsidRDefault="00234C52" w:rsidP="000E73B0">
      <w:pPr>
        <w:widowControl/>
        <w:numPr>
          <w:ilvl w:val="0"/>
          <w:numId w:val="60"/>
        </w:numPr>
        <w:autoSpaceDE/>
        <w:autoSpaceDN/>
        <w:adjustRightInd/>
        <w:rPr>
          <w:rFonts w:eastAsia="Times New Roman"/>
          <w:lang w:val="ru-RU" w:eastAsia="en-US"/>
        </w:rPr>
      </w:pPr>
      <w:r w:rsidRPr="0027692F">
        <w:rPr>
          <w:rFonts w:eastAsia="Times New Roman"/>
          <w:lang w:val="ru-RU" w:eastAsia="en-US"/>
        </w:rPr>
        <w:t>вычислять молярную массу по формуле соединения, массу вещества и число частиц по известному количеству вещества (и обратные задачи).</w:t>
      </w:r>
    </w:p>
    <w:p w:rsidR="00234C52" w:rsidRPr="0027692F" w:rsidRDefault="00234C52" w:rsidP="000E73B0">
      <w:pPr>
        <w:widowControl/>
        <w:numPr>
          <w:ilvl w:val="0"/>
          <w:numId w:val="60"/>
        </w:numPr>
        <w:autoSpaceDE/>
        <w:autoSpaceDN/>
        <w:adjustRightInd/>
        <w:rPr>
          <w:rFonts w:eastAsia="Times New Roman"/>
          <w:lang w:val="ru-RU" w:eastAsia="en-US"/>
        </w:rPr>
      </w:pPr>
      <w:r w:rsidRPr="0027692F">
        <w:rPr>
          <w:rFonts w:eastAsia="Times New Roman"/>
          <w:lang w:val="ru-RU" w:eastAsia="en-US"/>
        </w:rPr>
        <w:t>вычислять объем газа по его количеству, массу определенного объема или числа молекул газа (и обратные задачи).</w:t>
      </w:r>
    </w:p>
    <w:p w:rsidR="00234C52" w:rsidRPr="0027692F" w:rsidRDefault="00234C52" w:rsidP="0027692F">
      <w:pPr>
        <w:ind w:left="720"/>
        <w:jc w:val="center"/>
        <w:rPr>
          <w:rFonts w:eastAsia="Times New Roman"/>
          <w:lang w:val="ru-RU" w:eastAsia="en-US"/>
        </w:rPr>
      </w:pPr>
      <w:r w:rsidRPr="0027692F">
        <w:rPr>
          <w:rFonts w:eastAsia="Times New Roman"/>
          <w:i/>
          <w:iCs/>
          <w:lang w:val="ru-RU" w:eastAsia="en-US"/>
        </w:rPr>
        <w:t xml:space="preserve">Тема 3. </w:t>
      </w:r>
      <w:r w:rsidRPr="0027692F">
        <w:rPr>
          <w:rFonts w:eastAsia="Times New Roman"/>
          <w:lang w:val="ru-RU" w:eastAsia="en-US"/>
        </w:rPr>
        <w:t xml:space="preserve">Соединения химических элементов </w:t>
      </w:r>
    </w:p>
    <w:p w:rsidR="00234C52" w:rsidRPr="0027692F" w:rsidRDefault="00234C52" w:rsidP="0027692F">
      <w:pPr>
        <w:rPr>
          <w:rFonts w:eastAsia="Times New Roman"/>
          <w:lang w:val="ru-RU"/>
        </w:rPr>
      </w:pPr>
      <w:r w:rsidRPr="0027692F">
        <w:rPr>
          <w:rFonts w:eastAsia="Times New Roman"/>
          <w:lang w:val="ru-RU"/>
        </w:rPr>
        <w:t>Понятие о валентности и степени окисления. Составление формул соединений по валентности (или степени окисления).Сложные вещества (неорганические). Основные классы неорганических веществ. Оксиды. Кислоты. Соли. Основания .Кристаллические и аморфные</w:t>
      </w:r>
      <w:r w:rsidRPr="0027692F">
        <w:rPr>
          <w:rFonts w:eastAsia="Times New Roman"/>
          <w:i/>
          <w:lang w:val="ru-RU"/>
        </w:rPr>
        <w:t xml:space="preserve"> </w:t>
      </w:r>
      <w:r w:rsidRPr="0027692F">
        <w:rPr>
          <w:rFonts w:eastAsia="Times New Roman"/>
          <w:lang w:val="ru-RU"/>
        </w:rPr>
        <w:t xml:space="preserve">вещества. Вещества в твердом, жидком и газообразном состоянии. Закон постоянства состава.  </w:t>
      </w:r>
      <w:r w:rsidRPr="0027692F">
        <w:rPr>
          <w:rFonts w:eastAsia="Times New Roman"/>
          <w:i/>
          <w:lang w:val="ru-RU"/>
        </w:rPr>
        <w:t>Типы кристаллических решеток (атомная, молекулярная, ионная и металлическая).</w:t>
      </w:r>
      <w:r w:rsidRPr="0027692F">
        <w:rPr>
          <w:rFonts w:eastAsia="Times New Roman"/>
          <w:lang w:val="ru-RU"/>
        </w:rPr>
        <w:t xml:space="preserve"> Чистые вещества и смеси веществ.  </w:t>
      </w:r>
      <w:r w:rsidRPr="0027692F">
        <w:rPr>
          <w:rFonts w:eastAsia="Times New Roman"/>
          <w:i/>
          <w:lang w:val="ru-RU"/>
        </w:rPr>
        <w:t xml:space="preserve"> </w:t>
      </w:r>
      <w:r w:rsidRPr="0027692F">
        <w:rPr>
          <w:rFonts w:eastAsia="Times New Roman"/>
          <w:lang w:val="ru-RU"/>
        </w:rPr>
        <w:t xml:space="preserve"> Массовая и объемная доли компонентов смеси (раствора).</w:t>
      </w:r>
    </w:p>
    <w:p w:rsidR="00234C52" w:rsidRPr="0027692F" w:rsidRDefault="00234C52" w:rsidP="0027692F">
      <w:pPr>
        <w:rPr>
          <w:rFonts w:eastAsia="Times New Roman"/>
          <w:lang w:val="ru-RU"/>
        </w:rPr>
      </w:pPr>
      <w:r w:rsidRPr="0027692F">
        <w:rPr>
          <w:rFonts w:eastAsia="Times New Roman"/>
          <w:lang w:val="ru-RU"/>
        </w:rPr>
        <w:t xml:space="preserve">Расчеты по химическим уравнениям.(Решение задач на нахождение количества, массы или объема  продукта реакции по количеству, массе или объему исходного вещества.  </w:t>
      </w:r>
      <w:r w:rsidRPr="0027692F">
        <w:rPr>
          <w:rFonts w:eastAsia="Times New Roman"/>
          <w:i/>
          <w:lang w:val="ru-RU"/>
        </w:rPr>
        <w:t xml:space="preserve"> </w:t>
      </w:r>
      <w:r w:rsidRPr="0027692F">
        <w:rPr>
          <w:rFonts w:eastAsia="Times New Roman"/>
          <w:lang w:val="ru-RU"/>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234C52" w:rsidRPr="0027692F" w:rsidRDefault="00234C52" w:rsidP="0027692F">
      <w:pPr>
        <w:rPr>
          <w:rFonts w:eastAsia="Times New Roman"/>
          <w:lang w:val="ru-RU"/>
        </w:rPr>
      </w:pPr>
      <w:r w:rsidRPr="0027692F">
        <w:rPr>
          <w:rFonts w:eastAsia="Times New Roman"/>
          <w:lang w:val="ru-RU"/>
        </w:rPr>
        <w:t>7.Знакомство с образцами оксидов.</w:t>
      </w:r>
    </w:p>
    <w:p w:rsidR="00234C52" w:rsidRPr="0027692F" w:rsidRDefault="00234C52" w:rsidP="0027692F">
      <w:pPr>
        <w:rPr>
          <w:rFonts w:eastAsia="Times New Roman"/>
          <w:lang w:val="ru-RU"/>
        </w:rPr>
      </w:pPr>
      <w:r w:rsidRPr="0027692F">
        <w:rPr>
          <w:rFonts w:eastAsia="Times New Roman"/>
          <w:lang w:val="ru-RU"/>
        </w:rPr>
        <w:t>8. Знакомство с образцами оснований.</w:t>
      </w:r>
    </w:p>
    <w:p w:rsidR="00234C52" w:rsidRPr="0027692F" w:rsidRDefault="00234C52" w:rsidP="0027692F">
      <w:pPr>
        <w:rPr>
          <w:rFonts w:eastAsia="Times New Roman"/>
          <w:lang w:val="ru-RU"/>
        </w:rPr>
      </w:pPr>
      <w:r w:rsidRPr="0027692F">
        <w:rPr>
          <w:rFonts w:eastAsia="Times New Roman"/>
          <w:lang w:val="ru-RU"/>
        </w:rPr>
        <w:t>9.Знакомство с образцами кислот.</w:t>
      </w:r>
    </w:p>
    <w:p w:rsidR="00234C52" w:rsidRPr="0027692F" w:rsidRDefault="00234C52" w:rsidP="0027692F">
      <w:pPr>
        <w:rPr>
          <w:rFonts w:eastAsia="Times New Roman"/>
          <w:lang w:val="ru-RU"/>
        </w:rPr>
      </w:pPr>
      <w:r w:rsidRPr="0027692F">
        <w:rPr>
          <w:rFonts w:eastAsia="Times New Roman"/>
          <w:lang w:val="ru-RU"/>
        </w:rPr>
        <w:t>10.Знакомство с образцами кислот.</w:t>
      </w:r>
    </w:p>
    <w:p w:rsidR="00234C52" w:rsidRPr="0027692F" w:rsidRDefault="00234C52" w:rsidP="0027692F">
      <w:pPr>
        <w:rPr>
          <w:rFonts w:eastAsia="Times New Roman"/>
          <w:lang w:val="ru-RU"/>
        </w:rPr>
      </w:pPr>
      <w:r w:rsidRPr="0027692F">
        <w:rPr>
          <w:rFonts w:eastAsia="Times New Roman"/>
          <w:lang w:val="ru-RU"/>
        </w:rPr>
        <w:t>11. Модели кристаллических решеток ковалентных    и ионных соединений.</w:t>
      </w:r>
    </w:p>
    <w:p w:rsidR="00234C52" w:rsidRPr="0027692F" w:rsidRDefault="00234C52" w:rsidP="0027692F">
      <w:pPr>
        <w:rPr>
          <w:rFonts w:eastAsia="Times New Roman"/>
          <w:lang w:val="ru-RU"/>
        </w:rPr>
      </w:pPr>
      <w:r w:rsidRPr="0027692F">
        <w:rPr>
          <w:rFonts w:eastAsia="Times New Roman"/>
          <w:lang w:val="ru-RU"/>
        </w:rPr>
        <w:t>Лабораторные опыты.</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Знакомство с образцами веществ разных классов.</w:t>
      </w:r>
    </w:p>
    <w:p w:rsidR="00234C52" w:rsidRPr="0027692F" w:rsidRDefault="00234C52" w:rsidP="000E73B0">
      <w:pPr>
        <w:widowControl/>
        <w:numPr>
          <w:ilvl w:val="0"/>
          <w:numId w:val="62"/>
        </w:numPr>
        <w:autoSpaceDE/>
        <w:autoSpaceDN/>
        <w:adjustRightInd/>
        <w:rPr>
          <w:rFonts w:eastAsia="Times New Roman"/>
          <w:lang w:val="ru-RU" w:eastAsia="en-US"/>
        </w:rPr>
      </w:pPr>
      <w:r w:rsidRPr="0027692F">
        <w:rPr>
          <w:rFonts w:eastAsia="Times New Roman"/>
          <w:lang w:val="ru-RU" w:eastAsia="en-US"/>
        </w:rPr>
        <w:t>качественную реакцию на углекислый газ, на распознавание щелочей.</w:t>
      </w:r>
    </w:p>
    <w:p w:rsidR="00234C52" w:rsidRPr="0027692F" w:rsidRDefault="00234C52" w:rsidP="000E73B0">
      <w:pPr>
        <w:widowControl/>
        <w:numPr>
          <w:ilvl w:val="0"/>
          <w:numId w:val="62"/>
        </w:numPr>
        <w:autoSpaceDE/>
        <w:autoSpaceDN/>
        <w:adjustRightInd/>
        <w:rPr>
          <w:rFonts w:eastAsia="Times New Roman"/>
          <w:lang w:val="ru-RU" w:eastAsia="en-US"/>
        </w:rPr>
      </w:pPr>
      <w:r w:rsidRPr="0027692F">
        <w:rPr>
          <w:rFonts w:eastAsia="Times New Roman"/>
          <w:lang w:val="ru-RU" w:eastAsia="en-US"/>
        </w:rPr>
        <w:t>качественную реакцию на распознавание кислот.</w:t>
      </w:r>
    </w:p>
    <w:p w:rsidR="00234C52" w:rsidRPr="0027692F" w:rsidRDefault="00234C52" w:rsidP="000E73B0">
      <w:pPr>
        <w:widowControl/>
        <w:numPr>
          <w:ilvl w:val="0"/>
          <w:numId w:val="63"/>
        </w:numPr>
        <w:autoSpaceDE/>
        <w:autoSpaceDN/>
        <w:adjustRightInd/>
        <w:rPr>
          <w:rFonts w:eastAsia="Times New Roman"/>
          <w:lang w:val="ru-RU" w:eastAsia="en-US"/>
        </w:rPr>
      </w:pPr>
      <w:r w:rsidRPr="0027692F">
        <w:rPr>
          <w:rFonts w:eastAsia="Times New Roman"/>
          <w:lang w:val="ru-RU" w:eastAsia="en-US"/>
        </w:rPr>
        <w:t>определять валентность и степень окисления элементов в бинарных соединениях, составлять формулы соединений</w:t>
      </w:r>
    </w:p>
    <w:p w:rsidR="00234C52" w:rsidRPr="0027692F" w:rsidRDefault="00234C52" w:rsidP="000E73B0">
      <w:pPr>
        <w:widowControl/>
        <w:numPr>
          <w:ilvl w:val="0"/>
          <w:numId w:val="63"/>
        </w:numPr>
        <w:autoSpaceDE/>
        <w:autoSpaceDN/>
        <w:adjustRightInd/>
        <w:rPr>
          <w:rFonts w:eastAsia="Times New Roman"/>
          <w:lang w:val="ru-RU"/>
        </w:rPr>
      </w:pPr>
      <w:r w:rsidRPr="0027692F">
        <w:rPr>
          <w:rFonts w:eastAsia="Times New Roman"/>
          <w:lang w:val="ru-RU"/>
        </w:rPr>
        <w:t>определять принадлежность вещества к классу оксидов, называть их, составлять формулы оксидов</w:t>
      </w:r>
    </w:p>
    <w:p w:rsidR="00234C52" w:rsidRPr="0027692F" w:rsidRDefault="00234C52" w:rsidP="000E73B0">
      <w:pPr>
        <w:widowControl/>
        <w:numPr>
          <w:ilvl w:val="0"/>
          <w:numId w:val="63"/>
        </w:numPr>
        <w:autoSpaceDE/>
        <w:autoSpaceDN/>
        <w:adjustRightInd/>
        <w:rPr>
          <w:rFonts w:eastAsia="Times New Roman"/>
          <w:lang w:val="ru-RU"/>
        </w:rPr>
      </w:pPr>
      <w:r w:rsidRPr="0027692F">
        <w:rPr>
          <w:rFonts w:eastAsia="Times New Roman"/>
          <w:i/>
          <w:iCs/>
          <w:lang w:val="ru-RU"/>
        </w:rPr>
        <w:t xml:space="preserve"> </w:t>
      </w:r>
      <w:r w:rsidRPr="0027692F">
        <w:rPr>
          <w:rFonts w:eastAsia="Times New Roman"/>
          <w:lang w:val="ru-RU"/>
        </w:rPr>
        <w:t>определять принадлежность вещества к классу оснований, называть их, составлять формулы основании</w:t>
      </w:r>
    </w:p>
    <w:p w:rsidR="00234C52" w:rsidRPr="0027692F" w:rsidRDefault="00234C52" w:rsidP="000E73B0">
      <w:pPr>
        <w:widowControl/>
        <w:numPr>
          <w:ilvl w:val="0"/>
          <w:numId w:val="63"/>
        </w:numPr>
        <w:autoSpaceDE/>
        <w:autoSpaceDN/>
        <w:adjustRightInd/>
        <w:rPr>
          <w:rFonts w:eastAsia="Times New Roman"/>
          <w:lang w:val="ru-RU"/>
        </w:rPr>
      </w:pPr>
      <w:r w:rsidRPr="0027692F">
        <w:rPr>
          <w:rFonts w:eastAsia="Times New Roman"/>
          <w:lang w:val="ru-RU"/>
        </w:rPr>
        <w:t>определять принадлежность вещества к классу кислот, знать формулы и названия кислот.</w:t>
      </w:r>
    </w:p>
    <w:p w:rsidR="00234C52" w:rsidRPr="0027692F" w:rsidRDefault="00234C52" w:rsidP="000E73B0">
      <w:pPr>
        <w:widowControl/>
        <w:numPr>
          <w:ilvl w:val="0"/>
          <w:numId w:val="63"/>
        </w:numPr>
        <w:autoSpaceDE/>
        <w:autoSpaceDN/>
        <w:adjustRightInd/>
        <w:rPr>
          <w:rFonts w:eastAsia="Times New Roman"/>
          <w:lang w:val="ru-RU" w:eastAsia="en-US"/>
        </w:rPr>
      </w:pPr>
      <w:r w:rsidRPr="0027692F">
        <w:rPr>
          <w:rFonts w:eastAsia="Times New Roman"/>
          <w:lang w:val="ru-RU" w:eastAsia="en-US"/>
        </w:rPr>
        <w:t>характеризовать и объяснять свойства веществ на основании вида химической связи и типа кристаллической</w:t>
      </w:r>
      <w:r w:rsidRPr="0027692F">
        <w:rPr>
          <w:rFonts w:eastAsia="Times New Roman"/>
          <w:lang w:val="ru-RU" w:eastAsia="en-US"/>
        </w:rPr>
        <w:br/>
        <w:t>решетки.</w:t>
      </w:r>
    </w:p>
    <w:p w:rsidR="00234C52" w:rsidRPr="0027692F" w:rsidRDefault="00234C52" w:rsidP="000E73B0">
      <w:pPr>
        <w:widowControl/>
        <w:numPr>
          <w:ilvl w:val="0"/>
          <w:numId w:val="63"/>
        </w:numPr>
        <w:autoSpaceDE/>
        <w:autoSpaceDN/>
        <w:adjustRightInd/>
        <w:rPr>
          <w:rFonts w:eastAsia="Times New Roman"/>
          <w:lang w:val="ru-RU" w:eastAsia="en-US"/>
        </w:rPr>
      </w:pPr>
      <w:r w:rsidRPr="0027692F">
        <w:rPr>
          <w:rFonts w:eastAsia="Times New Roman"/>
          <w:lang w:val="ru-RU" w:eastAsia="en-US"/>
        </w:rPr>
        <w:t>вычислять массовую долю вещества в растворе.</w:t>
      </w:r>
    </w:p>
    <w:p w:rsidR="00234C52" w:rsidRPr="0027692F" w:rsidRDefault="00234C52" w:rsidP="000E73B0">
      <w:pPr>
        <w:widowControl/>
        <w:numPr>
          <w:ilvl w:val="0"/>
          <w:numId w:val="63"/>
        </w:numPr>
        <w:autoSpaceDE/>
        <w:autoSpaceDN/>
        <w:adjustRightInd/>
        <w:rPr>
          <w:rFonts w:eastAsia="Times New Roman"/>
          <w:lang w:val="ru-RU" w:eastAsia="en-US"/>
        </w:rPr>
      </w:pPr>
      <w:r w:rsidRPr="0027692F">
        <w:rPr>
          <w:rFonts w:eastAsia="Times New Roman"/>
          <w:lang w:val="ru-RU" w:eastAsia="en-US"/>
        </w:rPr>
        <w:t>обращаться с химической посудой и лабораторным оборудованием.</w:t>
      </w:r>
    </w:p>
    <w:p w:rsidR="00234C52" w:rsidRPr="0027692F" w:rsidRDefault="00234C52" w:rsidP="000E73B0">
      <w:pPr>
        <w:widowControl/>
        <w:numPr>
          <w:ilvl w:val="0"/>
          <w:numId w:val="63"/>
        </w:numPr>
        <w:autoSpaceDE/>
        <w:autoSpaceDN/>
        <w:adjustRightInd/>
        <w:rPr>
          <w:rFonts w:eastAsia="Times New Roman"/>
          <w:lang w:val="ru-RU" w:eastAsia="en-US"/>
        </w:rPr>
      </w:pPr>
      <w:r w:rsidRPr="0027692F">
        <w:rPr>
          <w:rFonts w:eastAsia="Times New Roman"/>
          <w:lang w:val="ru-RU" w:eastAsia="en-US"/>
        </w:rPr>
        <w:t>готовить растворы заданной концентрации.</w:t>
      </w:r>
    </w:p>
    <w:p w:rsidR="00234C52" w:rsidRPr="0027692F" w:rsidRDefault="00234C52" w:rsidP="0027692F">
      <w:pPr>
        <w:widowControl/>
        <w:autoSpaceDE/>
        <w:autoSpaceDN/>
        <w:adjustRightInd/>
        <w:ind w:firstLine="567"/>
        <w:jc w:val="center"/>
        <w:rPr>
          <w:rFonts w:eastAsia="Times New Roman"/>
          <w:lang w:val="ru-RU"/>
        </w:rPr>
      </w:pPr>
      <w:r w:rsidRPr="0027692F">
        <w:rPr>
          <w:rFonts w:eastAsia="Times New Roman"/>
          <w:i/>
          <w:iCs/>
          <w:lang w:val="ru-RU"/>
        </w:rPr>
        <w:t xml:space="preserve">Тема </w:t>
      </w:r>
      <w:r w:rsidRPr="0027692F">
        <w:rPr>
          <w:rFonts w:eastAsia="Times New Roman"/>
          <w:lang w:val="ru-RU"/>
        </w:rPr>
        <w:t xml:space="preserve">4. </w:t>
      </w:r>
      <w:r w:rsidRPr="0027692F">
        <w:rPr>
          <w:rFonts w:eastAsia="Times New Roman"/>
          <w:i/>
          <w:iCs/>
          <w:lang w:val="ru-RU"/>
        </w:rPr>
        <w:t xml:space="preserve">Изменения, происходящие с веществами </w:t>
      </w:r>
      <w:r w:rsidRPr="0027692F">
        <w:rPr>
          <w:rFonts w:eastAsia="Times New Roman"/>
          <w:i/>
          <w:iCs/>
          <w:lang w:val="ru-RU"/>
        </w:rPr>
        <w:br/>
      </w:r>
      <w:r w:rsidRPr="0027692F">
        <w:rPr>
          <w:rFonts w:eastAsia="Times New Roman"/>
          <w:lang w:val="ru-RU"/>
        </w:rPr>
        <w:t>Разделение смесей. Очистка веществ. Фильтрование. Условия и признаки химических реакций.</w:t>
      </w:r>
    </w:p>
    <w:p w:rsidR="00234C52" w:rsidRPr="0027692F" w:rsidRDefault="00234C52" w:rsidP="0027692F">
      <w:pPr>
        <w:widowControl/>
        <w:autoSpaceDE/>
        <w:autoSpaceDN/>
        <w:adjustRightInd/>
        <w:jc w:val="both"/>
        <w:rPr>
          <w:rFonts w:eastAsia="Times New Roman"/>
          <w:lang w:val="ru-RU"/>
        </w:rPr>
      </w:pPr>
      <w:r w:rsidRPr="0027692F">
        <w:rPr>
          <w:rFonts w:eastAsia="Times New Roman"/>
          <w:lang w:val="ru-RU"/>
        </w:rPr>
        <w:t>Химическая реакция. Уравнение и схема химической реакции. Сохранение массы веществ при химических реакциях.  Классификация химических реакций по различным признакам: числу и составу исходных и полученных веществ. Классификация химических реакций по поглощению или выделению энергии. Реакции   замещения и обмена.</w:t>
      </w:r>
      <w:r w:rsidRPr="0027692F">
        <w:rPr>
          <w:rFonts w:eastAsia="Times New Roman"/>
          <w:i/>
          <w:lang w:val="ru-RU"/>
        </w:rPr>
        <w:t xml:space="preserve"> Понятие о скорости химических реакций. Катализаторы.</w:t>
      </w:r>
    </w:p>
    <w:p w:rsidR="00234C52" w:rsidRPr="0027692F" w:rsidRDefault="00234C52" w:rsidP="0027692F">
      <w:pPr>
        <w:rPr>
          <w:rFonts w:eastAsia="Times New Roman"/>
          <w:lang w:val="ru-RU"/>
        </w:rPr>
      </w:pPr>
      <w:r w:rsidRPr="0027692F">
        <w:rPr>
          <w:rFonts w:eastAsia="Times New Roman"/>
          <w:lang w:val="ru-RU"/>
        </w:rPr>
        <w:t xml:space="preserve">Расчеты по химическим уравнениям. </w:t>
      </w:r>
      <w:r w:rsidRPr="0027692F">
        <w:rPr>
          <w:rFonts w:eastAsia="Times New Roman"/>
          <w:i/>
          <w:lang w:val="ru-RU"/>
        </w:rPr>
        <w:t>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w:t>
      </w:r>
      <w:r w:rsidRPr="0027692F">
        <w:rPr>
          <w:rFonts w:eastAsia="Times New Roman"/>
          <w:i/>
          <w:lang w:val="ru-RU"/>
        </w:rPr>
        <w:br/>
      </w:r>
      <w:r w:rsidRPr="0027692F">
        <w:rPr>
          <w:rFonts w:eastAsia="Times New Roman"/>
          <w:i/>
          <w:lang w:val="ru-RU"/>
        </w:rPr>
        <w:lastRenderedPageBreak/>
        <w:t>вещество дано в виде раствора с заданной массовой долей растворенного вещества или содержит определенную долю примесей.</w:t>
      </w:r>
      <w:r w:rsidRPr="0027692F">
        <w:rPr>
          <w:rFonts w:eastAsia="Times New Roman"/>
          <w:lang w:val="ru-RU"/>
        </w:rPr>
        <w:t xml:space="preserve"> </w:t>
      </w:r>
    </w:p>
    <w:p w:rsidR="00234C52" w:rsidRPr="0027692F" w:rsidRDefault="00234C52" w:rsidP="0027692F">
      <w:pPr>
        <w:rPr>
          <w:rFonts w:eastAsia="Times New Roman"/>
          <w:lang w:val="ru-RU"/>
        </w:rPr>
      </w:pPr>
      <w:r w:rsidRPr="0027692F">
        <w:rPr>
          <w:rFonts w:eastAsia="Times New Roman"/>
          <w:lang w:val="ru-RU"/>
        </w:rPr>
        <w:t>Демонстрации:</w:t>
      </w:r>
    </w:p>
    <w:p w:rsidR="00234C52" w:rsidRPr="0027692F" w:rsidRDefault="00234C52" w:rsidP="0027692F">
      <w:pPr>
        <w:rPr>
          <w:rFonts w:eastAsia="Times New Roman"/>
          <w:lang w:val="ru-RU"/>
        </w:rPr>
      </w:pPr>
      <w:r w:rsidRPr="0027692F">
        <w:rPr>
          <w:rFonts w:eastAsia="Times New Roman"/>
          <w:lang w:val="ru-RU"/>
        </w:rPr>
        <w:t>12.Коллекция нефти и продуктов ее переработки. Возгонка йода.</w:t>
      </w:r>
    </w:p>
    <w:p w:rsidR="00234C52" w:rsidRPr="0027692F" w:rsidRDefault="00234C52" w:rsidP="0027692F">
      <w:pPr>
        <w:rPr>
          <w:rFonts w:eastAsia="Times New Roman"/>
          <w:lang w:val="ru-RU"/>
        </w:rPr>
      </w:pPr>
      <w:r w:rsidRPr="0027692F">
        <w:rPr>
          <w:rFonts w:eastAsia="Times New Roman"/>
          <w:lang w:val="ru-RU"/>
        </w:rPr>
        <w:t>13. Горение магния. Реакции, иллюстрирующие основные признаки химических    реакций.</w:t>
      </w:r>
    </w:p>
    <w:p w:rsidR="00234C52" w:rsidRPr="0027692F" w:rsidRDefault="00234C52" w:rsidP="0027692F">
      <w:pPr>
        <w:rPr>
          <w:rFonts w:eastAsia="Times New Roman"/>
          <w:lang w:val="ru-RU"/>
        </w:rPr>
      </w:pPr>
      <w:r w:rsidRPr="0027692F">
        <w:rPr>
          <w:rFonts w:eastAsia="Times New Roman"/>
          <w:lang w:val="ru-RU"/>
        </w:rPr>
        <w:t>14. Закон сохранения массы веществ.</w:t>
      </w:r>
    </w:p>
    <w:p w:rsidR="00234C52" w:rsidRPr="0027692F" w:rsidRDefault="00234C52" w:rsidP="0027692F">
      <w:pPr>
        <w:rPr>
          <w:rFonts w:eastAsia="Times New Roman"/>
          <w:lang w:val="ru-RU"/>
        </w:rPr>
      </w:pPr>
      <w:r w:rsidRPr="0027692F">
        <w:rPr>
          <w:rFonts w:eastAsia="Times New Roman"/>
          <w:lang w:val="ru-RU"/>
        </w:rPr>
        <w:t>15. Разложение перманганата калия.</w:t>
      </w:r>
    </w:p>
    <w:p w:rsidR="00234C52" w:rsidRPr="0027692F" w:rsidRDefault="00234C52" w:rsidP="0027692F">
      <w:pPr>
        <w:rPr>
          <w:rFonts w:eastAsia="Times New Roman"/>
          <w:lang w:val="ru-RU"/>
        </w:rPr>
      </w:pPr>
      <w:r w:rsidRPr="0027692F">
        <w:rPr>
          <w:rFonts w:eastAsia="Times New Roman"/>
          <w:lang w:val="ru-RU"/>
        </w:rPr>
        <w:t>16. Горение фосфора. Взаимодействие образовавшегося</w:t>
      </w:r>
    </w:p>
    <w:p w:rsidR="00234C52" w:rsidRPr="0027692F" w:rsidRDefault="00234C52" w:rsidP="0027692F">
      <w:pPr>
        <w:rPr>
          <w:rFonts w:eastAsia="Times New Roman"/>
          <w:lang w:val="ru-RU"/>
        </w:rPr>
      </w:pPr>
      <w:r w:rsidRPr="0027692F">
        <w:rPr>
          <w:rFonts w:eastAsia="Times New Roman"/>
          <w:lang w:val="ru-RU"/>
        </w:rPr>
        <w:t>17. Взаимодействие разбавленных кислот с металлами.</w:t>
      </w:r>
    </w:p>
    <w:p w:rsidR="00234C52" w:rsidRPr="0027692F" w:rsidRDefault="00234C52" w:rsidP="0027692F">
      <w:pPr>
        <w:rPr>
          <w:rFonts w:eastAsia="Times New Roman"/>
          <w:lang w:val="ru-RU"/>
        </w:rPr>
      </w:pPr>
      <w:r w:rsidRPr="0027692F">
        <w:rPr>
          <w:rFonts w:eastAsia="Times New Roman"/>
          <w:lang w:val="ru-RU"/>
        </w:rPr>
        <w:t>18. Нейтрализация щелочи кислотой в присутствии индикатора.</w:t>
      </w:r>
      <w:r w:rsidRPr="0027692F">
        <w:rPr>
          <w:rFonts w:eastAsia="Times New Roman"/>
          <w:lang w:val="ru-RU"/>
        </w:rPr>
        <w:br/>
        <w:t>Лабораторные опыты.</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Разделение смесей с помощью делительной воронки. Дистилляция воды.</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Сравнение скорости испарения воды и спирта по исчезновению их капель на фильтровальной бумаге.</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Окисление меди в пламени спиртовки или горелки.</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Помутнение известковой воды от выдыхаемого углекислого газа.</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Получение углекислого газа взаимодействием соды и кислоты.</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Замещение меди в растворе хлорида меди (II) железом.</w:t>
      </w:r>
    </w:p>
    <w:p w:rsidR="00234C52" w:rsidRPr="0027692F" w:rsidRDefault="00234C52" w:rsidP="000E73B0">
      <w:pPr>
        <w:widowControl/>
        <w:numPr>
          <w:ilvl w:val="0"/>
          <w:numId w:val="64"/>
        </w:numPr>
        <w:autoSpaceDE/>
        <w:autoSpaceDN/>
        <w:adjustRightInd/>
        <w:rPr>
          <w:rFonts w:eastAsia="Times New Roman"/>
          <w:lang w:val="ru-RU" w:eastAsia="en-US"/>
        </w:rPr>
      </w:pPr>
      <w:r w:rsidRPr="0027692F">
        <w:rPr>
          <w:rFonts w:eastAsia="Times New Roman"/>
          <w:lang w:val="ru-RU" w:eastAsia="en-US"/>
        </w:rPr>
        <w:t xml:space="preserve">определение понятия «химическая реакция», признаки и условия течения химических реакций, типы реакций по </w:t>
      </w:r>
      <w:r w:rsidRPr="0027692F">
        <w:rPr>
          <w:rFonts w:eastAsia="Times New Roman"/>
          <w:lang w:val="ru-RU"/>
        </w:rPr>
        <w:t>поглощению или выделению энергии.</w:t>
      </w:r>
    </w:p>
    <w:p w:rsidR="00234C52" w:rsidRPr="0027692F" w:rsidRDefault="00234C52" w:rsidP="000E73B0">
      <w:pPr>
        <w:widowControl/>
        <w:numPr>
          <w:ilvl w:val="0"/>
          <w:numId w:val="64"/>
        </w:numPr>
        <w:autoSpaceDE/>
        <w:autoSpaceDN/>
        <w:adjustRightInd/>
        <w:rPr>
          <w:rFonts w:eastAsia="Times New Roman"/>
          <w:lang w:val="ru-RU"/>
        </w:rPr>
      </w:pPr>
      <w:r w:rsidRPr="0027692F">
        <w:rPr>
          <w:rFonts w:eastAsia="Times New Roman"/>
          <w:lang w:val="ru-RU"/>
        </w:rPr>
        <w:t>определение понятия «химическая реакция».</w:t>
      </w:r>
    </w:p>
    <w:p w:rsidR="00234C52" w:rsidRPr="0027692F" w:rsidRDefault="00234C52" w:rsidP="000E73B0">
      <w:pPr>
        <w:widowControl/>
        <w:numPr>
          <w:ilvl w:val="0"/>
          <w:numId w:val="65"/>
        </w:numPr>
        <w:autoSpaceDE/>
        <w:autoSpaceDN/>
        <w:adjustRightInd/>
        <w:rPr>
          <w:rFonts w:eastAsia="Times New Roman"/>
          <w:lang w:val="ru-RU" w:eastAsia="en-US"/>
        </w:rPr>
      </w:pPr>
      <w:r w:rsidRPr="0027692F">
        <w:rPr>
          <w:rFonts w:eastAsia="Times New Roman"/>
          <w:lang w:val="ru-RU" w:eastAsia="en-US"/>
        </w:rPr>
        <w:t>обращаться с химической посудой и лабораторным оборудованием при проведении опытов с целью очистки</w:t>
      </w:r>
    </w:p>
    <w:p w:rsidR="00234C52" w:rsidRPr="0027692F" w:rsidRDefault="00234C52" w:rsidP="000E73B0">
      <w:pPr>
        <w:widowControl/>
        <w:numPr>
          <w:ilvl w:val="0"/>
          <w:numId w:val="65"/>
        </w:numPr>
        <w:autoSpaceDE/>
        <w:autoSpaceDN/>
        <w:adjustRightInd/>
        <w:rPr>
          <w:rFonts w:eastAsia="Times New Roman"/>
          <w:lang w:val="ru-RU"/>
        </w:rPr>
      </w:pPr>
      <w:r w:rsidRPr="0027692F">
        <w:rPr>
          <w:rFonts w:eastAsia="Times New Roman"/>
          <w:lang w:val="ru-RU"/>
        </w:rPr>
        <w:t>загрязненной поваренной соли.</w:t>
      </w:r>
    </w:p>
    <w:p w:rsidR="00234C52" w:rsidRPr="0027692F" w:rsidRDefault="00234C52" w:rsidP="000E73B0">
      <w:pPr>
        <w:widowControl/>
        <w:numPr>
          <w:ilvl w:val="0"/>
          <w:numId w:val="65"/>
        </w:numPr>
        <w:autoSpaceDE/>
        <w:autoSpaceDN/>
        <w:adjustRightInd/>
        <w:rPr>
          <w:rFonts w:eastAsia="Times New Roman"/>
          <w:lang w:val="ru-RU"/>
        </w:rPr>
      </w:pPr>
      <w:r w:rsidRPr="0027692F">
        <w:rPr>
          <w:rFonts w:eastAsia="Times New Roman"/>
          <w:lang w:val="ru-RU"/>
        </w:rPr>
        <w:t>составлять уравнения химических реакций на основе закона сохранения массы веществ.</w:t>
      </w:r>
    </w:p>
    <w:p w:rsidR="00234C52" w:rsidRPr="0027692F" w:rsidRDefault="00234C52" w:rsidP="000E73B0">
      <w:pPr>
        <w:widowControl/>
        <w:numPr>
          <w:ilvl w:val="0"/>
          <w:numId w:val="65"/>
        </w:numPr>
        <w:autoSpaceDE/>
        <w:autoSpaceDN/>
        <w:adjustRightInd/>
        <w:rPr>
          <w:rFonts w:eastAsia="Times New Roman"/>
          <w:lang w:val="ru-RU" w:eastAsia="en-US"/>
        </w:rPr>
      </w:pPr>
      <w:r w:rsidRPr="0027692F">
        <w:rPr>
          <w:rFonts w:eastAsia="Times New Roman"/>
          <w:lang w:val="ru-RU" w:eastAsia="en-US"/>
        </w:rPr>
        <w:t>вычислять по химическим уравнениям массу, объем или количество одного из продуктов реакции по массе исходного вещества и вещества, содержащего определенную долю примесей.</w:t>
      </w:r>
    </w:p>
    <w:p w:rsidR="00234C52" w:rsidRPr="0027692F" w:rsidRDefault="00234C52" w:rsidP="000E73B0">
      <w:pPr>
        <w:widowControl/>
        <w:numPr>
          <w:ilvl w:val="0"/>
          <w:numId w:val="65"/>
        </w:numPr>
        <w:autoSpaceDE/>
        <w:autoSpaceDN/>
        <w:adjustRightInd/>
        <w:rPr>
          <w:rFonts w:eastAsia="Times New Roman"/>
          <w:lang w:val="ru-RU" w:eastAsia="en-US"/>
        </w:rPr>
      </w:pPr>
      <w:r w:rsidRPr="0027692F">
        <w:rPr>
          <w:rFonts w:eastAsia="Times New Roman"/>
          <w:lang w:val="ru-RU" w:eastAsia="en-US"/>
        </w:rPr>
        <w:t>отличать реакции разложения от других типов реакций, составлять уравнения реакций данного типа.</w:t>
      </w:r>
    </w:p>
    <w:p w:rsidR="00234C52" w:rsidRPr="0027692F" w:rsidRDefault="00234C52" w:rsidP="000E73B0">
      <w:pPr>
        <w:widowControl/>
        <w:numPr>
          <w:ilvl w:val="0"/>
          <w:numId w:val="65"/>
        </w:numPr>
        <w:autoSpaceDE/>
        <w:autoSpaceDN/>
        <w:adjustRightInd/>
        <w:rPr>
          <w:rFonts w:eastAsia="Times New Roman"/>
          <w:lang w:val="ru-RU" w:eastAsia="en-US"/>
        </w:rPr>
      </w:pPr>
      <w:r w:rsidRPr="0027692F">
        <w:rPr>
          <w:rFonts w:eastAsia="Times New Roman"/>
          <w:lang w:val="ru-RU" w:eastAsia="en-US"/>
        </w:rPr>
        <w:t>отличать реакции соединения от других типов реакций, составлять уравнения реакций данного типа.</w:t>
      </w:r>
    </w:p>
    <w:p w:rsidR="00234C52" w:rsidRPr="0027692F" w:rsidRDefault="00234C52" w:rsidP="000E73B0">
      <w:pPr>
        <w:widowControl/>
        <w:numPr>
          <w:ilvl w:val="0"/>
          <w:numId w:val="65"/>
        </w:numPr>
        <w:autoSpaceDE/>
        <w:autoSpaceDN/>
        <w:adjustRightInd/>
        <w:rPr>
          <w:rFonts w:eastAsia="Times New Roman"/>
          <w:lang w:val="ru-RU" w:eastAsia="en-US"/>
        </w:rPr>
      </w:pPr>
      <w:r w:rsidRPr="0027692F">
        <w:rPr>
          <w:rFonts w:eastAsia="Times New Roman"/>
          <w:lang w:val="ru-RU" w:eastAsia="en-US"/>
        </w:rPr>
        <w:t>отличать 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используя ряд активности металлов.</w:t>
      </w:r>
    </w:p>
    <w:p w:rsidR="00234C52" w:rsidRPr="0027692F" w:rsidRDefault="00234C52" w:rsidP="000E73B0">
      <w:pPr>
        <w:widowControl/>
        <w:numPr>
          <w:ilvl w:val="0"/>
          <w:numId w:val="65"/>
        </w:numPr>
        <w:autoSpaceDE/>
        <w:autoSpaceDN/>
        <w:adjustRightInd/>
        <w:rPr>
          <w:rFonts w:eastAsia="Times New Roman"/>
          <w:lang w:val="ru-RU" w:eastAsia="en-US"/>
        </w:rPr>
      </w:pPr>
      <w:r w:rsidRPr="0027692F">
        <w:rPr>
          <w:rFonts w:eastAsia="Times New Roman"/>
          <w:lang w:val="ru-RU" w:eastAsia="en-US"/>
        </w:rPr>
        <w:t>отличать реакции обмена от других типов реакций, составлять уравнения реакций данного типа, определять возможность протекания реакций обмена в растворах до конца.</w:t>
      </w:r>
    </w:p>
    <w:p w:rsidR="00234C52" w:rsidRPr="0027692F" w:rsidRDefault="00234C52" w:rsidP="000E73B0">
      <w:pPr>
        <w:widowControl/>
        <w:numPr>
          <w:ilvl w:val="0"/>
          <w:numId w:val="65"/>
        </w:numPr>
        <w:autoSpaceDE/>
        <w:autoSpaceDN/>
        <w:adjustRightInd/>
        <w:rPr>
          <w:rFonts w:eastAsia="Times New Roman"/>
          <w:lang w:val="ru-RU"/>
        </w:rPr>
      </w:pPr>
      <w:r w:rsidRPr="0027692F">
        <w:rPr>
          <w:rFonts w:eastAsia="Times New Roman"/>
          <w:lang w:val="ru-RU"/>
        </w:rPr>
        <w:t>отличать реакции обмена от других типов реакций, составлять уравнения реакций данного типа, определять возможность протекания реакций обмена в растворах до конца.</w:t>
      </w:r>
    </w:p>
    <w:p w:rsidR="00234C52" w:rsidRPr="0027692F" w:rsidRDefault="00234C52" w:rsidP="000E73B0">
      <w:pPr>
        <w:widowControl/>
        <w:numPr>
          <w:ilvl w:val="0"/>
          <w:numId w:val="65"/>
        </w:numPr>
        <w:autoSpaceDE/>
        <w:autoSpaceDN/>
        <w:adjustRightInd/>
        <w:rPr>
          <w:rFonts w:eastAsia="Times New Roman"/>
          <w:lang w:val="ru-RU" w:eastAsia="en-US"/>
        </w:rPr>
      </w:pPr>
      <w:r w:rsidRPr="0027692F">
        <w:rPr>
          <w:rFonts w:eastAsia="Times New Roman"/>
          <w:lang w:val="ru-RU" w:eastAsia="en-US"/>
        </w:rPr>
        <w:t>составлять уравнения реакций, характеризующих химические свойства воды, определять типы химических реакций.</w:t>
      </w:r>
    </w:p>
    <w:p w:rsidR="00234C52" w:rsidRPr="0027692F" w:rsidRDefault="00234C52" w:rsidP="0027692F">
      <w:pPr>
        <w:jc w:val="center"/>
        <w:rPr>
          <w:rFonts w:eastAsia="Times New Roman"/>
          <w:lang w:val="ru-RU"/>
        </w:rPr>
      </w:pPr>
      <w:r w:rsidRPr="0027692F">
        <w:rPr>
          <w:rFonts w:eastAsia="Times New Roman"/>
          <w:i/>
          <w:iCs/>
          <w:lang w:val="ru-RU"/>
        </w:rPr>
        <w:t xml:space="preserve">Тема 5. </w:t>
      </w:r>
      <w:r w:rsidRPr="0027692F">
        <w:rPr>
          <w:rFonts w:eastAsia="Times New Roman"/>
          <w:lang w:val="ru-RU"/>
        </w:rPr>
        <w:t xml:space="preserve">Практикум № 1.«Простейшие операции с веществом» </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Правила техники безопасности при работе в химическом кабинете. Приемы обращения с лабораторным</w:t>
      </w:r>
      <w:r w:rsidRPr="0027692F">
        <w:rPr>
          <w:rFonts w:eastAsia="Times New Roman"/>
          <w:lang w:val="ru-RU"/>
        </w:rPr>
        <w:br/>
        <w:t>оборудованием и нагревательными приборами.</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Наблюдения за изменениями, происходящими с горящей свечой, и их описание.</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Анализ почвы и воды.</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Признаки химических реакций.</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Приготовление раствора сахара и определение массовой доли его в растворе.</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lastRenderedPageBreak/>
        <w:t>обращаться с химической посудой и лабораторным оборудованием при проведении опытов с целью очистки</w:t>
      </w:r>
      <w:r w:rsidRPr="0027692F">
        <w:rPr>
          <w:rFonts w:eastAsia="Times New Roman"/>
          <w:lang w:val="ru-RU" w:eastAsia="en-US"/>
        </w:rPr>
        <w:br/>
        <w:t>загрязненной поваренной соли.</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t>правила техники безопасности при работе в школьной лаборатории.</w:t>
      </w:r>
    </w:p>
    <w:p w:rsidR="00234C52" w:rsidRPr="0027692F" w:rsidRDefault="00234C52" w:rsidP="0027692F">
      <w:pPr>
        <w:jc w:val="center"/>
        <w:rPr>
          <w:rFonts w:eastAsia="Times New Roman"/>
          <w:i/>
          <w:lang w:val="ru-RU"/>
        </w:rPr>
      </w:pPr>
      <w:r w:rsidRPr="0027692F">
        <w:rPr>
          <w:rFonts w:eastAsia="Times New Roman"/>
          <w:i/>
          <w:iCs/>
          <w:lang w:val="ru-RU"/>
        </w:rPr>
        <w:t xml:space="preserve">Тема 6. </w:t>
      </w:r>
      <w:r w:rsidRPr="0027692F">
        <w:rPr>
          <w:rFonts w:eastAsia="Times New Roman"/>
          <w:lang w:val="ru-RU"/>
        </w:rPr>
        <w:t xml:space="preserve">Растворение. Растворы. Свойства растворов электролитов </w:t>
      </w:r>
      <w:r w:rsidRPr="0027692F">
        <w:rPr>
          <w:rFonts w:eastAsia="Times New Roman"/>
          <w:lang w:val="ru-RU"/>
        </w:rPr>
        <w:br/>
        <w:t>Растворение  как физико-химический  процесс.</w:t>
      </w:r>
    </w:p>
    <w:p w:rsidR="00234C52" w:rsidRPr="0027692F" w:rsidRDefault="00234C52" w:rsidP="0027692F">
      <w:pPr>
        <w:rPr>
          <w:rFonts w:eastAsia="Times New Roman"/>
          <w:lang w:val="ru-RU"/>
        </w:rPr>
      </w:pPr>
      <w:r w:rsidRPr="0027692F">
        <w:rPr>
          <w:rFonts w:eastAsia="Times New Roman"/>
          <w:lang w:val="ru-RU"/>
        </w:rPr>
        <w:t>Электролиты и неэлектролиты. Электролитическая диссоциация кислот, оснований, солей  и оксидов в водных растворах. Ионы. Катионы и анионы. Реакции ионного обмена. Генетическая       связь между           классами неорганических       веществ. Окислительно-восстановительные реакции. Окислитель и восстановитель.</w:t>
      </w:r>
    </w:p>
    <w:p w:rsidR="00234C52" w:rsidRPr="0027692F" w:rsidRDefault="00234C52" w:rsidP="0027692F">
      <w:pPr>
        <w:rPr>
          <w:rFonts w:eastAsia="Times New Roman"/>
          <w:lang w:val="ru-RU"/>
        </w:rPr>
      </w:pPr>
      <w:r w:rsidRPr="0027692F">
        <w:rPr>
          <w:rFonts w:eastAsia="Times New Roman"/>
          <w:lang w:val="ru-RU"/>
        </w:rPr>
        <w:t>Демонстрации.</w:t>
      </w:r>
    </w:p>
    <w:p w:rsidR="00234C52" w:rsidRPr="0027692F" w:rsidRDefault="00234C52" w:rsidP="0027692F">
      <w:pPr>
        <w:rPr>
          <w:rFonts w:eastAsia="Times New Roman"/>
          <w:lang w:val="ru-RU"/>
        </w:rPr>
      </w:pPr>
      <w:r w:rsidRPr="0027692F">
        <w:rPr>
          <w:rFonts w:eastAsia="Times New Roman"/>
          <w:lang w:val="ru-RU"/>
        </w:rPr>
        <w:t>19.Растворение веществ в различных растворителях.</w:t>
      </w:r>
    </w:p>
    <w:p w:rsidR="00234C52" w:rsidRPr="0027692F" w:rsidRDefault="00234C52" w:rsidP="0027692F">
      <w:pPr>
        <w:rPr>
          <w:rFonts w:eastAsia="Times New Roman"/>
          <w:lang w:val="ru-RU"/>
        </w:rPr>
      </w:pPr>
      <w:r w:rsidRPr="0027692F">
        <w:rPr>
          <w:rFonts w:eastAsia="Times New Roman"/>
          <w:lang w:val="ru-RU"/>
        </w:rPr>
        <w:t>20.Испытание    веществ и их растворов на электропроводность.</w:t>
      </w:r>
    </w:p>
    <w:p w:rsidR="00234C52" w:rsidRPr="0027692F" w:rsidRDefault="00234C52" w:rsidP="0027692F">
      <w:pPr>
        <w:rPr>
          <w:rFonts w:eastAsia="Times New Roman"/>
          <w:lang w:val="ru-RU"/>
        </w:rPr>
      </w:pPr>
      <w:r w:rsidRPr="0027692F">
        <w:rPr>
          <w:rFonts w:eastAsia="Times New Roman"/>
          <w:lang w:val="ru-RU"/>
        </w:rPr>
        <w:t xml:space="preserve">21.Нейтрализация щелочи  кислотой в присутствии индикатора.   </w:t>
      </w:r>
    </w:p>
    <w:p w:rsidR="00234C52" w:rsidRPr="0027692F" w:rsidRDefault="00234C52" w:rsidP="0027692F">
      <w:pPr>
        <w:rPr>
          <w:rFonts w:eastAsia="Times New Roman"/>
          <w:lang w:val="ru-RU"/>
        </w:rPr>
      </w:pPr>
      <w:r w:rsidRPr="0027692F">
        <w:rPr>
          <w:rFonts w:eastAsia="Times New Roman"/>
          <w:lang w:val="ru-RU"/>
        </w:rPr>
        <w:t>22. Взаимодействие сульфата  натрия  и хлорида   бария, карбоната натрия и соляной кислоты.</w:t>
      </w:r>
    </w:p>
    <w:p w:rsidR="00234C52" w:rsidRPr="0027692F" w:rsidRDefault="00234C52" w:rsidP="0027692F">
      <w:pPr>
        <w:rPr>
          <w:rFonts w:eastAsia="Times New Roman"/>
          <w:lang w:val="ru-RU"/>
        </w:rPr>
      </w:pPr>
      <w:r w:rsidRPr="0027692F">
        <w:rPr>
          <w:rFonts w:eastAsia="Times New Roman"/>
          <w:lang w:val="ru-RU"/>
        </w:rPr>
        <w:t>Лабораторные опыты.</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Реакции, характерные . для растворов кислот (соляной или серной).</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Реакции, характерные для растворов щелочей (гидроксидов натрия или калия).</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Получение и свойства нерастворимого основания, например гидроксида меди (II).</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Реакции, характерные для растворов солей (например, для хлорида меди (II).</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Реакции, характерные для основных оксидов (для оксида кальция).</w:t>
      </w:r>
    </w:p>
    <w:p w:rsidR="00234C52" w:rsidRPr="0027692F" w:rsidRDefault="00234C52" w:rsidP="000E73B0">
      <w:pPr>
        <w:widowControl/>
        <w:numPr>
          <w:ilvl w:val="0"/>
          <w:numId w:val="61"/>
        </w:numPr>
        <w:autoSpaceDE/>
        <w:autoSpaceDN/>
        <w:adjustRightInd/>
        <w:rPr>
          <w:rFonts w:eastAsia="Times New Roman"/>
          <w:lang w:val="ru-RU"/>
        </w:rPr>
      </w:pPr>
      <w:r w:rsidRPr="0027692F">
        <w:rPr>
          <w:rFonts w:eastAsia="Times New Roman"/>
          <w:lang w:val="ru-RU"/>
        </w:rPr>
        <w:t>Реакции, характерные для кислотных оксидов (для углекислого газа).</w:t>
      </w:r>
    </w:p>
    <w:p w:rsidR="00234C52" w:rsidRPr="0027692F" w:rsidRDefault="00234C52" w:rsidP="000E73B0">
      <w:pPr>
        <w:widowControl/>
        <w:numPr>
          <w:ilvl w:val="0"/>
          <w:numId w:val="67"/>
        </w:numPr>
        <w:autoSpaceDE/>
        <w:autoSpaceDN/>
        <w:adjustRightInd/>
        <w:rPr>
          <w:rFonts w:eastAsia="Times New Roman"/>
          <w:lang w:val="ru-RU"/>
        </w:rPr>
      </w:pPr>
      <w:r w:rsidRPr="0027692F">
        <w:rPr>
          <w:rFonts w:eastAsia="Times New Roman"/>
          <w:lang w:val="ru-RU"/>
        </w:rPr>
        <w:t>определение понятия «растворы», условия растворения веществ в воде.</w:t>
      </w:r>
    </w:p>
    <w:p w:rsidR="00234C52" w:rsidRPr="0027692F" w:rsidRDefault="00234C52" w:rsidP="000E73B0">
      <w:pPr>
        <w:widowControl/>
        <w:numPr>
          <w:ilvl w:val="0"/>
          <w:numId w:val="67"/>
        </w:numPr>
        <w:autoSpaceDE/>
        <w:autoSpaceDN/>
        <w:adjustRightInd/>
        <w:rPr>
          <w:rFonts w:eastAsia="Times New Roman"/>
          <w:lang w:val="ru-RU"/>
        </w:rPr>
      </w:pPr>
      <w:r w:rsidRPr="0027692F">
        <w:rPr>
          <w:rFonts w:eastAsia="Times New Roman"/>
          <w:lang w:val="ru-RU"/>
        </w:rPr>
        <w:t>определение понятий «электролит», «неэлектролит», «электролитическая диссоциация», «сильный электролит»,</w:t>
      </w:r>
      <w:r w:rsidRPr="0027692F">
        <w:rPr>
          <w:rFonts w:eastAsia="Times New Roman"/>
          <w:lang w:val="ru-RU"/>
        </w:rPr>
        <w:br/>
        <w:t>«слабый электролит», понимать сущность процесса электролитической диссоциации.</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t>основные положения теории электролитической диссоциации.</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t>определения кислот, щелочей и солей в свете теории электролитической диссоциации.</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t>классификацию и химические свойства кислот.</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t>классификацию и химические свойства оснований</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t>классификацию и химические свойства оксидов</w:t>
      </w:r>
    </w:p>
    <w:p w:rsidR="00234C52" w:rsidRPr="0027692F" w:rsidRDefault="00234C52" w:rsidP="000E73B0">
      <w:pPr>
        <w:widowControl/>
        <w:numPr>
          <w:ilvl w:val="0"/>
          <w:numId w:val="67"/>
        </w:numPr>
        <w:autoSpaceDE/>
        <w:autoSpaceDN/>
        <w:adjustRightInd/>
        <w:rPr>
          <w:rFonts w:eastAsia="Times New Roman"/>
          <w:lang w:val="ru-RU"/>
        </w:rPr>
      </w:pPr>
      <w:r w:rsidRPr="0027692F">
        <w:rPr>
          <w:rFonts w:eastAsia="Times New Roman"/>
          <w:lang w:val="ru-RU"/>
        </w:rPr>
        <w:t>классификацию и химические свойства средних солей</w:t>
      </w:r>
    </w:p>
    <w:p w:rsidR="00234C52" w:rsidRPr="0027692F" w:rsidRDefault="00234C52" w:rsidP="000E73B0">
      <w:pPr>
        <w:widowControl/>
        <w:numPr>
          <w:ilvl w:val="0"/>
          <w:numId w:val="67"/>
        </w:numPr>
        <w:autoSpaceDE/>
        <w:autoSpaceDN/>
        <w:adjustRightInd/>
        <w:rPr>
          <w:rFonts w:eastAsia="Times New Roman"/>
          <w:lang w:val="ru-RU" w:eastAsia="en-US"/>
        </w:rPr>
      </w:pPr>
      <w:r w:rsidRPr="0027692F">
        <w:rPr>
          <w:rFonts w:eastAsia="Times New Roman"/>
          <w:lang w:val="ru-RU" w:eastAsia="en-US"/>
        </w:rPr>
        <w:t>определения понятий «окислитель»,   «восстановитель», «окисление», «восстановление».</w:t>
      </w:r>
    </w:p>
    <w:p w:rsidR="00234C52" w:rsidRPr="0027692F" w:rsidRDefault="00234C52" w:rsidP="000E73B0">
      <w:pPr>
        <w:widowControl/>
        <w:numPr>
          <w:ilvl w:val="0"/>
          <w:numId w:val="67"/>
        </w:numPr>
        <w:autoSpaceDE/>
        <w:autoSpaceDN/>
        <w:adjustRightInd/>
        <w:rPr>
          <w:rFonts w:eastAsia="Times New Roman"/>
          <w:lang w:val="ru-RU"/>
        </w:rPr>
      </w:pPr>
      <w:r w:rsidRPr="0027692F">
        <w:rPr>
          <w:rFonts w:eastAsia="Times New Roman"/>
          <w:lang w:val="ru-RU"/>
        </w:rPr>
        <w:t>определение понятия «химическая реакция».</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lang w:val="ru-RU" w:eastAsia="en-US"/>
        </w:rPr>
        <w:t>пользоваться таблицей растворимости.</w:t>
      </w:r>
    </w:p>
    <w:p w:rsidR="00234C52" w:rsidRPr="0027692F" w:rsidRDefault="00234C52" w:rsidP="000E73B0">
      <w:pPr>
        <w:widowControl/>
        <w:numPr>
          <w:ilvl w:val="0"/>
          <w:numId w:val="68"/>
        </w:numPr>
        <w:autoSpaceDE/>
        <w:autoSpaceDN/>
        <w:adjustRightInd/>
        <w:rPr>
          <w:rFonts w:eastAsia="Times New Roman"/>
          <w:lang w:val="ru-RU"/>
        </w:rPr>
      </w:pPr>
      <w:r w:rsidRPr="0027692F">
        <w:rPr>
          <w:rFonts w:eastAsia="Times New Roman"/>
          <w:lang w:val="ru-RU"/>
        </w:rPr>
        <w:t>составлять уравнения электролитической диссоциации кислот, щелочей и солей</w:t>
      </w:r>
    </w:p>
    <w:p w:rsidR="00234C52" w:rsidRPr="0027692F" w:rsidRDefault="00234C52" w:rsidP="000E73B0">
      <w:pPr>
        <w:widowControl/>
        <w:numPr>
          <w:ilvl w:val="0"/>
          <w:numId w:val="68"/>
        </w:numPr>
        <w:autoSpaceDE/>
        <w:autoSpaceDN/>
        <w:adjustRightInd/>
        <w:rPr>
          <w:rFonts w:eastAsia="Times New Roman"/>
          <w:lang w:val="ru-RU"/>
        </w:rPr>
      </w:pPr>
      <w:r w:rsidRPr="0027692F">
        <w:rPr>
          <w:rFonts w:eastAsia="Times New Roman"/>
          <w:lang w:val="ru-RU"/>
        </w:rPr>
        <w:t>составлять уравнения реакций ионного обмена, понимать их сущность.</w:t>
      </w:r>
    </w:p>
    <w:p w:rsidR="00234C52" w:rsidRPr="0027692F" w:rsidRDefault="00234C52" w:rsidP="000E73B0">
      <w:pPr>
        <w:widowControl/>
        <w:numPr>
          <w:ilvl w:val="0"/>
          <w:numId w:val="68"/>
        </w:numPr>
        <w:autoSpaceDE/>
        <w:autoSpaceDN/>
        <w:adjustRightInd/>
        <w:rPr>
          <w:rFonts w:eastAsia="Times New Roman"/>
          <w:lang w:val="ru-RU"/>
        </w:rPr>
      </w:pPr>
      <w:r w:rsidRPr="0027692F">
        <w:rPr>
          <w:rFonts w:eastAsia="Times New Roman"/>
          <w:lang w:val="ru-RU"/>
        </w:rPr>
        <w:t>определять возможность протекания реакций ионного обмена.</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lang w:val="ru-RU" w:eastAsia="en-US"/>
        </w:rPr>
        <w:t>составлять уравнения реакций, характеризующих химические свойства кислот в молекулярном и ионном виде.</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i/>
          <w:iCs/>
          <w:lang w:val="ru-RU" w:eastAsia="en-US"/>
        </w:rPr>
        <w:t xml:space="preserve"> </w:t>
      </w:r>
      <w:r w:rsidRPr="0027692F">
        <w:rPr>
          <w:rFonts w:eastAsia="Times New Roman"/>
          <w:lang w:val="ru-RU" w:eastAsia="en-US"/>
        </w:rPr>
        <w:t>составлять уравнения реакций, характеризующих химические свойства оснований в молекулярном и ионном виде.</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i/>
          <w:iCs/>
          <w:lang w:val="ru-RU" w:eastAsia="en-US"/>
        </w:rPr>
        <w:t xml:space="preserve"> </w:t>
      </w:r>
      <w:r w:rsidRPr="0027692F">
        <w:rPr>
          <w:rFonts w:eastAsia="Times New Roman"/>
          <w:lang w:val="ru-RU" w:eastAsia="en-US"/>
        </w:rPr>
        <w:t>составлять уравнения реакций, характеризующих химические свойства оксидов в молекулярном и ионном виде.</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i/>
          <w:iCs/>
          <w:lang w:val="ru-RU" w:eastAsia="en-US"/>
        </w:rPr>
        <w:t xml:space="preserve"> </w:t>
      </w:r>
      <w:r w:rsidRPr="0027692F">
        <w:rPr>
          <w:rFonts w:eastAsia="Times New Roman"/>
          <w:lang w:val="ru-RU" w:eastAsia="en-US"/>
        </w:rPr>
        <w:t>составлять уравнения реакций, характеризующих химические свойства средних солей в молекулярном и ионном  виде.</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lang w:val="ru-RU" w:eastAsia="en-US"/>
        </w:rPr>
        <w:t>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lang w:val="ru-RU" w:eastAsia="en-US"/>
        </w:rPr>
        <w:t xml:space="preserve">определять окислители и восстановители, отличать окислительно-восстановительные реакции от других типов реакций, классифицировать реакции по различным типам, </w:t>
      </w:r>
      <w:r w:rsidRPr="0027692F">
        <w:rPr>
          <w:rFonts w:eastAsia="Times New Roman"/>
          <w:lang w:val="ru-RU" w:eastAsia="en-US"/>
        </w:rPr>
        <w:lastRenderedPageBreak/>
        <w:t>расставлять коэффициенты в окислительно-восстановительных  реакциях методом электронного баланса.</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lang w:val="ru-RU" w:eastAsia="en-US"/>
        </w:rPr>
        <w:t>составлять химические уравнения, характеризующие химические свойства основных классов неорганических</w:t>
      </w:r>
      <w:r w:rsidRPr="0027692F">
        <w:rPr>
          <w:rFonts w:eastAsia="Times New Roman"/>
          <w:lang w:val="ru-RU" w:eastAsia="en-US"/>
        </w:rPr>
        <w:br/>
        <w:t>соединений в молекулярном и ионном виде, рассматривать их с позиций учения об окислительно-восстановительных реакциях.</w:t>
      </w:r>
    </w:p>
    <w:p w:rsidR="00234C52" w:rsidRPr="0027692F" w:rsidRDefault="00234C52" w:rsidP="000E73B0">
      <w:pPr>
        <w:widowControl/>
        <w:numPr>
          <w:ilvl w:val="0"/>
          <w:numId w:val="68"/>
        </w:numPr>
        <w:autoSpaceDE/>
        <w:autoSpaceDN/>
        <w:adjustRightInd/>
        <w:rPr>
          <w:rFonts w:eastAsia="Times New Roman"/>
          <w:lang w:val="ru-RU" w:eastAsia="en-US"/>
        </w:rPr>
      </w:pPr>
      <w:r w:rsidRPr="0027692F">
        <w:rPr>
          <w:rFonts w:eastAsia="Times New Roman"/>
          <w:lang w:val="ru-RU" w:eastAsia="en-US"/>
        </w:rPr>
        <w:t>расставлять коэффициенты    в   окислительно-восстановительных   реакциях методом электронного баланса.</w:t>
      </w:r>
    </w:p>
    <w:p w:rsidR="00234C52" w:rsidRPr="0027692F" w:rsidRDefault="00234C52" w:rsidP="000E73B0">
      <w:pPr>
        <w:widowControl/>
        <w:numPr>
          <w:ilvl w:val="0"/>
          <w:numId w:val="68"/>
        </w:numPr>
        <w:autoSpaceDE/>
        <w:autoSpaceDN/>
        <w:adjustRightInd/>
        <w:rPr>
          <w:rFonts w:eastAsia="Times New Roman"/>
          <w:lang w:val="ru-RU"/>
        </w:rPr>
      </w:pPr>
      <w:r w:rsidRPr="0027692F">
        <w:rPr>
          <w:rFonts w:eastAsia="Times New Roman"/>
          <w:lang w:val="ru-RU"/>
        </w:rPr>
        <w:t>обращаться с химической посудой и лабораторным оборудованием. Использовать приобретенные знания и умения в практической деятельности для безопасного обращения с веществами.</w:t>
      </w:r>
    </w:p>
    <w:p w:rsidR="00234C52" w:rsidRPr="0027692F" w:rsidRDefault="00234C52" w:rsidP="0027692F">
      <w:pPr>
        <w:jc w:val="center"/>
        <w:rPr>
          <w:rFonts w:eastAsia="Times New Roman"/>
          <w:lang w:val="ru-RU"/>
        </w:rPr>
      </w:pPr>
      <w:r w:rsidRPr="0027692F">
        <w:rPr>
          <w:rFonts w:eastAsia="Times New Roman"/>
          <w:i/>
          <w:iCs/>
          <w:lang w:val="ru-RU"/>
        </w:rPr>
        <w:t xml:space="preserve">Тема 6. </w:t>
      </w:r>
      <w:r w:rsidRPr="0027692F">
        <w:rPr>
          <w:rFonts w:eastAsia="Times New Roman"/>
          <w:lang w:val="ru-RU"/>
        </w:rPr>
        <w:t xml:space="preserve">Практикум № 2.«Свойства растворов электролитов» </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Ионные реакции.</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Условия течения химических реакций между растворами электролитов до конца.</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Свойства кислот, оснований, оксидов и солей.</w:t>
      </w:r>
    </w:p>
    <w:p w:rsidR="00234C52" w:rsidRPr="0027692F" w:rsidRDefault="00234C52" w:rsidP="000E73B0">
      <w:pPr>
        <w:widowControl/>
        <w:numPr>
          <w:ilvl w:val="0"/>
          <w:numId w:val="66"/>
        </w:numPr>
        <w:autoSpaceDE/>
        <w:autoSpaceDN/>
        <w:adjustRightInd/>
        <w:rPr>
          <w:rFonts w:eastAsia="Times New Roman"/>
          <w:lang w:val="ru-RU"/>
        </w:rPr>
      </w:pPr>
      <w:r w:rsidRPr="0027692F">
        <w:rPr>
          <w:rFonts w:eastAsia="Times New Roman"/>
          <w:lang w:val="ru-RU"/>
        </w:rPr>
        <w:t>Решение экспериментальных задач.</w:t>
      </w:r>
    </w:p>
    <w:p w:rsidR="00234C52" w:rsidRPr="0027692F" w:rsidRDefault="00234C52" w:rsidP="0027692F">
      <w:pPr>
        <w:rPr>
          <w:rFonts w:eastAsia="Times New Roman"/>
          <w:lang w:val="ru-RU"/>
        </w:rPr>
      </w:pPr>
      <w:r w:rsidRPr="0027692F">
        <w:rPr>
          <w:rFonts w:eastAsia="Times New Roman"/>
          <w:lang w:val="ru-RU"/>
        </w:rPr>
        <w:t>Обучающиеся должны уметь:</w:t>
      </w:r>
    </w:p>
    <w:p w:rsidR="00234C52" w:rsidRDefault="00234C52" w:rsidP="000E73B0">
      <w:pPr>
        <w:widowControl/>
        <w:numPr>
          <w:ilvl w:val="0"/>
          <w:numId w:val="69"/>
        </w:numPr>
        <w:autoSpaceDE/>
        <w:autoSpaceDN/>
        <w:adjustRightInd/>
        <w:rPr>
          <w:rFonts w:eastAsia="Times New Roman"/>
          <w:lang w:val="ru-RU" w:eastAsia="en-US"/>
        </w:rPr>
      </w:pPr>
      <w:r w:rsidRPr="0027692F">
        <w:rPr>
          <w:rFonts w:eastAsia="Times New Roman"/>
          <w:lang w:val="ru-RU" w:eastAsia="en-US"/>
        </w:rPr>
        <w:t>обращаться с химической посудой и лабораторным оборудованием. Использовать приобретенные знания и умения в практической деятельности для безопасного обращения с веществами.</w:t>
      </w:r>
    </w:p>
    <w:p w:rsidR="00FC2D91" w:rsidRPr="00FC2D91" w:rsidRDefault="00FC2D91" w:rsidP="00FC2D91">
      <w:pPr>
        <w:widowControl/>
        <w:autoSpaceDE/>
        <w:autoSpaceDN/>
        <w:adjustRightInd/>
        <w:ind w:left="720"/>
        <w:rPr>
          <w:rFonts w:eastAsia="Times New Roman"/>
          <w:b/>
          <w:lang w:val="ru-RU" w:eastAsia="en-US"/>
        </w:rPr>
      </w:pPr>
      <w:r w:rsidRPr="00FC2D91">
        <w:rPr>
          <w:rFonts w:eastAsia="Times New Roman"/>
          <w:b/>
          <w:lang w:val="ru-RU" w:eastAsia="en-US"/>
        </w:rPr>
        <w:t>9 класс.</w:t>
      </w:r>
    </w:p>
    <w:p w:rsidR="00FC2D91" w:rsidRPr="00FC2D91" w:rsidRDefault="00FC2D91" w:rsidP="00FC2D91">
      <w:pPr>
        <w:ind w:right="-55" w:firstLine="709"/>
        <w:jc w:val="center"/>
        <w:rPr>
          <w:rFonts w:eastAsia="Times New Roman"/>
          <w:b/>
          <w:lang w:val="ru-RU"/>
        </w:rPr>
      </w:pPr>
      <w:r w:rsidRPr="00FC2D91">
        <w:rPr>
          <w:rFonts w:eastAsia="Times New Roman"/>
          <w:b/>
          <w:lang w:val="ru-RU"/>
        </w:rPr>
        <w:t>Повторение основных вопросов курса 8 класса и введение в курс 9 класса</w:t>
      </w:r>
    </w:p>
    <w:p w:rsidR="00FC2D91" w:rsidRPr="00FC2D91" w:rsidRDefault="00FC2D91" w:rsidP="00FC2D91">
      <w:pPr>
        <w:ind w:right="-55"/>
        <w:rPr>
          <w:rFonts w:eastAsia="Times New Roman"/>
          <w:b/>
          <w:lang w:val="ru-RU"/>
        </w:rPr>
      </w:pPr>
      <w:r w:rsidRPr="00FC2D91">
        <w:rPr>
          <w:rFonts w:eastAsia="Times New Roman"/>
          <w:lang w:val="ru-RU"/>
        </w:rPr>
        <w:t>Характеристика элемента по его положению в периодической системе химических элементов Д</w:t>
      </w:r>
      <w:r w:rsidRPr="00FC2D91">
        <w:rPr>
          <w:rFonts w:eastAsia="Times New Roman"/>
          <w:b/>
          <w:bCs/>
          <w:lang w:val="ru-RU"/>
        </w:rPr>
        <w:t xml:space="preserve">. </w:t>
      </w:r>
      <w:r w:rsidRPr="00FC2D91">
        <w:rPr>
          <w:rFonts w:eastAsia="Times New Roman"/>
          <w:lang w:val="ru-RU"/>
        </w:rPr>
        <w:t xml:space="preserve">И. Менделеева. Свойства оксидов, кислот, оснований и солей. Электролитическая диссоциация и процессы окисления-восстановления.  Периодический закон и периодическая система химических элементов </w:t>
      </w:r>
    </w:p>
    <w:p w:rsidR="00FC2D91" w:rsidRPr="00FC2D91" w:rsidRDefault="00FC2D91" w:rsidP="00FC2D91">
      <w:pPr>
        <w:ind w:right="-55"/>
        <w:rPr>
          <w:rFonts w:eastAsia="Times New Roman"/>
          <w:lang w:val="ru-RU"/>
        </w:rPr>
      </w:pPr>
      <w:r w:rsidRPr="00FC2D91">
        <w:rPr>
          <w:rFonts w:eastAsia="Times New Roman"/>
          <w:lang w:val="ru-RU"/>
        </w:rPr>
        <w:t>Д. И. Менделеева в свете учения о строении атома. Их значение.</w:t>
      </w:r>
    </w:p>
    <w:p w:rsidR="00FC2D91" w:rsidRPr="00FC2D91" w:rsidRDefault="00FC2D91" w:rsidP="00FC2D91">
      <w:pPr>
        <w:ind w:right="-55" w:firstLine="709"/>
        <w:rPr>
          <w:rFonts w:eastAsia="Times New Roman"/>
          <w:b/>
          <w:i/>
          <w:iCs/>
          <w:lang w:val="ru-RU"/>
        </w:rPr>
      </w:pPr>
      <w:r w:rsidRPr="00FC2D91">
        <w:rPr>
          <w:rFonts w:eastAsia="Times New Roman"/>
          <w:b/>
          <w:lang w:val="ru-RU"/>
        </w:rPr>
        <w:t xml:space="preserve">Тема № 1Металлы </w:t>
      </w:r>
    </w:p>
    <w:p w:rsidR="00FC2D91" w:rsidRPr="00FC2D91" w:rsidRDefault="00FC2D91" w:rsidP="00FC2D91">
      <w:pPr>
        <w:ind w:right="87"/>
        <w:rPr>
          <w:rFonts w:eastAsia="Times New Roman"/>
          <w:lang w:val="ru-RU"/>
        </w:rPr>
      </w:pPr>
      <w:r w:rsidRPr="00FC2D91">
        <w:rPr>
          <w:rFonts w:eastAsia="Times New Roman"/>
          <w:lang w:val="ru-RU"/>
        </w:rPr>
        <w:t xml:space="preserve">Положение металлов в периодической системе химических элементов Д. И. Менделеева. </w:t>
      </w:r>
      <w:r w:rsidRPr="00FC2D91">
        <w:rPr>
          <w:rFonts w:eastAsia="Times New Roman"/>
          <w:i/>
          <w:lang w:val="ru-RU"/>
        </w:rPr>
        <w:t>Металлическая кристаллическая решетка</w:t>
      </w:r>
      <w:r w:rsidRPr="00FC2D91">
        <w:rPr>
          <w:rFonts w:eastAsia="Times New Roman"/>
          <w:lang w:val="ru-RU"/>
        </w:rPr>
        <w:t xml:space="preserve">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FC2D91" w:rsidRPr="00FC2D91" w:rsidRDefault="00FC2D91" w:rsidP="00FC2D91">
      <w:pPr>
        <w:ind w:right="87"/>
        <w:rPr>
          <w:rFonts w:eastAsia="Times New Roman"/>
          <w:lang w:val="ru-RU"/>
        </w:rPr>
      </w:pPr>
      <w:r w:rsidRPr="00FC2D91">
        <w:rPr>
          <w:rFonts w:eastAsia="Times New Roman"/>
          <w:i/>
          <w:lang w:val="ru-RU"/>
        </w:rPr>
        <w:t xml:space="preserve"> Общая характеристика щелочных металлов</w:t>
      </w:r>
      <w:r w:rsidRPr="00FC2D91">
        <w:rPr>
          <w:rFonts w:eastAsia="Times New Roman"/>
          <w:lang w:val="ru-RU"/>
        </w:rPr>
        <w:t>.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C2D91" w:rsidRPr="00FC2D91" w:rsidRDefault="00FC2D91" w:rsidP="00FC2D91">
      <w:pPr>
        <w:ind w:right="87"/>
        <w:rPr>
          <w:rFonts w:eastAsia="Times New Roman"/>
          <w:lang w:val="ru-RU"/>
        </w:rPr>
      </w:pPr>
      <w:r w:rsidRPr="00FC2D91">
        <w:rPr>
          <w:rFonts w:eastAsia="Times New Roman"/>
          <w:i/>
          <w:lang w:val="ru-RU"/>
        </w:rPr>
        <w:t xml:space="preserve"> Общая характеристика элементов главной подгруппы второй группы</w:t>
      </w:r>
      <w:r w:rsidRPr="00FC2D91">
        <w:rPr>
          <w:rFonts w:eastAsia="Times New Roman"/>
          <w:lang w:val="ru-RU"/>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FC2D91">
        <w:rPr>
          <w:rFonts w:eastAsia="Times New Roman"/>
          <w:i/>
          <w:lang w:val="ru-RU"/>
        </w:rPr>
        <w:t>Алюминий</w:t>
      </w:r>
      <w:r w:rsidRPr="00FC2D91">
        <w:rPr>
          <w:rFonts w:eastAsia="Times New Roman"/>
          <w:lang w:val="ru-RU"/>
        </w:rPr>
        <w:t xml:space="preserve">.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FC2D91">
        <w:rPr>
          <w:rFonts w:eastAsia="Times New Roman"/>
          <w:i/>
          <w:lang w:val="ru-RU"/>
        </w:rPr>
        <w:t>Железо</w:t>
      </w:r>
      <w:r w:rsidRPr="00FC2D91">
        <w:rPr>
          <w:rFonts w:eastAsia="Times New Roman"/>
          <w:lang w:val="ru-RU"/>
        </w:rPr>
        <w:t xml:space="preserve">. Строение атома, физические и химические свойства </w:t>
      </w:r>
    </w:p>
    <w:p w:rsidR="00FC2D91" w:rsidRPr="00FC2D91" w:rsidRDefault="00FC2D91" w:rsidP="00FC2D91">
      <w:pPr>
        <w:ind w:right="87"/>
        <w:rPr>
          <w:rFonts w:eastAsia="Times New Roman"/>
          <w:lang w:val="ru-RU"/>
        </w:rPr>
      </w:pPr>
      <w:r w:rsidRPr="00FC2D91">
        <w:rPr>
          <w:rFonts w:eastAsia="Times New Roman"/>
          <w:lang w:val="ru-RU"/>
        </w:rPr>
        <w:t xml:space="preserve">простого вещества. Генетические ряды </w:t>
      </w:r>
      <w:r w:rsidRPr="00FC2D91">
        <w:rPr>
          <w:rFonts w:eastAsia="Times New Roman"/>
        </w:rPr>
        <w:t>Fe</w:t>
      </w:r>
      <w:r w:rsidRPr="00FC2D91">
        <w:rPr>
          <w:rFonts w:eastAsia="Times New Roman"/>
          <w:vertAlign w:val="superscript"/>
          <w:lang w:val="ru-RU"/>
        </w:rPr>
        <w:t>2+</w:t>
      </w:r>
      <w:r w:rsidRPr="00FC2D91">
        <w:rPr>
          <w:rFonts w:eastAsia="Times New Roman"/>
          <w:lang w:val="ru-RU"/>
        </w:rPr>
        <w:t xml:space="preserve"> и </w:t>
      </w:r>
      <w:r w:rsidRPr="00FC2D91">
        <w:rPr>
          <w:rFonts w:eastAsia="Times New Roman"/>
        </w:rPr>
        <w:t>F</w:t>
      </w:r>
      <w:r w:rsidRPr="00FC2D91">
        <w:rPr>
          <w:rFonts w:eastAsia="Times New Roman"/>
          <w:lang w:val="ru-RU"/>
        </w:rPr>
        <w:t>е</w:t>
      </w:r>
      <w:r w:rsidRPr="00FC2D91">
        <w:rPr>
          <w:rFonts w:eastAsia="Times New Roman"/>
          <w:vertAlign w:val="superscript"/>
          <w:lang w:val="ru-RU"/>
        </w:rPr>
        <w:t>3+</w:t>
      </w:r>
      <w:r w:rsidRPr="00FC2D91">
        <w:rPr>
          <w:rFonts w:eastAsia="Times New Roman"/>
          <w:lang w:val="ru-RU"/>
        </w:rPr>
        <w:t xml:space="preserve">. Качественные реакции на </w:t>
      </w:r>
      <w:r w:rsidRPr="00FC2D91">
        <w:rPr>
          <w:rFonts w:eastAsia="Times New Roman"/>
        </w:rPr>
        <w:t>F</w:t>
      </w:r>
      <w:r w:rsidRPr="00FC2D91">
        <w:rPr>
          <w:rFonts w:eastAsia="Times New Roman"/>
          <w:lang w:val="ru-RU"/>
        </w:rPr>
        <w:t>е</w:t>
      </w:r>
      <w:r w:rsidRPr="00FC2D91">
        <w:rPr>
          <w:rFonts w:eastAsia="Times New Roman"/>
          <w:vertAlign w:val="superscript"/>
          <w:lang w:val="ru-RU"/>
        </w:rPr>
        <w:t>2+</w:t>
      </w:r>
      <w:r w:rsidRPr="00FC2D91">
        <w:rPr>
          <w:rFonts w:eastAsia="Times New Roman"/>
          <w:lang w:val="ru-RU"/>
        </w:rPr>
        <w:t xml:space="preserve"> и </w:t>
      </w:r>
      <w:r w:rsidRPr="00FC2D91">
        <w:rPr>
          <w:rFonts w:eastAsia="Times New Roman"/>
        </w:rPr>
        <w:t>F</w:t>
      </w:r>
      <w:r w:rsidRPr="00FC2D91">
        <w:rPr>
          <w:rFonts w:eastAsia="Times New Roman"/>
          <w:lang w:val="ru-RU"/>
        </w:rPr>
        <w:t>е</w:t>
      </w:r>
      <w:r w:rsidRPr="00FC2D91">
        <w:rPr>
          <w:rFonts w:eastAsia="Times New Roman"/>
          <w:vertAlign w:val="superscript"/>
          <w:lang w:val="ru-RU"/>
        </w:rPr>
        <w:t>3+</w:t>
      </w:r>
      <w:r w:rsidRPr="00FC2D91">
        <w:rPr>
          <w:rFonts w:eastAsia="Times New Roman"/>
          <w:lang w:val="ru-RU"/>
        </w:rPr>
        <w:t xml:space="preserve">. </w:t>
      </w:r>
    </w:p>
    <w:p w:rsidR="00FC2D91" w:rsidRPr="00FC2D91" w:rsidRDefault="00FC2D91" w:rsidP="00FC2D91">
      <w:pPr>
        <w:ind w:right="87"/>
        <w:rPr>
          <w:rFonts w:eastAsia="Times New Roman"/>
          <w:lang w:val="ru-RU"/>
        </w:rPr>
      </w:pPr>
      <w:r w:rsidRPr="00FC2D91">
        <w:rPr>
          <w:rFonts w:eastAsia="Times New Roman"/>
          <w:lang w:val="ru-RU"/>
        </w:rPr>
        <w:t xml:space="preserve">Важнейшие соли железа. Значение железа, его соединений и сплавов в природе и народном хозяйстве. </w:t>
      </w:r>
    </w:p>
    <w:p w:rsidR="00FC2D91" w:rsidRPr="00FC2D91" w:rsidRDefault="00FC2D91" w:rsidP="00FC2D91">
      <w:pPr>
        <w:ind w:right="87" w:firstLine="708"/>
        <w:rPr>
          <w:rFonts w:eastAsia="Times New Roman"/>
          <w:b/>
          <w:lang w:val="ru-RU"/>
        </w:rPr>
      </w:pPr>
      <w:r w:rsidRPr="00FC2D91">
        <w:rPr>
          <w:rFonts w:eastAsia="Times New Roman"/>
          <w:b/>
          <w:lang w:val="ru-RU"/>
        </w:rPr>
        <w:t>Тема№2. Практикум №1. Свойства металлов и их соединений</w:t>
      </w:r>
      <w:r>
        <w:rPr>
          <w:rFonts w:eastAsia="Times New Roman"/>
          <w:b/>
          <w:lang w:val="ru-RU"/>
        </w:rPr>
        <w:t>.</w:t>
      </w:r>
    </w:p>
    <w:p w:rsidR="00FC2D91" w:rsidRPr="00FC2D91" w:rsidRDefault="00FC2D91" w:rsidP="00FC2D91">
      <w:pPr>
        <w:ind w:right="87" w:firstLine="708"/>
        <w:rPr>
          <w:rFonts w:eastAsia="Times New Roman"/>
          <w:lang w:val="ru-RU"/>
        </w:rPr>
      </w:pPr>
      <w:r w:rsidRPr="00FC2D91">
        <w:rPr>
          <w:rFonts w:eastAsia="Times New Roman"/>
          <w:lang w:val="ru-RU"/>
        </w:rPr>
        <w:lastRenderedPageBreak/>
        <w:t>Практическая работа №1 Осуществление цепочки химических превращений.</w:t>
      </w:r>
    </w:p>
    <w:p w:rsidR="00FC2D91" w:rsidRPr="00FC2D91" w:rsidRDefault="00FC2D91" w:rsidP="00FC2D91">
      <w:pPr>
        <w:ind w:right="87" w:firstLine="708"/>
        <w:rPr>
          <w:rFonts w:eastAsia="Times New Roman"/>
          <w:lang w:val="ru-RU"/>
        </w:rPr>
      </w:pPr>
      <w:r w:rsidRPr="00FC2D91">
        <w:rPr>
          <w:rFonts w:eastAsia="Times New Roman"/>
          <w:lang w:val="ru-RU"/>
        </w:rPr>
        <w:t>Практическая работа № 2 «Получение и свойства  соединений металлов. Изучение свойств соединений металлов».</w:t>
      </w:r>
    </w:p>
    <w:p w:rsidR="00FC2D91" w:rsidRPr="00FC2D91" w:rsidRDefault="00FC2D91" w:rsidP="00FC2D91">
      <w:pPr>
        <w:ind w:right="87" w:firstLine="708"/>
        <w:rPr>
          <w:rFonts w:eastAsia="Times New Roman"/>
          <w:lang w:val="ru-RU"/>
        </w:rPr>
      </w:pPr>
      <w:r w:rsidRPr="00FC2D91">
        <w:rPr>
          <w:rFonts w:eastAsia="Times New Roman"/>
          <w:lang w:val="ru-RU"/>
        </w:rPr>
        <w:t>Практическая работа № 3. Решение экспериментальных задач по теме «Металлы»</w:t>
      </w:r>
    </w:p>
    <w:p w:rsidR="00FC2D91" w:rsidRPr="00FC2D91" w:rsidRDefault="00FC2D91" w:rsidP="00FC2D91">
      <w:pPr>
        <w:ind w:right="87" w:firstLine="708"/>
        <w:rPr>
          <w:rFonts w:eastAsia="Times New Roman"/>
          <w:b/>
          <w:i/>
          <w:iCs/>
          <w:lang w:val="ru-RU"/>
        </w:rPr>
      </w:pPr>
      <w:r w:rsidRPr="00FC2D91">
        <w:rPr>
          <w:rFonts w:eastAsia="Times New Roman"/>
          <w:b/>
          <w:lang w:val="ru-RU"/>
        </w:rPr>
        <w:t>Тема №3 Неметаллы (23ч.)</w:t>
      </w:r>
    </w:p>
    <w:p w:rsidR="00FC2D91" w:rsidRPr="00FC2D91" w:rsidRDefault="00FC2D91" w:rsidP="00FC2D91">
      <w:pPr>
        <w:ind w:right="87" w:firstLine="708"/>
        <w:rPr>
          <w:rFonts w:eastAsia="Times New Roman"/>
          <w:i/>
          <w:lang w:val="ru-RU"/>
        </w:rPr>
      </w:pPr>
      <w:r w:rsidRPr="00FC2D91">
        <w:rPr>
          <w:rFonts w:eastAsia="Times New Roman"/>
          <w:lang w:val="ru-RU"/>
        </w:rPr>
        <w:t xml:space="preserve">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 </w:t>
      </w:r>
    </w:p>
    <w:p w:rsidR="00FC2D91" w:rsidRPr="00FC2D91" w:rsidRDefault="00FC2D91" w:rsidP="00FC2D91">
      <w:pPr>
        <w:ind w:right="87" w:firstLine="708"/>
        <w:rPr>
          <w:rFonts w:eastAsia="Times New Roman"/>
          <w:lang w:val="ru-RU"/>
        </w:rPr>
      </w:pPr>
      <w:r w:rsidRPr="00FC2D91">
        <w:rPr>
          <w:rFonts w:eastAsia="Times New Roman"/>
          <w:i/>
          <w:lang w:val="ru-RU"/>
        </w:rPr>
        <w:t>Водород.</w:t>
      </w:r>
      <w:r w:rsidRPr="00FC2D91">
        <w:rPr>
          <w:rFonts w:eastAsia="Times New Roman"/>
          <w:lang w:val="ru-RU"/>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C2D91" w:rsidRPr="00FC2D91" w:rsidRDefault="00FC2D91" w:rsidP="00FC2D91">
      <w:pPr>
        <w:ind w:right="87" w:firstLine="708"/>
        <w:rPr>
          <w:rFonts w:eastAsia="Times New Roman"/>
          <w:lang w:val="ru-RU"/>
        </w:rPr>
      </w:pPr>
      <w:r w:rsidRPr="00FC2D91">
        <w:rPr>
          <w:rFonts w:eastAsia="Times New Roman"/>
          <w:i/>
          <w:lang w:val="ru-RU"/>
        </w:rPr>
        <w:t>Общая характеристика галогенов</w:t>
      </w:r>
      <w:r w:rsidRPr="00FC2D91">
        <w:rPr>
          <w:rFonts w:eastAsia="Times New Roman"/>
          <w:lang w:val="ru-RU"/>
        </w:rPr>
        <w:t>. Строение атомов. Простые вещества, их</w:t>
      </w:r>
      <w:r w:rsidR="008E71A1">
        <w:rPr>
          <w:rFonts w:eastAsia="Times New Roman"/>
          <w:lang w:val="ru-RU"/>
        </w:rPr>
        <w:t xml:space="preserve"> </w:t>
      </w:r>
      <w:r w:rsidRPr="00FC2D91">
        <w:rPr>
          <w:rFonts w:eastAsia="Times New Roman"/>
          <w:lang w:val="ru-RU"/>
        </w:rPr>
        <w:t>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FC2D91" w:rsidRPr="00FC2D91" w:rsidRDefault="00FC2D91" w:rsidP="00FC2D91">
      <w:pPr>
        <w:ind w:right="87" w:firstLine="708"/>
        <w:rPr>
          <w:rFonts w:eastAsia="Times New Roman"/>
          <w:lang w:val="ru-RU"/>
        </w:rPr>
      </w:pPr>
      <w:r w:rsidRPr="00FC2D91">
        <w:rPr>
          <w:rFonts w:eastAsia="Times New Roman"/>
          <w:i/>
          <w:lang w:val="ru-RU"/>
        </w:rPr>
        <w:t>Сера</w:t>
      </w:r>
      <w:r w:rsidRPr="00FC2D91">
        <w:rPr>
          <w:rFonts w:eastAsia="Times New Roman"/>
          <w:lang w:val="ru-RU"/>
        </w:rPr>
        <w:t xml:space="preserve">. Строение атома, аллотропия, свойства и применение ромбической серы. </w:t>
      </w:r>
    </w:p>
    <w:p w:rsidR="00FC2D91" w:rsidRPr="00FC2D91" w:rsidRDefault="00FC2D91" w:rsidP="00FC2D91">
      <w:pPr>
        <w:ind w:right="87" w:firstLine="708"/>
        <w:rPr>
          <w:rFonts w:eastAsia="Times New Roman"/>
          <w:lang w:val="ru-RU"/>
        </w:rPr>
      </w:pPr>
      <w:r w:rsidRPr="00FC2D91">
        <w:rPr>
          <w:rFonts w:eastAsia="Times New Roman"/>
          <w:lang w:val="ru-RU"/>
        </w:rPr>
        <w:t>Оксиды серы (П) и (</w:t>
      </w:r>
      <w:r w:rsidRPr="00FC2D91">
        <w:rPr>
          <w:rFonts w:eastAsia="Times New Roman"/>
        </w:rPr>
        <w:t>VI</w:t>
      </w:r>
      <w:r w:rsidRPr="00FC2D91">
        <w:rPr>
          <w:rFonts w:eastAsia="Times New Roman"/>
          <w:lang w:val="ru-RU"/>
        </w:rPr>
        <w:t>),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w:t>
      </w:r>
    </w:p>
    <w:p w:rsidR="00FC2D91" w:rsidRPr="00FC2D91" w:rsidRDefault="00FC2D91" w:rsidP="00FC2D91">
      <w:pPr>
        <w:ind w:right="87" w:firstLine="708"/>
        <w:rPr>
          <w:rFonts w:eastAsia="Times New Roman"/>
          <w:lang w:val="ru-RU"/>
        </w:rPr>
      </w:pPr>
      <w:r w:rsidRPr="00FC2D91">
        <w:rPr>
          <w:rFonts w:eastAsia="Times New Roman"/>
          <w:i/>
          <w:lang w:val="ru-RU"/>
        </w:rPr>
        <w:t>Азот</w:t>
      </w:r>
      <w:r w:rsidRPr="00FC2D91">
        <w:rPr>
          <w:rFonts w:eastAsia="Times New Roman"/>
          <w:lang w:val="ru-RU"/>
        </w:rPr>
        <w:t xml:space="preserve">. Строение атома и молекулы, свойства простого вещества. Аммиак, строение, </w:t>
      </w:r>
    </w:p>
    <w:p w:rsidR="00FC2D91" w:rsidRPr="00FC2D91" w:rsidRDefault="00FC2D91" w:rsidP="00FC2D91">
      <w:pPr>
        <w:ind w:right="87" w:firstLine="708"/>
        <w:rPr>
          <w:rFonts w:eastAsia="Times New Roman"/>
          <w:lang w:val="ru-RU"/>
        </w:rPr>
      </w:pPr>
      <w:r w:rsidRPr="00FC2D91">
        <w:rPr>
          <w:rFonts w:eastAsia="Times New Roman"/>
          <w:lang w:val="ru-RU"/>
        </w:rPr>
        <w:t>свойства, получение и применение. Соли аммония, их свойств и применение. Оксиды азота (П) и (I</w:t>
      </w:r>
      <w:r w:rsidRPr="00FC2D91">
        <w:rPr>
          <w:rFonts w:eastAsia="Times New Roman"/>
        </w:rPr>
        <w:t>V</w:t>
      </w:r>
      <w:r w:rsidRPr="00FC2D91">
        <w:rPr>
          <w:rFonts w:eastAsia="Times New Roman"/>
          <w:lang w:val="ru-RU"/>
        </w:rPr>
        <w:t xml:space="preserve">). Азотная кислота, ее свойства и применение. Нитраты и нитриты, проблема их содержания в сельскохозяйственной продукции. Азотные удобрения. </w:t>
      </w:r>
    </w:p>
    <w:p w:rsidR="00FC2D91" w:rsidRPr="00FC2D91" w:rsidRDefault="00FC2D91" w:rsidP="00FC2D91">
      <w:pPr>
        <w:ind w:right="87" w:firstLine="708"/>
        <w:rPr>
          <w:rFonts w:eastAsia="Times New Roman"/>
          <w:lang w:val="ru-RU"/>
        </w:rPr>
      </w:pPr>
      <w:r w:rsidRPr="00FC2D91">
        <w:rPr>
          <w:rFonts w:eastAsia="Times New Roman"/>
          <w:i/>
          <w:lang w:val="ru-RU"/>
        </w:rPr>
        <w:t>Фосфор</w:t>
      </w:r>
      <w:r w:rsidRPr="00FC2D91">
        <w:rPr>
          <w:rFonts w:eastAsia="Times New Roman"/>
          <w:lang w:val="ru-RU"/>
        </w:rPr>
        <w:t>. Строение атома, аллотропия, свойства белого и красного фосфора, их применение. Основные соединения: оксид фосфора (</w:t>
      </w:r>
      <w:r w:rsidRPr="00FC2D91">
        <w:rPr>
          <w:rFonts w:eastAsia="Times New Roman"/>
        </w:rPr>
        <w:t>V</w:t>
      </w:r>
      <w:r w:rsidRPr="00FC2D91">
        <w:rPr>
          <w:rFonts w:eastAsia="Times New Roman"/>
          <w:lang w:val="ru-RU"/>
        </w:rPr>
        <w:t>), ортофосфорная кислота и фосфаты. Фосфорные удобрения.</w:t>
      </w:r>
    </w:p>
    <w:p w:rsidR="00FC2D91" w:rsidRPr="00FC2D91" w:rsidRDefault="00FC2D91" w:rsidP="00FC2D91">
      <w:pPr>
        <w:ind w:right="87" w:firstLine="708"/>
        <w:rPr>
          <w:rFonts w:eastAsia="Times New Roman"/>
          <w:lang w:val="ru-RU"/>
        </w:rPr>
      </w:pPr>
      <w:r w:rsidRPr="00FC2D91">
        <w:rPr>
          <w:rFonts w:eastAsia="Times New Roman"/>
          <w:i/>
          <w:lang w:val="ru-RU"/>
        </w:rPr>
        <w:t>Углерод</w:t>
      </w:r>
      <w:r w:rsidRPr="00FC2D91">
        <w:rPr>
          <w:rFonts w:eastAsia="Times New Roman"/>
          <w:lang w:val="ru-RU"/>
        </w:rPr>
        <w:t>. Строение атома, аллотропия, свойства аллотропных модификаций, применение. Оксиды углерода (II) и (I</w:t>
      </w:r>
      <w:r w:rsidRPr="00FC2D91">
        <w:rPr>
          <w:rFonts w:eastAsia="Times New Roman"/>
        </w:rPr>
        <w:t>V</w:t>
      </w:r>
      <w:r w:rsidRPr="00FC2D91">
        <w:rPr>
          <w:rFonts w:eastAsia="Times New Roman"/>
          <w:lang w:val="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C2D91" w:rsidRPr="00FC2D91" w:rsidRDefault="00FC2D91" w:rsidP="00FC2D91">
      <w:pPr>
        <w:ind w:right="87" w:firstLine="708"/>
        <w:rPr>
          <w:rFonts w:eastAsia="Times New Roman"/>
          <w:lang w:val="ru-RU"/>
        </w:rPr>
      </w:pPr>
      <w:r w:rsidRPr="00FC2D91">
        <w:rPr>
          <w:rFonts w:eastAsia="Times New Roman"/>
          <w:i/>
          <w:lang w:val="ru-RU"/>
        </w:rPr>
        <w:t>Кремний.</w:t>
      </w:r>
      <w:r w:rsidRPr="00FC2D91">
        <w:rPr>
          <w:rFonts w:eastAsia="Times New Roman"/>
          <w:lang w:val="ru-RU"/>
        </w:rPr>
        <w:t xml:space="preserve"> Строение атома, кристаллический кремний, его свойства и применение. Оксид кремния (I</w:t>
      </w:r>
      <w:r w:rsidRPr="00FC2D91">
        <w:rPr>
          <w:rFonts w:eastAsia="Times New Roman"/>
        </w:rPr>
        <w:t>V</w:t>
      </w:r>
      <w:r w:rsidRPr="00FC2D91">
        <w:rPr>
          <w:rFonts w:eastAsia="Times New Roman"/>
          <w:lang w:val="ru-RU"/>
        </w:rPr>
        <w:t>), его природные разновидности. Силикаты. Значение соединений кремния в живой и неживой природе. Понятие о силикатной промышленности.</w:t>
      </w:r>
    </w:p>
    <w:p w:rsidR="00FC2D91" w:rsidRPr="00FC2D91" w:rsidRDefault="00FC2D91" w:rsidP="00FC2D91">
      <w:pPr>
        <w:ind w:right="-523" w:firstLine="708"/>
        <w:rPr>
          <w:rFonts w:eastAsia="Times New Roman"/>
          <w:b/>
          <w:lang w:val="ru-RU"/>
        </w:rPr>
      </w:pPr>
      <w:r w:rsidRPr="00FC2D91">
        <w:rPr>
          <w:rFonts w:eastAsia="Times New Roman"/>
          <w:b/>
          <w:lang w:val="ru-RU"/>
        </w:rPr>
        <w:t>Тема №4 Практикум №2 Свой</w:t>
      </w:r>
      <w:r>
        <w:rPr>
          <w:rFonts w:eastAsia="Times New Roman"/>
          <w:b/>
          <w:lang w:val="ru-RU"/>
        </w:rPr>
        <w:t>ства неметаллов и их соединений</w:t>
      </w:r>
    </w:p>
    <w:p w:rsidR="00FC2D91" w:rsidRPr="00FC2D91" w:rsidRDefault="00FC2D91" w:rsidP="00FC2D91">
      <w:pPr>
        <w:ind w:right="-523" w:firstLine="708"/>
        <w:rPr>
          <w:rFonts w:eastAsia="Times New Roman"/>
          <w:lang w:val="ru-RU"/>
        </w:rPr>
      </w:pPr>
      <w:r w:rsidRPr="00FC2D91">
        <w:rPr>
          <w:rFonts w:eastAsia="Times New Roman"/>
          <w:lang w:val="ru-RU"/>
        </w:rPr>
        <w:t>Практическая работа № 4. Решение экспериментальных задач по теме «Подгруппа кислорода»</w:t>
      </w:r>
    </w:p>
    <w:p w:rsidR="00FC2D91" w:rsidRPr="00FC2D91" w:rsidRDefault="00FC2D91" w:rsidP="00FC2D91">
      <w:pPr>
        <w:ind w:right="-523" w:firstLine="708"/>
        <w:rPr>
          <w:rFonts w:eastAsia="Times New Roman"/>
          <w:lang w:val="ru-RU"/>
        </w:rPr>
      </w:pPr>
      <w:r w:rsidRPr="00FC2D91">
        <w:rPr>
          <w:rFonts w:eastAsia="Times New Roman"/>
          <w:lang w:val="ru-RU"/>
        </w:rPr>
        <w:t>Практическая работа № 5. Решение экспериментальных задач по теме: «Подгруппы азота и углерода»</w:t>
      </w:r>
    </w:p>
    <w:p w:rsidR="00FC2D91" w:rsidRPr="00FC2D91" w:rsidRDefault="00FC2D91" w:rsidP="00FC2D91">
      <w:pPr>
        <w:ind w:right="-523" w:firstLine="708"/>
        <w:rPr>
          <w:rFonts w:eastAsia="Times New Roman"/>
          <w:lang w:val="ru-RU"/>
        </w:rPr>
      </w:pPr>
      <w:r w:rsidRPr="00FC2D91">
        <w:rPr>
          <w:rFonts w:eastAsia="Times New Roman"/>
          <w:lang w:val="ru-RU"/>
        </w:rPr>
        <w:t>Практическая работа №6. Получение, собирание и распознавание газов.</w:t>
      </w:r>
    </w:p>
    <w:p w:rsidR="00FC2D91" w:rsidRPr="00FC2D91" w:rsidRDefault="00FC2D91" w:rsidP="00FC2D91">
      <w:pPr>
        <w:ind w:right="-523" w:firstLine="708"/>
        <w:rPr>
          <w:rFonts w:eastAsia="Times New Roman"/>
          <w:b/>
          <w:i/>
          <w:lang w:val="ru-RU"/>
        </w:rPr>
      </w:pPr>
      <w:r w:rsidRPr="00FC2D91">
        <w:rPr>
          <w:rFonts w:eastAsia="Times New Roman"/>
          <w:b/>
          <w:lang w:val="ru-RU"/>
        </w:rPr>
        <w:t>Тема №5 Органические соединения. Химия и жизнь.</w:t>
      </w:r>
    </w:p>
    <w:p w:rsidR="00FC2D91" w:rsidRPr="00FC2D91" w:rsidRDefault="00FC2D91" w:rsidP="00FC2D91">
      <w:pPr>
        <w:ind w:right="229" w:firstLine="708"/>
        <w:rPr>
          <w:rFonts w:eastAsia="Times New Roman"/>
          <w:lang w:val="ru-RU"/>
        </w:rPr>
      </w:pPr>
      <w:r w:rsidRPr="00FC2D91">
        <w:rPr>
          <w:rFonts w:eastAsia="Times New Roman"/>
          <w:lang w:val="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FC2D91" w:rsidRPr="00FC2D91" w:rsidRDefault="00FC2D91" w:rsidP="00FC2D91">
      <w:pPr>
        <w:ind w:right="229" w:firstLine="708"/>
        <w:rPr>
          <w:rFonts w:eastAsia="Times New Roman"/>
          <w:lang w:val="ru-RU"/>
        </w:rPr>
      </w:pPr>
      <w:r w:rsidRPr="00FC2D91">
        <w:rPr>
          <w:rFonts w:eastAsia="Times New Roman"/>
          <w:lang w:val="ru-RU"/>
        </w:rPr>
        <w:t>Метан и этан: строение молекул. Горение метана и этана. Дегидрирование этана. Применение метана.</w:t>
      </w:r>
    </w:p>
    <w:p w:rsidR="00FC2D91" w:rsidRPr="00FC2D91" w:rsidRDefault="00FC2D91" w:rsidP="00FC2D91">
      <w:pPr>
        <w:ind w:right="229" w:firstLine="708"/>
        <w:rPr>
          <w:rFonts w:eastAsia="Times New Roman"/>
          <w:lang w:val="ru-RU"/>
        </w:rPr>
      </w:pPr>
      <w:r w:rsidRPr="00FC2D91">
        <w:rPr>
          <w:rFonts w:eastAsia="Times New Roman"/>
          <w:lang w:val="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C2D91" w:rsidRPr="00FC2D91" w:rsidRDefault="00FC2D91" w:rsidP="00FC2D91">
      <w:pPr>
        <w:ind w:right="229" w:firstLine="708"/>
        <w:rPr>
          <w:rFonts w:eastAsia="Times New Roman"/>
          <w:lang w:val="ru-RU"/>
        </w:rPr>
      </w:pPr>
      <w:r w:rsidRPr="00FC2D91">
        <w:rPr>
          <w:rFonts w:eastAsia="Times New Roman"/>
          <w:lang w:val="ru-RU"/>
        </w:rPr>
        <w:t>Понятие о предельных одноатомных спиртах на примерах метанола и этанола. Трехатомный спирт - глицерин.</w:t>
      </w:r>
    </w:p>
    <w:p w:rsidR="00FC2D91" w:rsidRPr="00FC2D91" w:rsidRDefault="00FC2D91" w:rsidP="00FC2D91">
      <w:pPr>
        <w:ind w:right="229" w:firstLine="708"/>
        <w:rPr>
          <w:rFonts w:eastAsia="Times New Roman"/>
          <w:lang w:val="ru-RU"/>
        </w:rPr>
      </w:pPr>
      <w:r w:rsidRPr="00FC2D91">
        <w:rPr>
          <w:rFonts w:eastAsia="Times New Roman"/>
          <w:lang w:val="ru-RU"/>
        </w:rPr>
        <w:t xml:space="preserve">Одноосновные предельные карбоновые кислоты на примере уксусной кислоты. Ее </w:t>
      </w:r>
      <w:r w:rsidRPr="00FC2D91">
        <w:rPr>
          <w:rFonts w:eastAsia="Times New Roman"/>
          <w:lang w:val="ru-RU"/>
        </w:rPr>
        <w:lastRenderedPageBreak/>
        <w:t>свойства и применение. Стеариновая кислота как представитель жирных карбоновых кислот. Жиры как биологически активные вещества.</w:t>
      </w:r>
    </w:p>
    <w:p w:rsidR="00FC2D91" w:rsidRPr="00FC2D91" w:rsidRDefault="00FC2D91" w:rsidP="00FC2D91">
      <w:pPr>
        <w:ind w:right="229" w:firstLine="708"/>
        <w:rPr>
          <w:rFonts w:eastAsia="Times New Roman"/>
          <w:lang w:val="ru-RU"/>
        </w:rPr>
      </w:pPr>
      <w:r w:rsidRPr="00FC2D91">
        <w:rPr>
          <w:rFonts w:eastAsia="Times New Roman"/>
          <w:lang w:val="ru-RU"/>
        </w:rPr>
        <w:t>Понятие об углеводах. Глюкоза, ее значение. Крахмал и целлюлоза (в сравнении), их биологическая роль.</w:t>
      </w:r>
    </w:p>
    <w:p w:rsidR="00FC2D91" w:rsidRPr="00FC2D91" w:rsidRDefault="00FC2D91" w:rsidP="00FC2D91">
      <w:pPr>
        <w:ind w:right="229" w:firstLine="708"/>
        <w:rPr>
          <w:rFonts w:eastAsia="Times New Roman"/>
          <w:lang w:val="ru-RU"/>
        </w:rPr>
      </w:pPr>
      <w:r w:rsidRPr="00FC2D91">
        <w:rPr>
          <w:rFonts w:eastAsia="Times New Roman"/>
          <w:lang w:val="ru-RU"/>
        </w:rPr>
        <w:t>Понятие о белках, их биологическая роль.</w:t>
      </w:r>
      <w:r w:rsidRPr="00FC2D91">
        <w:rPr>
          <w:rFonts w:eastAsia="Times New Roman"/>
          <w:i/>
          <w:lang w:val="ru-RU"/>
        </w:rPr>
        <w:t xml:space="preserve"> Химия и пища</w:t>
      </w:r>
      <w:r w:rsidRPr="00FC2D91">
        <w:rPr>
          <w:rFonts w:eastAsia="Times New Roman"/>
          <w:lang w:val="ru-RU"/>
        </w:rPr>
        <w:t xml:space="preserve">. </w:t>
      </w:r>
      <w:r w:rsidRPr="00FC2D91">
        <w:rPr>
          <w:rFonts w:eastAsia="Times New Roman"/>
          <w:i/>
          <w:lang w:val="ru-RU"/>
        </w:rPr>
        <w:t>Химия и здоровье</w:t>
      </w:r>
      <w:r w:rsidRPr="00FC2D91">
        <w:rPr>
          <w:rFonts w:eastAsia="Times New Roman"/>
          <w:lang w:val="ru-RU"/>
        </w:rPr>
        <w:t xml:space="preserve">. </w:t>
      </w:r>
    </w:p>
    <w:p w:rsidR="00FC2D91" w:rsidRPr="00FC2D91" w:rsidRDefault="00FC2D91" w:rsidP="00FC2D91">
      <w:pPr>
        <w:ind w:right="-523" w:firstLine="708"/>
        <w:jc w:val="center"/>
        <w:rPr>
          <w:rFonts w:eastAsia="Times New Roman"/>
          <w:b/>
          <w:lang w:val="ru-RU"/>
        </w:rPr>
      </w:pPr>
      <w:r w:rsidRPr="00FC2D91">
        <w:rPr>
          <w:rFonts w:eastAsia="Times New Roman"/>
          <w:b/>
          <w:lang w:val="ru-RU"/>
        </w:rPr>
        <w:t>Тема  №6 Обобщение знаний по химии за курс основной школы</w:t>
      </w:r>
    </w:p>
    <w:p w:rsidR="00FC2D91" w:rsidRPr="00FC2D91" w:rsidRDefault="00FC2D91" w:rsidP="00FC2D91">
      <w:pPr>
        <w:ind w:right="-523" w:firstLine="708"/>
        <w:rPr>
          <w:rFonts w:eastAsia="Times New Roman"/>
          <w:b/>
          <w:lang w:val="ru-RU"/>
        </w:rPr>
      </w:pPr>
      <w:r w:rsidRPr="00FC2D91">
        <w:rPr>
          <w:rFonts w:eastAsia="Times New Roman"/>
          <w:lang w:val="ru-RU"/>
        </w:rPr>
        <w:t>Химическое загрязнение окружающей среды и его последствия</w:t>
      </w:r>
    </w:p>
    <w:p w:rsidR="00CB4F7C" w:rsidRDefault="00CB4F7C" w:rsidP="0027692F">
      <w:pPr>
        <w:ind w:left="720"/>
        <w:jc w:val="both"/>
        <w:rPr>
          <w:b/>
          <w:lang w:val="ru-RU"/>
        </w:rPr>
      </w:pPr>
      <w:r w:rsidRPr="0027692F">
        <w:rPr>
          <w:b/>
          <w:lang w:val="ru-RU"/>
        </w:rPr>
        <w:t>Рабочая программа по химии 8</w:t>
      </w:r>
      <w:r w:rsidR="00FC2D91">
        <w:rPr>
          <w:b/>
          <w:lang w:val="ru-RU"/>
        </w:rPr>
        <w:t>-9</w:t>
      </w:r>
      <w:r w:rsidRPr="0027692F">
        <w:rPr>
          <w:b/>
          <w:lang w:val="ru-RU"/>
        </w:rPr>
        <w:t>класс</w:t>
      </w:r>
      <w:r w:rsidR="00FC2D91">
        <w:rPr>
          <w:b/>
          <w:lang w:val="ru-RU"/>
        </w:rPr>
        <w:t>ов</w:t>
      </w:r>
      <w:r w:rsidRPr="0027692F">
        <w:rPr>
          <w:b/>
          <w:lang w:val="ru-RU"/>
        </w:rPr>
        <w:t xml:space="preserve"> – электронное приложение№</w:t>
      </w:r>
      <w:r w:rsidR="00414D1D">
        <w:rPr>
          <w:b/>
          <w:lang w:val="ru-RU"/>
        </w:rPr>
        <w:t>18.</w:t>
      </w:r>
    </w:p>
    <w:p w:rsidR="008D7336" w:rsidRPr="0027692F" w:rsidRDefault="008D7336" w:rsidP="0027692F">
      <w:pPr>
        <w:ind w:left="720"/>
        <w:jc w:val="both"/>
        <w:rPr>
          <w:b/>
          <w:lang w:val="ru-RU"/>
        </w:rPr>
      </w:pPr>
    </w:p>
    <w:p w:rsidR="00234C52" w:rsidRPr="0027692F" w:rsidRDefault="008A4511" w:rsidP="000E73B0">
      <w:pPr>
        <w:numPr>
          <w:ilvl w:val="3"/>
          <w:numId w:val="45"/>
        </w:numPr>
        <w:jc w:val="center"/>
        <w:rPr>
          <w:rFonts w:eastAsia="Times New Roman"/>
          <w:b/>
          <w:lang w:val="ru-RU"/>
        </w:rPr>
      </w:pPr>
      <w:r w:rsidRPr="0027692F">
        <w:rPr>
          <w:rFonts w:eastAsia="Times New Roman"/>
          <w:b/>
          <w:lang w:val="ru-RU"/>
        </w:rPr>
        <w:t>История донского казачества.</w:t>
      </w:r>
    </w:p>
    <w:p w:rsidR="008A4511" w:rsidRPr="0027692F" w:rsidRDefault="00FC2D91" w:rsidP="0027692F">
      <w:pPr>
        <w:rPr>
          <w:rFonts w:eastAsia="Times New Roman"/>
          <w:b/>
          <w:lang w:val="ru-RU"/>
        </w:rPr>
      </w:pPr>
      <w:r>
        <w:rPr>
          <w:rFonts w:eastAsia="Times New Roman"/>
          <w:b/>
          <w:lang w:val="ru-RU"/>
        </w:rPr>
        <w:t>9</w:t>
      </w:r>
      <w:r w:rsidR="00CB4F7C" w:rsidRPr="0027692F">
        <w:rPr>
          <w:rFonts w:eastAsia="Times New Roman"/>
          <w:b/>
          <w:lang w:val="ru-RU"/>
        </w:rPr>
        <w:t>класс.</w:t>
      </w:r>
    </w:p>
    <w:p w:rsidR="00CB4F7C" w:rsidRPr="00CB4F7C" w:rsidRDefault="00CB4F7C" w:rsidP="0027692F">
      <w:pPr>
        <w:rPr>
          <w:rFonts w:eastAsia="Times New Roman"/>
          <w:bCs/>
          <w:color w:val="000000"/>
          <w:lang w:val="ru-RU" w:eastAsia="zh-CN" w:bidi="hi-IN"/>
        </w:rPr>
      </w:pPr>
      <w:r w:rsidRPr="00CB4F7C">
        <w:rPr>
          <w:rFonts w:eastAsia="Times New Roman"/>
          <w:b/>
          <w:bCs/>
          <w:color w:val="000000"/>
          <w:lang w:val="ru-RU" w:eastAsia="zh-CN" w:bidi="hi-IN"/>
        </w:rPr>
        <w:t xml:space="preserve">Донской край в XIX в </w:t>
      </w:r>
    </w:p>
    <w:p w:rsidR="00CB4F7C" w:rsidRPr="00CB4F7C" w:rsidRDefault="00CB4F7C" w:rsidP="0027692F">
      <w:pPr>
        <w:ind w:left="710"/>
        <w:rPr>
          <w:rFonts w:eastAsia="Times New Roman"/>
          <w:b/>
          <w:snapToGrid w:val="0"/>
          <w:sz w:val="20"/>
          <w:szCs w:val="20"/>
          <w:lang w:val="ru-RU" w:eastAsia="zh-CN" w:bidi="hi-IN"/>
        </w:rPr>
      </w:pPr>
      <w:r w:rsidRPr="00CB4F7C">
        <w:rPr>
          <w:rFonts w:eastAsia="Times New Roman"/>
          <w:snapToGrid w:val="0"/>
          <w:color w:val="000000"/>
          <w:szCs w:val="20"/>
          <w:lang w:val="ru-RU" w:eastAsia="zh-CN" w:bidi="hi-IN"/>
        </w:rPr>
        <w:t>Перенос столицы   Войска Донского из Старочеркасска в Новочеркасск. Система управления Войском Донским.</w:t>
      </w:r>
    </w:p>
    <w:p w:rsidR="00CB4F7C" w:rsidRPr="00CB4F7C" w:rsidRDefault="00CB4F7C" w:rsidP="0027692F">
      <w:pPr>
        <w:ind w:right="10" w:firstLine="710"/>
        <w:jc w:val="both"/>
        <w:rPr>
          <w:rFonts w:eastAsia="Times New Roman"/>
          <w:sz w:val="20"/>
          <w:szCs w:val="20"/>
          <w:lang w:val="ru-RU" w:eastAsia="zh-CN" w:bidi="hi-IN"/>
        </w:rPr>
      </w:pPr>
      <w:r w:rsidRPr="00CB4F7C">
        <w:rPr>
          <w:rFonts w:eastAsia="Times New Roman"/>
          <w:color w:val="000000"/>
          <w:szCs w:val="20"/>
          <w:lang w:val="ru-RU" w:eastAsia="zh-CN" w:bidi="hi-IN"/>
        </w:rPr>
        <w:t xml:space="preserve">Донские казаки в Отечественной войне 1812 года и заграничных походах русской армии. М.И. Платов. </w:t>
      </w:r>
      <w:r w:rsidRPr="00CB4F7C">
        <w:rPr>
          <w:rFonts w:eastAsia="Times New Roman"/>
          <w:i/>
          <w:color w:val="000000"/>
          <w:szCs w:val="20"/>
          <w:lang w:val="ru-RU" w:eastAsia="zh-CN" w:bidi="hi-IN"/>
        </w:rPr>
        <w:t xml:space="preserve">Дело братьев Грузиновых. </w:t>
      </w:r>
      <w:r w:rsidRPr="00CB4F7C">
        <w:rPr>
          <w:rFonts w:eastAsia="Times New Roman"/>
          <w:color w:val="000000"/>
          <w:szCs w:val="20"/>
          <w:lang w:val="ru-RU" w:eastAsia="zh-CN" w:bidi="hi-IN"/>
        </w:rPr>
        <w:t>В.Д. Сухоруков и декабристы. Хозяйство Дона в дореформенный период. Земледелие, скотоводство, коневодство, промыслы, торговля.</w:t>
      </w:r>
    </w:p>
    <w:p w:rsidR="00CB4F7C" w:rsidRPr="00CB4F7C" w:rsidRDefault="00CB4F7C" w:rsidP="0027692F">
      <w:pPr>
        <w:ind w:left="710"/>
        <w:rPr>
          <w:rFonts w:eastAsia="Times New Roman"/>
          <w:sz w:val="20"/>
          <w:szCs w:val="20"/>
          <w:lang w:val="ru-RU" w:eastAsia="zh-CN" w:bidi="hi-IN"/>
        </w:rPr>
      </w:pPr>
      <w:r w:rsidRPr="00CB4F7C">
        <w:rPr>
          <w:rFonts w:eastAsia="Times New Roman"/>
          <w:color w:val="000000"/>
          <w:szCs w:val="20"/>
          <w:lang w:val="ru-RU" w:eastAsia="zh-CN" w:bidi="hi-IN"/>
        </w:rPr>
        <w:t>Участие донских казаков в Кавказской войне.</w:t>
      </w:r>
    </w:p>
    <w:p w:rsidR="00CB4F7C" w:rsidRPr="00CB4F7C" w:rsidRDefault="00CB4F7C" w:rsidP="0027692F">
      <w:pPr>
        <w:rPr>
          <w:rFonts w:eastAsia="Times New Roman"/>
          <w:sz w:val="20"/>
          <w:szCs w:val="20"/>
          <w:lang w:val="ru-RU" w:eastAsia="zh-CN" w:bidi="hi-IN"/>
        </w:rPr>
      </w:pPr>
      <w:r w:rsidRPr="00CB4F7C">
        <w:rPr>
          <w:rFonts w:eastAsia="Times New Roman"/>
          <w:szCs w:val="20"/>
          <w:lang w:val="ru-RU" w:eastAsia="zh-CN" w:bidi="hi-IN"/>
        </w:rPr>
        <w:t>Генерал Я.П. Бакланов. Дон в период Крымской войны. Операции в Приазовье. Участие казаков в русско – турецкой войне 1877-1878 гг.</w:t>
      </w:r>
    </w:p>
    <w:p w:rsidR="00CB4F7C" w:rsidRPr="00CB4F7C" w:rsidRDefault="00CB4F7C" w:rsidP="0027692F">
      <w:pPr>
        <w:ind w:right="5" w:firstLine="710"/>
        <w:jc w:val="both"/>
        <w:rPr>
          <w:rFonts w:eastAsia="Times New Roman"/>
          <w:sz w:val="20"/>
          <w:szCs w:val="20"/>
          <w:lang w:val="ru-RU" w:eastAsia="zh-CN" w:bidi="hi-IN"/>
        </w:rPr>
      </w:pPr>
      <w:r w:rsidRPr="00CB4F7C">
        <w:rPr>
          <w:rFonts w:eastAsia="Times New Roman"/>
          <w:color w:val="000000"/>
          <w:szCs w:val="20"/>
          <w:lang w:val="ru-RU" w:eastAsia="zh-CN" w:bidi="hi-IN"/>
        </w:rPr>
        <w:t xml:space="preserve">Особенности реформ 1860-70-х годов на Дону. Экономика края в пореформенный период: промышленность, товарное земледелие, банковское дело. Население края, его этнический и социальный состав. </w:t>
      </w:r>
      <w:r w:rsidRPr="00CB4F7C">
        <w:rPr>
          <w:rFonts w:eastAsia="Times New Roman"/>
          <w:i/>
          <w:color w:val="000000"/>
          <w:szCs w:val="20"/>
          <w:lang w:val="ru-RU" w:eastAsia="zh-CN" w:bidi="hi-IN"/>
        </w:rPr>
        <w:t>Ростов, Нахичевань-на-Дону, Азов, Таганрог, Новочеркасск – важнейшие культурные и торговые центры юга России.</w:t>
      </w:r>
    </w:p>
    <w:p w:rsidR="00CB4F7C" w:rsidRPr="00CB4F7C" w:rsidRDefault="00CB4F7C" w:rsidP="0027692F">
      <w:pPr>
        <w:ind w:firstLine="710"/>
        <w:jc w:val="both"/>
        <w:rPr>
          <w:rFonts w:eastAsia="Times New Roman"/>
          <w:sz w:val="20"/>
          <w:szCs w:val="20"/>
          <w:lang w:val="ru-RU" w:eastAsia="zh-CN" w:bidi="hi-IN"/>
        </w:rPr>
      </w:pPr>
      <w:r w:rsidRPr="00CB4F7C">
        <w:rPr>
          <w:rFonts w:eastAsia="Times New Roman"/>
          <w:color w:val="000000"/>
          <w:szCs w:val="20"/>
          <w:lang w:val="ru-RU" w:eastAsia="zh-CN" w:bidi="hi-IN"/>
        </w:rPr>
        <w:t>Общественно-политическая жизнь и культура Донского края в ХIX в. Образование, просвещение, медицина, искусство, религия. Духовные святыни Дона.</w:t>
      </w:r>
    </w:p>
    <w:p w:rsidR="00CB4F7C" w:rsidRPr="00CB4F7C" w:rsidRDefault="00CB4F7C" w:rsidP="0027692F">
      <w:pPr>
        <w:ind w:left="710"/>
        <w:rPr>
          <w:rFonts w:eastAsia="Times New Roman"/>
          <w:sz w:val="20"/>
          <w:szCs w:val="20"/>
          <w:lang w:val="ru-RU" w:eastAsia="zh-CN" w:bidi="hi-IN"/>
        </w:rPr>
      </w:pPr>
      <w:r w:rsidRPr="00CB4F7C">
        <w:rPr>
          <w:rFonts w:eastAsia="Times New Roman"/>
          <w:color w:val="000000"/>
          <w:szCs w:val="20"/>
          <w:lang w:val="ru-RU" w:eastAsia="zh-CN" w:bidi="hi-IN"/>
        </w:rPr>
        <w:t>Выдающиеся земляки ХVIII-ХIX вв.</w:t>
      </w:r>
    </w:p>
    <w:p w:rsidR="00CB4F7C" w:rsidRPr="0027692F" w:rsidRDefault="00CB4F7C" w:rsidP="0027692F">
      <w:pPr>
        <w:rPr>
          <w:rFonts w:eastAsia="Times New Roman"/>
          <w:lang w:val="ru-RU" w:eastAsia="zh-CN" w:bidi="hi-IN"/>
        </w:rPr>
      </w:pPr>
      <w:r w:rsidRPr="00CB4F7C">
        <w:rPr>
          <w:rFonts w:eastAsia="Times New Roman"/>
          <w:i/>
          <w:color w:val="000000"/>
          <w:szCs w:val="20"/>
          <w:lang w:val="ru-RU" w:eastAsia="zh-CN" w:bidi="hi-IN"/>
        </w:rPr>
        <w:t xml:space="preserve">Мой родной город, поселок в ХIX </w:t>
      </w:r>
      <w:r w:rsidRPr="00CB4F7C">
        <w:rPr>
          <w:rFonts w:eastAsia="Times New Roman"/>
          <w:lang w:val="ru-RU" w:eastAsia="zh-CN" w:bidi="hi-IN"/>
        </w:rPr>
        <w:t>веке. Сословный состав жителей Дона. Этнический состав. Культура городов и станиц.</w:t>
      </w:r>
    </w:p>
    <w:p w:rsidR="00CB4F7C" w:rsidRDefault="00875C7B" w:rsidP="0027692F">
      <w:pPr>
        <w:ind w:firstLine="454"/>
        <w:jc w:val="both"/>
        <w:rPr>
          <w:b/>
          <w:lang w:val="ru-RU"/>
        </w:rPr>
      </w:pPr>
      <w:r>
        <w:rPr>
          <w:b/>
          <w:lang w:val="ru-RU"/>
        </w:rPr>
        <w:t>Рабочая программа</w:t>
      </w:r>
      <w:r w:rsidR="00CB4F7C" w:rsidRPr="0027692F">
        <w:rPr>
          <w:b/>
          <w:lang w:val="ru-RU"/>
        </w:rPr>
        <w:t xml:space="preserve"> </w:t>
      </w:r>
      <w:r>
        <w:rPr>
          <w:b/>
          <w:lang w:val="ru-RU"/>
        </w:rPr>
        <w:t xml:space="preserve">по Истории донского казачества </w:t>
      </w:r>
      <w:r w:rsidR="00FC2D91">
        <w:rPr>
          <w:b/>
          <w:lang w:val="ru-RU"/>
        </w:rPr>
        <w:t>9</w:t>
      </w:r>
      <w:r w:rsidR="00CB4F7C" w:rsidRPr="0027692F">
        <w:rPr>
          <w:b/>
          <w:lang w:val="ru-RU"/>
        </w:rPr>
        <w:t xml:space="preserve"> класс</w:t>
      </w:r>
      <w:r>
        <w:rPr>
          <w:b/>
          <w:lang w:val="ru-RU"/>
        </w:rPr>
        <w:t>а</w:t>
      </w:r>
      <w:r w:rsidR="00CB4F7C" w:rsidRPr="0027692F">
        <w:rPr>
          <w:b/>
          <w:lang w:val="ru-RU"/>
        </w:rPr>
        <w:t xml:space="preserve"> – электронное приложение№</w:t>
      </w:r>
      <w:r w:rsidR="00414D1D">
        <w:rPr>
          <w:b/>
          <w:lang w:val="ru-RU"/>
        </w:rPr>
        <w:t>19</w:t>
      </w:r>
      <w:r w:rsidR="008D7336">
        <w:rPr>
          <w:b/>
          <w:lang w:val="ru-RU"/>
        </w:rPr>
        <w:t>.</w:t>
      </w:r>
    </w:p>
    <w:p w:rsidR="008D7336" w:rsidRDefault="008D7336" w:rsidP="0027692F">
      <w:pPr>
        <w:ind w:firstLine="454"/>
        <w:jc w:val="both"/>
        <w:rPr>
          <w:b/>
          <w:lang w:val="ru-RU"/>
        </w:rPr>
      </w:pPr>
    </w:p>
    <w:p w:rsidR="008A4511" w:rsidRPr="00FC2D91" w:rsidRDefault="00CB4F7C" w:rsidP="000E73B0">
      <w:pPr>
        <w:numPr>
          <w:ilvl w:val="3"/>
          <w:numId w:val="45"/>
        </w:numPr>
        <w:jc w:val="center"/>
        <w:rPr>
          <w:rFonts w:eastAsia="Times New Roman"/>
          <w:b/>
          <w:lang w:val="ru-RU"/>
        </w:rPr>
      </w:pPr>
      <w:r w:rsidRPr="00FC2D91">
        <w:rPr>
          <w:rFonts w:eastAsia="Times New Roman"/>
          <w:b/>
          <w:lang w:val="ru-RU"/>
        </w:rPr>
        <w:t xml:space="preserve"> </w:t>
      </w:r>
      <w:r w:rsidR="002F4A57">
        <w:rPr>
          <w:rFonts w:eastAsia="Times New Roman"/>
          <w:b/>
          <w:lang w:val="ru-RU"/>
        </w:rPr>
        <w:t>Р</w:t>
      </w:r>
      <w:r w:rsidR="00FC2D91" w:rsidRPr="00FC2D91">
        <w:rPr>
          <w:rFonts w:eastAsia="Times New Roman"/>
          <w:b/>
          <w:lang w:val="ru-RU"/>
        </w:rPr>
        <w:t>одной язык</w:t>
      </w:r>
      <w:r w:rsidR="002F4A57">
        <w:rPr>
          <w:rFonts w:eastAsia="Times New Roman"/>
          <w:b/>
          <w:lang w:val="ru-RU"/>
        </w:rPr>
        <w:t xml:space="preserve"> (русский). Р</w:t>
      </w:r>
      <w:r w:rsidR="00FC2D91" w:rsidRPr="00FC2D91">
        <w:rPr>
          <w:rFonts w:eastAsia="Times New Roman"/>
          <w:b/>
          <w:lang w:val="ru-RU"/>
        </w:rPr>
        <w:t>одная литература</w:t>
      </w:r>
      <w:r w:rsidR="002F4A57">
        <w:rPr>
          <w:rFonts w:eastAsia="Times New Roman"/>
          <w:b/>
          <w:lang w:val="ru-RU"/>
        </w:rPr>
        <w:t xml:space="preserve"> (русская)</w:t>
      </w:r>
      <w:r w:rsidR="00FC2D91" w:rsidRPr="00FC2D91">
        <w:rPr>
          <w:rFonts w:eastAsia="Times New Roman"/>
          <w:b/>
          <w:lang w:val="ru-RU"/>
        </w:rPr>
        <w:t>.</w:t>
      </w:r>
    </w:p>
    <w:p w:rsidR="00CB4F7C" w:rsidRPr="00FC2D91" w:rsidRDefault="00CB4F7C" w:rsidP="00FC2D91">
      <w:pPr>
        <w:rPr>
          <w:rFonts w:eastAsia="Times New Roman"/>
          <w:b/>
          <w:lang w:val="ru-RU"/>
        </w:rPr>
      </w:pPr>
      <w:r w:rsidRPr="00FC2D91">
        <w:rPr>
          <w:rFonts w:eastAsia="Times New Roman"/>
          <w:b/>
          <w:lang w:val="ru-RU"/>
        </w:rPr>
        <w:t>8 класс.</w:t>
      </w:r>
    </w:p>
    <w:p w:rsidR="00FC2D91" w:rsidRPr="00FC2D91" w:rsidRDefault="00FC2D91" w:rsidP="00FC2D91">
      <w:pPr>
        <w:widowControl/>
        <w:autoSpaceDE/>
        <w:autoSpaceDN/>
        <w:adjustRightInd/>
        <w:ind w:firstLine="709"/>
        <w:rPr>
          <w:rFonts w:eastAsia="Times New Roman"/>
          <w:b/>
          <w:lang w:val="ru-RU" w:eastAsia="en-US" w:bidi="en-US"/>
        </w:rPr>
      </w:pPr>
      <w:r>
        <w:rPr>
          <w:rFonts w:eastAsia="Times New Roman"/>
          <w:b/>
          <w:lang w:val="ru-RU" w:eastAsia="en-US" w:bidi="en-US"/>
        </w:rPr>
        <w:t xml:space="preserve">Раздел 1. Язык и культура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Иноязычная лексика в разговорной речи, дисплейных текстах, современной публицистике.</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C2D91" w:rsidRPr="00FC2D91" w:rsidRDefault="00FC2D91" w:rsidP="00FC2D91">
      <w:pPr>
        <w:widowControl/>
        <w:autoSpaceDE/>
        <w:autoSpaceDN/>
        <w:adjustRightInd/>
        <w:ind w:firstLine="709"/>
        <w:rPr>
          <w:rFonts w:eastAsia="Times New Roman"/>
          <w:b/>
          <w:lang w:val="ru-RU" w:eastAsia="en-US" w:bidi="en-US"/>
        </w:rPr>
      </w:pPr>
      <w:r>
        <w:rPr>
          <w:rFonts w:eastAsia="Times New Roman"/>
          <w:b/>
          <w:lang w:val="ru-RU" w:eastAsia="en-US" w:bidi="en-US"/>
        </w:rPr>
        <w:t xml:space="preserve">Раздел 2. Культура речи </w:t>
      </w:r>
    </w:p>
    <w:p w:rsidR="00FC2D91" w:rsidRPr="00FC2D91" w:rsidRDefault="00FC2D91" w:rsidP="00FC2D91">
      <w:pPr>
        <w:widowControl/>
        <w:autoSpaceDE/>
        <w:autoSpaceDN/>
        <w:adjustRightInd/>
        <w:ind w:firstLine="709"/>
        <w:rPr>
          <w:rFonts w:ascii="Calibri" w:eastAsia="Times New Roman" w:hAnsi="Calibri"/>
          <w:lang w:val="ru-RU" w:eastAsia="en-US" w:bidi="en-US"/>
        </w:rPr>
      </w:pPr>
      <w:r w:rsidRPr="00FC2D91">
        <w:rPr>
          <w:rFonts w:eastAsia="Times New Roman"/>
          <w:b/>
          <w:lang w:val="ru-RU" w:eastAsia="en-US" w:bidi="en-US"/>
        </w:rPr>
        <w:t>Основные орфоэпические нормы</w:t>
      </w:r>
      <w:r w:rsidRPr="00FC2D91">
        <w:rPr>
          <w:rFonts w:eastAsia="Times New Roman"/>
          <w:lang w:val="ru-RU" w:eastAsia="en-US" w:bidi="en-US"/>
        </w:rPr>
        <w:t xml:space="preserve"> современного русского литературного языка. </w:t>
      </w:r>
      <w:r w:rsidRPr="00FC2D91">
        <w:rPr>
          <w:lang w:val="ru-RU" w:eastAsia="en-US" w:bidi="en-US"/>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w:t>
      </w:r>
      <w:r w:rsidRPr="00FC2D91">
        <w:rPr>
          <w:lang w:val="ru-RU" w:eastAsia="en-US" w:bidi="en-US"/>
        </w:rPr>
        <w:lastRenderedPageBreak/>
        <w:t xml:space="preserve">происхождения; произношение безударного [а] после </w:t>
      </w:r>
      <w:r w:rsidRPr="00FC2D91">
        <w:rPr>
          <w:i/>
          <w:lang w:val="ru-RU" w:eastAsia="en-US" w:bidi="en-US"/>
        </w:rPr>
        <w:t>ж</w:t>
      </w:r>
      <w:r w:rsidRPr="00FC2D91">
        <w:rPr>
          <w:lang w:val="ru-RU" w:eastAsia="en-US" w:bidi="en-US"/>
        </w:rPr>
        <w:t xml:space="preserve"> и </w:t>
      </w:r>
      <w:r w:rsidRPr="00FC2D91">
        <w:rPr>
          <w:i/>
          <w:lang w:val="ru-RU" w:eastAsia="en-US" w:bidi="en-US"/>
        </w:rPr>
        <w:t>ш</w:t>
      </w:r>
      <w:r w:rsidRPr="00FC2D91">
        <w:rPr>
          <w:lang w:val="ru-RU" w:eastAsia="en-US" w:bidi="en-US"/>
        </w:rPr>
        <w:t xml:space="preserve">; произношение сочетания </w:t>
      </w:r>
      <w:r w:rsidRPr="00FC2D91">
        <w:rPr>
          <w:i/>
          <w:lang w:val="ru-RU" w:eastAsia="en-US" w:bidi="en-US"/>
        </w:rPr>
        <w:t>чн</w:t>
      </w:r>
      <w:r w:rsidRPr="00FC2D91">
        <w:rPr>
          <w:lang w:val="ru-RU" w:eastAsia="en-US" w:bidi="en-US"/>
        </w:rPr>
        <w:t xml:space="preserve"> и </w:t>
      </w:r>
      <w:r w:rsidRPr="00FC2D91">
        <w:rPr>
          <w:i/>
          <w:lang w:val="ru-RU" w:eastAsia="en-US" w:bidi="en-US"/>
        </w:rPr>
        <w:t>чт</w:t>
      </w:r>
      <w:r w:rsidRPr="00FC2D91">
        <w:rPr>
          <w:lang w:val="ru-RU" w:eastAsia="en-US" w:bidi="en-US"/>
        </w:rPr>
        <w:t xml:space="preserve">; произношение женских отчеств на </w:t>
      </w:r>
      <w:r w:rsidRPr="00FC2D91">
        <w:rPr>
          <w:i/>
          <w:lang w:val="ru-RU" w:eastAsia="en-US" w:bidi="en-US"/>
        </w:rPr>
        <w:t>-ична</w:t>
      </w:r>
      <w:r w:rsidRPr="00FC2D91">
        <w:rPr>
          <w:lang w:val="ru-RU" w:eastAsia="en-US" w:bidi="en-US"/>
        </w:rPr>
        <w:t xml:space="preserve">, </w:t>
      </w:r>
      <w:r w:rsidRPr="00FC2D91">
        <w:rPr>
          <w:i/>
          <w:lang w:val="ru-RU" w:eastAsia="en-US" w:bidi="en-US"/>
        </w:rPr>
        <w:t>-инична</w:t>
      </w:r>
      <w:r w:rsidRPr="00FC2D91">
        <w:rPr>
          <w:lang w:val="ru-RU" w:eastAsia="en-US" w:bidi="en-US"/>
        </w:rPr>
        <w:t xml:space="preserve">; произношение твёрдого [н] перед мягкими [ф'] и [в']; произношение мягкого [н] перед </w:t>
      </w:r>
      <w:r w:rsidRPr="00FC2D91">
        <w:rPr>
          <w:i/>
          <w:lang w:val="ru-RU" w:eastAsia="en-US" w:bidi="en-US"/>
        </w:rPr>
        <w:t>ч</w:t>
      </w:r>
      <w:r w:rsidRPr="00FC2D91">
        <w:rPr>
          <w:lang w:val="ru-RU" w:eastAsia="en-US" w:bidi="en-US"/>
        </w:rPr>
        <w:t xml:space="preserve"> и </w:t>
      </w:r>
      <w:r w:rsidRPr="00FC2D91">
        <w:rPr>
          <w:i/>
          <w:lang w:val="ru-RU" w:eastAsia="en-US" w:bidi="en-US"/>
        </w:rPr>
        <w:t>щ</w:t>
      </w:r>
      <w:r w:rsidRPr="00FC2D91">
        <w:rPr>
          <w:lang w:val="ru-RU" w:eastAsia="en-US" w:bidi="en-US"/>
        </w:rPr>
        <w:t xml:space="preserve">.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Типичные акцентологические ошибки в современной речи.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b/>
          <w:lang w:val="ru-RU" w:eastAsia="en-US" w:bidi="en-US"/>
        </w:rPr>
        <w:t xml:space="preserve">Основные лексические нормы современного русского литературного языка. </w:t>
      </w:r>
      <w:r w:rsidRPr="00FC2D91">
        <w:rPr>
          <w:rFonts w:eastAsia="Times New Roman"/>
          <w:lang w:val="ru-RU" w:eastAsia="en-US" w:bidi="en-US"/>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b/>
          <w:lang w:val="ru-RU" w:eastAsia="en-US" w:bidi="en-US"/>
        </w:rPr>
        <w:t xml:space="preserve">Основные грамматические нормы современного русского литературного языка. </w:t>
      </w:r>
      <w:r w:rsidRPr="00FC2D91">
        <w:rPr>
          <w:rFonts w:eastAsia="Times New Roman"/>
          <w:lang w:val="ru-RU" w:eastAsia="en-US" w:bidi="en-US"/>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FC2D91">
        <w:rPr>
          <w:rFonts w:eastAsia="Times New Roman"/>
          <w:i/>
          <w:lang w:val="ru-RU" w:eastAsia="en-US" w:bidi="en-US"/>
        </w:rPr>
        <w:t>врач пришел – врач пришла</w:t>
      </w:r>
      <w:r w:rsidRPr="00FC2D91">
        <w:rPr>
          <w:rFonts w:eastAsia="Times New Roman"/>
          <w:lang w:val="ru-RU" w:eastAsia="en-US" w:bidi="en-US"/>
        </w:rPr>
        <w:t xml:space="preserve">); согласование сказуемого с подлежащим, выраженным сочетанием числительного </w:t>
      </w:r>
      <w:r w:rsidRPr="00FC2D91">
        <w:rPr>
          <w:rFonts w:eastAsia="Times New Roman"/>
          <w:i/>
          <w:lang w:val="ru-RU" w:eastAsia="en-US" w:bidi="en-US"/>
        </w:rPr>
        <w:t>несколько</w:t>
      </w:r>
      <w:r w:rsidRPr="00FC2D91">
        <w:rPr>
          <w:rFonts w:eastAsia="Times New Roman"/>
          <w:lang w:val="ru-RU" w:eastAsia="en-US" w:bidi="en-US"/>
        </w:rPr>
        <w:t xml:space="preserve"> и существительным; согласование определения в количественно-именных сочетаниях с числительными </w:t>
      </w:r>
      <w:r w:rsidRPr="00FC2D91">
        <w:rPr>
          <w:rFonts w:eastAsia="Times New Roman"/>
          <w:i/>
          <w:lang w:val="ru-RU" w:eastAsia="en-US" w:bidi="en-US"/>
        </w:rPr>
        <w:t>два, три, четыре</w:t>
      </w:r>
      <w:r w:rsidRPr="00FC2D91">
        <w:rPr>
          <w:rFonts w:eastAsia="Times New Roman"/>
          <w:lang w:val="ru-RU" w:eastAsia="en-US" w:bidi="en-US"/>
        </w:rPr>
        <w:t xml:space="preserve"> (два новых стола, две молодых женщины и две молодые женщины). </w:t>
      </w:r>
    </w:p>
    <w:p w:rsidR="00FC2D91" w:rsidRPr="00FC2D91" w:rsidRDefault="00FC2D91" w:rsidP="00FC2D91">
      <w:pPr>
        <w:widowControl/>
        <w:autoSpaceDE/>
        <w:autoSpaceDN/>
        <w:adjustRightInd/>
        <w:ind w:firstLine="709"/>
        <w:rPr>
          <w:rFonts w:eastAsia="Times New Roman"/>
          <w:lang w:val="ru-RU" w:eastAsia="en-US" w:bidi="en-US"/>
        </w:rPr>
      </w:pPr>
      <w:r w:rsidRPr="00FC2D91">
        <w:rPr>
          <w:lang w:val="ru-RU" w:eastAsia="en-US" w:bidi="en-US"/>
        </w:rPr>
        <w:t>Нормы построения словосочетаний по типу согласования (</w:t>
      </w:r>
      <w:r w:rsidRPr="00FC2D91">
        <w:rPr>
          <w:i/>
          <w:lang w:val="ru-RU" w:eastAsia="en-US" w:bidi="en-US"/>
        </w:rPr>
        <w:t>маршрутное такси, обеих сестер – обоих братьев</w:t>
      </w:r>
      <w:r w:rsidRPr="00FC2D91">
        <w:rPr>
          <w:lang w:val="ru-RU" w:eastAsia="en-US" w:bidi="en-US"/>
        </w:rPr>
        <w:t xml:space="preserve">).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Варианты грамматической нормы: согласование сказуемого с подлежащим, выраженным сочетанием слов </w:t>
      </w:r>
      <w:r w:rsidRPr="00FC2D91">
        <w:rPr>
          <w:rFonts w:eastAsia="Times New Roman"/>
          <w:i/>
          <w:lang w:val="ru-RU" w:eastAsia="en-US" w:bidi="en-US"/>
        </w:rPr>
        <w:t>много, мало, немного, немало, сколько, столько, большинство, меньшинство</w:t>
      </w:r>
      <w:r w:rsidRPr="00FC2D91">
        <w:rPr>
          <w:rFonts w:eastAsia="Times New Roman"/>
          <w:lang w:val="ru-RU" w:eastAsia="en-US" w:bidi="en-US"/>
        </w:rPr>
        <w:t>. Отражение вариантов грамматической нормы в современных грамматических словарях и справочниках.</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Речевой этикет</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lang w:val="ru-RU" w:eastAsia="en-US" w:bidi="en-US"/>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Раздел 3. Реч</w:t>
      </w:r>
      <w:r>
        <w:rPr>
          <w:rFonts w:eastAsia="Times New Roman"/>
          <w:b/>
          <w:lang w:val="ru-RU" w:eastAsia="en-US" w:bidi="en-US"/>
        </w:rPr>
        <w:t xml:space="preserve">ь. Речевая деятельность. Текст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b/>
          <w:lang w:val="ru-RU" w:eastAsia="en-US" w:bidi="en-US"/>
        </w:rPr>
        <w:t>Язык и речь. Виды речевой деятельности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Эффективные приёмы слушания. Предтекстовый, текстовый и послетекстовый этапы работы.</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Основные методы, способы и средства получения, переработки информации.</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Текст как единица языка и речи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b/>
          <w:lang w:val="ru-RU" w:eastAsia="en-US" w:bidi="en-US"/>
        </w:rPr>
        <w:t>Функциональные разновидности языка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Разговорная речь. Самохарактеристика, самопрезентация, поздравление.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Язык художественной литературы. Сочинение в жанре письма другу (в том числе электронного), страницы дневника и т.д.</w:t>
      </w:r>
    </w:p>
    <w:p w:rsidR="00FC2D91" w:rsidRDefault="00FC2D91" w:rsidP="0027692F">
      <w:pPr>
        <w:ind w:firstLine="454"/>
        <w:jc w:val="both"/>
        <w:rPr>
          <w:b/>
          <w:sz w:val="22"/>
          <w:szCs w:val="22"/>
          <w:lang w:val="ru-RU" w:eastAsia="en-US"/>
        </w:rPr>
      </w:pPr>
      <w:r>
        <w:rPr>
          <w:b/>
          <w:sz w:val="22"/>
          <w:szCs w:val="22"/>
          <w:lang w:val="ru-RU" w:eastAsia="en-US"/>
        </w:rPr>
        <w:t>9 класс.</w:t>
      </w:r>
    </w:p>
    <w:p w:rsidR="00FC2D91" w:rsidRPr="00FC2D91" w:rsidRDefault="00FC2D91" w:rsidP="00FC2D91">
      <w:pPr>
        <w:widowControl/>
        <w:autoSpaceDE/>
        <w:autoSpaceDN/>
        <w:adjustRightInd/>
        <w:ind w:firstLine="709"/>
        <w:rPr>
          <w:rFonts w:eastAsia="Times New Roman"/>
          <w:b/>
          <w:lang w:val="ru-RU" w:eastAsia="en-US" w:bidi="en-US"/>
        </w:rPr>
      </w:pPr>
      <w:r>
        <w:rPr>
          <w:rFonts w:eastAsia="Times New Roman"/>
          <w:b/>
          <w:lang w:val="ru-RU" w:eastAsia="en-US" w:bidi="en-US"/>
        </w:rPr>
        <w:t xml:space="preserve">Раздел 1. Язык и культура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w:t>
      </w:r>
      <w:r w:rsidRPr="00FC2D91">
        <w:rPr>
          <w:rFonts w:eastAsia="Times New Roman"/>
          <w:lang w:val="ru-RU" w:eastAsia="en-US" w:bidi="en-US"/>
        </w:rPr>
        <w:lastRenderedPageBreak/>
        <w:t>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FC2D91" w:rsidRPr="00FC2D91" w:rsidRDefault="00FC2D91" w:rsidP="00FC2D91">
      <w:pPr>
        <w:widowControl/>
        <w:autoSpaceDE/>
        <w:autoSpaceDN/>
        <w:adjustRightInd/>
        <w:ind w:firstLine="709"/>
        <w:rPr>
          <w:lang w:val="ru-RU" w:eastAsia="en-US" w:bidi="en-US"/>
        </w:rPr>
      </w:pPr>
      <w:r w:rsidRPr="00FC2D91">
        <w:rPr>
          <w:rFonts w:eastAsia="Times New Roman"/>
          <w:lang w:val="ru-RU" w:eastAsia="en-US" w:bidi="en-US"/>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Р</w:t>
      </w:r>
      <w:r>
        <w:rPr>
          <w:rFonts w:eastAsia="Times New Roman"/>
          <w:b/>
          <w:lang w:val="ru-RU" w:eastAsia="en-US" w:bidi="en-US"/>
        </w:rPr>
        <w:t xml:space="preserve">аздел 2. Культура речи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b/>
          <w:lang w:val="ru-RU" w:eastAsia="en-US" w:bidi="en-US"/>
        </w:rPr>
        <w:t>Основные орфоэпические нормы</w:t>
      </w:r>
      <w:r w:rsidRPr="00FC2D91">
        <w:rPr>
          <w:rFonts w:eastAsia="Times New Roman"/>
          <w:lang w:val="ru-RU" w:eastAsia="en-US" w:bidi="en-US"/>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lang w:val="ru-RU" w:eastAsia="en-US" w:bidi="en-US"/>
        </w:rPr>
        <w:t>Нарушение орфоэпической нормы как художественный приём.</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b/>
          <w:lang w:val="ru-RU" w:eastAsia="en-US" w:bidi="en-US"/>
        </w:rPr>
        <w:t xml:space="preserve">Основные лексические нормы современного русского литературного языка. </w:t>
      </w:r>
      <w:r w:rsidRPr="00FC2D91">
        <w:rPr>
          <w:rFonts w:eastAsia="Times New Roman"/>
          <w:lang w:val="ru-RU" w:eastAsia="en-US" w:bidi="en-US"/>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Речевая избыточность и точность. Тавтология. Плеоназм. Типичные ошибки‚ связанные с речевой избыточностью.</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Современные толковые словари. Отражение  вариантов лексической нормы в современных словарях. Словарные пометы.</w:t>
      </w:r>
    </w:p>
    <w:p w:rsidR="00FC2D91" w:rsidRPr="00FC2D91" w:rsidRDefault="00FC2D91" w:rsidP="00FC2D91">
      <w:pPr>
        <w:widowControl/>
        <w:autoSpaceDE/>
        <w:autoSpaceDN/>
        <w:adjustRightInd/>
        <w:ind w:firstLine="709"/>
        <w:rPr>
          <w:rFonts w:ascii="Calibri" w:eastAsia="Times New Roman" w:hAnsi="Calibri"/>
          <w:lang w:val="ru-RU" w:eastAsia="en-US" w:bidi="en-US"/>
        </w:rPr>
      </w:pPr>
      <w:r w:rsidRPr="00FC2D91">
        <w:rPr>
          <w:rFonts w:eastAsia="Times New Roman"/>
          <w:b/>
          <w:lang w:val="ru-RU" w:eastAsia="en-US" w:bidi="en-US"/>
        </w:rPr>
        <w:t xml:space="preserve">Основные грамматические нормы современного русского литературного языка. </w:t>
      </w:r>
      <w:r w:rsidRPr="00FC2D91">
        <w:rPr>
          <w:rFonts w:eastAsia="Times New Roman"/>
          <w:lang w:val="ru-RU" w:eastAsia="en-US" w:bidi="en-US"/>
        </w:rPr>
        <w:t xml:space="preserve">Типичные грамматические ошибки. Управление: управление предлогов </w:t>
      </w:r>
      <w:r w:rsidRPr="00FC2D91">
        <w:rPr>
          <w:rFonts w:eastAsia="Times New Roman"/>
          <w:i/>
          <w:lang w:val="ru-RU" w:eastAsia="en-US" w:bidi="en-US"/>
        </w:rPr>
        <w:t>благодаря, согласно, вопреки</w:t>
      </w:r>
      <w:r w:rsidRPr="00FC2D91">
        <w:rPr>
          <w:rFonts w:eastAsia="Times New Roman"/>
          <w:lang w:val="ru-RU" w:eastAsia="en-US" w:bidi="en-US"/>
        </w:rPr>
        <w:t xml:space="preserve">; предлога </w:t>
      </w:r>
      <w:r w:rsidRPr="00FC2D91">
        <w:rPr>
          <w:rFonts w:eastAsia="Times New Roman"/>
          <w:i/>
          <w:lang w:val="ru-RU" w:eastAsia="en-US" w:bidi="en-US"/>
        </w:rPr>
        <w:t>по</w:t>
      </w:r>
      <w:r w:rsidRPr="00FC2D91">
        <w:rPr>
          <w:rFonts w:eastAsia="Times New Roman"/>
          <w:lang w:val="ru-RU" w:eastAsia="en-US" w:bidi="en-US"/>
        </w:rPr>
        <w:t xml:space="preserve"> с количественными числительными в словосочетаниях с распределительным значением (</w:t>
      </w:r>
      <w:r w:rsidRPr="00FC2D91">
        <w:rPr>
          <w:rFonts w:eastAsia="Times New Roman"/>
          <w:i/>
          <w:lang w:val="ru-RU" w:eastAsia="en-US" w:bidi="en-US"/>
        </w:rPr>
        <w:t>по пять груш – по пяти груш</w:t>
      </w:r>
      <w:r w:rsidRPr="00FC2D91">
        <w:rPr>
          <w:rFonts w:eastAsia="Times New Roman"/>
          <w:lang w:val="ru-RU" w:eastAsia="en-US" w:bidi="en-US"/>
        </w:rPr>
        <w:t>). Правильное построение словосочетаний по типу управления (</w:t>
      </w:r>
      <w:r w:rsidRPr="00FC2D91">
        <w:rPr>
          <w:rFonts w:eastAsia="Times New Roman"/>
          <w:i/>
          <w:lang w:val="ru-RU" w:eastAsia="en-US" w:bidi="en-US"/>
        </w:rPr>
        <w:t>отзыв о книге – рецензия на книгу, обидеться на слово – обижен словами</w:t>
      </w:r>
      <w:r w:rsidRPr="00FC2D91">
        <w:rPr>
          <w:rFonts w:eastAsia="Times New Roman"/>
          <w:lang w:val="ru-RU" w:eastAsia="en-US" w:bidi="en-US"/>
        </w:rPr>
        <w:t xml:space="preserve">). Правильное употребление предлогов </w:t>
      </w:r>
      <w:r w:rsidRPr="00FC2D91">
        <w:rPr>
          <w:rFonts w:eastAsia="Times New Roman"/>
          <w:i/>
          <w:lang w:val="ru-RU" w:eastAsia="en-US" w:bidi="en-US"/>
        </w:rPr>
        <w:t xml:space="preserve">о‚ по‚ из‚ с </w:t>
      </w:r>
      <w:r w:rsidRPr="00FC2D91">
        <w:rPr>
          <w:rFonts w:eastAsia="Times New Roman"/>
          <w:lang w:val="ru-RU" w:eastAsia="en-US" w:bidi="en-US"/>
        </w:rPr>
        <w:t>в составе словосочетания (</w:t>
      </w:r>
      <w:r w:rsidRPr="00FC2D91">
        <w:rPr>
          <w:rFonts w:eastAsia="Times New Roman"/>
          <w:i/>
          <w:lang w:val="ru-RU" w:eastAsia="en-US" w:bidi="en-US"/>
        </w:rPr>
        <w:t xml:space="preserve">приехать из Москвы – приехать с Урала). </w:t>
      </w:r>
      <w:r w:rsidRPr="00FC2D91">
        <w:rPr>
          <w:rFonts w:eastAsia="Times New Roman"/>
          <w:lang w:val="ru-RU" w:eastAsia="en-US" w:bidi="en-US"/>
        </w:rPr>
        <w:t>Нагромождение одних и тех же падежных форм, в частности родительного и творительного падежа.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Нормы употребления причастных и деепричастных оборотов‚ предложений с косвенной речью.</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Типичные ошибки в построении сложных предложений: постановка рядом двух однозначных союзов (</w:t>
      </w:r>
      <w:r w:rsidRPr="00FC2D91">
        <w:rPr>
          <w:rFonts w:eastAsia="Times New Roman"/>
          <w:i/>
          <w:lang w:val="ru-RU" w:eastAsia="en-US" w:bidi="en-US"/>
        </w:rPr>
        <w:t>но и однако, что и будто, что и как будто</w:t>
      </w:r>
      <w:r w:rsidRPr="00FC2D91">
        <w:rPr>
          <w:rFonts w:eastAsia="Times New Roman"/>
          <w:lang w:val="ru-RU" w:eastAsia="en-US" w:bidi="en-US"/>
        </w:rPr>
        <w:t xml:space="preserve">)‚ повторение частицы бы в предложениях с союзами </w:t>
      </w:r>
      <w:r w:rsidRPr="00FC2D91">
        <w:rPr>
          <w:rFonts w:eastAsia="Times New Roman"/>
          <w:i/>
          <w:lang w:val="ru-RU" w:eastAsia="en-US" w:bidi="en-US"/>
        </w:rPr>
        <w:t>чтобы</w:t>
      </w:r>
      <w:r w:rsidRPr="00FC2D91">
        <w:rPr>
          <w:rFonts w:eastAsia="Times New Roman"/>
          <w:lang w:val="ru-RU" w:eastAsia="en-US" w:bidi="en-US"/>
        </w:rPr>
        <w:t xml:space="preserve"> и </w:t>
      </w:r>
      <w:r w:rsidRPr="00FC2D91">
        <w:rPr>
          <w:rFonts w:eastAsia="Times New Roman"/>
          <w:i/>
          <w:lang w:val="ru-RU" w:eastAsia="en-US" w:bidi="en-US"/>
        </w:rPr>
        <w:t>если бы</w:t>
      </w:r>
      <w:r w:rsidRPr="00FC2D91">
        <w:rPr>
          <w:rFonts w:eastAsia="Times New Roman"/>
          <w:lang w:val="ru-RU" w:eastAsia="en-US" w:bidi="en-US"/>
        </w:rPr>
        <w:t>‚ введение в сложное предложение лишних указательных местоимений.</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Отражение вариантов грамматической нормы в современных грамматических словарях и справочниках. Словарные пометы.</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Речевой этикет</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Раздел 3. Реч</w:t>
      </w:r>
      <w:r>
        <w:rPr>
          <w:rFonts w:eastAsia="Times New Roman"/>
          <w:b/>
          <w:lang w:val="ru-RU" w:eastAsia="en-US" w:bidi="en-US"/>
        </w:rPr>
        <w:t xml:space="preserve">ь. Речевая деятельность. Текст </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Язык и речь. Виды речевой деятельности</w:t>
      </w:r>
      <w:r w:rsidRPr="00FC2D91">
        <w:rPr>
          <w:rFonts w:eastAsia="Times New Roman"/>
          <w:b/>
          <w:lang w:val="ru-RU" w:eastAsia="en-US" w:bidi="en-US"/>
        </w:rPr>
        <w:tab/>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Русский язык в Интернете. Правила информационной безопасности при общении в социальных сетях. Контактное и дистантное общение.</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Текст как единица языка и речи</w:t>
      </w:r>
    </w:p>
    <w:p w:rsidR="00FC2D91" w:rsidRPr="00FC2D91" w:rsidRDefault="00FC2D91" w:rsidP="00FC2D91">
      <w:pPr>
        <w:widowControl/>
        <w:shd w:val="clear" w:color="auto" w:fill="FFFFFF"/>
        <w:tabs>
          <w:tab w:val="left" w:pos="1089"/>
        </w:tabs>
        <w:autoSpaceDE/>
        <w:autoSpaceDN/>
        <w:adjustRightInd/>
        <w:ind w:firstLine="709"/>
        <w:jc w:val="both"/>
        <w:rPr>
          <w:rFonts w:eastAsia="Times New Roman"/>
          <w:lang w:val="ru-RU" w:eastAsia="en-US" w:bidi="en-US"/>
        </w:rPr>
      </w:pPr>
      <w:r w:rsidRPr="00FC2D91">
        <w:rPr>
          <w:rFonts w:eastAsia="Times New Roman"/>
          <w:lang w:val="ru-RU" w:eastAsia="en-US" w:bidi="en-US"/>
        </w:rPr>
        <w:t xml:space="preserve">Виды преобразования текстов: аннотация, конспект. Использование графиков, диаграмм, схем для представления информации. </w:t>
      </w:r>
    </w:p>
    <w:p w:rsidR="00FC2D91" w:rsidRPr="00FC2D91" w:rsidRDefault="00FC2D91" w:rsidP="00FC2D91">
      <w:pPr>
        <w:widowControl/>
        <w:autoSpaceDE/>
        <w:autoSpaceDN/>
        <w:adjustRightInd/>
        <w:ind w:firstLine="709"/>
        <w:rPr>
          <w:rFonts w:eastAsia="Times New Roman"/>
          <w:b/>
          <w:lang w:val="ru-RU" w:eastAsia="en-US" w:bidi="en-US"/>
        </w:rPr>
      </w:pPr>
      <w:r w:rsidRPr="00FC2D91">
        <w:rPr>
          <w:rFonts w:eastAsia="Times New Roman"/>
          <w:b/>
          <w:lang w:val="ru-RU" w:eastAsia="en-US" w:bidi="en-US"/>
        </w:rPr>
        <w:t xml:space="preserve">Функциональные разновидности языка </w:t>
      </w:r>
    </w:p>
    <w:p w:rsidR="00FC2D91" w:rsidRPr="00FC2D91" w:rsidRDefault="00FC2D91" w:rsidP="00FC2D91">
      <w:pPr>
        <w:widowControl/>
        <w:shd w:val="clear" w:color="auto" w:fill="FFFFFF"/>
        <w:tabs>
          <w:tab w:val="left" w:pos="1089"/>
        </w:tabs>
        <w:autoSpaceDE/>
        <w:autoSpaceDN/>
        <w:adjustRightInd/>
        <w:ind w:firstLine="709"/>
        <w:jc w:val="both"/>
        <w:rPr>
          <w:rFonts w:eastAsia="Times New Roman"/>
          <w:lang w:val="ru-RU" w:eastAsia="en-US" w:bidi="en-US"/>
        </w:rPr>
      </w:pPr>
      <w:r w:rsidRPr="00FC2D91">
        <w:rPr>
          <w:rFonts w:eastAsia="Times New Roman"/>
          <w:lang w:val="ru-RU" w:eastAsia="en-US" w:bidi="en-US"/>
        </w:rPr>
        <w:t>Разговорная речь. Анекдот, шутка.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Официально-деловой стиль. Деловое письмо, его структурные элементы и языковые особенности. </w:t>
      </w:r>
    </w:p>
    <w:p w:rsidR="00FC2D91" w:rsidRPr="00FC2D91" w:rsidRDefault="00FC2D91" w:rsidP="00FC2D91">
      <w:pPr>
        <w:widowControl/>
        <w:shd w:val="clear" w:color="auto" w:fill="FFFFFF"/>
        <w:tabs>
          <w:tab w:val="left" w:pos="1089"/>
        </w:tabs>
        <w:autoSpaceDE/>
        <w:autoSpaceDN/>
        <w:adjustRightInd/>
        <w:ind w:firstLine="709"/>
        <w:jc w:val="both"/>
        <w:rPr>
          <w:rFonts w:eastAsia="Times New Roman"/>
          <w:lang w:val="ru-RU" w:eastAsia="en-US" w:bidi="en-US"/>
        </w:rPr>
      </w:pPr>
      <w:r w:rsidRPr="00FC2D91">
        <w:rPr>
          <w:rFonts w:eastAsia="Times New Roman"/>
          <w:lang w:val="ru-RU" w:eastAsia="en-US" w:bidi="en-US"/>
        </w:rPr>
        <w:t>Учебно-научный стиль. Доклад, сообщение. Речь оппонента на защите проекта.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lastRenderedPageBreak/>
        <w:t xml:space="preserve">Публицистический стиль. Проблемный очерк.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Язык художественной литературы. Диалогичность в художественном произведении. Текст и интертекст. Афоризмы. Прецедентные тексты.</w:t>
      </w:r>
    </w:p>
    <w:p w:rsidR="00FC2D91" w:rsidRPr="00FC2D91" w:rsidRDefault="00FC2D91" w:rsidP="00FC2D91">
      <w:pPr>
        <w:widowControl/>
        <w:autoSpaceDE/>
        <w:autoSpaceDN/>
        <w:adjustRightInd/>
        <w:ind w:firstLine="709"/>
        <w:rPr>
          <w:rFonts w:ascii="Calibri" w:eastAsia="Times New Roman" w:hAnsi="Calibri"/>
          <w:lang w:val="ru-RU" w:eastAsia="en-US" w:bidi="en-US"/>
        </w:rPr>
      </w:pPr>
      <w:r w:rsidRPr="00FC2D91">
        <w:rPr>
          <w:rFonts w:eastAsia="Times New Roman"/>
          <w:b/>
          <w:lang w:val="ru-RU" w:eastAsia="en-US" w:bidi="en-US"/>
        </w:rPr>
        <w:t xml:space="preserve"> Примерные темы проектных и исследовательских работ</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Простор как одна из главных ценностей в русской языковой картине мира.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Образ человека в языке: слова-концепты дух и душа.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Из этимологии фразеологизмов.</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Из истории русских имён.</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Русские пословицы и поговорки о гостеприимстве и хлебосольстве.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О происхождении фразеологизмов. Источники фразеологизмов.</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Словарик пословиц о характере человека, его качествах, словарь одного слова; словарь юного болельщика, дизайнера, музыканта и др.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Календарь пословиц о временах года; карта «Интересные названия городов моего края/России».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Лексическая группа существительных, обозначающих понятие время в русском языке.</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Мы живем в мире знаков.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Роль и уместность заимствований в современном русском языке.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Понимаем ли мы язык Пушкина?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Этимология обозначений имен числительных в русском языке.</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Футбольный сленг в русском языке.</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Компьютерный сленг в русском языке.</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Названия денежных единиц в русском языке.</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Интернет-сленг.</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Этикетные формы обращения.</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Как быть вежливым?</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Являются ли жесты универсальным языком человечества?</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Как назвать новорождённого?</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Межнациональные различия невербального общения.</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Искусство комплимента в русском и иностранных языках.</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 xml:space="preserve">Формы выражения вежливости (на примере иностранного и русского языков). </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Этикет приветствия в русском и иностранном языках.</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Анализ типов заголовков в современных СМИ, видов интервью в современных СМИ.</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Сетевой знак @ в разных языках.</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Слоганы в языке современной рекламы.</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Девизы и слоганы любимых спортивных команд.</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Синонимический ряд: врач – доктор – лекарь – эскулап – целитель – врачеватель. Что общего и в чём различие.</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Язык и юмор.</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Анализ примеров языковой игры в шутках и анекдотах.</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Подготовка сборника «бывальщин», альманаха рассказов, сборника стилизаций, разработка личной странички для школьного портала и др.</w:t>
      </w:r>
    </w:p>
    <w:p w:rsidR="00FC2D91" w:rsidRPr="00FC2D91" w:rsidRDefault="00FC2D91" w:rsidP="00FC2D91">
      <w:pPr>
        <w:widowControl/>
        <w:autoSpaceDE/>
        <w:autoSpaceDN/>
        <w:adjustRightInd/>
        <w:ind w:firstLine="709"/>
        <w:rPr>
          <w:rFonts w:eastAsia="Times New Roman"/>
          <w:lang w:val="ru-RU" w:eastAsia="en-US" w:bidi="en-US"/>
        </w:rPr>
      </w:pPr>
      <w:r w:rsidRPr="00FC2D91">
        <w:rPr>
          <w:rFonts w:eastAsia="Times New Roman"/>
          <w:lang w:val="ru-RU" w:eastAsia="en-US" w:bidi="en-US"/>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FC2D91" w:rsidRDefault="00FC2D91" w:rsidP="00FC2D91">
      <w:pPr>
        <w:jc w:val="both"/>
        <w:rPr>
          <w:b/>
          <w:sz w:val="22"/>
          <w:szCs w:val="22"/>
          <w:lang w:val="ru-RU" w:eastAsia="en-US"/>
        </w:rPr>
      </w:pPr>
    </w:p>
    <w:p w:rsidR="00CB4F7C" w:rsidRDefault="00CB4F7C" w:rsidP="0027692F">
      <w:pPr>
        <w:ind w:firstLine="454"/>
        <w:jc w:val="both"/>
        <w:rPr>
          <w:b/>
          <w:lang w:val="ru-RU"/>
        </w:rPr>
      </w:pPr>
      <w:r w:rsidRPr="0027692F">
        <w:rPr>
          <w:b/>
          <w:lang w:val="ru-RU"/>
        </w:rPr>
        <w:t>Рабоч</w:t>
      </w:r>
      <w:r w:rsidR="00414D1D">
        <w:rPr>
          <w:b/>
          <w:lang w:val="ru-RU"/>
        </w:rPr>
        <w:t xml:space="preserve">ая </w:t>
      </w:r>
      <w:r w:rsidRPr="0027692F">
        <w:rPr>
          <w:b/>
          <w:lang w:val="ru-RU"/>
        </w:rPr>
        <w:t>программ</w:t>
      </w:r>
      <w:r w:rsidR="00414D1D">
        <w:rPr>
          <w:b/>
          <w:lang w:val="ru-RU"/>
        </w:rPr>
        <w:t>а</w:t>
      </w:r>
      <w:r w:rsidRPr="0027692F">
        <w:rPr>
          <w:b/>
          <w:lang w:val="ru-RU"/>
        </w:rPr>
        <w:t xml:space="preserve"> по </w:t>
      </w:r>
      <w:r w:rsidR="00FC2D91">
        <w:rPr>
          <w:b/>
          <w:lang w:val="ru-RU"/>
        </w:rPr>
        <w:t xml:space="preserve">родному языку </w:t>
      </w:r>
      <w:r w:rsidR="002F4A57">
        <w:rPr>
          <w:b/>
          <w:lang w:val="ru-RU"/>
        </w:rPr>
        <w:t xml:space="preserve">(русскому) </w:t>
      </w:r>
      <w:r w:rsidR="00FC2D91">
        <w:rPr>
          <w:b/>
          <w:lang w:val="ru-RU"/>
        </w:rPr>
        <w:t>и родной литературе</w:t>
      </w:r>
      <w:r w:rsidRPr="0027692F">
        <w:rPr>
          <w:b/>
          <w:lang w:val="ru-RU"/>
        </w:rPr>
        <w:t xml:space="preserve"> </w:t>
      </w:r>
      <w:r w:rsidR="002F4A57">
        <w:rPr>
          <w:b/>
          <w:lang w:val="ru-RU"/>
        </w:rPr>
        <w:t>(русской)</w:t>
      </w:r>
      <w:r w:rsidR="002F4A57" w:rsidRPr="0027692F">
        <w:rPr>
          <w:b/>
          <w:lang w:val="ru-RU"/>
        </w:rPr>
        <w:t xml:space="preserve"> </w:t>
      </w:r>
      <w:r w:rsidRPr="0027692F">
        <w:rPr>
          <w:b/>
          <w:lang w:val="ru-RU"/>
        </w:rPr>
        <w:t>8</w:t>
      </w:r>
      <w:r w:rsidR="00FC2D91">
        <w:rPr>
          <w:b/>
          <w:lang w:val="ru-RU"/>
        </w:rPr>
        <w:t>-9</w:t>
      </w:r>
      <w:r w:rsidRPr="0027692F">
        <w:rPr>
          <w:b/>
          <w:lang w:val="ru-RU"/>
        </w:rPr>
        <w:t xml:space="preserve"> класс</w:t>
      </w:r>
      <w:r w:rsidR="00FC2D91">
        <w:rPr>
          <w:b/>
          <w:lang w:val="ru-RU"/>
        </w:rPr>
        <w:t>ов</w:t>
      </w:r>
      <w:r w:rsidRPr="0027692F">
        <w:rPr>
          <w:b/>
          <w:lang w:val="ru-RU"/>
        </w:rPr>
        <w:t xml:space="preserve"> – электронное приложение№</w:t>
      </w:r>
      <w:r w:rsidR="00414D1D">
        <w:rPr>
          <w:b/>
          <w:lang w:val="ru-RU"/>
        </w:rPr>
        <w:t>20.</w:t>
      </w:r>
    </w:p>
    <w:p w:rsidR="00414D1D" w:rsidRDefault="00414D1D" w:rsidP="0027692F">
      <w:pPr>
        <w:ind w:firstLine="454"/>
        <w:jc w:val="both"/>
        <w:rPr>
          <w:b/>
          <w:lang w:val="ru-RU"/>
        </w:rPr>
      </w:pPr>
    </w:p>
    <w:p w:rsidR="00C66D05" w:rsidRPr="0027692F" w:rsidRDefault="00E83B88" w:rsidP="0027692F">
      <w:pPr>
        <w:ind w:firstLine="454"/>
        <w:jc w:val="center"/>
        <w:rPr>
          <w:b/>
          <w:lang w:val="ru-RU"/>
        </w:rPr>
      </w:pPr>
      <w:r w:rsidRPr="0027692F">
        <w:rPr>
          <w:b/>
          <w:lang w:val="ru-RU"/>
        </w:rPr>
        <w:t>5</w:t>
      </w:r>
      <w:r w:rsidR="00F747BA" w:rsidRPr="0027692F">
        <w:rPr>
          <w:b/>
          <w:lang w:val="ru-RU"/>
        </w:rPr>
        <w:t>.</w:t>
      </w:r>
      <w:r w:rsidR="00984462" w:rsidRPr="0027692F">
        <w:rPr>
          <w:b/>
          <w:lang w:val="ru-RU"/>
        </w:rPr>
        <w:t> Программ</w:t>
      </w:r>
      <w:r w:rsidR="00E7364B" w:rsidRPr="0027692F">
        <w:rPr>
          <w:b/>
          <w:lang w:val="ru-RU"/>
        </w:rPr>
        <w:t>а</w:t>
      </w:r>
      <w:r w:rsidR="00984462" w:rsidRPr="0027692F">
        <w:rPr>
          <w:b/>
          <w:lang w:val="ru-RU"/>
        </w:rPr>
        <w:t xml:space="preserve"> воспитания и социализации обучающихся </w:t>
      </w:r>
    </w:p>
    <w:p w:rsidR="00984462" w:rsidRPr="0027692F" w:rsidRDefault="00E83B88" w:rsidP="0027692F">
      <w:pPr>
        <w:ind w:firstLine="454"/>
        <w:jc w:val="center"/>
        <w:rPr>
          <w:lang w:val="ru-RU"/>
        </w:rPr>
      </w:pPr>
      <w:r w:rsidRPr="0027692F">
        <w:rPr>
          <w:b/>
          <w:lang w:val="ru-RU"/>
        </w:rPr>
        <w:t>МБОУ «Ведерниковская ООШ»</w:t>
      </w:r>
    </w:p>
    <w:p w:rsidR="00984462" w:rsidRPr="0027692F" w:rsidRDefault="00984462" w:rsidP="0027692F">
      <w:pPr>
        <w:ind w:firstLine="454"/>
        <w:jc w:val="both"/>
        <w:rPr>
          <w:lang w:val="ru-RU"/>
        </w:rPr>
      </w:pPr>
      <w:r w:rsidRPr="0027692F">
        <w:rPr>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w:t>
      </w:r>
      <w:r w:rsidRPr="0027692F">
        <w:rPr>
          <w:lang w:val="ru-RU"/>
        </w:rPr>
        <w:lastRenderedPageBreak/>
        <w:t>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27692F" w:rsidRDefault="00984462" w:rsidP="0027692F">
      <w:pPr>
        <w:ind w:firstLine="454"/>
        <w:jc w:val="both"/>
        <w:rPr>
          <w:lang w:val="ru-RU"/>
        </w:rPr>
      </w:pPr>
      <w:bookmarkStart w:id="0" w:name="_Toc231265551"/>
      <w:r w:rsidRPr="0027692F">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84462" w:rsidRPr="0027692F" w:rsidRDefault="00E83B88" w:rsidP="0027692F">
      <w:pPr>
        <w:ind w:firstLine="454"/>
        <w:jc w:val="center"/>
        <w:rPr>
          <w:b/>
          <w:lang w:val="ru-RU"/>
        </w:rPr>
      </w:pPr>
      <w:r w:rsidRPr="0027692F">
        <w:rPr>
          <w:b/>
          <w:lang w:val="ru-RU"/>
        </w:rPr>
        <w:t>5</w:t>
      </w:r>
      <w:r w:rsidR="00984462" w:rsidRPr="0027692F">
        <w:rPr>
          <w:b/>
          <w:lang w:val="ru-RU"/>
        </w:rPr>
        <w:t>.1.</w:t>
      </w:r>
      <w:r w:rsidR="00984462" w:rsidRPr="0027692F">
        <w:rPr>
          <w:b/>
        </w:rPr>
        <w:t> </w:t>
      </w:r>
      <w:r w:rsidR="00984462" w:rsidRPr="0027692F">
        <w:rPr>
          <w:b/>
          <w:lang w:val="ru-RU"/>
        </w:rPr>
        <w:t xml:space="preserve">Цель и задачи воспитания и социализации </w:t>
      </w:r>
      <w:bookmarkEnd w:id="0"/>
      <w:r w:rsidR="00984462" w:rsidRPr="0027692F">
        <w:rPr>
          <w:b/>
          <w:lang w:val="ru-RU"/>
        </w:rPr>
        <w:t>обучающихся</w:t>
      </w:r>
    </w:p>
    <w:p w:rsidR="00984462" w:rsidRPr="0027692F" w:rsidRDefault="00984462" w:rsidP="0027692F">
      <w:pPr>
        <w:ind w:firstLine="454"/>
        <w:jc w:val="both"/>
        <w:rPr>
          <w:lang w:val="ru-RU"/>
        </w:rPr>
      </w:pPr>
      <w:r w:rsidRPr="0027692F">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27692F" w:rsidRDefault="00984462" w:rsidP="0027692F">
      <w:pPr>
        <w:ind w:firstLine="454"/>
        <w:jc w:val="both"/>
        <w:rPr>
          <w:lang w:val="ru-RU"/>
        </w:rPr>
      </w:pPr>
      <w:r w:rsidRPr="0027692F">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462" w:rsidRPr="0027692F" w:rsidRDefault="00984462" w:rsidP="0027692F">
      <w:pPr>
        <w:ind w:firstLine="454"/>
        <w:jc w:val="both"/>
        <w:rPr>
          <w:b/>
          <w:lang w:val="ru-RU"/>
        </w:rPr>
      </w:pPr>
      <w:r w:rsidRPr="0027692F">
        <w:rPr>
          <w:b/>
          <w:lang w:val="ru-RU"/>
        </w:rPr>
        <w:t>В области формирования личностной культуры:</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27692F" w:rsidRDefault="00E7364B" w:rsidP="0027692F">
      <w:pPr>
        <w:widowControl/>
        <w:autoSpaceDE/>
        <w:autoSpaceDN/>
        <w:adjustRightInd/>
        <w:ind w:firstLine="454"/>
        <w:jc w:val="both"/>
        <w:rPr>
          <w:lang w:val="ru-RU"/>
        </w:rPr>
      </w:pPr>
      <w:r w:rsidRPr="0027692F">
        <w:rPr>
          <w:lang w:val="ru-RU"/>
        </w:rPr>
        <w:t>• укрепление нравственности,</w:t>
      </w:r>
      <w:r w:rsidR="00984462" w:rsidRPr="0027692F">
        <w:rPr>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основ нравственного са</w:t>
      </w:r>
      <w:r w:rsidRPr="0027692F">
        <w:rPr>
          <w:lang w:val="ru-RU"/>
        </w:rPr>
        <w:t>мосознания личности (совести) — </w:t>
      </w:r>
      <w:r w:rsidR="00984462" w:rsidRPr="0027692F">
        <w:rPr>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нравств</w:t>
      </w:r>
      <w:r w:rsidRPr="0027692F">
        <w:rPr>
          <w:lang w:val="ru-RU"/>
        </w:rPr>
        <w:t>енного смысла учения, социально</w:t>
      </w:r>
      <w:r w:rsidR="00984462" w:rsidRPr="0027692F">
        <w:rPr>
          <w:lang w:val="ru-RU"/>
        </w:rPr>
        <w:t>ориентирован</w:t>
      </w:r>
      <w:r w:rsidRPr="0027692F">
        <w:rPr>
          <w:lang w:val="ru-RU"/>
        </w:rPr>
        <w:t>-</w:t>
      </w:r>
      <w:r w:rsidR="00984462" w:rsidRPr="0027692F">
        <w:rPr>
          <w:lang w:val="ru-RU"/>
        </w:rPr>
        <w:t>ной и общественно полезной деятельности;</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усвоение обучающимся базовых национальных ценностей, духовных традиций народов России;</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укрепление у подростка позитивной нравственной самооценки, самоуважения и жизненного оптимизма;</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развитие эстетических потребностей, ценностей и чувств;</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развитие способности открыто выражать и аргументирован</w:t>
      </w:r>
      <w:r w:rsidRPr="0027692F">
        <w:rPr>
          <w:lang w:val="ru-RU"/>
        </w:rPr>
        <w:t>н</w:t>
      </w:r>
      <w:r w:rsidR="00984462" w:rsidRPr="0027692F">
        <w:rPr>
          <w:lang w:val="ru-RU"/>
        </w:rPr>
        <w:t>о отстаивать свою нравственно оправданную позицию, проявлять критичность к собственным намерениям, мыслям и поступкам;</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развитие трудолюбия, способности к преодолению трудностей, целеустремл</w:t>
      </w:r>
      <w:r w:rsidRPr="0027692F">
        <w:rPr>
          <w:lang w:val="ru-RU"/>
        </w:rPr>
        <w:t>ё</w:t>
      </w:r>
      <w:r w:rsidR="00984462" w:rsidRPr="0027692F">
        <w:rPr>
          <w:lang w:val="ru-RU"/>
        </w:rPr>
        <w:t>нности и настойчивости в достижении результата;</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творческого отношения к учёбе, труду, социальной деятельности на основе нравственных ценностей и моральных норм;</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27692F" w:rsidRDefault="00E7364B" w:rsidP="0027692F">
      <w:pPr>
        <w:widowControl/>
        <w:autoSpaceDE/>
        <w:autoSpaceDN/>
        <w:adjustRightInd/>
        <w:ind w:firstLine="454"/>
        <w:jc w:val="both"/>
        <w:rPr>
          <w:lang w:val="ru-RU"/>
        </w:rPr>
      </w:pPr>
      <w:r w:rsidRPr="0027692F">
        <w:rPr>
          <w:lang w:val="ru-RU"/>
        </w:rPr>
        <w:lastRenderedPageBreak/>
        <w:t>• </w:t>
      </w:r>
      <w:r w:rsidR="00984462" w:rsidRPr="0027692F">
        <w:rPr>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экологической культуры, культуры здорового и безопасного образа жизни.</w:t>
      </w:r>
    </w:p>
    <w:p w:rsidR="00984462" w:rsidRPr="0027692F" w:rsidRDefault="00984462" w:rsidP="0027692F">
      <w:pPr>
        <w:ind w:firstLine="454"/>
        <w:jc w:val="both"/>
        <w:rPr>
          <w:b/>
          <w:lang w:val="ru-RU"/>
        </w:rPr>
      </w:pPr>
      <w:r w:rsidRPr="0027692F">
        <w:rPr>
          <w:b/>
          <w:lang w:val="ru-RU"/>
        </w:rPr>
        <w:t>В области формирования социальной культуры:</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укрепление веры в Россию, чувства личной ответственности за Отечество, заботы о процветании своей страны;</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развитие патриотизма и гражданской солидарности;</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укрепление доверия к другим людям, институтам гражданского общества, государству;</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усвоение гуманистических и демократических ценностных ориентаций;</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27692F" w:rsidRDefault="00984462" w:rsidP="0027692F">
      <w:pPr>
        <w:ind w:firstLine="454"/>
        <w:jc w:val="both"/>
        <w:rPr>
          <w:b/>
          <w:lang w:val="ru-RU"/>
        </w:rPr>
      </w:pPr>
      <w:r w:rsidRPr="0027692F">
        <w:rPr>
          <w:b/>
          <w:lang w:val="ru-RU"/>
        </w:rPr>
        <w:t>В области формирования семейной культуры:</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укр</w:t>
      </w:r>
      <w:r w:rsidRPr="0027692F">
        <w:rPr>
          <w:lang w:val="ru-RU"/>
        </w:rPr>
        <w:t xml:space="preserve">епление отношения к семье как </w:t>
      </w:r>
      <w:r w:rsidR="00984462" w:rsidRPr="0027692F">
        <w:rPr>
          <w:lang w:val="ru-RU"/>
        </w:rPr>
        <w:t>основе российского общества;</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представлений о значении семьи для устойчивого и успешного развития человека;</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укрепление у обучающегося уважительного отношения к родителям, осознанного, заботливого отношения к старшим и младшим;</w:t>
      </w:r>
    </w:p>
    <w:p w:rsidR="00984462" w:rsidRPr="0027692F" w:rsidRDefault="00E7364B" w:rsidP="0027692F">
      <w:pPr>
        <w:widowControl/>
        <w:autoSpaceDE/>
        <w:autoSpaceDN/>
        <w:adjustRightInd/>
        <w:ind w:firstLine="454"/>
        <w:jc w:val="both"/>
        <w:rPr>
          <w:lang w:val="ru-RU"/>
        </w:rPr>
      </w:pPr>
      <w:r w:rsidRPr="0027692F">
        <w:rPr>
          <w:lang w:val="ru-RU"/>
        </w:rPr>
        <w:t>• </w:t>
      </w:r>
      <w:r w:rsidR="00984462" w:rsidRPr="0027692F">
        <w:rPr>
          <w:lang w:val="ru-RU"/>
        </w:rPr>
        <w:t xml:space="preserve">усвоение </w:t>
      </w:r>
      <w:r w:rsidR="009F2AC1" w:rsidRPr="0027692F">
        <w:rPr>
          <w:lang w:val="ru-RU"/>
        </w:rPr>
        <w:t xml:space="preserve">таких </w:t>
      </w:r>
      <w:r w:rsidR="00984462" w:rsidRPr="0027692F">
        <w:rPr>
          <w:lang w:val="ru-RU"/>
        </w:rPr>
        <w:t>нравственных ценностей семейной жизни</w:t>
      </w:r>
      <w:r w:rsidR="009F2AC1" w:rsidRPr="0027692F">
        <w:rPr>
          <w:lang w:val="ru-RU"/>
        </w:rPr>
        <w:t xml:space="preserve"> как</w:t>
      </w:r>
      <w:r w:rsidR="00984462" w:rsidRPr="0027692F">
        <w:rPr>
          <w:lang w:val="ru-RU"/>
        </w:rPr>
        <w:t xml:space="preserve"> любовь, забота о любимом человеке, продолжение рода, духовная и эмоциональная близость членов семьи, взаимопомощь и др.;</w:t>
      </w:r>
    </w:p>
    <w:p w:rsidR="00984462" w:rsidRPr="0027692F" w:rsidRDefault="009F2AC1"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начального опыта заботы о социально-психологическом благополучии своей семьи;</w:t>
      </w:r>
    </w:p>
    <w:p w:rsidR="00984462" w:rsidRPr="0027692F" w:rsidRDefault="009F2AC1" w:rsidP="0027692F">
      <w:pPr>
        <w:widowControl/>
        <w:autoSpaceDE/>
        <w:autoSpaceDN/>
        <w:adjustRightInd/>
        <w:ind w:firstLine="454"/>
        <w:jc w:val="both"/>
        <w:rPr>
          <w:lang w:val="ru-RU"/>
        </w:rPr>
      </w:pPr>
      <w:r w:rsidRPr="0027692F">
        <w:rPr>
          <w:lang w:val="ru-RU"/>
        </w:rPr>
        <w:t>• </w:t>
      </w:r>
      <w:r w:rsidR="00984462" w:rsidRPr="0027692F">
        <w:rPr>
          <w:lang w:val="ru-RU"/>
        </w:rPr>
        <w:t>знание традиций своей семьи, культурно-исторических и этнических традиций семей своего народа, других народов России.</w:t>
      </w:r>
    </w:p>
    <w:p w:rsidR="00984462" w:rsidRPr="0027692F" w:rsidRDefault="00984462" w:rsidP="0027692F">
      <w:pPr>
        <w:ind w:firstLine="454"/>
        <w:jc w:val="both"/>
        <w:rPr>
          <w:lang w:val="ru-RU"/>
        </w:rPr>
      </w:pPr>
      <w:r w:rsidRPr="0027692F">
        <w:rPr>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84462" w:rsidRPr="0027692F" w:rsidRDefault="00E83B88" w:rsidP="0027692F">
      <w:pPr>
        <w:ind w:firstLine="454"/>
        <w:jc w:val="both"/>
        <w:rPr>
          <w:b/>
          <w:lang w:val="ru-RU"/>
        </w:rPr>
      </w:pPr>
      <w:r w:rsidRPr="0027692F">
        <w:rPr>
          <w:b/>
          <w:lang w:val="ru-RU"/>
        </w:rPr>
        <w:t>5</w:t>
      </w:r>
      <w:r w:rsidR="00455793" w:rsidRPr="0027692F">
        <w:rPr>
          <w:b/>
          <w:lang w:val="ru-RU"/>
        </w:rPr>
        <w:t>.2.</w:t>
      </w:r>
      <w:r w:rsidR="00984462" w:rsidRPr="0027692F">
        <w:rPr>
          <w:b/>
        </w:rPr>
        <w:t> </w:t>
      </w:r>
      <w:r w:rsidR="00984462" w:rsidRPr="0027692F">
        <w:rPr>
          <w:b/>
          <w:lang w:val="ru-RU"/>
        </w:rPr>
        <w:t>Основные направления и ценностные основы воспитания и социализации обучающихся</w:t>
      </w:r>
    </w:p>
    <w:p w:rsidR="00984462" w:rsidRPr="0027692F" w:rsidRDefault="00984462" w:rsidP="0027692F">
      <w:pPr>
        <w:ind w:firstLine="454"/>
        <w:jc w:val="both"/>
        <w:rPr>
          <w:lang w:val="ru-RU"/>
        </w:rPr>
      </w:pPr>
      <w:r w:rsidRPr="0027692F">
        <w:rPr>
          <w:lang w:val="ru-RU"/>
        </w:rPr>
        <w:lastRenderedPageBreak/>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27692F" w:rsidRDefault="00984462" w:rsidP="0027692F">
      <w:pPr>
        <w:ind w:firstLine="454"/>
        <w:jc w:val="both"/>
        <w:rPr>
          <w:lang w:val="ru-RU"/>
        </w:rPr>
      </w:pPr>
      <w:r w:rsidRPr="0027692F">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462" w:rsidRPr="0027692F" w:rsidRDefault="00984462" w:rsidP="0027692F">
      <w:pPr>
        <w:ind w:firstLine="454"/>
        <w:jc w:val="both"/>
        <w:rPr>
          <w:lang w:val="ru-RU"/>
        </w:rPr>
      </w:pPr>
      <w:r w:rsidRPr="0027692F">
        <w:rPr>
          <w:lang w:val="ru-RU"/>
        </w:rPr>
        <w:t>Организация духовно-нравственного развития и воспитания обучающихся осуществляется по следующим направлениям:</w:t>
      </w:r>
    </w:p>
    <w:p w:rsidR="00984462" w:rsidRPr="0027692F" w:rsidRDefault="009F2AC1" w:rsidP="0027692F">
      <w:pPr>
        <w:ind w:firstLine="454"/>
        <w:jc w:val="both"/>
        <w:rPr>
          <w:i/>
          <w:lang w:val="ru-RU"/>
        </w:rPr>
      </w:pPr>
      <w:r w:rsidRPr="0027692F">
        <w:rPr>
          <w:lang w:val="ru-RU"/>
        </w:rPr>
        <w:t>• </w:t>
      </w:r>
      <w:r w:rsidR="00984462" w:rsidRPr="0027692F">
        <w:rPr>
          <w:b/>
          <w:lang w:val="ru-RU"/>
        </w:rPr>
        <w:t>воспитание гражданственности, патриотизма, уважения к правам, свободам и обязанностям человека</w:t>
      </w:r>
      <w:r w:rsidR="00984462" w:rsidRPr="0027692F">
        <w:rPr>
          <w:lang w:val="ru-RU"/>
        </w:rPr>
        <w:t xml:space="preserve"> (ценности</w:t>
      </w:r>
      <w:r w:rsidR="00984462" w:rsidRPr="0027692F">
        <w:rPr>
          <w:i/>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7692F">
        <w:rPr>
          <w:i/>
          <w:lang w:val="ru-RU"/>
        </w:rPr>
        <w:t>,</w:t>
      </w:r>
      <w:r w:rsidR="00984462" w:rsidRPr="0027692F">
        <w:rPr>
          <w:i/>
          <w:lang w:val="ru-RU"/>
        </w:rPr>
        <w:t>мир во вс</w:t>
      </w:r>
      <w:r w:rsidRPr="0027692F">
        <w:rPr>
          <w:i/>
          <w:lang w:val="ru-RU"/>
        </w:rPr>
        <w:t>ё</w:t>
      </w:r>
      <w:r w:rsidR="00984462" w:rsidRPr="0027692F">
        <w:rPr>
          <w:i/>
          <w:lang w:val="ru-RU"/>
        </w:rPr>
        <w:t>м мире, многообразие и уважение культур и народов);</w:t>
      </w:r>
    </w:p>
    <w:p w:rsidR="00984462" w:rsidRPr="0027692F" w:rsidRDefault="009F2AC1" w:rsidP="0027692F">
      <w:pPr>
        <w:ind w:firstLine="454"/>
        <w:jc w:val="both"/>
        <w:rPr>
          <w:b/>
          <w:lang w:val="ru-RU"/>
        </w:rPr>
      </w:pPr>
      <w:r w:rsidRPr="0027692F">
        <w:rPr>
          <w:lang w:val="ru-RU"/>
        </w:rPr>
        <w:t>• </w:t>
      </w:r>
      <w:r w:rsidR="00984462" w:rsidRPr="0027692F">
        <w:rPr>
          <w:b/>
          <w:lang w:val="ru-RU"/>
        </w:rPr>
        <w:t>воспитание социальной ответственности и компетентности (</w:t>
      </w:r>
      <w:r w:rsidR="00984462" w:rsidRPr="0027692F">
        <w:rPr>
          <w:lang w:val="ru-RU"/>
        </w:rPr>
        <w:t xml:space="preserve">ценности: </w:t>
      </w:r>
      <w:r w:rsidR="00984462" w:rsidRPr="0027692F">
        <w:rPr>
          <w:i/>
          <w:lang w:val="ru-RU"/>
        </w:rPr>
        <w:t>правовое государство, демократическое государство, социальное государство</w:t>
      </w:r>
      <w:r w:rsidRPr="0027692F">
        <w:rPr>
          <w:i/>
          <w:lang w:val="ru-RU"/>
        </w:rPr>
        <w:t>,</w:t>
      </w:r>
      <w:r w:rsidR="00984462" w:rsidRPr="0027692F">
        <w:rPr>
          <w:i/>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27692F" w:rsidRDefault="009F2AC1" w:rsidP="0027692F">
      <w:pPr>
        <w:ind w:firstLine="454"/>
        <w:jc w:val="both"/>
        <w:rPr>
          <w:lang w:val="ru-RU"/>
        </w:rPr>
      </w:pPr>
      <w:r w:rsidRPr="0027692F">
        <w:rPr>
          <w:lang w:val="ru-RU"/>
        </w:rPr>
        <w:t>• </w:t>
      </w:r>
      <w:r w:rsidR="00984462" w:rsidRPr="0027692F">
        <w:rPr>
          <w:b/>
          <w:lang w:val="ru-RU"/>
        </w:rPr>
        <w:t>воспитание нравственных чувств, убеждений, этического сознания</w:t>
      </w:r>
      <w:r w:rsidR="00984462" w:rsidRPr="0027692F">
        <w:rPr>
          <w:lang w:val="ru-RU"/>
        </w:rPr>
        <w:t xml:space="preserve"> (ценности: </w:t>
      </w:r>
      <w:r w:rsidR="00984462" w:rsidRPr="0027692F">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462" w:rsidRPr="0027692F" w:rsidRDefault="009F2AC1" w:rsidP="0027692F">
      <w:pPr>
        <w:ind w:firstLine="454"/>
        <w:jc w:val="both"/>
        <w:rPr>
          <w:lang w:val="ru-RU"/>
        </w:rPr>
      </w:pPr>
      <w:r w:rsidRPr="0027692F">
        <w:rPr>
          <w:lang w:val="ru-RU"/>
        </w:rPr>
        <w:t>• </w:t>
      </w:r>
      <w:r w:rsidR="00984462" w:rsidRPr="0027692F">
        <w:rPr>
          <w:b/>
          <w:lang w:val="ru-RU"/>
        </w:rPr>
        <w:t xml:space="preserve">воспитание экологической культуры, культуры здорового и безопасного образа жизни </w:t>
      </w:r>
      <w:r w:rsidR="00984462" w:rsidRPr="0027692F">
        <w:rPr>
          <w:lang w:val="ru-RU"/>
        </w:rPr>
        <w:t xml:space="preserve">(ценности: </w:t>
      </w:r>
      <w:r w:rsidR="00984462" w:rsidRPr="0027692F">
        <w:rPr>
          <w:i/>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00984462" w:rsidRPr="0027692F">
        <w:rPr>
          <w:rStyle w:val="dash041e005f0431005f044b005f0447005f043d005f044b005f0439005f005fchar1char1"/>
          <w:i/>
          <w:lang w:val="ru-RU"/>
        </w:rPr>
        <w:t xml:space="preserve">экологически целесообразный здоровый и безопасный образ жизни; </w:t>
      </w:r>
      <w:r w:rsidR="00984462" w:rsidRPr="0027692F">
        <w:rPr>
          <w:i/>
          <w:lang w:val="ru-RU"/>
        </w:rPr>
        <w:t>ресурсосбережение; экологическая этика; экологическая ответственность; социальное партнёрство</w:t>
      </w:r>
      <w:r w:rsidR="00984462" w:rsidRPr="0027692F">
        <w:rPr>
          <w:rStyle w:val="dash041e005f0431005f044b005f0447005f043d005f044b005f0439005f005fchar1char1"/>
          <w:i/>
          <w:lang w:val="ru-RU"/>
        </w:rPr>
        <w:t xml:space="preserve"> для </w:t>
      </w:r>
      <w:r w:rsidR="00984462" w:rsidRPr="0027692F">
        <w:rPr>
          <w:rStyle w:val="dash041e005f0431005f044b005f0447005f043d005f044b005f0439char1"/>
          <w:i/>
          <w:lang w:val="ru-RU"/>
        </w:rPr>
        <w:t>улучшения экологического качества окружающей среды;</w:t>
      </w:r>
      <w:r w:rsidR="00984462" w:rsidRPr="0027692F">
        <w:rPr>
          <w:i/>
          <w:lang w:val="ru-RU"/>
        </w:rPr>
        <w:t xml:space="preserve"> устойчивое развитие общества в гармонии с природой);</w:t>
      </w:r>
    </w:p>
    <w:p w:rsidR="00984462" w:rsidRPr="0027692F" w:rsidRDefault="009F2AC1" w:rsidP="0027692F">
      <w:pPr>
        <w:pStyle w:val="affff1"/>
        <w:spacing w:line="240" w:lineRule="auto"/>
        <w:rPr>
          <w:i/>
          <w:sz w:val="24"/>
          <w:szCs w:val="24"/>
        </w:rPr>
      </w:pPr>
      <w:r w:rsidRPr="0027692F">
        <w:rPr>
          <w:sz w:val="24"/>
          <w:szCs w:val="24"/>
        </w:rPr>
        <w:t>• </w:t>
      </w:r>
      <w:r w:rsidR="00984462" w:rsidRPr="0027692F">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00984462" w:rsidRPr="0027692F">
        <w:rPr>
          <w:sz w:val="24"/>
          <w:szCs w:val="24"/>
        </w:rPr>
        <w:t xml:space="preserve"> (ценности:</w:t>
      </w:r>
      <w:r w:rsidR="00984462" w:rsidRPr="0027692F">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w:t>
      </w:r>
      <w:r w:rsidRPr="0027692F">
        <w:rPr>
          <w:i/>
          <w:sz w:val="24"/>
          <w:szCs w:val="24"/>
        </w:rPr>
        <w:t>ё</w:t>
      </w:r>
      <w:r w:rsidR="00984462" w:rsidRPr="0027692F">
        <w:rPr>
          <w:i/>
          <w:sz w:val="24"/>
          <w:szCs w:val="24"/>
        </w:rPr>
        <w:t>нность и настойчивость, бережливость, выбор профессии)</w:t>
      </w:r>
      <w:r w:rsidR="00984462" w:rsidRPr="0027692F">
        <w:rPr>
          <w:sz w:val="24"/>
          <w:szCs w:val="24"/>
        </w:rPr>
        <w:t>;</w:t>
      </w:r>
    </w:p>
    <w:p w:rsidR="00984462" w:rsidRPr="0027692F" w:rsidRDefault="009F2AC1" w:rsidP="0027692F">
      <w:pPr>
        <w:ind w:firstLine="454"/>
        <w:jc w:val="both"/>
        <w:rPr>
          <w:i/>
          <w:lang w:val="ru-RU"/>
        </w:rPr>
      </w:pPr>
      <w:r w:rsidRPr="0027692F">
        <w:rPr>
          <w:lang w:val="ru-RU"/>
        </w:rPr>
        <w:t>• </w:t>
      </w:r>
      <w:r w:rsidR="00984462" w:rsidRPr="0027692F">
        <w:rPr>
          <w:b/>
          <w:lang w:val="ru-RU"/>
        </w:rPr>
        <w:t xml:space="preserve">воспитание ценностного отношения к прекрасному, формирование основ эстетической культуры — эстетическое воспитание </w:t>
      </w:r>
      <w:r w:rsidR="00984462" w:rsidRPr="0027692F">
        <w:rPr>
          <w:lang w:val="ru-RU"/>
        </w:rPr>
        <w:t xml:space="preserve">(ценности: </w:t>
      </w:r>
      <w:r w:rsidR="00984462" w:rsidRPr="0027692F">
        <w:rPr>
          <w:i/>
          <w:lang w:val="ru-RU"/>
        </w:rPr>
        <w:t>красота</w:t>
      </w:r>
      <w:r w:rsidRPr="0027692F">
        <w:rPr>
          <w:i/>
          <w:lang w:val="ru-RU"/>
        </w:rPr>
        <w:t>,</w:t>
      </w:r>
      <w:r w:rsidR="00984462" w:rsidRPr="0027692F">
        <w:rPr>
          <w:i/>
          <w:lang w:val="ru-RU"/>
        </w:rPr>
        <w:t xml:space="preserve"> гармония</w:t>
      </w:r>
      <w:r w:rsidRPr="0027692F">
        <w:rPr>
          <w:i/>
          <w:lang w:val="ru-RU"/>
        </w:rPr>
        <w:t>,</w:t>
      </w:r>
      <w:r w:rsidR="00984462" w:rsidRPr="0027692F">
        <w:rPr>
          <w:i/>
          <w:lang w:val="ru-RU"/>
        </w:rPr>
        <w:t xml:space="preserve"> духовный мир человека</w:t>
      </w:r>
      <w:r w:rsidRPr="0027692F">
        <w:rPr>
          <w:i/>
          <w:lang w:val="ru-RU"/>
        </w:rPr>
        <w:t>,</w:t>
      </w:r>
      <w:r w:rsidR="00984462" w:rsidRPr="0027692F">
        <w:rPr>
          <w:i/>
          <w:lang w:val="ru-RU"/>
        </w:rPr>
        <w:t xml:space="preserve"> самовыражение личности в творчестве и искусстве</w:t>
      </w:r>
      <w:r w:rsidRPr="0027692F">
        <w:rPr>
          <w:i/>
          <w:lang w:val="ru-RU"/>
        </w:rPr>
        <w:t>,</w:t>
      </w:r>
      <w:r w:rsidR="00984462" w:rsidRPr="0027692F">
        <w:rPr>
          <w:i/>
          <w:lang w:val="ru-RU"/>
        </w:rPr>
        <w:t xml:space="preserve"> эстетическое развитие личности</w:t>
      </w:r>
      <w:r w:rsidR="00984462" w:rsidRPr="0027692F">
        <w:rPr>
          <w:lang w:val="ru-RU"/>
        </w:rPr>
        <w:t>).</w:t>
      </w:r>
    </w:p>
    <w:p w:rsidR="00984462" w:rsidRPr="0027692F" w:rsidRDefault="00984462" w:rsidP="0027692F">
      <w:pPr>
        <w:ind w:firstLine="454"/>
        <w:jc w:val="both"/>
        <w:rPr>
          <w:lang w:val="ru-RU"/>
        </w:rPr>
      </w:pPr>
      <w:r w:rsidRPr="0027692F">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84462" w:rsidRPr="0027692F" w:rsidRDefault="00E83B88" w:rsidP="0027692F">
      <w:pPr>
        <w:ind w:firstLine="454"/>
        <w:jc w:val="both"/>
        <w:rPr>
          <w:b/>
          <w:lang w:val="ru-RU"/>
        </w:rPr>
      </w:pPr>
      <w:r w:rsidRPr="0027692F">
        <w:rPr>
          <w:b/>
          <w:lang w:val="ru-RU"/>
        </w:rPr>
        <w:t>5</w:t>
      </w:r>
      <w:r w:rsidR="00455793" w:rsidRPr="0027692F">
        <w:rPr>
          <w:b/>
          <w:lang w:val="ru-RU"/>
        </w:rPr>
        <w:t>.</w:t>
      </w:r>
      <w:r w:rsidR="00E75EE8" w:rsidRPr="0027692F">
        <w:rPr>
          <w:b/>
          <w:lang w:val="ru-RU"/>
        </w:rPr>
        <w:t>3</w:t>
      </w:r>
      <w:r w:rsidR="00455793" w:rsidRPr="0027692F">
        <w:rPr>
          <w:b/>
          <w:lang w:val="ru-RU"/>
        </w:rPr>
        <w:t>.</w:t>
      </w:r>
      <w:r w:rsidR="00984462" w:rsidRPr="0027692F">
        <w:rPr>
          <w:b/>
        </w:rPr>
        <w:t> </w:t>
      </w:r>
      <w:r w:rsidR="00984462" w:rsidRPr="0027692F">
        <w:rPr>
          <w:b/>
          <w:lang w:val="ru-RU"/>
        </w:rPr>
        <w:t>Принципы и особенности организации содержания воспитания и социализации обучающихся</w:t>
      </w:r>
    </w:p>
    <w:p w:rsidR="00984462" w:rsidRPr="0027692F" w:rsidRDefault="00984462" w:rsidP="0027692F">
      <w:pPr>
        <w:ind w:firstLine="454"/>
        <w:jc w:val="both"/>
        <w:rPr>
          <w:lang w:val="ru-RU"/>
        </w:rPr>
      </w:pPr>
      <w:r w:rsidRPr="0027692F">
        <w:rPr>
          <w:b/>
          <w:lang w:val="ru-RU"/>
        </w:rPr>
        <w:t>Принцип ориентации на идеал.</w:t>
      </w:r>
      <w:r w:rsidRPr="0027692F">
        <w:rPr>
          <w:lang w:val="ru-RU"/>
        </w:rPr>
        <w:t xml:space="preserve"> Идеалы определяют смыслы воспитания, то</w:t>
      </w:r>
      <w:r w:rsidR="0011012A" w:rsidRPr="0027692F">
        <w:rPr>
          <w:lang w:val="ru-RU"/>
        </w:rPr>
        <w:t>, ради чего</w:t>
      </w:r>
      <w:r w:rsidRPr="0027692F">
        <w:rPr>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w:t>
      </w:r>
      <w:r w:rsidRPr="0027692F">
        <w:rPr>
          <w:lang w:val="ru-RU"/>
        </w:rPr>
        <w:lastRenderedPageBreak/>
        <w:t>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27692F" w:rsidRDefault="00984462" w:rsidP="0027692F">
      <w:pPr>
        <w:ind w:firstLine="454"/>
        <w:jc w:val="both"/>
        <w:rPr>
          <w:lang w:val="ru-RU"/>
        </w:rPr>
      </w:pPr>
      <w:r w:rsidRPr="0027692F">
        <w:rPr>
          <w:b/>
          <w:lang w:val="ru-RU"/>
        </w:rPr>
        <w:t>Аксиологический принцип.</w:t>
      </w:r>
      <w:r w:rsidRPr="0027692F">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462" w:rsidRPr="0027692F" w:rsidRDefault="00984462" w:rsidP="0027692F">
      <w:pPr>
        <w:ind w:firstLine="454"/>
        <w:jc w:val="both"/>
        <w:rPr>
          <w:lang w:val="ru-RU"/>
        </w:rPr>
      </w:pPr>
      <w:r w:rsidRPr="0027692F">
        <w:rPr>
          <w:b/>
          <w:lang w:val="ru-RU"/>
        </w:rPr>
        <w:t>Принцип следования нравственному примеру.</w:t>
      </w:r>
      <w:r w:rsidRPr="0027692F">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sidRPr="0027692F">
        <w:rPr>
          <w:lang w:val="ru-RU"/>
        </w:rPr>
        <w:t>м</w:t>
      </w:r>
      <w:r w:rsidRPr="0027692F">
        <w:rPr>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462" w:rsidRPr="0027692F" w:rsidRDefault="00984462" w:rsidP="0027692F">
      <w:pPr>
        <w:ind w:firstLine="454"/>
        <w:jc w:val="both"/>
        <w:rPr>
          <w:lang w:val="ru-RU"/>
        </w:rPr>
      </w:pPr>
      <w:r w:rsidRPr="0027692F">
        <w:rPr>
          <w:b/>
          <w:lang w:val="ru-RU"/>
        </w:rPr>
        <w:t>Принцип диалогического общения со значимыми другими.</w:t>
      </w:r>
      <w:r w:rsidRPr="0027692F">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84462" w:rsidRPr="0027692F" w:rsidRDefault="00984462" w:rsidP="0027692F">
      <w:pPr>
        <w:ind w:firstLine="454"/>
        <w:jc w:val="both"/>
        <w:rPr>
          <w:lang w:val="ru-RU"/>
        </w:rPr>
      </w:pPr>
      <w:r w:rsidRPr="0027692F">
        <w:rPr>
          <w:b/>
          <w:lang w:val="ru-RU"/>
        </w:rPr>
        <w:t>Принцип идентификации</w:t>
      </w:r>
      <w:r w:rsidRPr="0027692F">
        <w:rPr>
          <w:lang w:val="ru-RU"/>
        </w:rPr>
        <w:t>. Идентификация</w:t>
      </w:r>
      <w:r w:rsidR="0011012A" w:rsidRPr="0027692F">
        <w:rPr>
          <w:lang w:val="ru-RU"/>
        </w:rPr>
        <w:t> </w:t>
      </w:r>
      <w:r w:rsidRPr="0027692F">
        <w:rPr>
          <w:lang w:val="ru-RU"/>
        </w:rPr>
        <w:t>—</w:t>
      </w:r>
      <w:r w:rsidR="0011012A" w:rsidRPr="0027692F">
        <w:rPr>
          <w:lang w:val="ru-RU"/>
        </w:rPr>
        <w:t> </w:t>
      </w:r>
      <w:r w:rsidRPr="0027692F">
        <w:rPr>
          <w:lang w:val="ru-RU"/>
        </w:rPr>
        <w:t>устойчивое отождеств</w:t>
      </w:r>
      <w:r w:rsidR="0011012A" w:rsidRPr="0027692F">
        <w:rPr>
          <w:lang w:val="ru-RU"/>
        </w:rPr>
        <w:t>-</w:t>
      </w:r>
      <w:r w:rsidRPr="0027692F">
        <w:rPr>
          <w:lang w:val="ru-RU"/>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sidRPr="0027692F">
        <w:rPr>
          <w:lang w:val="ru-RU"/>
        </w:rPr>
        <w:t>а</w:t>
      </w:r>
      <w:r w:rsidRPr="0027692F">
        <w:rPr>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sidRPr="0027692F">
        <w:rPr>
          <w:lang w:val="ru-RU"/>
        </w:rPr>
        <w:t xml:space="preserve">в соответствии с </w:t>
      </w:r>
      <w:r w:rsidRPr="0027692F">
        <w:rPr>
          <w:lang w:val="ru-RU"/>
        </w:rPr>
        <w:t>мораль</w:t>
      </w:r>
      <w:r w:rsidR="0011012A" w:rsidRPr="0027692F">
        <w:rPr>
          <w:lang w:val="ru-RU"/>
        </w:rPr>
        <w:t>ю</w:t>
      </w:r>
      <w:r w:rsidRPr="0027692F">
        <w:rPr>
          <w:lang w:val="ru-RU"/>
        </w:rPr>
        <w:t xml:space="preserve"> и требовать этого от других.</w:t>
      </w:r>
    </w:p>
    <w:p w:rsidR="00984462" w:rsidRPr="0027692F" w:rsidRDefault="00984462" w:rsidP="0027692F">
      <w:pPr>
        <w:ind w:firstLine="454"/>
        <w:jc w:val="both"/>
        <w:rPr>
          <w:lang w:val="ru-RU"/>
        </w:rPr>
      </w:pPr>
      <w:r w:rsidRPr="0027692F">
        <w:rPr>
          <w:b/>
          <w:lang w:val="ru-RU"/>
        </w:rPr>
        <w:t>Принцип полисубъектности воспитания и социализации.</w:t>
      </w:r>
      <w:r w:rsidRPr="0027692F">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w:t>
      </w:r>
      <w:r w:rsidR="00054C3D" w:rsidRPr="0027692F">
        <w:rPr>
          <w:lang w:val="ru-RU"/>
        </w:rPr>
        <w:t>-</w:t>
      </w:r>
      <w:r w:rsidRPr="0027692F">
        <w:rPr>
          <w:lang w:val="ru-RU"/>
        </w:rPr>
        <w:t>ствие школы и других общественных субъектов осуществляется в рамках Программы воспитания и социализации обучающихся.</w:t>
      </w:r>
    </w:p>
    <w:p w:rsidR="00984462" w:rsidRPr="0027692F" w:rsidRDefault="00984462" w:rsidP="0027692F">
      <w:pPr>
        <w:ind w:firstLine="454"/>
        <w:jc w:val="both"/>
        <w:rPr>
          <w:lang w:val="ru-RU"/>
        </w:rPr>
      </w:pPr>
      <w:r w:rsidRPr="0027692F">
        <w:rPr>
          <w:b/>
          <w:lang w:val="ru-RU"/>
        </w:rPr>
        <w:lastRenderedPageBreak/>
        <w:t>Принцип совместного решения личностно и общественно значимых проблем.</w:t>
      </w:r>
      <w:r w:rsidRPr="0027692F">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sidRPr="0027692F">
        <w:rPr>
          <w:lang w:val="ru-RU"/>
        </w:rPr>
        <w:t>еред ним</w:t>
      </w:r>
      <w:r w:rsidRPr="0027692F">
        <w:rPr>
          <w:lang w:val="ru-RU"/>
        </w:rPr>
        <w:t xml:space="preserve"> личностно и общественно значимых проблем.</w:t>
      </w:r>
    </w:p>
    <w:p w:rsidR="00984462" w:rsidRPr="0027692F" w:rsidRDefault="00984462" w:rsidP="0027692F">
      <w:pPr>
        <w:ind w:firstLine="454"/>
        <w:jc w:val="both"/>
        <w:rPr>
          <w:lang w:val="ru-RU"/>
        </w:rPr>
      </w:pPr>
      <w:r w:rsidRPr="0027692F">
        <w:rPr>
          <w:b/>
          <w:lang w:val="ru-RU"/>
        </w:rPr>
        <w:t>Принцип системно-деятельностной организации воспитания.</w:t>
      </w:r>
      <w:r w:rsidRPr="0027692F">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общеобразовательных дисциплин;</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произведений искусства;</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периодической печати, публикаций, радио- и телепередач, отражающих современную жизнь;</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духовной культуры и фольклора народов России;</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истории, традиций и современной жизни своей Родины, своего края, своей семьи;</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жизненного опыта своих родителей и прародителей;</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общественно полезной, личностно значимой деятельности в рамках педагогически организованных социальных и культурных практик;</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других источников информации и научного знания.</w:t>
      </w:r>
    </w:p>
    <w:p w:rsidR="00984462" w:rsidRPr="0027692F" w:rsidRDefault="00984462" w:rsidP="0027692F">
      <w:pPr>
        <w:ind w:firstLine="454"/>
        <w:jc w:val="both"/>
        <w:rPr>
          <w:lang w:val="ru-RU"/>
        </w:rPr>
      </w:pPr>
      <w:r w:rsidRPr="0027692F">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Pr="0027692F" w:rsidRDefault="00984462" w:rsidP="0027692F">
      <w:pPr>
        <w:ind w:firstLine="454"/>
        <w:jc w:val="both"/>
        <w:rPr>
          <w:lang w:val="ru-RU"/>
        </w:rPr>
      </w:pPr>
      <w:r w:rsidRPr="0027692F">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984462" w:rsidRPr="0027692F" w:rsidRDefault="00E83B88" w:rsidP="0027692F">
      <w:pPr>
        <w:ind w:firstLine="454"/>
        <w:jc w:val="both"/>
        <w:rPr>
          <w:b/>
          <w:lang w:val="ru-RU"/>
        </w:rPr>
      </w:pPr>
      <w:r w:rsidRPr="0027692F">
        <w:rPr>
          <w:b/>
          <w:lang w:val="ru-RU"/>
        </w:rPr>
        <w:t>5</w:t>
      </w:r>
      <w:r w:rsidR="00455793" w:rsidRPr="0027692F">
        <w:rPr>
          <w:b/>
          <w:lang w:val="ru-RU"/>
        </w:rPr>
        <w:t>.</w:t>
      </w:r>
      <w:r w:rsidR="00E75EE8" w:rsidRPr="0027692F">
        <w:rPr>
          <w:b/>
          <w:lang w:val="ru-RU"/>
        </w:rPr>
        <w:t>4</w:t>
      </w:r>
      <w:r w:rsidR="00984462" w:rsidRPr="0027692F">
        <w:rPr>
          <w:b/>
          <w:lang w:val="ru-RU"/>
        </w:rPr>
        <w:t>.</w:t>
      </w:r>
      <w:r w:rsidR="00984462" w:rsidRPr="0027692F">
        <w:rPr>
          <w:b/>
        </w:rPr>
        <w:t> </w:t>
      </w:r>
      <w:r w:rsidR="00984462" w:rsidRPr="0027692F">
        <w:rPr>
          <w:b/>
          <w:lang w:val="ru-RU"/>
        </w:rPr>
        <w:t>Основное содержание воспитания и социализации обучающихся</w:t>
      </w:r>
      <w:bookmarkEnd w:id="1"/>
    </w:p>
    <w:p w:rsidR="00984462" w:rsidRPr="0027692F" w:rsidRDefault="00984462" w:rsidP="0027692F">
      <w:pPr>
        <w:ind w:firstLine="454"/>
        <w:jc w:val="both"/>
        <w:rPr>
          <w:b/>
          <w:i/>
          <w:lang w:val="ru-RU"/>
        </w:rPr>
      </w:pPr>
      <w:r w:rsidRPr="0027692F">
        <w:rPr>
          <w:b/>
          <w:i/>
          <w:lang w:val="ru-RU"/>
        </w:rPr>
        <w:t>Воспитание гражданственности, патриотизма, уважения к правам, свободам и обязанностям человека:</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понимание и одобрение правил поведения в обществе, уважение органов и лиц, охраняющих общественный порядок;</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осознание конституционного долга и обязанностей гражданина своей Родины;</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B3A67"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27692F" w:rsidRDefault="00984462" w:rsidP="0027692F">
      <w:pPr>
        <w:ind w:firstLine="454"/>
        <w:jc w:val="both"/>
        <w:rPr>
          <w:b/>
          <w:i/>
          <w:lang w:val="ru-RU"/>
        </w:rPr>
      </w:pPr>
      <w:r w:rsidRPr="0027692F">
        <w:rPr>
          <w:b/>
          <w:i/>
          <w:lang w:val="ru-RU"/>
        </w:rPr>
        <w:t>Воспитание социальной ответственности и компетентности:</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усвоение позитивного социального опыта, образцов поведения подростков и молод</w:t>
      </w:r>
      <w:r w:rsidRPr="0027692F">
        <w:rPr>
          <w:lang w:val="ru-RU"/>
        </w:rPr>
        <w:t>ё</w:t>
      </w:r>
      <w:r w:rsidR="00984462" w:rsidRPr="0027692F">
        <w:rPr>
          <w:lang w:val="ru-RU"/>
        </w:rPr>
        <w:t>жи в современном мире;</w:t>
      </w:r>
    </w:p>
    <w:p w:rsidR="00984462" w:rsidRPr="0027692F" w:rsidRDefault="00AD096B" w:rsidP="0027692F">
      <w:pPr>
        <w:widowControl/>
        <w:autoSpaceDE/>
        <w:autoSpaceDN/>
        <w:adjustRightInd/>
        <w:ind w:firstLine="454"/>
        <w:jc w:val="both"/>
        <w:rPr>
          <w:lang w:val="ru-RU"/>
        </w:rPr>
      </w:pPr>
      <w:r w:rsidRPr="0027692F">
        <w:rPr>
          <w:lang w:val="ru-RU"/>
        </w:rPr>
        <w:lastRenderedPageBreak/>
        <w:t>• </w:t>
      </w:r>
      <w:r w:rsidR="00984462" w:rsidRPr="0027692F">
        <w:rPr>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462" w:rsidRPr="0027692F" w:rsidRDefault="00AD096B" w:rsidP="0027692F">
      <w:pPr>
        <w:widowControl/>
        <w:autoSpaceDE/>
        <w:autoSpaceDN/>
        <w:adjustRightInd/>
        <w:ind w:firstLine="454"/>
        <w:jc w:val="both"/>
        <w:rPr>
          <w:lang w:val="ru-RU"/>
        </w:rPr>
      </w:pPr>
      <w:r w:rsidRPr="0027692F">
        <w:rPr>
          <w:lang w:val="ru-RU"/>
        </w:rPr>
        <w:t>• </w:t>
      </w:r>
      <w:r w:rsidR="00984462" w:rsidRPr="0027692F">
        <w:rPr>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осознанное принятие основных социальных ролей, соответствующих подростковому возрасту:</w:t>
      </w:r>
    </w:p>
    <w:p w:rsidR="00984462" w:rsidRPr="0027692F" w:rsidRDefault="00984462" w:rsidP="0027692F">
      <w:pPr>
        <w:widowControl/>
        <w:autoSpaceDE/>
        <w:autoSpaceDN/>
        <w:adjustRightInd/>
        <w:ind w:firstLine="454"/>
        <w:jc w:val="both"/>
        <w:rPr>
          <w:lang w:val="ru-RU"/>
        </w:rPr>
      </w:pPr>
      <w:r w:rsidRPr="0027692F">
        <w:rPr>
          <w:lang w:val="ru-RU"/>
        </w:rPr>
        <w:t>— социальные роли в семье: сына (дочери), брата (сестры), помощника, ответственного хозяина (хозяйки), наследника (наследницы);</w:t>
      </w:r>
    </w:p>
    <w:p w:rsidR="00984462" w:rsidRPr="0027692F" w:rsidRDefault="00984462" w:rsidP="0027692F">
      <w:pPr>
        <w:widowControl/>
        <w:autoSpaceDE/>
        <w:autoSpaceDN/>
        <w:adjustRightInd/>
        <w:ind w:firstLine="454"/>
        <w:jc w:val="both"/>
        <w:rPr>
          <w:lang w:val="ru-RU"/>
        </w:rPr>
      </w:pPr>
      <w:r w:rsidRPr="0027692F">
        <w:rPr>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462" w:rsidRPr="0027692F" w:rsidRDefault="00984462" w:rsidP="0027692F">
      <w:pPr>
        <w:widowControl/>
        <w:autoSpaceDE/>
        <w:autoSpaceDN/>
        <w:adjustRightInd/>
        <w:ind w:firstLine="454"/>
        <w:jc w:val="both"/>
        <w:rPr>
          <w:lang w:val="ru-RU"/>
        </w:rPr>
      </w:pPr>
      <w:r w:rsidRPr="0027692F">
        <w:rPr>
          <w:lang w:val="ru-RU"/>
        </w:rPr>
        <w:t>— социальные роли в обществе: гендерная, член определ</w:t>
      </w:r>
      <w:r w:rsidR="00552159" w:rsidRPr="0027692F">
        <w:rPr>
          <w:lang w:val="ru-RU"/>
        </w:rPr>
        <w:t>ё</w:t>
      </w:r>
      <w:r w:rsidRPr="0027692F">
        <w:rPr>
          <w:lang w:val="ru-RU"/>
        </w:rPr>
        <w:t>нной социальной группы, потребитель, покупатель, пассажир, зритель, спортсмен, читатель, сотрудник и др.;</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собственного конструктивного стиля общественного поведения.</w:t>
      </w:r>
    </w:p>
    <w:p w:rsidR="00984462" w:rsidRPr="0027692F" w:rsidRDefault="00984462" w:rsidP="0027692F">
      <w:pPr>
        <w:widowControl/>
        <w:autoSpaceDE/>
        <w:autoSpaceDN/>
        <w:adjustRightInd/>
        <w:ind w:firstLine="454"/>
        <w:jc w:val="both"/>
        <w:rPr>
          <w:b/>
          <w:i/>
          <w:lang w:val="ru-RU"/>
        </w:rPr>
      </w:pPr>
      <w:r w:rsidRPr="0027692F">
        <w:rPr>
          <w:b/>
          <w:i/>
          <w:lang w:val="ru-RU"/>
        </w:rPr>
        <w:t>Воспитание нравственных чувств, убеждений, этического сознания:</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сознательное принятие базовых национальных российских ценностей;</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27692F" w:rsidRDefault="00984462" w:rsidP="0027692F">
      <w:pPr>
        <w:widowControl/>
        <w:autoSpaceDE/>
        <w:autoSpaceDN/>
        <w:adjustRightInd/>
        <w:ind w:firstLine="454"/>
        <w:jc w:val="both"/>
        <w:rPr>
          <w:b/>
          <w:i/>
          <w:lang w:val="ru-RU"/>
        </w:rPr>
      </w:pPr>
      <w:r w:rsidRPr="0027692F">
        <w:rPr>
          <w:b/>
          <w:i/>
          <w:lang w:val="ru-RU"/>
        </w:rPr>
        <w:t>Воспитание экологической культуры, культуры здорового и безопасного образа жизни:</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понимание взаимной связи здоровья, экологического качества окружающей среды и экологической культуры человека;</w:t>
      </w:r>
    </w:p>
    <w:p w:rsidR="00984462" w:rsidRPr="0027692F" w:rsidRDefault="00984462" w:rsidP="0027692F">
      <w:pPr>
        <w:widowControl/>
        <w:autoSpaceDE/>
        <w:autoSpaceDN/>
        <w:adjustRightInd/>
        <w:ind w:firstLine="454"/>
        <w:jc w:val="both"/>
        <w:rPr>
          <w:lang w:val="ru-RU"/>
        </w:rPr>
      </w:pPr>
      <w:r w:rsidRPr="0027692F">
        <w:rPr>
          <w:lang w:val="ru-RU"/>
        </w:rPr>
        <w:sym w:font="Symbol" w:char="F0B7"/>
      </w:r>
      <w:r w:rsidRPr="0027692F">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27692F">
        <w:rPr>
          <w:spacing w:val="-6"/>
          <w:lang w:val="ru-RU"/>
        </w:rPr>
        <w:t>(работоспособность, устойчивость к заболеваниям), психическог</w:t>
      </w:r>
      <w:r w:rsidRPr="0027692F">
        <w:rPr>
          <w:lang w:val="ru-RU"/>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w:t>
      </w:r>
      <w:r w:rsidRPr="0027692F">
        <w:rPr>
          <w:lang w:val="ru-RU"/>
        </w:rPr>
        <w:lastRenderedPageBreak/>
        <w:t>духовного (иерархия ценностей); их зависимости от экологической культуры, культуры здорового и безопасного образа жизни человека;</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27692F" w:rsidRDefault="00552159" w:rsidP="0027692F">
      <w:pPr>
        <w:widowControl/>
        <w:autoSpaceDE/>
        <w:autoSpaceDN/>
        <w:adjustRightInd/>
        <w:ind w:firstLine="454"/>
        <w:jc w:val="both"/>
        <w:rPr>
          <w:lang w:val="ru-RU"/>
        </w:rPr>
      </w:pPr>
      <w:r w:rsidRPr="0027692F">
        <w:rPr>
          <w:lang w:val="ru-RU"/>
        </w:rPr>
        <w:t>• </w:t>
      </w:r>
      <w:r w:rsidR="00984462" w:rsidRPr="0027692F">
        <w:rPr>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опыт участия в физкультурно-оздоровительных, санитарно-гигиенических мероприятиях, экологическом туризме;</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отрицательное отношение к лицам и организациям, пропагандирующим курение и пьянство, распространяющим наркотики и другие ПАВ.</w:t>
      </w:r>
    </w:p>
    <w:p w:rsidR="00984462" w:rsidRPr="0027692F" w:rsidRDefault="00984462" w:rsidP="0027692F">
      <w:pPr>
        <w:ind w:firstLine="454"/>
        <w:jc w:val="both"/>
        <w:rPr>
          <w:b/>
          <w:i/>
          <w:lang w:val="ru-RU"/>
        </w:rPr>
      </w:pPr>
      <w:r w:rsidRPr="0027692F">
        <w:rPr>
          <w:b/>
          <w:i/>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понимание необходимости научных знаний для развития личности и общества, их роли в жизни, труде, творчестве;</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осознание нравственных основ образования;</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осознание важности непрерывного образования и самообразования в течение всей жизни;</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w:t>
      </w:r>
      <w:r w:rsidR="00984462" w:rsidRPr="0027692F">
        <w:rPr>
          <w:lang w:val="ru-RU"/>
        </w:rPr>
        <w:lastRenderedPageBreak/>
        <w:t>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общее знакомство с трудовым законодательством;</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нетерпимое отношение к лени, безответственности и пассивности в образовании и труде.</w:t>
      </w:r>
    </w:p>
    <w:p w:rsidR="00984462" w:rsidRPr="0027692F" w:rsidRDefault="00984462" w:rsidP="0027692F">
      <w:pPr>
        <w:widowControl/>
        <w:autoSpaceDE/>
        <w:autoSpaceDN/>
        <w:adjustRightInd/>
        <w:ind w:firstLine="454"/>
        <w:jc w:val="both"/>
        <w:rPr>
          <w:b/>
          <w:i/>
          <w:lang w:val="ru-RU"/>
        </w:rPr>
      </w:pPr>
      <w:r w:rsidRPr="0027692F">
        <w:rPr>
          <w:b/>
          <w:bCs/>
          <w:i/>
          <w:lang w:val="ru-RU"/>
        </w:rPr>
        <w:t>Воспитание ценностного отношения к прекрасному, формирование основ эстетической культуры (эстетическое воспитание):</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ценностное отношение к прекрасному</w:t>
      </w:r>
      <w:r w:rsidRPr="0027692F">
        <w:rPr>
          <w:lang w:val="ru-RU"/>
        </w:rPr>
        <w:t>,</w:t>
      </w:r>
      <w:r w:rsidR="00984462" w:rsidRPr="0027692F">
        <w:rPr>
          <w:lang w:val="ru-RU"/>
        </w:rPr>
        <w:t xml:space="preserve"> восприятие искусства как особой формы познания и преобразования мира;</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27692F" w:rsidRDefault="00F4058C" w:rsidP="0027692F">
      <w:pPr>
        <w:widowControl/>
        <w:autoSpaceDE/>
        <w:autoSpaceDN/>
        <w:adjustRightInd/>
        <w:ind w:firstLine="454"/>
        <w:jc w:val="both"/>
        <w:rPr>
          <w:lang w:val="ru-RU"/>
        </w:rPr>
      </w:pPr>
      <w:r w:rsidRPr="0027692F">
        <w:rPr>
          <w:lang w:val="ru-RU"/>
        </w:rPr>
        <w:t>• </w:t>
      </w:r>
      <w:r w:rsidR="00984462" w:rsidRPr="0027692F">
        <w:rPr>
          <w:lang w:val="ru-RU"/>
        </w:rPr>
        <w:t>представление об искусстве народов России.</w:t>
      </w:r>
    </w:p>
    <w:p w:rsidR="00163D25" w:rsidRPr="0027692F" w:rsidRDefault="00163D25" w:rsidP="0027692F">
      <w:pPr>
        <w:ind w:firstLine="454"/>
        <w:jc w:val="center"/>
        <w:rPr>
          <w:b/>
          <w:lang w:val="ru-RU"/>
        </w:rPr>
      </w:pPr>
      <w:bookmarkStart w:id="2" w:name="_Toc231265557"/>
    </w:p>
    <w:p w:rsidR="00984462" w:rsidRPr="0027692F" w:rsidRDefault="00E83B88" w:rsidP="0027692F">
      <w:pPr>
        <w:ind w:firstLine="454"/>
        <w:jc w:val="center"/>
        <w:rPr>
          <w:b/>
          <w:lang w:val="ru-RU"/>
        </w:rPr>
      </w:pPr>
      <w:r w:rsidRPr="0027692F">
        <w:rPr>
          <w:b/>
          <w:lang w:val="ru-RU"/>
        </w:rPr>
        <w:t>5</w:t>
      </w:r>
      <w:r w:rsidR="00455793" w:rsidRPr="0027692F">
        <w:rPr>
          <w:b/>
          <w:lang w:val="ru-RU"/>
        </w:rPr>
        <w:t>.5.</w:t>
      </w:r>
      <w:r w:rsidR="00984462" w:rsidRPr="0027692F">
        <w:rPr>
          <w:b/>
        </w:rPr>
        <w:t> </w:t>
      </w:r>
      <w:r w:rsidR="00984462" w:rsidRPr="0027692F">
        <w:rPr>
          <w:b/>
          <w:lang w:val="ru-RU"/>
        </w:rPr>
        <w:t>Виды деятельности и формы занятий с обучающимися</w:t>
      </w:r>
      <w:bookmarkEnd w:id="2"/>
    </w:p>
    <w:p w:rsidR="00984462" w:rsidRPr="0027692F" w:rsidRDefault="00984462" w:rsidP="0027692F">
      <w:pPr>
        <w:ind w:firstLine="454"/>
        <w:jc w:val="both"/>
        <w:rPr>
          <w:b/>
          <w:i/>
          <w:lang w:val="ru-RU"/>
        </w:rPr>
      </w:pPr>
      <w:r w:rsidRPr="0027692F">
        <w:rPr>
          <w:b/>
          <w:i/>
          <w:lang w:val="ru-RU"/>
        </w:rPr>
        <w:t>Воспитание гражданственности, патриотизма, уважения к правам, свободам и обяз</w:t>
      </w:r>
      <w:r w:rsidR="00F4058C" w:rsidRPr="0027692F">
        <w:rPr>
          <w:b/>
          <w:i/>
          <w:lang w:val="ru-RU"/>
        </w:rPr>
        <w:t>анностям человека</w:t>
      </w:r>
    </w:p>
    <w:p w:rsidR="00984462" w:rsidRPr="0027692F" w:rsidRDefault="00984462" w:rsidP="0027692F">
      <w:pPr>
        <w:ind w:firstLine="454"/>
        <w:jc w:val="both"/>
        <w:rPr>
          <w:lang w:val="ru-RU"/>
        </w:rPr>
      </w:pPr>
      <w:r w:rsidRPr="0027692F">
        <w:rPr>
          <w:lang w:val="ru-RU"/>
        </w:rPr>
        <w:t>Изучают</w:t>
      </w:r>
      <w:r w:rsidR="004F6ACB" w:rsidRPr="0027692F">
        <w:rPr>
          <w:lang w:val="ru-RU"/>
        </w:rPr>
        <w:t xml:space="preserve"> </w:t>
      </w:r>
      <w:r w:rsidRPr="0027692F">
        <w:rPr>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sidRPr="0027692F">
        <w:rPr>
          <w:lang w:val="ru-RU"/>
        </w:rPr>
        <w:t>Р</w:t>
      </w:r>
      <w:r w:rsidRPr="0027692F">
        <w:rPr>
          <w:lang w:val="ru-RU"/>
        </w:rPr>
        <w:t xml:space="preserve">оссийского государства, его институтах, их роли в жизни общества,о символах государства </w:t>
      </w:r>
      <w:r w:rsidRPr="0027692F">
        <w:rPr>
          <w:i/>
          <w:lang w:val="ru-RU"/>
        </w:rPr>
        <w:t xml:space="preserve">— </w:t>
      </w:r>
      <w:r w:rsidRPr="0027692F">
        <w:rPr>
          <w:lang w:val="ru-RU"/>
        </w:rPr>
        <w:t>Флаге, Гербе России, о флаге и гербе субъекта Российской Федерации, в котором находится образовательное учреждение.</w:t>
      </w:r>
    </w:p>
    <w:p w:rsidR="00984462" w:rsidRPr="0027692F" w:rsidRDefault="00984462" w:rsidP="0027692F">
      <w:pPr>
        <w:ind w:firstLine="454"/>
        <w:jc w:val="both"/>
        <w:rPr>
          <w:lang w:val="ru-RU"/>
        </w:rPr>
      </w:pPr>
      <w:r w:rsidRPr="0027692F">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27692F" w:rsidRDefault="00984462" w:rsidP="0027692F">
      <w:pPr>
        <w:ind w:firstLine="454"/>
        <w:jc w:val="both"/>
        <w:rPr>
          <w:lang w:val="ru-RU"/>
        </w:rPr>
      </w:pPr>
      <w:r w:rsidRPr="0027692F">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462" w:rsidRPr="0027692F" w:rsidRDefault="00984462" w:rsidP="0027692F">
      <w:pPr>
        <w:ind w:firstLine="454"/>
        <w:jc w:val="both"/>
        <w:rPr>
          <w:lang w:val="ru-RU"/>
        </w:rPr>
      </w:pPr>
      <w:r w:rsidRPr="0027692F">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27692F" w:rsidRDefault="00984462" w:rsidP="0027692F">
      <w:pPr>
        <w:ind w:firstLine="454"/>
        <w:jc w:val="both"/>
        <w:rPr>
          <w:lang w:val="ru-RU"/>
        </w:rPr>
      </w:pPr>
      <w:r w:rsidRPr="0027692F">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27692F" w:rsidRDefault="00984462" w:rsidP="0027692F">
      <w:pPr>
        <w:ind w:firstLine="454"/>
        <w:jc w:val="both"/>
        <w:rPr>
          <w:lang w:val="ru-RU"/>
        </w:rPr>
      </w:pPr>
      <w:r w:rsidRPr="0027692F">
        <w:rPr>
          <w:lang w:val="ru-RU"/>
        </w:rPr>
        <w:t xml:space="preserve">Участвуют в беседах о подвигах </w:t>
      </w:r>
      <w:r w:rsidR="00651C8C" w:rsidRPr="0027692F">
        <w:rPr>
          <w:lang w:val="ru-RU"/>
        </w:rPr>
        <w:t>Р</w:t>
      </w:r>
      <w:r w:rsidRPr="0027692F">
        <w:rPr>
          <w:lang w:val="ru-RU"/>
        </w:rPr>
        <w:t xml:space="preserve">оссийской армии, защитниках Отечества, </w:t>
      </w:r>
      <w:r w:rsidR="00651C8C" w:rsidRPr="0027692F">
        <w:rPr>
          <w:lang w:val="ru-RU"/>
        </w:rPr>
        <w:t xml:space="preserve">в </w:t>
      </w:r>
      <w:r w:rsidRPr="0027692F">
        <w:rPr>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27692F" w:rsidRDefault="00984462" w:rsidP="0027692F">
      <w:pPr>
        <w:ind w:firstLine="454"/>
        <w:jc w:val="both"/>
        <w:rPr>
          <w:lang w:val="ru-RU"/>
        </w:rPr>
      </w:pPr>
      <w:r w:rsidRPr="0027692F">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27692F" w:rsidRDefault="00984462" w:rsidP="0027692F">
      <w:pPr>
        <w:ind w:firstLine="454"/>
        <w:jc w:val="both"/>
        <w:rPr>
          <w:lang w:val="ru-RU"/>
        </w:rPr>
      </w:pPr>
      <w:r w:rsidRPr="0027692F">
        <w:rPr>
          <w:lang w:val="ru-RU"/>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w:t>
      </w:r>
      <w:r w:rsidRPr="0027692F">
        <w:rPr>
          <w:lang w:val="ru-RU"/>
        </w:rPr>
        <w:lastRenderedPageBreak/>
        <w:t>патриотизма.</w:t>
      </w:r>
    </w:p>
    <w:p w:rsidR="00984462" w:rsidRPr="0027692F" w:rsidRDefault="00984462" w:rsidP="0027692F">
      <w:pPr>
        <w:ind w:firstLine="454"/>
        <w:jc w:val="both"/>
        <w:rPr>
          <w:b/>
          <w:i/>
          <w:lang w:val="ru-RU"/>
        </w:rPr>
      </w:pPr>
      <w:r w:rsidRPr="0027692F">
        <w:rPr>
          <w:b/>
          <w:i/>
          <w:lang w:val="ru-RU"/>
        </w:rPr>
        <w:t>Воспитание социальной о</w:t>
      </w:r>
      <w:r w:rsidR="00651C8C" w:rsidRPr="0027692F">
        <w:rPr>
          <w:b/>
          <w:i/>
          <w:lang w:val="ru-RU"/>
        </w:rPr>
        <w:t>тветственности и компетентности</w:t>
      </w:r>
    </w:p>
    <w:p w:rsidR="00984462" w:rsidRPr="0027692F" w:rsidRDefault="00984462" w:rsidP="0027692F">
      <w:pPr>
        <w:ind w:firstLine="454"/>
        <w:jc w:val="both"/>
        <w:rPr>
          <w:lang w:val="ru-RU"/>
        </w:rPr>
      </w:pPr>
      <w:r w:rsidRPr="0027692F">
        <w:rPr>
          <w:lang w:val="ru-RU"/>
        </w:rPr>
        <w:t>Активно участвуют в улучшении школьной среды, доступных сфер жизни окружающего социума.</w:t>
      </w:r>
    </w:p>
    <w:p w:rsidR="00984462" w:rsidRPr="0027692F" w:rsidRDefault="00984462" w:rsidP="0027692F">
      <w:pPr>
        <w:ind w:firstLine="454"/>
        <w:jc w:val="both"/>
        <w:rPr>
          <w:lang w:val="ru-RU"/>
        </w:rPr>
      </w:pPr>
      <w:r w:rsidRPr="0027692F">
        <w:rPr>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27692F" w:rsidRDefault="00984462" w:rsidP="0027692F">
      <w:pPr>
        <w:ind w:firstLine="454"/>
        <w:jc w:val="both"/>
        <w:rPr>
          <w:lang w:val="ru-RU"/>
        </w:rPr>
      </w:pPr>
      <w:r w:rsidRPr="0027692F">
        <w:rPr>
          <w:lang w:val="ru-RU"/>
        </w:rPr>
        <w:t>Активно и осознанно участвуют в разнообразных видах и типах отношений в основных сферах своей жизнедеятельности: общение, уч</w:t>
      </w:r>
      <w:r w:rsidR="00651C8C" w:rsidRPr="0027692F">
        <w:rPr>
          <w:lang w:val="ru-RU"/>
        </w:rPr>
        <w:t>ё</w:t>
      </w:r>
      <w:r w:rsidRPr="0027692F">
        <w:rPr>
          <w:lang w:val="ru-RU"/>
        </w:rPr>
        <w:t>ба, игра, спорт, творчество, увлечения (хобби).</w:t>
      </w:r>
    </w:p>
    <w:p w:rsidR="00984462" w:rsidRPr="0027692F" w:rsidRDefault="00984462" w:rsidP="0027692F">
      <w:pPr>
        <w:ind w:firstLine="454"/>
        <w:jc w:val="both"/>
        <w:rPr>
          <w:lang w:val="ru-RU"/>
        </w:rPr>
      </w:pPr>
      <w:r w:rsidRPr="0027692F">
        <w:rPr>
          <w:lang w:val="ru-RU"/>
        </w:rPr>
        <w:t>Приобретают опыт и осваивают основные формы учебного сотрудничества: сотрудничество со сверстниками и с учителями.</w:t>
      </w:r>
    </w:p>
    <w:p w:rsidR="00984462" w:rsidRPr="0027692F" w:rsidRDefault="00984462" w:rsidP="0027692F">
      <w:pPr>
        <w:ind w:firstLine="454"/>
        <w:jc w:val="both"/>
        <w:rPr>
          <w:lang w:val="ru-RU"/>
        </w:rPr>
      </w:pPr>
      <w:r w:rsidRPr="0027692F">
        <w:rPr>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462" w:rsidRPr="0027692F" w:rsidRDefault="00984462" w:rsidP="0027692F">
      <w:pPr>
        <w:ind w:firstLine="454"/>
        <w:jc w:val="both"/>
        <w:rPr>
          <w:lang w:val="ru-RU"/>
        </w:rPr>
      </w:pPr>
      <w:r w:rsidRPr="0027692F">
        <w:rPr>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sidRPr="0027692F">
        <w:rPr>
          <w:lang w:val="ru-RU"/>
        </w:rPr>
        <w:t>ю проблему</w:t>
      </w:r>
      <w:r w:rsidRPr="0027692F">
        <w:rPr>
          <w:lang w:val="ru-RU"/>
        </w:rPr>
        <w:t xml:space="preserve"> школы, городского или сельского поселения.</w:t>
      </w:r>
    </w:p>
    <w:p w:rsidR="00984462" w:rsidRPr="0027692F" w:rsidRDefault="00984462" w:rsidP="0027692F">
      <w:pPr>
        <w:ind w:firstLine="454"/>
        <w:jc w:val="both"/>
        <w:rPr>
          <w:lang w:val="ru-RU"/>
        </w:rPr>
      </w:pPr>
      <w:r w:rsidRPr="0027692F">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27692F" w:rsidRDefault="00984462" w:rsidP="0027692F">
      <w:pPr>
        <w:ind w:firstLine="454"/>
        <w:jc w:val="both"/>
        <w:rPr>
          <w:b/>
          <w:i/>
          <w:lang w:val="ru-RU"/>
        </w:rPr>
      </w:pPr>
      <w:r w:rsidRPr="0027692F">
        <w:rPr>
          <w:b/>
          <w:i/>
          <w:lang w:val="ru-RU"/>
        </w:rPr>
        <w:t>Воспитание нравственных чувств,</w:t>
      </w:r>
      <w:r w:rsidR="00D30583" w:rsidRPr="0027692F">
        <w:rPr>
          <w:b/>
          <w:i/>
          <w:lang w:val="ru-RU"/>
        </w:rPr>
        <w:t xml:space="preserve"> убеждений, этического сознания</w:t>
      </w:r>
    </w:p>
    <w:p w:rsidR="00984462" w:rsidRPr="0027692F" w:rsidRDefault="00984462" w:rsidP="0027692F">
      <w:pPr>
        <w:ind w:firstLine="454"/>
        <w:jc w:val="both"/>
        <w:rPr>
          <w:lang w:val="ru-RU"/>
        </w:rPr>
      </w:pPr>
      <w:r w:rsidRPr="0027692F">
        <w:rPr>
          <w:lang w:val="ru-RU"/>
        </w:rPr>
        <w:t>Знакомятся с конкретными примерами высоконравственных отношений людей, участвуют в подготовке и проведении бесед.</w:t>
      </w:r>
    </w:p>
    <w:p w:rsidR="00984462" w:rsidRPr="0027692F" w:rsidRDefault="00984462" w:rsidP="0027692F">
      <w:pPr>
        <w:ind w:firstLine="454"/>
        <w:jc w:val="both"/>
        <w:rPr>
          <w:lang w:val="ru-RU"/>
        </w:rPr>
      </w:pPr>
      <w:r w:rsidRPr="0027692F">
        <w:rPr>
          <w:lang w:val="ru-RU"/>
        </w:rPr>
        <w:t>Участвуют в общественно полезном труде в помощь школе, городу, селу, родному краю.</w:t>
      </w:r>
    </w:p>
    <w:p w:rsidR="00984462" w:rsidRPr="0027692F" w:rsidRDefault="00984462" w:rsidP="0027692F">
      <w:pPr>
        <w:pStyle w:val="20"/>
        <w:widowControl w:val="0"/>
        <w:spacing w:after="0" w:line="240" w:lineRule="auto"/>
        <w:ind w:firstLine="454"/>
        <w:jc w:val="both"/>
      </w:pPr>
      <w:r w:rsidRPr="0027692F">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462" w:rsidRPr="0027692F" w:rsidRDefault="00984462" w:rsidP="0027692F">
      <w:pPr>
        <w:ind w:firstLine="454"/>
        <w:jc w:val="both"/>
        <w:rPr>
          <w:lang w:val="ru-RU"/>
        </w:rPr>
      </w:pPr>
      <w:r w:rsidRPr="0027692F">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27692F" w:rsidRDefault="00984462" w:rsidP="0027692F">
      <w:pPr>
        <w:ind w:firstLine="454"/>
        <w:jc w:val="both"/>
        <w:rPr>
          <w:lang w:val="ru-RU"/>
        </w:rPr>
      </w:pPr>
      <w:r w:rsidRPr="0027692F">
        <w:rPr>
          <w:lang w:val="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r w:rsidR="004F6ACB" w:rsidRPr="0027692F">
        <w:rPr>
          <w:lang w:val="ru-RU"/>
        </w:rPr>
        <w:t>преемственность</w:t>
      </w:r>
      <w:r w:rsidRPr="0027692F">
        <w:rPr>
          <w:lang w:val="ru-RU"/>
        </w:rPr>
        <w:t xml:space="preserve"> между поколениями).</w:t>
      </w:r>
    </w:p>
    <w:p w:rsidR="00984462" w:rsidRPr="0027692F" w:rsidRDefault="00984462" w:rsidP="0027692F">
      <w:pPr>
        <w:ind w:firstLine="454"/>
        <w:jc w:val="both"/>
        <w:rPr>
          <w:lang w:val="ru-RU"/>
        </w:rPr>
      </w:pPr>
      <w:r w:rsidRPr="0027692F">
        <w:rPr>
          <w:lang w:val="ru-RU"/>
        </w:rPr>
        <w:t>Знакомятся с деятельностью традиционных религиозных организаций.</w:t>
      </w:r>
    </w:p>
    <w:p w:rsidR="00984462" w:rsidRPr="0027692F" w:rsidRDefault="00984462" w:rsidP="0027692F">
      <w:pPr>
        <w:ind w:firstLine="454"/>
        <w:jc w:val="both"/>
        <w:rPr>
          <w:i/>
          <w:lang w:val="ru-RU"/>
        </w:rPr>
      </w:pPr>
      <w:r w:rsidRPr="0027692F">
        <w:rPr>
          <w:b/>
          <w:i/>
          <w:lang w:val="ru-RU"/>
        </w:rPr>
        <w:t>Воспитание экологической культуры, культуры здорового и безопасного образа жизни</w:t>
      </w:r>
    </w:p>
    <w:p w:rsidR="00984462" w:rsidRPr="0027692F" w:rsidRDefault="00984462" w:rsidP="0027692F">
      <w:pPr>
        <w:ind w:firstLine="454"/>
        <w:jc w:val="both"/>
        <w:rPr>
          <w:lang w:val="ru-RU"/>
        </w:rPr>
      </w:pPr>
      <w:r w:rsidRPr="0027692F">
        <w:rPr>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sidR="00D30583" w:rsidRPr="0027692F">
        <w:rPr>
          <w:lang w:val="ru-RU"/>
        </w:rPr>
        <w:t xml:space="preserve">о </w:t>
      </w:r>
      <w:r w:rsidRPr="0027692F">
        <w:rPr>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27692F" w:rsidRDefault="00984462" w:rsidP="0027692F">
      <w:pPr>
        <w:ind w:firstLine="454"/>
        <w:jc w:val="both"/>
        <w:rPr>
          <w:lang w:val="ru-RU"/>
        </w:rPr>
      </w:pPr>
      <w:r w:rsidRPr="0027692F">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27692F" w:rsidRDefault="00984462" w:rsidP="0027692F">
      <w:pPr>
        <w:ind w:firstLine="454"/>
        <w:jc w:val="both"/>
        <w:rPr>
          <w:lang w:val="ru-RU"/>
        </w:rPr>
      </w:pPr>
      <w:r w:rsidRPr="0027692F">
        <w:rPr>
          <w:lang w:val="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w:t>
      </w:r>
      <w:r w:rsidRPr="0027692F">
        <w:rPr>
          <w:lang w:val="ru-RU"/>
        </w:rPr>
        <w:lastRenderedPageBreak/>
        <w:t>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27692F" w:rsidRDefault="00984462" w:rsidP="0027692F">
      <w:pPr>
        <w:ind w:firstLine="454"/>
        <w:jc w:val="both"/>
        <w:rPr>
          <w:lang w:val="ru-RU"/>
        </w:rPr>
      </w:pPr>
      <w:r w:rsidRPr="0027692F">
        <w:rPr>
          <w:lang w:val="ru-RU"/>
        </w:rPr>
        <w:t>Участвуют в проведении школьных спартакиад, эстафет, э</w:t>
      </w:r>
      <w:r w:rsidR="00D30583" w:rsidRPr="0027692F">
        <w:rPr>
          <w:lang w:val="ru-RU"/>
        </w:rPr>
        <w:t>кологических и туристических слё</w:t>
      </w:r>
      <w:r w:rsidRPr="0027692F">
        <w:rPr>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27692F" w:rsidRDefault="00984462" w:rsidP="0027692F">
      <w:pPr>
        <w:ind w:firstLine="454"/>
        <w:jc w:val="both"/>
        <w:rPr>
          <w:lang w:val="ru-RU"/>
        </w:rPr>
      </w:pPr>
      <w:r w:rsidRPr="0027692F">
        <w:rPr>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27692F" w:rsidRDefault="00984462" w:rsidP="0027692F">
      <w:pPr>
        <w:ind w:firstLine="454"/>
        <w:jc w:val="both"/>
        <w:rPr>
          <w:lang w:val="ru-RU"/>
        </w:rPr>
      </w:pPr>
      <w:r w:rsidRPr="0027692F">
        <w:rPr>
          <w:lang w:val="ru-RU"/>
        </w:rPr>
        <w:t>Составляют правильный режим занятий физической культурой, спортом, туризмом</w:t>
      </w:r>
      <w:r w:rsidR="00D30583" w:rsidRPr="0027692F">
        <w:rPr>
          <w:lang w:val="ru-RU"/>
        </w:rPr>
        <w:t>,</w:t>
      </w:r>
      <w:r w:rsidRPr="0027692F">
        <w:rPr>
          <w:lang w:val="ru-RU"/>
        </w:rPr>
        <w:t xml:space="preserve"> рацион здорового питания, режим дня, уч</w:t>
      </w:r>
      <w:r w:rsidR="00D30583" w:rsidRPr="0027692F">
        <w:rPr>
          <w:lang w:val="ru-RU"/>
        </w:rPr>
        <w:t>ё</w:t>
      </w:r>
      <w:r w:rsidRPr="0027692F">
        <w:rPr>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27692F" w:rsidRDefault="00984462" w:rsidP="0027692F">
      <w:pPr>
        <w:ind w:firstLine="454"/>
        <w:jc w:val="both"/>
        <w:rPr>
          <w:lang w:val="ru-RU"/>
        </w:rPr>
      </w:pPr>
      <w:r w:rsidRPr="0027692F">
        <w:rPr>
          <w:lang w:val="ru-RU"/>
        </w:rPr>
        <w:t>Учатся оказывать первую доврачебную помощь пострадавшим.</w:t>
      </w:r>
    </w:p>
    <w:p w:rsidR="00984462" w:rsidRPr="0027692F" w:rsidRDefault="00984462" w:rsidP="0027692F">
      <w:pPr>
        <w:ind w:firstLine="454"/>
        <w:jc w:val="both"/>
        <w:rPr>
          <w:lang w:val="ru-RU"/>
        </w:rPr>
      </w:pPr>
      <w:r w:rsidRPr="0027692F">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27692F" w:rsidRDefault="00984462" w:rsidP="0027692F">
      <w:pPr>
        <w:ind w:firstLine="454"/>
        <w:jc w:val="both"/>
        <w:rPr>
          <w:lang w:val="ru-RU"/>
        </w:rPr>
      </w:pPr>
      <w:r w:rsidRPr="0027692F">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27692F" w:rsidRDefault="00984462" w:rsidP="0027692F">
      <w:pPr>
        <w:ind w:firstLine="454"/>
        <w:jc w:val="both"/>
        <w:rPr>
          <w:lang w:val="ru-RU"/>
        </w:rPr>
      </w:pPr>
      <w:r w:rsidRPr="0027692F">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27692F" w:rsidRDefault="00984462" w:rsidP="0027692F">
      <w:pPr>
        <w:ind w:firstLine="454"/>
        <w:jc w:val="both"/>
        <w:rPr>
          <w:lang w:val="ru-RU"/>
        </w:rPr>
      </w:pPr>
      <w:r w:rsidRPr="0027692F">
        <w:rPr>
          <w:lang w:val="ru-RU"/>
        </w:rPr>
        <w:t>Проводят школьный экологический мониторинг, включающий:</w:t>
      </w:r>
    </w:p>
    <w:p w:rsidR="00984462" w:rsidRPr="0027692F" w:rsidRDefault="00D30583" w:rsidP="0027692F">
      <w:pPr>
        <w:autoSpaceDE/>
        <w:autoSpaceDN/>
        <w:adjustRightInd/>
        <w:ind w:firstLine="454"/>
        <w:jc w:val="both"/>
        <w:rPr>
          <w:lang w:val="ru-RU"/>
        </w:rPr>
      </w:pPr>
      <w:r w:rsidRPr="0027692F">
        <w:rPr>
          <w:lang w:val="ru-RU"/>
        </w:rPr>
        <w:t>• </w:t>
      </w:r>
      <w:r w:rsidR="00984462" w:rsidRPr="0027692F">
        <w:rPr>
          <w:lang w:val="ru-RU"/>
        </w:rPr>
        <w:t>систематические и целенаправленные наблюдения за состоянием окружающей среды своей местности, школы, своего жилища;</w:t>
      </w:r>
    </w:p>
    <w:p w:rsidR="00984462" w:rsidRPr="0027692F" w:rsidRDefault="00D30583" w:rsidP="0027692F">
      <w:pPr>
        <w:autoSpaceDE/>
        <w:autoSpaceDN/>
        <w:adjustRightInd/>
        <w:ind w:firstLine="454"/>
        <w:jc w:val="both"/>
        <w:rPr>
          <w:lang w:val="ru-RU"/>
        </w:rPr>
      </w:pPr>
      <w:r w:rsidRPr="0027692F">
        <w:rPr>
          <w:lang w:val="ru-RU"/>
        </w:rPr>
        <w:t>• </w:t>
      </w:r>
      <w:r w:rsidR="00984462" w:rsidRPr="0027692F">
        <w:rPr>
          <w:lang w:val="ru-RU"/>
        </w:rPr>
        <w:t>мониторинг состояния водной и воздушной среды в своём жилище, школе, насел</w:t>
      </w:r>
      <w:r w:rsidRPr="0027692F">
        <w:rPr>
          <w:lang w:val="ru-RU"/>
        </w:rPr>
        <w:t>ё</w:t>
      </w:r>
      <w:r w:rsidR="00984462" w:rsidRPr="0027692F">
        <w:rPr>
          <w:lang w:val="ru-RU"/>
        </w:rPr>
        <w:t>нном пункте;</w:t>
      </w:r>
    </w:p>
    <w:p w:rsidR="00984462" w:rsidRPr="0027692F" w:rsidRDefault="00D30583" w:rsidP="0027692F">
      <w:pPr>
        <w:autoSpaceDE/>
        <w:autoSpaceDN/>
        <w:adjustRightInd/>
        <w:ind w:firstLine="454"/>
        <w:jc w:val="both"/>
        <w:rPr>
          <w:lang w:val="ru-RU"/>
        </w:rPr>
      </w:pPr>
      <w:r w:rsidRPr="0027692F">
        <w:rPr>
          <w:lang w:val="ru-RU"/>
        </w:rPr>
        <w:t>• </w:t>
      </w:r>
      <w:r w:rsidR="00984462" w:rsidRPr="0027692F">
        <w:rPr>
          <w:lang w:val="ru-RU"/>
        </w:rPr>
        <w:t>выявление источников загрязнения почвы, воды и воздуха, состава и интенсивности загрязнений, определение причин загрязнения;</w:t>
      </w:r>
    </w:p>
    <w:p w:rsidR="00984462" w:rsidRPr="0027692F" w:rsidRDefault="00D30583" w:rsidP="0027692F">
      <w:pPr>
        <w:autoSpaceDE/>
        <w:autoSpaceDN/>
        <w:adjustRightInd/>
        <w:ind w:firstLine="454"/>
        <w:jc w:val="both"/>
        <w:rPr>
          <w:lang w:val="ru-RU"/>
        </w:rPr>
      </w:pPr>
      <w:r w:rsidRPr="0027692F">
        <w:rPr>
          <w:lang w:val="ru-RU"/>
        </w:rPr>
        <w:t>• </w:t>
      </w:r>
      <w:r w:rsidR="00984462" w:rsidRPr="0027692F">
        <w:rPr>
          <w:lang w:val="ru-RU"/>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sidRPr="0027692F">
        <w:rPr>
          <w:lang w:val="ru-RU"/>
        </w:rPr>
        <w:t>ё</w:t>
      </w:r>
      <w:r w:rsidR="00984462" w:rsidRPr="0027692F">
        <w:rPr>
          <w:lang w:val="ru-RU"/>
        </w:rPr>
        <w:t>ма (пруда, речки, озера и пр.).</w:t>
      </w:r>
    </w:p>
    <w:p w:rsidR="00984462" w:rsidRPr="0027692F" w:rsidRDefault="00984462" w:rsidP="0027692F">
      <w:pPr>
        <w:ind w:firstLine="454"/>
        <w:jc w:val="both"/>
        <w:rPr>
          <w:lang w:val="ru-RU"/>
        </w:rPr>
      </w:pPr>
      <w:r w:rsidRPr="0027692F">
        <w:rPr>
          <w:lang w:val="ru-RU"/>
        </w:rPr>
        <w:t>Разрабатывают и реализуют учебно-исследовательские и просветительские проекты по направлениям: экология и здоровье</w:t>
      </w:r>
      <w:r w:rsidR="00872BB3" w:rsidRPr="0027692F">
        <w:rPr>
          <w:lang w:val="ru-RU"/>
        </w:rPr>
        <w:t>,</w:t>
      </w:r>
      <w:r w:rsidRPr="0027692F">
        <w:rPr>
          <w:lang w:val="ru-RU"/>
        </w:rPr>
        <w:t xml:space="preserve"> ресурсосбережение, экология и бизнес и др.</w:t>
      </w:r>
    </w:p>
    <w:p w:rsidR="00984462" w:rsidRPr="0027692F" w:rsidRDefault="00984462" w:rsidP="0027692F">
      <w:pPr>
        <w:ind w:firstLine="454"/>
        <w:jc w:val="both"/>
        <w:rPr>
          <w:b/>
          <w:i/>
          <w:lang w:val="ru-RU"/>
        </w:rPr>
      </w:pPr>
      <w:r w:rsidRPr="0027692F">
        <w:rPr>
          <w:b/>
          <w:i/>
          <w:lang w:val="ru-RU"/>
        </w:rPr>
        <w:t>Воспитание трудолюбия, сознательного, творческого отношения к образованию, труду и жизни, подготовка к</w:t>
      </w:r>
      <w:r w:rsidR="00872BB3" w:rsidRPr="0027692F">
        <w:rPr>
          <w:b/>
          <w:i/>
          <w:lang w:val="ru-RU"/>
        </w:rPr>
        <w:t xml:space="preserve"> сознательному выбору профессии</w:t>
      </w:r>
      <w:r w:rsidR="004F6ACB" w:rsidRPr="0027692F">
        <w:rPr>
          <w:b/>
          <w:i/>
          <w:lang w:val="ru-RU"/>
        </w:rPr>
        <w:t>.</w:t>
      </w:r>
    </w:p>
    <w:p w:rsidR="00984462" w:rsidRPr="0027692F" w:rsidRDefault="00984462" w:rsidP="0027692F">
      <w:pPr>
        <w:ind w:firstLine="454"/>
        <w:jc w:val="both"/>
        <w:rPr>
          <w:lang w:val="ru-RU"/>
        </w:rPr>
      </w:pPr>
      <w:r w:rsidRPr="0027692F">
        <w:rPr>
          <w:lang w:val="ru-RU"/>
        </w:rPr>
        <w:t>Участвуют в подготовке и проведении конкурсов научно-фантастических проектов, вечеров неразгаданных тайн.</w:t>
      </w:r>
    </w:p>
    <w:p w:rsidR="00984462" w:rsidRPr="0027692F" w:rsidRDefault="00984462" w:rsidP="0027692F">
      <w:pPr>
        <w:ind w:firstLine="454"/>
        <w:jc w:val="both"/>
        <w:rPr>
          <w:lang w:val="ru-RU"/>
        </w:rPr>
      </w:pPr>
      <w:r w:rsidRPr="0027692F">
        <w:rPr>
          <w:lang w:val="ru-RU"/>
        </w:rPr>
        <w:t>Ведут дневники экскурсий, походов, наблюдений по оценке окружающей среды.</w:t>
      </w:r>
    </w:p>
    <w:p w:rsidR="00984462" w:rsidRPr="0027692F" w:rsidRDefault="00984462" w:rsidP="0027692F">
      <w:pPr>
        <w:ind w:firstLine="454"/>
        <w:jc w:val="both"/>
        <w:rPr>
          <w:lang w:val="ru-RU"/>
        </w:rPr>
      </w:pPr>
      <w:r w:rsidRPr="0027692F">
        <w:rPr>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462" w:rsidRPr="0027692F" w:rsidRDefault="00984462" w:rsidP="0027692F">
      <w:pPr>
        <w:pStyle w:val="210"/>
        <w:widowControl w:val="0"/>
        <w:spacing w:line="240" w:lineRule="auto"/>
        <w:ind w:firstLine="454"/>
        <w:rPr>
          <w:sz w:val="24"/>
          <w:szCs w:val="24"/>
        </w:rPr>
      </w:pPr>
      <w:r w:rsidRPr="0027692F">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27692F" w:rsidRDefault="00984462" w:rsidP="0027692F">
      <w:pPr>
        <w:pStyle w:val="210"/>
        <w:widowControl w:val="0"/>
        <w:spacing w:line="240" w:lineRule="auto"/>
        <w:ind w:firstLine="454"/>
        <w:rPr>
          <w:sz w:val="24"/>
          <w:szCs w:val="24"/>
        </w:rPr>
      </w:pPr>
      <w:r w:rsidRPr="0027692F">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462" w:rsidRPr="0027692F" w:rsidRDefault="00984462" w:rsidP="0027692F">
      <w:pPr>
        <w:pStyle w:val="210"/>
        <w:widowControl w:val="0"/>
        <w:spacing w:line="240" w:lineRule="auto"/>
        <w:ind w:firstLine="454"/>
        <w:rPr>
          <w:sz w:val="24"/>
          <w:szCs w:val="24"/>
        </w:rPr>
      </w:pPr>
      <w:r w:rsidRPr="0027692F">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462" w:rsidRPr="0027692F" w:rsidRDefault="00984462" w:rsidP="0027692F">
      <w:pPr>
        <w:pStyle w:val="210"/>
        <w:widowControl w:val="0"/>
        <w:spacing w:line="240" w:lineRule="auto"/>
        <w:ind w:firstLine="454"/>
        <w:rPr>
          <w:sz w:val="24"/>
          <w:szCs w:val="24"/>
        </w:rPr>
      </w:pPr>
      <w:r w:rsidRPr="0027692F">
        <w:rPr>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w:t>
      </w:r>
      <w:r w:rsidRPr="0027692F">
        <w:rPr>
          <w:sz w:val="24"/>
          <w:szCs w:val="24"/>
        </w:rPr>
        <w:lastRenderedPageBreak/>
        <w:t>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462" w:rsidRPr="0027692F" w:rsidRDefault="00984462" w:rsidP="0027692F">
      <w:pPr>
        <w:pStyle w:val="210"/>
        <w:widowControl w:val="0"/>
        <w:spacing w:line="240" w:lineRule="auto"/>
        <w:ind w:firstLine="454"/>
        <w:rPr>
          <w:sz w:val="24"/>
          <w:szCs w:val="24"/>
        </w:rPr>
      </w:pPr>
      <w:r w:rsidRPr="0027692F">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462" w:rsidRPr="0027692F" w:rsidRDefault="00984462" w:rsidP="0027692F">
      <w:pPr>
        <w:ind w:firstLine="454"/>
        <w:jc w:val="both"/>
        <w:rPr>
          <w:lang w:val="ru-RU"/>
        </w:rPr>
      </w:pPr>
      <w:r w:rsidRPr="0027692F">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27692F" w:rsidRDefault="00984462" w:rsidP="0027692F">
      <w:pPr>
        <w:pStyle w:val="210"/>
        <w:widowControl w:val="0"/>
        <w:spacing w:line="240" w:lineRule="auto"/>
        <w:ind w:firstLine="454"/>
        <w:rPr>
          <w:sz w:val="24"/>
          <w:szCs w:val="24"/>
        </w:rPr>
      </w:pPr>
      <w:r w:rsidRPr="0027692F">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sidRPr="0027692F">
        <w:rPr>
          <w:sz w:val="24"/>
          <w:szCs w:val="24"/>
        </w:rPr>
        <w:t>,</w:t>
      </w:r>
      <w:r w:rsidRPr="0027692F">
        <w:rPr>
          <w:sz w:val="24"/>
          <w:szCs w:val="24"/>
        </w:rPr>
        <w:t xml:space="preserve"> фотографий и др.).</w:t>
      </w:r>
    </w:p>
    <w:p w:rsidR="00984462" w:rsidRPr="0027692F" w:rsidRDefault="00984462" w:rsidP="0027692F">
      <w:pPr>
        <w:ind w:firstLine="454"/>
        <w:jc w:val="both"/>
        <w:rPr>
          <w:b/>
          <w:bCs/>
          <w:i/>
          <w:lang w:val="ru-RU"/>
        </w:rPr>
      </w:pPr>
      <w:r w:rsidRPr="0027692F">
        <w:rPr>
          <w:b/>
          <w:bCs/>
          <w:i/>
          <w:lang w:val="ru-RU"/>
        </w:rPr>
        <w:t>Воспитание ценностного отношения к прекрасному, формирование основ эстетической кул</w:t>
      </w:r>
      <w:r w:rsidR="00872BB3" w:rsidRPr="0027692F">
        <w:rPr>
          <w:b/>
          <w:bCs/>
          <w:i/>
          <w:lang w:val="ru-RU"/>
        </w:rPr>
        <w:t>ьтуры (эстетическое воспитание)</w:t>
      </w:r>
    </w:p>
    <w:p w:rsidR="00984462" w:rsidRPr="0027692F" w:rsidRDefault="00984462" w:rsidP="0027692F">
      <w:pPr>
        <w:pStyle w:val="210"/>
        <w:widowControl w:val="0"/>
        <w:spacing w:line="240" w:lineRule="auto"/>
        <w:ind w:firstLine="454"/>
        <w:rPr>
          <w:sz w:val="24"/>
          <w:szCs w:val="24"/>
        </w:rPr>
      </w:pPr>
      <w:r w:rsidRPr="0027692F">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462" w:rsidRPr="0027692F" w:rsidRDefault="00984462" w:rsidP="0027692F">
      <w:pPr>
        <w:pStyle w:val="210"/>
        <w:widowControl w:val="0"/>
        <w:spacing w:line="240" w:lineRule="auto"/>
        <w:ind w:firstLine="454"/>
        <w:rPr>
          <w:sz w:val="24"/>
          <w:szCs w:val="24"/>
        </w:rPr>
      </w:pPr>
      <w:r w:rsidRPr="0027692F">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27692F" w:rsidRDefault="00984462" w:rsidP="0027692F">
      <w:pPr>
        <w:pStyle w:val="210"/>
        <w:widowControl w:val="0"/>
        <w:spacing w:line="240" w:lineRule="auto"/>
        <w:ind w:firstLine="454"/>
        <w:rPr>
          <w:sz w:val="24"/>
          <w:szCs w:val="24"/>
        </w:rPr>
      </w:pPr>
      <w:r w:rsidRPr="0027692F">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27692F" w:rsidRDefault="00984462" w:rsidP="0027692F">
      <w:pPr>
        <w:pStyle w:val="210"/>
        <w:widowControl w:val="0"/>
        <w:spacing w:line="240" w:lineRule="auto"/>
        <w:ind w:firstLine="454"/>
        <w:rPr>
          <w:sz w:val="24"/>
          <w:szCs w:val="24"/>
        </w:rPr>
      </w:pPr>
      <w:r w:rsidRPr="0027692F">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27692F" w:rsidRDefault="00984462" w:rsidP="0027692F">
      <w:pPr>
        <w:pStyle w:val="210"/>
        <w:widowControl w:val="0"/>
        <w:spacing w:line="240" w:lineRule="auto"/>
        <w:ind w:firstLine="454"/>
        <w:rPr>
          <w:sz w:val="24"/>
          <w:szCs w:val="24"/>
        </w:rPr>
      </w:pPr>
      <w:r w:rsidRPr="0027692F">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27692F" w:rsidRDefault="00984462" w:rsidP="0027692F">
      <w:pPr>
        <w:pStyle w:val="210"/>
        <w:widowControl w:val="0"/>
        <w:spacing w:line="240" w:lineRule="auto"/>
        <w:ind w:firstLine="454"/>
        <w:rPr>
          <w:sz w:val="24"/>
          <w:szCs w:val="24"/>
        </w:rPr>
      </w:pPr>
      <w:r w:rsidRPr="0027692F">
        <w:rPr>
          <w:sz w:val="24"/>
          <w:szCs w:val="24"/>
        </w:rPr>
        <w:t xml:space="preserve">Участвуют в оформлении класса и школы, озеленении пришкольного участка, стремятся внести красоту в домашний быт. </w:t>
      </w:r>
    </w:p>
    <w:p w:rsidR="00984462" w:rsidRPr="0027692F" w:rsidRDefault="004F6ACB" w:rsidP="0027692F">
      <w:pPr>
        <w:pStyle w:val="dash041e005f0431005f044b005f0447005f043d005f044b005f0439"/>
        <w:ind w:firstLine="454"/>
        <w:jc w:val="both"/>
        <w:rPr>
          <w:b/>
        </w:rPr>
      </w:pPr>
      <w:bookmarkStart w:id="3" w:name="_Toc231265559"/>
      <w:r w:rsidRPr="0027692F">
        <w:rPr>
          <w:b/>
        </w:rPr>
        <w:t>5</w:t>
      </w:r>
      <w:r w:rsidR="00455793" w:rsidRPr="0027692F">
        <w:rPr>
          <w:b/>
        </w:rPr>
        <w:t>.6.</w:t>
      </w:r>
      <w:r w:rsidR="00984462" w:rsidRPr="0027692F">
        <w:rPr>
          <w:b/>
        </w:rPr>
        <w:t> </w:t>
      </w:r>
      <w:r w:rsidR="00984462" w:rsidRPr="0027692F">
        <w:rPr>
          <w:rStyle w:val="dash041e005f0431005f044b005f0447005f043d005f044b005f0439005f005fchar1char1"/>
          <w:b/>
        </w:rPr>
        <w:t xml:space="preserve">Этапы организации социализации обучающихся, совместной деятельности образовательного учреждения с предприятиями, </w:t>
      </w:r>
      <w:r w:rsidRPr="0027692F">
        <w:rPr>
          <w:rStyle w:val="dash041e005f0431005f044b005f0447005f043d005f044b005f0439005f005fchar1char1"/>
          <w:b/>
        </w:rPr>
        <w:t>общественными</w:t>
      </w:r>
      <w:r w:rsidR="00984462" w:rsidRPr="0027692F">
        <w:rPr>
          <w:rStyle w:val="dash041e005f0431005f044b005f0447005f043d005f044b005f0439005f005fchar1char1"/>
          <w:b/>
        </w:rPr>
        <w:t xml:space="preserve"> организациями, системой дополнительного образования, иными социальными субъектами</w:t>
      </w:r>
    </w:p>
    <w:p w:rsidR="00984462" w:rsidRPr="0027692F" w:rsidRDefault="00984462" w:rsidP="0027692F">
      <w:pPr>
        <w:ind w:firstLine="454"/>
        <w:jc w:val="both"/>
        <w:rPr>
          <w:lang w:val="ru-RU"/>
        </w:rPr>
      </w:pPr>
      <w:r w:rsidRPr="0027692F">
        <w:rPr>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w:t>
      </w:r>
      <w:r w:rsidRPr="0027692F">
        <w:rPr>
          <w:lang w:val="ru-RU"/>
        </w:rPr>
        <w:lastRenderedPageBreak/>
        <w:t>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27692F" w:rsidRDefault="004F6ACB" w:rsidP="0027692F">
      <w:pPr>
        <w:ind w:firstLine="454"/>
        <w:jc w:val="both"/>
        <w:rPr>
          <w:lang w:val="ru-RU"/>
        </w:rPr>
      </w:pPr>
      <w:r w:rsidRPr="0027692F">
        <w:rPr>
          <w:b/>
          <w:i/>
          <w:lang w:val="ru-RU"/>
        </w:rPr>
        <w:t>5.6.1.</w:t>
      </w:r>
      <w:r w:rsidR="00984462" w:rsidRPr="0027692F">
        <w:rPr>
          <w:b/>
          <w:i/>
          <w:lang w:val="ru-RU"/>
        </w:rPr>
        <w:t>Организационно-административный этап</w:t>
      </w:r>
      <w:r w:rsidR="00984462" w:rsidRPr="0027692F">
        <w:rPr>
          <w:lang w:val="ru-RU"/>
        </w:rPr>
        <w:t xml:space="preserve"> (ведущий субъект — администрация школы) включает:</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создание условий для организованной деятельности школьных социальных групп;</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27692F" w:rsidRDefault="004F6ACB" w:rsidP="0027692F">
      <w:pPr>
        <w:ind w:firstLine="454"/>
        <w:jc w:val="both"/>
        <w:rPr>
          <w:lang w:val="ru-RU"/>
        </w:rPr>
      </w:pPr>
      <w:r w:rsidRPr="0027692F">
        <w:rPr>
          <w:b/>
          <w:i/>
          <w:lang w:val="ru-RU"/>
        </w:rPr>
        <w:t>5.6.2.</w:t>
      </w:r>
      <w:r w:rsidR="00984462" w:rsidRPr="0027692F">
        <w:rPr>
          <w:b/>
          <w:i/>
          <w:lang w:val="ru-RU"/>
        </w:rPr>
        <w:t>Организационно-педагогический этап</w:t>
      </w:r>
      <w:r w:rsidR="00984462" w:rsidRPr="0027692F">
        <w:rPr>
          <w:lang w:val="ru-RU"/>
        </w:rPr>
        <w:t xml:space="preserve"> (ведущий субъект — педагогический коллектив школы) включает:</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обеспечение целенаправленности, системности и непрерывности процесса социализации обучающихся;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sidRPr="0027692F">
        <w:rPr>
          <w:lang w:val="ru-RU"/>
        </w:rPr>
        <w:t>и</w:t>
      </w:r>
      <w:r w:rsidR="00984462" w:rsidRPr="0027692F">
        <w:rPr>
          <w:lang w:val="ru-RU"/>
        </w:rPr>
        <w:t xml:space="preserve"> и социологии, социальной и педагогической психологии;</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создание условий для социальной деятельности обучающ</w:t>
      </w:r>
      <w:r w:rsidRPr="0027692F">
        <w:rPr>
          <w:lang w:val="ru-RU"/>
        </w:rPr>
        <w:t>их</w:t>
      </w:r>
      <w:r w:rsidR="00984462" w:rsidRPr="0027692F">
        <w:rPr>
          <w:lang w:val="ru-RU"/>
        </w:rPr>
        <w:t>ся в процессе обучения и воспитания;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использование социальной деятельности как ведущего фактора формирования личности обучающегося;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462" w:rsidRPr="0027692F" w:rsidRDefault="004F6ACB" w:rsidP="0027692F">
      <w:pPr>
        <w:ind w:firstLine="454"/>
        <w:jc w:val="both"/>
        <w:rPr>
          <w:lang w:val="ru-RU"/>
        </w:rPr>
      </w:pPr>
      <w:r w:rsidRPr="0027692F">
        <w:rPr>
          <w:b/>
          <w:i/>
          <w:lang w:val="ru-RU"/>
        </w:rPr>
        <w:t>5.6.3.</w:t>
      </w:r>
      <w:r w:rsidR="00984462" w:rsidRPr="0027692F">
        <w:rPr>
          <w:b/>
          <w:i/>
          <w:lang w:val="ru-RU"/>
        </w:rPr>
        <w:t>Этап социализации обучающихся</w:t>
      </w:r>
      <w:r w:rsidR="00984462" w:rsidRPr="0027692F">
        <w:rPr>
          <w:lang w:val="ru-RU"/>
        </w:rPr>
        <w:t xml:space="preserve"> включает:</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27692F" w:rsidRDefault="000770E8" w:rsidP="0027692F">
      <w:pPr>
        <w:widowControl/>
        <w:autoSpaceDE/>
        <w:autoSpaceDN/>
        <w:adjustRightInd/>
        <w:ind w:firstLine="454"/>
        <w:jc w:val="both"/>
        <w:rPr>
          <w:lang w:val="ru-RU"/>
        </w:rPr>
      </w:pPr>
      <w:r w:rsidRPr="0027692F">
        <w:rPr>
          <w:lang w:val="ru-RU"/>
        </w:rPr>
        <w:lastRenderedPageBreak/>
        <w:t>• </w:t>
      </w:r>
      <w:r w:rsidR="00984462" w:rsidRPr="0027692F">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достижение уровня физического, социального и духовного развития, адекватного своему возрасту;</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поддержание разнообразных видов и типов отношений в основных сферах своей жизнедеятельности: общение, уч</w:t>
      </w:r>
      <w:r w:rsidRPr="0027692F">
        <w:rPr>
          <w:lang w:val="ru-RU"/>
        </w:rPr>
        <w:t>ё</w:t>
      </w:r>
      <w:r w:rsidR="00984462" w:rsidRPr="0027692F">
        <w:rPr>
          <w:lang w:val="ru-RU"/>
        </w:rPr>
        <w:t>ба, игра, спорт, творчество, увлечения (хобби);</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активное участие в изменении школьной среды и в изменении доступных сфер жизни окружающего социума;</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осознание мотивов своей социальной деятельности;</w:t>
      </w:r>
    </w:p>
    <w:p w:rsidR="00984462" w:rsidRPr="0027692F" w:rsidRDefault="000770E8" w:rsidP="0027692F">
      <w:pPr>
        <w:widowControl/>
        <w:autoSpaceDE/>
        <w:autoSpaceDN/>
        <w:adjustRightInd/>
        <w:ind w:firstLine="454"/>
        <w:jc w:val="both"/>
        <w:rPr>
          <w:lang w:val="ru-RU"/>
        </w:rPr>
      </w:pPr>
      <w:r w:rsidRPr="0027692F">
        <w:rPr>
          <w:lang w:val="ru-RU"/>
        </w:rPr>
        <w:t>•</w:t>
      </w:r>
      <w:r w:rsidR="00984462" w:rsidRPr="0027692F">
        <w:rPr>
          <w:lang w:val="ru-RU"/>
        </w:rPr>
        <w:t> развитие способности к добровольному выполнению обязательств, как личных, так и основанных на требованиях коллектива</w:t>
      </w:r>
      <w:r w:rsidRPr="0027692F">
        <w:rPr>
          <w:lang w:val="ru-RU"/>
        </w:rPr>
        <w:t>;</w:t>
      </w:r>
      <w:r w:rsidR="00984462" w:rsidRPr="0027692F">
        <w:rPr>
          <w:lang w:val="ru-RU"/>
        </w:rPr>
        <w:t xml:space="preserve"> формирование моральных чувств, необходимых привычек поведения, волевых качеств;</w:t>
      </w:r>
    </w:p>
    <w:p w:rsidR="00984462" w:rsidRPr="0027692F" w:rsidRDefault="000770E8" w:rsidP="0027692F">
      <w:pPr>
        <w:widowControl/>
        <w:autoSpaceDE/>
        <w:autoSpaceDN/>
        <w:adjustRightInd/>
        <w:ind w:firstLine="454"/>
        <w:jc w:val="both"/>
        <w:rPr>
          <w:lang w:val="ru-RU"/>
        </w:rPr>
      </w:pPr>
      <w:r w:rsidRPr="0027692F">
        <w:rPr>
          <w:lang w:val="ru-RU"/>
        </w:rPr>
        <w:t>• </w:t>
      </w:r>
      <w:r w:rsidR="00984462" w:rsidRPr="0027692F">
        <w:rPr>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27692F" w:rsidRDefault="00984462" w:rsidP="0027692F">
      <w:pPr>
        <w:ind w:firstLine="454"/>
        <w:jc w:val="both"/>
        <w:rPr>
          <w:lang w:val="ru-RU"/>
        </w:rPr>
      </w:pPr>
      <w:r w:rsidRPr="0027692F">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462" w:rsidRPr="0027692F" w:rsidRDefault="004F6ACB" w:rsidP="0027692F">
      <w:pPr>
        <w:pStyle w:val="dash041e005f0431005f044b005f0447005f043d005f044b005f0439"/>
        <w:ind w:firstLine="454"/>
        <w:jc w:val="both"/>
        <w:rPr>
          <w:b/>
        </w:rPr>
      </w:pPr>
      <w:r w:rsidRPr="0027692F">
        <w:rPr>
          <w:b/>
        </w:rPr>
        <w:t>5</w:t>
      </w:r>
      <w:r w:rsidR="00455793" w:rsidRPr="0027692F">
        <w:rPr>
          <w:b/>
        </w:rPr>
        <w:t>.</w:t>
      </w:r>
      <w:r w:rsidR="00984462" w:rsidRPr="0027692F">
        <w:rPr>
          <w:b/>
        </w:rPr>
        <w:t>7.</w:t>
      </w:r>
      <w:r w:rsidR="00984462" w:rsidRPr="0027692F">
        <w:rPr>
          <w:rStyle w:val="dash041e005f0431005f044b005f0447005f043d005f044b005f0439005f005fchar1char1"/>
          <w:b/>
        </w:rPr>
        <w:t> Основные формы организации педагогической поддержки социализации обучающихся</w:t>
      </w:r>
    </w:p>
    <w:p w:rsidR="00984462" w:rsidRPr="0027692F" w:rsidRDefault="00984462" w:rsidP="0027692F">
      <w:pPr>
        <w:ind w:firstLine="454"/>
        <w:jc w:val="both"/>
        <w:rPr>
          <w:lang w:val="ru-RU"/>
        </w:rPr>
      </w:pPr>
      <w:r w:rsidRPr="0027692F">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7692F">
        <w:rPr>
          <w:rStyle w:val="dash041e005f0431005f044b005f0447005f043d005f044b005f0439005f005fchar1char1"/>
          <w:lang w:val="ru-RU"/>
        </w:rPr>
        <w:t>с учётом урочной и деятельности</w:t>
      </w:r>
      <w:r w:rsidR="00AC198B" w:rsidRPr="0027692F">
        <w:rPr>
          <w:rStyle w:val="dash041e005f0431005f044b005f0447005f043d005f044b005f0439005f005fchar1char1"/>
          <w:lang w:val="ru-RU"/>
        </w:rPr>
        <w:t xml:space="preserve"> в сфере дополнительного образования</w:t>
      </w:r>
      <w:r w:rsidRPr="0027692F">
        <w:rPr>
          <w:rStyle w:val="dash041e005f0431005f044b005f0447005f043d005f044b005f0439005f005fchar1char1"/>
          <w:lang w:val="ru-RU"/>
        </w:rPr>
        <w:t>, а также форм участия специалистов и социальных партнёров по направлениям социального воспитания</w:t>
      </w:r>
      <w:r w:rsidRPr="0027692F">
        <w:rPr>
          <w:lang w:val="ru-RU"/>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w:t>
      </w:r>
      <w:r w:rsidR="004F6ACB" w:rsidRPr="0027692F">
        <w:rPr>
          <w:lang w:val="ru-RU"/>
        </w:rPr>
        <w:t>деятельности, социализация</w:t>
      </w:r>
      <w:r w:rsidRPr="0027692F">
        <w:rPr>
          <w:lang w:val="ru-RU"/>
        </w:rPr>
        <w:t xml:space="preserve"> обучающихся средствами </w:t>
      </w:r>
      <w:r w:rsidR="004F6ACB" w:rsidRPr="0027692F">
        <w:rPr>
          <w:lang w:val="ru-RU"/>
        </w:rPr>
        <w:t>общественной и</w:t>
      </w:r>
      <w:r w:rsidRPr="0027692F">
        <w:rPr>
          <w:lang w:val="ru-RU"/>
        </w:rPr>
        <w:t xml:space="preserve"> трудовой деятельности.</w:t>
      </w:r>
    </w:p>
    <w:p w:rsidR="00984462" w:rsidRPr="0027692F" w:rsidRDefault="00984462" w:rsidP="0027692F">
      <w:pPr>
        <w:ind w:firstLine="454"/>
        <w:jc w:val="both"/>
        <w:rPr>
          <w:lang w:val="ru-RU"/>
        </w:rPr>
      </w:pPr>
      <w:r w:rsidRPr="0027692F">
        <w:rPr>
          <w:b/>
          <w:i/>
          <w:lang w:val="ru-RU"/>
        </w:rPr>
        <w:t>Ролевые игры.</w:t>
      </w:r>
      <w:r w:rsidRPr="0027692F">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462" w:rsidRPr="0027692F" w:rsidRDefault="00984462" w:rsidP="0027692F">
      <w:pPr>
        <w:ind w:firstLine="454"/>
        <w:jc w:val="both"/>
        <w:rPr>
          <w:lang w:val="ru-RU"/>
        </w:rPr>
      </w:pPr>
      <w:r w:rsidRPr="0027692F">
        <w:rPr>
          <w:lang w:val="ru-RU"/>
        </w:rPr>
        <w:t xml:space="preserve">Для организации и проведения ролевых игр различных видов (на развитие компетенций, моделирующих, социодраматических, </w:t>
      </w:r>
      <w:r w:rsidR="004F6ACB" w:rsidRPr="0027692F">
        <w:rPr>
          <w:lang w:val="ru-RU"/>
        </w:rPr>
        <w:t>идентификационных</w:t>
      </w:r>
      <w:r w:rsidRPr="0027692F">
        <w:rPr>
          <w:lang w:val="ru-RU"/>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27692F" w:rsidRDefault="00984462" w:rsidP="0027692F">
      <w:pPr>
        <w:ind w:firstLine="454"/>
        <w:jc w:val="both"/>
        <w:rPr>
          <w:b/>
          <w:lang w:val="ru-RU"/>
        </w:rPr>
      </w:pPr>
      <w:r w:rsidRPr="0027692F">
        <w:rPr>
          <w:b/>
          <w:i/>
          <w:lang w:val="ru-RU"/>
        </w:rPr>
        <w:t>Педагогическая поддержка социализации обучающихся в ходе познавательной деятельности.</w:t>
      </w:r>
      <w:r w:rsidRPr="0027692F">
        <w:rPr>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w:t>
      </w:r>
      <w:r w:rsidRPr="0027692F">
        <w:rPr>
          <w:lang w:val="ru-RU"/>
        </w:rPr>
        <w:lastRenderedPageBreak/>
        <w:t>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462" w:rsidRPr="0027692F" w:rsidRDefault="00984462" w:rsidP="0027692F">
      <w:pPr>
        <w:ind w:firstLine="454"/>
        <w:jc w:val="both"/>
        <w:rPr>
          <w:lang w:val="ru-RU"/>
        </w:rPr>
      </w:pPr>
      <w:r w:rsidRPr="0027692F">
        <w:rPr>
          <w:b/>
          <w:i/>
          <w:lang w:val="ru-RU"/>
        </w:rPr>
        <w:t>Педагогическая поддержка социализации обучающихся средствами общественной деятельности.</w:t>
      </w:r>
      <w:r w:rsidRPr="0027692F">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27692F" w:rsidRDefault="00984462" w:rsidP="0027692F">
      <w:pPr>
        <w:ind w:firstLine="454"/>
        <w:jc w:val="both"/>
        <w:rPr>
          <w:lang w:val="ru-RU"/>
        </w:rPr>
      </w:pPr>
      <w:r w:rsidRPr="0027692F">
        <w:rPr>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462" w:rsidRPr="0027692F" w:rsidRDefault="000C1712" w:rsidP="0027692F">
      <w:pPr>
        <w:widowControl/>
        <w:autoSpaceDE/>
        <w:autoSpaceDN/>
        <w:adjustRightInd/>
        <w:ind w:firstLine="454"/>
        <w:jc w:val="both"/>
        <w:rPr>
          <w:lang w:val="ru-RU"/>
        </w:rPr>
      </w:pPr>
      <w:r w:rsidRPr="0027692F">
        <w:rPr>
          <w:lang w:val="ru-RU"/>
        </w:rPr>
        <w:t>• </w:t>
      </w:r>
      <w:r w:rsidR="00984462" w:rsidRPr="0027692F">
        <w:rPr>
          <w:lang w:val="ru-RU"/>
        </w:rPr>
        <w:t>решать вопросы, связанные с самообслуживанием, поддержанием порядка, дисциплины, дежурства и работы в школе;</w:t>
      </w:r>
    </w:p>
    <w:p w:rsidR="00984462" w:rsidRPr="0027692F" w:rsidRDefault="000C1712" w:rsidP="0027692F">
      <w:pPr>
        <w:widowControl/>
        <w:autoSpaceDE/>
        <w:autoSpaceDN/>
        <w:adjustRightInd/>
        <w:ind w:firstLine="454"/>
        <w:jc w:val="both"/>
        <w:rPr>
          <w:lang w:val="ru-RU"/>
        </w:rPr>
      </w:pPr>
      <w:r w:rsidRPr="0027692F">
        <w:rPr>
          <w:lang w:val="ru-RU"/>
        </w:rPr>
        <w:t>• </w:t>
      </w:r>
      <w:r w:rsidR="00984462" w:rsidRPr="0027692F">
        <w:rPr>
          <w:lang w:val="ru-RU"/>
        </w:rPr>
        <w:t>контролировать выполнение обучающимися основных прав и обязанностей;</w:t>
      </w:r>
    </w:p>
    <w:p w:rsidR="00984462" w:rsidRPr="0027692F" w:rsidRDefault="000C1712" w:rsidP="0027692F">
      <w:pPr>
        <w:widowControl/>
        <w:autoSpaceDE/>
        <w:autoSpaceDN/>
        <w:adjustRightInd/>
        <w:ind w:firstLine="454"/>
        <w:jc w:val="both"/>
        <w:rPr>
          <w:lang w:val="ru-RU"/>
        </w:rPr>
      </w:pPr>
      <w:r w:rsidRPr="0027692F">
        <w:rPr>
          <w:lang w:val="ru-RU"/>
        </w:rPr>
        <w:t>• </w:t>
      </w:r>
      <w:r w:rsidR="00984462" w:rsidRPr="0027692F">
        <w:rPr>
          <w:lang w:val="ru-RU"/>
        </w:rPr>
        <w:t>защищать права обучающихся на всех уровнях управления школой.</w:t>
      </w:r>
    </w:p>
    <w:p w:rsidR="00984462" w:rsidRPr="0027692F" w:rsidRDefault="00984462" w:rsidP="0027692F">
      <w:pPr>
        <w:ind w:firstLine="454"/>
        <w:jc w:val="both"/>
        <w:rPr>
          <w:lang w:val="ru-RU"/>
        </w:rPr>
      </w:pPr>
      <w:r w:rsidRPr="0027692F">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27692F" w:rsidRDefault="000C1712" w:rsidP="0027692F">
      <w:pPr>
        <w:widowControl/>
        <w:autoSpaceDE/>
        <w:autoSpaceDN/>
        <w:adjustRightInd/>
        <w:ind w:firstLine="454"/>
        <w:jc w:val="both"/>
        <w:rPr>
          <w:lang w:val="ru-RU"/>
        </w:rPr>
      </w:pPr>
      <w:r w:rsidRPr="0027692F">
        <w:rPr>
          <w:lang w:val="ru-RU"/>
        </w:rPr>
        <w:t>• </w:t>
      </w:r>
      <w:r w:rsidR="00984462" w:rsidRPr="0027692F">
        <w:rPr>
          <w:lang w:val="ru-RU"/>
        </w:rPr>
        <w:t>придания общественного характера системе управления образовательным процессом;</w:t>
      </w:r>
    </w:p>
    <w:p w:rsidR="00984462" w:rsidRPr="0027692F" w:rsidRDefault="000C1712" w:rsidP="0027692F">
      <w:pPr>
        <w:widowControl/>
        <w:autoSpaceDE/>
        <w:autoSpaceDN/>
        <w:adjustRightInd/>
        <w:ind w:firstLine="454"/>
        <w:jc w:val="both"/>
        <w:rPr>
          <w:lang w:val="ru-RU"/>
        </w:rPr>
      </w:pPr>
      <w:r w:rsidRPr="0027692F">
        <w:rPr>
          <w:lang w:val="ru-RU"/>
        </w:rPr>
        <w:t>• </w:t>
      </w:r>
      <w:r w:rsidR="00984462" w:rsidRPr="0027692F">
        <w:rPr>
          <w:lang w:val="ru-RU"/>
        </w:rPr>
        <w:t>создания общешкольного уклада, комфортного для учеников и педагогов, способствующего активной общественной жизни школы.</w:t>
      </w:r>
    </w:p>
    <w:p w:rsidR="00984462" w:rsidRPr="0027692F" w:rsidRDefault="00984462" w:rsidP="0027692F">
      <w:pPr>
        <w:ind w:firstLine="454"/>
        <w:jc w:val="both"/>
        <w:rPr>
          <w:lang w:val="ru-RU"/>
        </w:rPr>
      </w:pPr>
      <w:r w:rsidRPr="0027692F">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84462" w:rsidRPr="0027692F" w:rsidRDefault="00984462" w:rsidP="0027692F">
      <w:pPr>
        <w:ind w:firstLine="454"/>
        <w:jc w:val="both"/>
        <w:rPr>
          <w:b/>
          <w:lang w:val="ru-RU"/>
        </w:rPr>
      </w:pPr>
      <w:r w:rsidRPr="0027692F">
        <w:rPr>
          <w:b/>
          <w:i/>
          <w:lang w:val="ru-RU"/>
        </w:rPr>
        <w:t>Педагогическая поддержка социализации обучающихся средствами трудовой деятельности.</w:t>
      </w:r>
      <w:r w:rsidRPr="0027692F">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sidR="00780CF4" w:rsidRPr="0027692F">
        <w:rPr>
          <w:lang w:val="ru-RU"/>
        </w:rPr>
        <w:t>ё</w:t>
      </w:r>
      <w:r w:rsidRPr="0027692F">
        <w:rPr>
          <w:lang w:val="ru-RU"/>
        </w:rPr>
        <w:t xml:space="preserve"> шире используется для самореализации, созидания, творческого и профессионального роста.</w:t>
      </w:r>
    </w:p>
    <w:p w:rsidR="00984462" w:rsidRPr="0027692F" w:rsidRDefault="00984462" w:rsidP="0027692F">
      <w:pPr>
        <w:ind w:firstLine="454"/>
        <w:jc w:val="both"/>
        <w:rPr>
          <w:lang w:val="ru-RU"/>
        </w:rPr>
      </w:pPr>
      <w:r w:rsidRPr="0027692F">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27692F" w:rsidRDefault="00984462" w:rsidP="0027692F">
      <w:pPr>
        <w:ind w:firstLine="454"/>
        <w:jc w:val="both"/>
        <w:rPr>
          <w:lang w:val="ru-RU"/>
        </w:rPr>
      </w:pPr>
      <w:r w:rsidRPr="0027692F">
        <w:rPr>
          <w:lang w:val="ru-RU"/>
        </w:rPr>
        <w:t xml:space="preserve">Социализация обучающихся средствами трудовой деятельности должна быть направлена на формирование у </w:t>
      </w:r>
      <w:r w:rsidR="00780CF4" w:rsidRPr="0027692F">
        <w:rPr>
          <w:lang w:val="ru-RU"/>
        </w:rPr>
        <w:t>них</w:t>
      </w:r>
      <w:r w:rsidRPr="0027692F">
        <w:rPr>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sidRPr="0027692F">
        <w:rPr>
          <w:lang w:val="ru-RU"/>
        </w:rPr>
        <w:t>зличных профессий, прежде всего</w:t>
      </w:r>
      <w:r w:rsidRPr="0027692F">
        <w:rPr>
          <w:lang w:val="ru-RU"/>
        </w:rPr>
        <w:t xml:space="preserve"> из числа родителей обучающихся.</w:t>
      </w:r>
    </w:p>
    <w:p w:rsidR="004F6ACB" w:rsidRPr="0027692F" w:rsidRDefault="00C66D05" w:rsidP="0027692F">
      <w:pPr>
        <w:pStyle w:val="dash041e005f0431005f044b005f0447005f043d005f044b005f0439"/>
        <w:ind w:firstLine="454"/>
        <w:jc w:val="center"/>
        <w:rPr>
          <w:rStyle w:val="dash041e005f0431005f044b005f0447005f043d005f044b005f0439005f005fchar1char1"/>
          <w:b/>
        </w:rPr>
      </w:pPr>
      <w:r w:rsidRPr="0027692F">
        <w:rPr>
          <w:b/>
        </w:rPr>
        <w:t>5.8</w:t>
      </w:r>
      <w:r w:rsidR="00A72CAF" w:rsidRPr="0027692F">
        <w:rPr>
          <w:b/>
        </w:rPr>
        <w:t>.</w:t>
      </w:r>
      <w:r w:rsidR="00984462" w:rsidRPr="0027692F">
        <w:rPr>
          <w:b/>
        </w:rPr>
        <w:t> Ор</w:t>
      </w:r>
      <w:r w:rsidR="00984462" w:rsidRPr="0027692F">
        <w:rPr>
          <w:rStyle w:val="dash041e005f0431005f044b005f0447005f043d005f044b005f0439005f005fchar1char1"/>
          <w:b/>
        </w:rPr>
        <w:t xml:space="preserve">ганизация работы по формированию </w:t>
      </w:r>
      <w:r w:rsidR="00984462" w:rsidRPr="0027692F">
        <w:rPr>
          <w:rStyle w:val="dash041e005f0431005f044b005f0447005f043d005f044b005f0439char1"/>
          <w:b/>
        </w:rPr>
        <w:t>экологически целесообразного,</w:t>
      </w:r>
      <w:r w:rsidR="00984462" w:rsidRPr="0027692F">
        <w:rPr>
          <w:rStyle w:val="dash041e005f0431005f044b005f0447005f043d005f044b005f0439005f005fchar1char1"/>
          <w:b/>
        </w:rPr>
        <w:t xml:space="preserve"> </w:t>
      </w:r>
    </w:p>
    <w:p w:rsidR="00984462" w:rsidRPr="0027692F" w:rsidRDefault="00984462" w:rsidP="0027692F">
      <w:pPr>
        <w:pStyle w:val="dash041e005f0431005f044b005f0447005f043d005f044b005f0439"/>
        <w:ind w:firstLine="454"/>
        <w:jc w:val="center"/>
        <w:rPr>
          <w:rStyle w:val="dash041e005f0431005f044b005f0447005f043d005f044b005f0439005f005fchar1char1"/>
          <w:b/>
        </w:rPr>
      </w:pPr>
      <w:r w:rsidRPr="0027692F">
        <w:rPr>
          <w:rStyle w:val="dash041e005f0431005f044b005f0447005f043d005f044b005f0439005f005fchar1char1"/>
          <w:b/>
        </w:rPr>
        <w:t>здорового и безопасного образа жизни</w:t>
      </w:r>
    </w:p>
    <w:p w:rsidR="00984462" w:rsidRPr="0027692F" w:rsidRDefault="00984462" w:rsidP="0027692F">
      <w:pPr>
        <w:ind w:firstLine="454"/>
        <w:jc w:val="both"/>
        <w:rPr>
          <w:lang w:val="ru-RU"/>
        </w:rPr>
      </w:pPr>
      <w:r w:rsidRPr="0027692F">
        <w:rPr>
          <w:lang w:val="ru-RU"/>
        </w:rPr>
        <w:t xml:space="preserve">Формирование осознанного отношения к собственному здоровью, устойчивых </w:t>
      </w:r>
      <w:r w:rsidRPr="0027692F">
        <w:rPr>
          <w:lang w:val="ru-RU"/>
        </w:rPr>
        <w:lastRenderedPageBreak/>
        <w:t>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27692F" w:rsidRDefault="00984462" w:rsidP="0027692F">
      <w:pPr>
        <w:ind w:firstLine="454"/>
        <w:jc w:val="both"/>
        <w:rPr>
          <w:lang w:val="ru-RU"/>
        </w:rPr>
      </w:pPr>
      <w:r w:rsidRPr="0027692F">
        <w:rPr>
          <w:u w:val="single"/>
          <w:lang w:val="ru-RU"/>
        </w:rPr>
        <w:t>МОДУЛЬ 1</w:t>
      </w:r>
      <w:r w:rsidRPr="0027692F">
        <w:rPr>
          <w:lang w:val="ru-RU"/>
        </w:rPr>
        <w:t xml:space="preserve"> — комплекс мероприятий, позволяющих сформировать у обучающихся: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знание основ профилактики переутомления и перенапряжения.</w:t>
      </w:r>
    </w:p>
    <w:p w:rsidR="00984462" w:rsidRPr="0027692F" w:rsidRDefault="00984462" w:rsidP="0027692F">
      <w:pPr>
        <w:ind w:firstLine="454"/>
        <w:jc w:val="both"/>
        <w:rPr>
          <w:lang w:val="ru-RU"/>
        </w:rPr>
      </w:pPr>
      <w:r w:rsidRPr="0027692F">
        <w:rPr>
          <w:u w:val="single"/>
          <w:lang w:val="ru-RU"/>
        </w:rPr>
        <w:t>МОДУЛЬ 2</w:t>
      </w:r>
      <w:r w:rsidRPr="0027692F">
        <w:rPr>
          <w:lang w:val="ru-RU"/>
        </w:rPr>
        <w:t xml:space="preserve"> — комплекс мероприятий, позволяющих сформировать у обучающихся: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 xml:space="preserve">представление о рисках для здоровья неадекватных нагрузок и использования биостимуляторов; </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потребность в двигательной активности и ежедневных занятиях физической культурой;</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27692F" w:rsidRDefault="00984462" w:rsidP="0027692F">
      <w:pPr>
        <w:ind w:firstLine="454"/>
        <w:jc w:val="both"/>
        <w:rPr>
          <w:lang w:val="ru-RU"/>
        </w:rPr>
      </w:pPr>
      <w:r w:rsidRPr="0027692F">
        <w:rPr>
          <w:lang w:val="ru-RU"/>
        </w:rPr>
        <w:t>Для реализации этого модуля необходима интеграция с курсом физической культуры.</w:t>
      </w:r>
    </w:p>
    <w:p w:rsidR="00984462" w:rsidRPr="0027692F" w:rsidRDefault="00984462" w:rsidP="0027692F">
      <w:pPr>
        <w:ind w:firstLine="454"/>
        <w:jc w:val="both"/>
        <w:rPr>
          <w:lang w:val="ru-RU"/>
        </w:rPr>
      </w:pPr>
      <w:r w:rsidRPr="0027692F">
        <w:rPr>
          <w:u w:val="single"/>
          <w:lang w:val="ru-RU"/>
        </w:rPr>
        <w:t>МОДУЛЬ 3</w:t>
      </w:r>
      <w:r w:rsidRPr="0027692F">
        <w:rPr>
          <w:lang w:val="ru-RU"/>
        </w:rPr>
        <w:t xml:space="preserve"> — комплекс мероприятий, позволяющих сформировать у обучающихся: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навыки работы в условиях стрессовых ситуаций;</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владение элементами саморегуляции для снятия эмоционального и физического напряжения;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навыки самоконтроля за собственным состоянием, чувствами в стрессовых ситуациях;</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навыки эмоциональной разгрузки и их использование в повседневной жизни;</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навыки управления своим эмоциональным состоянием и поведением.</w:t>
      </w:r>
    </w:p>
    <w:p w:rsidR="00984462" w:rsidRPr="0027692F" w:rsidRDefault="00984462" w:rsidP="0027692F">
      <w:pPr>
        <w:ind w:firstLine="454"/>
        <w:jc w:val="both"/>
        <w:rPr>
          <w:lang w:val="ru-RU"/>
        </w:rPr>
      </w:pPr>
      <w:r w:rsidRPr="0027692F">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27692F" w:rsidRDefault="00984462" w:rsidP="0027692F">
      <w:pPr>
        <w:ind w:firstLine="454"/>
        <w:jc w:val="both"/>
        <w:rPr>
          <w:lang w:val="ru-RU"/>
        </w:rPr>
      </w:pPr>
      <w:r w:rsidRPr="0027692F">
        <w:rPr>
          <w:u w:val="single"/>
          <w:lang w:val="ru-RU"/>
        </w:rPr>
        <w:t>МОДУЛЬ 4</w:t>
      </w:r>
      <w:r w:rsidRPr="0027692F">
        <w:rPr>
          <w:lang w:val="ru-RU"/>
        </w:rPr>
        <w:t xml:space="preserve"> — комплекс мероприятий, позволяющих сформировать у обучающихся: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27692F" w:rsidRDefault="00984462" w:rsidP="0027692F">
      <w:pPr>
        <w:ind w:firstLine="454"/>
        <w:jc w:val="both"/>
        <w:rPr>
          <w:lang w:val="ru-RU"/>
        </w:rPr>
      </w:pPr>
      <w:r w:rsidRPr="0027692F">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sidRPr="0027692F">
        <w:rPr>
          <w:lang w:val="ru-RU"/>
        </w:rPr>
        <w:t>е</w:t>
      </w:r>
      <w:r w:rsidRPr="0027692F">
        <w:rPr>
          <w:lang w:val="ru-RU"/>
        </w:rPr>
        <w:t>).</w:t>
      </w:r>
    </w:p>
    <w:p w:rsidR="00984462" w:rsidRPr="0027692F" w:rsidRDefault="00984462" w:rsidP="0027692F">
      <w:pPr>
        <w:ind w:firstLine="454"/>
        <w:jc w:val="both"/>
        <w:rPr>
          <w:lang w:val="ru-RU"/>
        </w:rPr>
      </w:pPr>
      <w:r w:rsidRPr="0027692F">
        <w:rPr>
          <w:u w:val="single"/>
          <w:lang w:val="ru-RU"/>
        </w:rPr>
        <w:t>МОДУЛЬ 5</w:t>
      </w:r>
      <w:r w:rsidRPr="0027692F">
        <w:rPr>
          <w:lang w:val="ru-RU"/>
        </w:rPr>
        <w:t xml:space="preserve"> — комплекс мероприятий, позволяющих провести профилактику разного рода зависимостей:</w:t>
      </w:r>
    </w:p>
    <w:p w:rsidR="00984462" w:rsidRPr="0027692F" w:rsidRDefault="00780CF4" w:rsidP="0027692F">
      <w:pPr>
        <w:widowControl/>
        <w:autoSpaceDE/>
        <w:autoSpaceDN/>
        <w:adjustRightInd/>
        <w:ind w:firstLine="454"/>
        <w:jc w:val="both"/>
        <w:rPr>
          <w:lang w:val="ru-RU"/>
        </w:rPr>
      </w:pPr>
      <w:r w:rsidRPr="0027692F">
        <w:rPr>
          <w:lang w:val="ru-RU"/>
        </w:rPr>
        <w:lastRenderedPageBreak/>
        <w:t>• </w:t>
      </w:r>
      <w:r w:rsidR="00984462" w:rsidRPr="0027692F">
        <w:rPr>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развитие способности контролировать время, провед</w:t>
      </w:r>
      <w:r w:rsidRPr="0027692F">
        <w:rPr>
          <w:lang w:val="ru-RU"/>
        </w:rPr>
        <w:t>ё</w:t>
      </w:r>
      <w:r w:rsidR="00984462" w:rsidRPr="0027692F">
        <w:rPr>
          <w:lang w:val="ru-RU"/>
        </w:rPr>
        <w:t>нное за компьютером.</w:t>
      </w:r>
    </w:p>
    <w:p w:rsidR="00984462" w:rsidRPr="0027692F" w:rsidRDefault="00984462" w:rsidP="0027692F">
      <w:pPr>
        <w:ind w:firstLine="454"/>
        <w:jc w:val="both"/>
        <w:rPr>
          <w:lang w:val="ru-RU"/>
        </w:rPr>
      </w:pPr>
      <w:r w:rsidRPr="0027692F">
        <w:rPr>
          <w:u w:val="single"/>
          <w:lang w:val="ru-RU"/>
        </w:rPr>
        <w:t>МОДУЛЬ 6</w:t>
      </w:r>
      <w:r w:rsidRPr="0027692F">
        <w:rPr>
          <w:lang w:val="ru-RU"/>
        </w:rPr>
        <w:t xml:space="preserve"> — комплекс мероприятий, позволяющих овладеть основами позитивного коммуникативного общения: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развитие умения бесконфликтного решения спорных вопросов;</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умения оценивать себя (сво</w:t>
      </w:r>
      <w:r w:rsidRPr="0027692F">
        <w:rPr>
          <w:lang w:val="ru-RU"/>
        </w:rPr>
        <w:t>ё</w:t>
      </w:r>
      <w:r w:rsidR="00984462" w:rsidRPr="0027692F">
        <w:rPr>
          <w:lang w:val="ru-RU"/>
        </w:rPr>
        <w:t xml:space="preserve"> состояние, поступки, поведение), а также поступки и поведение других людей.</w:t>
      </w:r>
    </w:p>
    <w:p w:rsidR="00984462" w:rsidRPr="0027692F" w:rsidRDefault="004F6ACB" w:rsidP="0027692F">
      <w:pPr>
        <w:widowControl/>
        <w:autoSpaceDE/>
        <w:autoSpaceDN/>
        <w:adjustRightInd/>
        <w:ind w:firstLine="454"/>
        <w:jc w:val="center"/>
        <w:rPr>
          <w:rStyle w:val="dash041e005f0431005f044b005f0447005f043d005f044b005f0439char1"/>
          <w:b/>
          <w:lang w:val="ru-RU"/>
        </w:rPr>
      </w:pPr>
      <w:r w:rsidRPr="0027692F">
        <w:rPr>
          <w:b/>
          <w:lang w:val="ru-RU"/>
        </w:rPr>
        <w:t>5</w:t>
      </w:r>
      <w:r w:rsidR="00455793" w:rsidRPr="0027692F">
        <w:rPr>
          <w:b/>
          <w:lang w:val="ru-RU"/>
        </w:rPr>
        <w:t>.</w:t>
      </w:r>
      <w:r w:rsidR="00984462" w:rsidRPr="0027692F">
        <w:rPr>
          <w:b/>
          <w:lang w:val="ru-RU"/>
        </w:rPr>
        <w:t>9.</w:t>
      </w:r>
      <w:bookmarkEnd w:id="3"/>
      <w:r w:rsidR="00984462" w:rsidRPr="0027692F">
        <w:rPr>
          <w:b/>
        </w:rPr>
        <w:t> </w:t>
      </w:r>
      <w:r w:rsidR="00984462" w:rsidRPr="0027692F">
        <w:rPr>
          <w:rStyle w:val="dash041e005f0431005f044b005f0447005f043d005f044b005f0439char1"/>
          <w:b/>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984462" w:rsidRPr="0027692F" w:rsidRDefault="00984462" w:rsidP="0027692F">
      <w:pPr>
        <w:ind w:firstLine="454"/>
        <w:jc w:val="both"/>
        <w:rPr>
          <w:lang w:val="ru-RU"/>
        </w:rPr>
      </w:pPr>
      <w:r w:rsidRPr="0027692F">
        <w:rPr>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27692F" w:rsidRDefault="00984462" w:rsidP="0027692F">
      <w:pPr>
        <w:ind w:firstLine="454"/>
        <w:jc w:val="both"/>
        <w:rPr>
          <w:lang w:val="ru-RU"/>
        </w:rPr>
      </w:pPr>
      <w:r w:rsidRPr="0027692F">
        <w:rPr>
          <w:b/>
          <w:i/>
          <w:lang w:val="ru-RU"/>
        </w:rPr>
        <w:t xml:space="preserve">Экологически безопасная здоровьесберегающая инфраструктура </w:t>
      </w:r>
      <w:r w:rsidR="004F6ACB" w:rsidRPr="0027692F">
        <w:rPr>
          <w:b/>
          <w:i/>
          <w:lang w:val="ru-RU"/>
        </w:rPr>
        <w:t>школы</w:t>
      </w:r>
      <w:r w:rsidRPr="0027692F">
        <w:rPr>
          <w:lang w:val="ru-RU"/>
        </w:rPr>
        <w:t xml:space="preserve"> включает:</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организация качественного горячего питания обучающихся, в том числе горячих завтраков;</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оснащ</w:t>
      </w:r>
      <w:r w:rsidRPr="0027692F">
        <w:rPr>
          <w:lang w:val="ru-RU"/>
        </w:rPr>
        <w:t>ё</w:t>
      </w:r>
      <w:r w:rsidR="00984462" w:rsidRPr="0027692F">
        <w:rPr>
          <w:lang w:val="ru-RU"/>
        </w:rPr>
        <w:t>нность кабинетов, физкультурного зала, спортплощадок необходимым игровым и спортивным оборудованием и инвентар</w:t>
      </w:r>
      <w:r w:rsidRPr="0027692F">
        <w:rPr>
          <w:lang w:val="ru-RU"/>
        </w:rPr>
        <w:t>ё</w:t>
      </w:r>
      <w:r w:rsidR="00984462" w:rsidRPr="0027692F">
        <w:rPr>
          <w:lang w:val="ru-RU"/>
        </w:rPr>
        <w:t>м;</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наличие помещений для медицинского персонала;</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 xml:space="preserve">наличие необходимого (в расчёте на количество обучающихся) и квалифицированного состава специалистов, обеспечивающих </w:t>
      </w:r>
      <w:r w:rsidR="00AC198B" w:rsidRPr="0027692F">
        <w:rPr>
          <w:lang w:val="ru-RU"/>
        </w:rPr>
        <w:t>работу с обучающимися (</w:t>
      </w:r>
      <w:r w:rsidR="00984462" w:rsidRPr="0027692F">
        <w:rPr>
          <w:lang w:val="ru-RU"/>
        </w:rPr>
        <w:t>учителя физической культуры, психологи, медицинские работники);</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наличие пришкольной площадки, кабинета или лаборатории для экологического образования.</w:t>
      </w:r>
    </w:p>
    <w:p w:rsidR="00984462" w:rsidRPr="0027692F" w:rsidRDefault="00984462" w:rsidP="0027692F">
      <w:pPr>
        <w:ind w:firstLine="454"/>
        <w:jc w:val="both"/>
        <w:rPr>
          <w:lang w:val="ru-RU"/>
        </w:rPr>
      </w:pPr>
      <w:r w:rsidRPr="0027692F">
        <w:rPr>
          <w:lang w:val="ru-RU"/>
        </w:rPr>
        <w:t>Ответственность за реализацию этого блока и контроль возлагаются на администрацию школы.</w:t>
      </w:r>
    </w:p>
    <w:p w:rsidR="00984462" w:rsidRPr="0027692F" w:rsidRDefault="00984462" w:rsidP="0027692F">
      <w:pPr>
        <w:ind w:firstLine="454"/>
        <w:jc w:val="both"/>
        <w:rPr>
          <w:lang w:val="ru-RU"/>
        </w:rPr>
      </w:pPr>
      <w:r w:rsidRPr="0027692F">
        <w:rPr>
          <w:b/>
          <w:i/>
          <w:lang w:val="ru-RU"/>
        </w:rPr>
        <w:t>Рациональная организация учебной и внеучебной деятельности обучающихся</w:t>
      </w:r>
      <w:r w:rsidRPr="0027692F">
        <w:rPr>
          <w:lang w:val="ru-RU"/>
        </w:rPr>
        <w:t xml:space="preserve"> направлена на повышение эффективности учебного процесса, предупреждение чрезмерного </w:t>
      </w:r>
      <w:r w:rsidRPr="0027692F">
        <w:rPr>
          <w:lang w:val="ru-RU"/>
        </w:rPr>
        <w:lastRenderedPageBreak/>
        <w:t>функционального напряжения и утомления, создание условий для снятия перегрузки, чередования труда и отдыха обучающихся и включает:</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обучение обучающихся вариантам рациональных способов и приёмов работы с учебной информацией и организации учебного труда;</w:t>
      </w:r>
    </w:p>
    <w:p w:rsidR="00984462" w:rsidRPr="0027692F" w:rsidRDefault="00780CF4" w:rsidP="0027692F">
      <w:pPr>
        <w:widowControl/>
        <w:autoSpaceDE/>
        <w:autoSpaceDN/>
        <w:adjustRightInd/>
        <w:ind w:firstLine="454"/>
        <w:jc w:val="both"/>
        <w:rPr>
          <w:lang w:val="ru-RU"/>
        </w:rPr>
      </w:pPr>
      <w:r w:rsidRPr="0027692F">
        <w:rPr>
          <w:lang w:val="ru-RU"/>
        </w:rPr>
        <w:t>• </w:t>
      </w:r>
      <w:r w:rsidR="00984462" w:rsidRPr="0027692F">
        <w:rPr>
          <w:lang w:val="ru-RU"/>
        </w:rPr>
        <w:t>введение любых инноваций в учебный процесс только под контролем специалистов;</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27692F" w:rsidRDefault="00984462" w:rsidP="0027692F">
      <w:pPr>
        <w:ind w:firstLine="454"/>
        <w:jc w:val="both"/>
        <w:rPr>
          <w:lang w:val="ru-RU"/>
        </w:rPr>
      </w:pPr>
      <w:r w:rsidRPr="0027692F">
        <w:rPr>
          <w:lang w:val="ru-RU"/>
        </w:rPr>
        <w:t>Эффективность реализации этого блока зависит от администрации школы и деятельности каждого педагога.</w:t>
      </w:r>
    </w:p>
    <w:p w:rsidR="00984462" w:rsidRPr="0027692F" w:rsidRDefault="00984462" w:rsidP="0027692F">
      <w:pPr>
        <w:ind w:firstLine="454"/>
        <w:jc w:val="both"/>
        <w:rPr>
          <w:u w:val="single"/>
          <w:lang w:val="ru-RU"/>
        </w:rPr>
      </w:pPr>
      <w:r w:rsidRPr="0027692F">
        <w:rPr>
          <w:b/>
          <w:i/>
          <w:lang w:val="ru-RU"/>
        </w:rPr>
        <w:t>Эффективная организация физкультурно-оздоровительной работы,</w:t>
      </w:r>
      <w:r w:rsidRPr="0027692F">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организацию занятий по лечебной физкультуре;</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регулярное проведение спортивно-оздоровительных, туристических мероприятий (дней спорта, соревнований, олимпиад, походов и т. п.).</w:t>
      </w:r>
    </w:p>
    <w:p w:rsidR="00984462" w:rsidRPr="0027692F" w:rsidRDefault="00984462" w:rsidP="0027692F">
      <w:pPr>
        <w:ind w:firstLine="454"/>
        <w:jc w:val="both"/>
        <w:rPr>
          <w:lang w:val="ru-RU"/>
        </w:rPr>
      </w:pPr>
      <w:r w:rsidRPr="0027692F">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27692F" w:rsidRDefault="00984462" w:rsidP="0027692F">
      <w:pPr>
        <w:ind w:firstLine="454"/>
        <w:jc w:val="both"/>
        <w:rPr>
          <w:b/>
          <w:lang w:val="ru-RU"/>
        </w:rPr>
      </w:pPr>
      <w:r w:rsidRPr="0027692F">
        <w:rPr>
          <w:b/>
          <w:i/>
          <w:lang w:val="ru-RU"/>
        </w:rPr>
        <w:t>Реализация модульных образовательных программ</w:t>
      </w:r>
      <w:r w:rsidRPr="0027692F">
        <w:rPr>
          <w:b/>
          <w:lang w:val="ru-RU"/>
        </w:rPr>
        <w:t xml:space="preserve"> </w:t>
      </w:r>
      <w:r w:rsidRPr="0027692F">
        <w:rPr>
          <w:lang w:val="ru-RU"/>
        </w:rPr>
        <w:t>предусматривает:</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sidRPr="0027692F">
        <w:rPr>
          <w:lang w:val="ru-RU"/>
        </w:rPr>
        <w:t>ё</w:t>
      </w:r>
      <w:r w:rsidR="00984462" w:rsidRPr="0027692F">
        <w:rPr>
          <w:lang w:val="ru-RU"/>
        </w:rPr>
        <w:t>нных в учебный процесс;</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проведение дней экологической культуры и здоровья, конкурсов, праздников и т. п.;</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84462" w:rsidRPr="0027692F" w:rsidRDefault="00D067B5" w:rsidP="0027692F">
      <w:pPr>
        <w:ind w:firstLine="454"/>
        <w:jc w:val="both"/>
        <w:rPr>
          <w:lang w:val="ru-RU"/>
        </w:rPr>
      </w:pPr>
      <w:r w:rsidRPr="0027692F">
        <w:rPr>
          <w:lang w:val="ru-RU"/>
        </w:rPr>
        <w:t>Программа предусматривае</w:t>
      </w:r>
      <w:r w:rsidR="00984462" w:rsidRPr="0027692F">
        <w:rPr>
          <w:lang w:val="ru-RU"/>
        </w:rPr>
        <w:t>т разные формы организации занятий:</w:t>
      </w:r>
    </w:p>
    <w:p w:rsidR="00984462" w:rsidRPr="0027692F" w:rsidRDefault="00984462" w:rsidP="0027692F">
      <w:pPr>
        <w:ind w:firstLine="454"/>
        <w:jc w:val="both"/>
        <w:rPr>
          <w:lang w:val="ru-RU"/>
        </w:rPr>
      </w:pPr>
      <w:r w:rsidRPr="0027692F">
        <w:rPr>
          <w:lang w:val="ru-RU"/>
        </w:rPr>
        <w:t>—</w:t>
      </w:r>
      <w:r w:rsidRPr="0027692F">
        <w:t> </w:t>
      </w:r>
      <w:r w:rsidRPr="0027692F">
        <w:rPr>
          <w:lang w:val="ru-RU"/>
        </w:rPr>
        <w:t>интеграцию в базовые образовательные дисциплины;</w:t>
      </w:r>
    </w:p>
    <w:p w:rsidR="00984462" w:rsidRPr="0027692F" w:rsidRDefault="00984462" w:rsidP="0027692F">
      <w:pPr>
        <w:ind w:firstLine="454"/>
        <w:jc w:val="both"/>
        <w:rPr>
          <w:lang w:val="ru-RU"/>
        </w:rPr>
      </w:pPr>
      <w:r w:rsidRPr="0027692F">
        <w:rPr>
          <w:lang w:val="ru-RU"/>
        </w:rPr>
        <w:t>—</w:t>
      </w:r>
      <w:r w:rsidRPr="0027692F">
        <w:t> </w:t>
      </w:r>
      <w:r w:rsidRPr="0027692F">
        <w:rPr>
          <w:lang w:val="ru-RU"/>
        </w:rPr>
        <w:t>проведение часов здоровья и экологической безопасности;</w:t>
      </w:r>
    </w:p>
    <w:p w:rsidR="00984462" w:rsidRPr="0027692F" w:rsidRDefault="00984462" w:rsidP="0027692F">
      <w:pPr>
        <w:ind w:firstLine="454"/>
        <w:jc w:val="both"/>
        <w:rPr>
          <w:lang w:val="ru-RU"/>
        </w:rPr>
      </w:pPr>
      <w:r w:rsidRPr="0027692F">
        <w:rPr>
          <w:lang w:val="ru-RU"/>
        </w:rPr>
        <w:lastRenderedPageBreak/>
        <w:t>—</w:t>
      </w:r>
      <w:r w:rsidRPr="0027692F">
        <w:t> </w:t>
      </w:r>
      <w:r w:rsidRPr="0027692F">
        <w:rPr>
          <w:lang w:val="ru-RU"/>
        </w:rPr>
        <w:t>факультативные занятия;</w:t>
      </w:r>
    </w:p>
    <w:p w:rsidR="00984462" w:rsidRPr="0027692F" w:rsidRDefault="00984462" w:rsidP="0027692F">
      <w:pPr>
        <w:ind w:firstLine="454"/>
        <w:jc w:val="both"/>
        <w:rPr>
          <w:lang w:val="ru-RU"/>
        </w:rPr>
      </w:pPr>
      <w:r w:rsidRPr="0027692F">
        <w:rPr>
          <w:lang w:val="ru-RU"/>
        </w:rPr>
        <w:t>—</w:t>
      </w:r>
      <w:r w:rsidRPr="0027692F">
        <w:t> </w:t>
      </w:r>
      <w:r w:rsidRPr="0027692F">
        <w:rPr>
          <w:lang w:val="ru-RU"/>
        </w:rPr>
        <w:t>проведение классных часов;</w:t>
      </w:r>
    </w:p>
    <w:p w:rsidR="00984462" w:rsidRPr="0027692F" w:rsidRDefault="00984462" w:rsidP="0027692F">
      <w:pPr>
        <w:ind w:firstLine="454"/>
        <w:jc w:val="both"/>
        <w:rPr>
          <w:lang w:val="ru-RU"/>
        </w:rPr>
      </w:pPr>
      <w:r w:rsidRPr="0027692F">
        <w:rPr>
          <w:lang w:val="ru-RU"/>
        </w:rPr>
        <w:t>—</w:t>
      </w:r>
      <w:r w:rsidRPr="0027692F">
        <w:t> </w:t>
      </w:r>
      <w:r w:rsidRPr="0027692F">
        <w:rPr>
          <w:lang w:val="ru-RU"/>
        </w:rPr>
        <w:t>занятия в кружках;</w:t>
      </w:r>
    </w:p>
    <w:p w:rsidR="00984462" w:rsidRPr="0027692F" w:rsidRDefault="00984462" w:rsidP="0027692F">
      <w:pPr>
        <w:ind w:firstLine="454"/>
        <w:jc w:val="both"/>
        <w:rPr>
          <w:lang w:val="ru-RU"/>
        </w:rPr>
      </w:pPr>
      <w:r w:rsidRPr="0027692F">
        <w:rPr>
          <w:lang w:val="ru-RU"/>
        </w:rPr>
        <w:t>— проведение досуговых мероприятий: конкурсов, праздников, викторин, экскурсий и т. п.;</w:t>
      </w:r>
    </w:p>
    <w:p w:rsidR="00984462" w:rsidRPr="0027692F" w:rsidRDefault="00984462" w:rsidP="0027692F">
      <w:pPr>
        <w:ind w:firstLine="454"/>
        <w:jc w:val="both"/>
        <w:rPr>
          <w:lang w:val="ru-RU"/>
        </w:rPr>
      </w:pPr>
      <w:r w:rsidRPr="0027692F">
        <w:rPr>
          <w:lang w:val="ru-RU"/>
        </w:rPr>
        <w:t>— организацию дней экологической культуры и здоровья.</w:t>
      </w:r>
    </w:p>
    <w:p w:rsidR="00984462" w:rsidRPr="0027692F" w:rsidRDefault="00984462" w:rsidP="0027692F">
      <w:pPr>
        <w:ind w:firstLine="454"/>
        <w:jc w:val="both"/>
        <w:rPr>
          <w:lang w:val="ru-RU"/>
        </w:rPr>
      </w:pPr>
      <w:r w:rsidRPr="0027692F">
        <w:rPr>
          <w:b/>
          <w:i/>
          <w:lang w:val="ru-RU"/>
        </w:rPr>
        <w:t>Просветительская работа с родителями (законными представителями)</w:t>
      </w:r>
      <w:r w:rsidRPr="0027692F">
        <w:rPr>
          <w:b/>
          <w:lang w:val="ru-RU"/>
        </w:rPr>
        <w:t xml:space="preserve"> </w:t>
      </w:r>
      <w:r w:rsidRPr="0027692F">
        <w:rPr>
          <w:lang w:val="ru-RU"/>
        </w:rPr>
        <w:t>включает:</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лекции, семинары, консультации, курсы по различным вопросам роста и развития ребёнка, его здоровья, факторов</w:t>
      </w:r>
      <w:r w:rsidRPr="0027692F">
        <w:rPr>
          <w:lang w:val="ru-RU"/>
        </w:rPr>
        <w:t>,</w:t>
      </w:r>
      <w:r w:rsidR="00984462" w:rsidRPr="0027692F">
        <w:rPr>
          <w:lang w:val="ru-RU"/>
        </w:rPr>
        <w:t xml:space="preserve"> положительно и отрицательно влияющих на здоровье детей</w:t>
      </w:r>
      <w:r w:rsidRPr="0027692F">
        <w:rPr>
          <w:lang w:val="ru-RU"/>
        </w:rPr>
        <w:t>,</w:t>
      </w:r>
      <w:r w:rsidR="00984462" w:rsidRPr="0027692F">
        <w:rPr>
          <w:lang w:val="ru-RU"/>
        </w:rPr>
        <w:t xml:space="preserve"> и т. п., экологическое просвещение родителей;</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содействие в приобретении для родителей (законных представителей) необходимой научно-методической литературы;</w:t>
      </w:r>
    </w:p>
    <w:p w:rsidR="00984462" w:rsidRPr="0027692F" w:rsidRDefault="00EE5D3F" w:rsidP="0027692F">
      <w:pPr>
        <w:widowControl/>
        <w:autoSpaceDE/>
        <w:autoSpaceDN/>
        <w:adjustRightInd/>
        <w:ind w:firstLine="454"/>
        <w:jc w:val="both"/>
        <w:rPr>
          <w:lang w:val="ru-RU"/>
        </w:rPr>
      </w:pPr>
      <w:r w:rsidRPr="0027692F">
        <w:rPr>
          <w:lang w:val="ru-RU"/>
        </w:rPr>
        <w:t>• </w:t>
      </w:r>
      <w:r w:rsidR="00984462" w:rsidRPr="0027692F">
        <w:rPr>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27692F" w:rsidRDefault="004F6ACB" w:rsidP="0027692F">
      <w:pPr>
        <w:ind w:firstLine="454"/>
        <w:jc w:val="both"/>
        <w:rPr>
          <w:b/>
          <w:lang w:val="ru-RU"/>
        </w:rPr>
      </w:pPr>
      <w:bookmarkStart w:id="4" w:name="_Toc231265561"/>
      <w:r w:rsidRPr="0027692F">
        <w:rPr>
          <w:b/>
          <w:lang w:val="ru-RU"/>
        </w:rPr>
        <w:t>5</w:t>
      </w:r>
      <w:r w:rsidR="00455793" w:rsidRPr="0027692F">
        <w:rPr>
          <w:b/>
          <w:lang w:val="ru-RU"/>
        </w:rPr>
        <w:t>.</w:t>
      </w:r>
      <w:r w:rsidR="00984462" w:rsidRPr="0027692F">
        <w:rPr>
          <w:b/>
          <w:lang w:val="ru-RU"/>
        </w:rPr>
        <w:t>10.</w:t>
      </w:r>
      <w:r w:rsidR="00984462" w:rsidRPr="0027692F">
        <w:rPr>
          <w:b/>
        </w:rPr>
        <w:t> </w:t>
      </w:r>
      <w:r w:rsidR="00984462" w:rsidRPr="0027692F">
        <w:rPr>
          <w:b/>
          <w:lang w:val="ru-RU"/>
        </w:rPr>
        <w:t>Планируемые результаты воспитания и социализации обучающихся</w:t>
      </w:r>
    </w:p>
    <w:bookmarkEnd w:id="4"/>
    <w:p w:rsidR="00984462" w:rsidRPr="0027692F" w:rsidRDefault="00984462" w:rsidP="0027692F">
      <w:pPr>
        <w:ind w:firstLine="454"/>
        <w:jc w:val="both"/>
        <w:rPr>
          <w:lang w:val="ru-RU"/>
        </w:rPr>
      </w:pPr>
      <w:r w:rsidRPr="0027692F">
        <w:rPr>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EE5D3F" w:rsidRPr="0027692F">
        <w:rPr>
          <w:lang w:val="ru-RU"/>
        </w:rPr>
        <w:t>определённые</w:t>
      </w:r>
      <w:r w:rsidRPr="0027692F">
        <w:rPr>
          <w:lang w:val="ru-RU"/>
        </w:rPr>
        <w:t xml:space="preserve"> результаты.</w:t>
      </w:r>
    </w:p>
    <w:p w:rsidR="00984462" w:rsidRPr="0027692F" w:rsidRDefault="00984462" w:rsidP="0027692F">
      <w:pPr>
        <w:ind w:firstLine="454"/>
        <w:jc w:val="both"/>
        <w:rPr>
          <w:b/>
          <w:i/>
          <w:lang w:val="ru-RU"/>
        </w:rPr>
      </w:pPr>
      <w:r w:rsidRPr="0027692F">
        <w:rPr>
          <w:b/>
          <w:i/>
          <w:lang w:val="ru-RU"/>
        </w:rPr>
        <w:t>Воспитание гражданственности, патриотизма, уважения к правам, свободам и обязанностям человека:</w:t>
      </w:r>
    </w:p>
    <w:p w:rsidR="00984462" w:rsidRPr="0027692F" w:rsidRDefault="00BF0C1F" w:rsidP="0027692F">
      <w:pPr>
        <w:widowControl/>
        <w:autoSpaceDE/>
        <w:autoSpaceDN/>
        <w:adjustRightInd/>
        <w:ind w:firstLine="454"/>
        <w:jc w:val="both"/>
        <w:rPr>
          <w:lang w:val="ru-RU"/>
        </w:rPr>
      </w:pPr>
      <w:r w:rsidRPr="0027692F">
        <w:rPr>
          <w:lang w:val="ru-RU"/>
        </w:rPr>
        <w:t>• </w:t>
      </w:r>
      <w:r w:rsidR="00984462" w:rsidRPr="0027692F">
        <w:rPr>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27692F" w:rsidRDefault="00BF0C1F" w:rsidP="0027692F">
      <w:pPr>
        <w:widowControl/>
        <w:autoSpaceDE/>
        <w:autoSpaceDN/>
        <w:adjustRightInd/>
        <w:ind w:firstLine="454"/>
        <w:jc w:val="both"/>
        <w:rPr>
          <w:lang w:val="ru-RU"/>
        </w:rPr>
      </w:pPr>
      <w:r w:rsidRPr="0027692F">
        <w:rPr>
          <w:lang w:val="ru-RU"/>
        </w:rPr>
        <w:t>• </w:t>
      </w:r>
      <w:r w:rsidR="00984462" w:rsidRPr="0027692F">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27692F" w:rsidRDefault="00BF0C1F" w:rsidP="0027692F">
      <w:pPr>
        <w:widowControl/>
        <w:autoSpaceDE/>
        <w:autoSpaceDN/>
        <w:adjustRightInd/>
        <w:ind w:firstLine="454"/>
        <w:jc w:val="both"/>
        <w:rPr>
          <w:lang w:val="ru-RU"/>
        </w:rPr>
      </w:pPr>
      <w:r w:rsidRPr="0027692F">
        <w:rPr>
          <w:lang w:val="ru-RU"/>
        </w:rPr>
        <w:t>• </w:t>
      </w:r>
      <w:r w:rsidR="00984462" w:rsidRPr="0027692F">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27692F" w:rsidRDefault="00323837" w:rsidP="0027692F">
      <w:pPr>
        <w:pStyle w:val="affff1"/>
        <w:spacing w:line="240" w:lineRule="auto"/>
        <w:rPr>
          <w:sz w:val="24"/>
          <w:szCs w:val="24"/>
        </w:rPr>
      </w:pPr>
      <w:r w:rsidRPr="0027692F">
        <w:rPr>
          <w:sz w:val="24"/>
          <w:szCs w:val="24"/>
        </w:rPr>
        <w:t>• </w:t>
      </w:r>
      <w:r w:rsidR="00984462" w:rsidRPr="0027692F">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27692F" w:rsidRDefault="00323837" w:rsidP="0027692F">
      <w:pPr>
        <w:pStyle w:val="affff1"/>
        <w:spacing w:line="240" w:lineRule="auto"/>
        <w:rPr>
          <w:sz w:val="24"/>
          <w:szCs w:val="24"/>
        </w:rPr>
      </w:pPr>
      <w:r w:rsidRPr="0027692F">
        <w:rPr>
          <w:sz w:val="24"/>
          <w:szCs w:val="24"/>
        </w:rPr>
        <w:t>• </w:t>
      </w:r>
      <w:r w:rsidR="00984462" w:rsidRPr="0027692F">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уважительное отношение к органам охраны правопорядка;</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знание национальных героев и важнейших событий истории России;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знание государственных праздников, их истории и значения для общества</w:t>
      </w:r>
      <w:r w:rsidR="00DE2944" w:rsidRPr="0027692F">
        <w:rPr>
          <w:lang w:val="ru-RU"/>
        </w:rPr>
        <w:t>.</w:t>
      </w:r>
    </w:p>
    <w:p w:rsidR="00984462" w:rsidRPr="0027692F" w:rsidRDefault="00984462" w:rsidP="0027692F">
      <w:pPr>
        <w:ind w:firstLine="454"/>
        <w:jc w:val="both"/>
        <w:rPr>
          <w:b/>
          <w:i/>
          <w:lang w:val="ru-RU"/>
        </w:rPr>
      </w:pPr>
      <w:r w:rsidRPr="0027692F">
        <w:rPr>
          <w:b/>
          <w:i/>
          <w:lang w:val="ru-RU"/>
        </w:rPr>
        <w:t>Воспитание социальной ответственности и компетентности: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позитивное отношение, сознательное принятие роли гражданина;</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знание о различных общественных и профессиональных организациях, их структуре, целях и характере деятельности;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984462" w:rsidRPr="0027692F" w:rsidRDefault="00323837" w:rsidP="0027692F">
      <w:pPr>
        <w:widowControl/>
        <w:autoSpaceDE/>
        <w:autoSpaceDN/>
        <w:adjustRightInd/>
        <w:ind w:firstLine="454"/>
        <w:jc w:val="both"/>
        <w:rPr>
          <w:lang w:val="ru-RU"/>
        </w:rPr>
      </w:pPr>
      <w:r w:rsidRPr="0027692F">
        <w:rPr>
          <w:lang w:val="ru-RU"/>
        </w:rPr>
        <w:lastRenderedPageBreak/>
        <w:t>• </w:t>
      </w:r>
      <w:r w:rsidR="00984462" w:rsidRPr="0027692F">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27692F" w:rsidRDefault="00984462" w:rsidP="0027692F">
      <w:pPr>
        <w:widowControl/>
        <w:autoSpaceDE/>
        <w:autoSpaceDN/>
        <w:adjustRightInd/>
        <w:ind w:firstLine="454"/>
        <w:jc w:val="both"/>
        <w:rPr>
          <w:b/>
          <w:i/>
          <w:lang w:val="ru-RU"/>
        </w:rPr>
      </w:pPr>
      <w:r w:rsidRPr="0027692F">
        <w:rPr>
          <w:b/>
          <w:i/>
          <w:lang w:val="ru-RU"/>
        </w:rPr>
        <w:t>Воспитание нравственных чувств, убеждений, этического сознания:</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чувство дружбы к представителям всех национальностей Российской Федерации;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соч</w:t>
      </w:r>
      <w:r w:rsidRPr="0027692F">
        <w:rPr>
          <w:lang w:val="ru-RU"/>
        </w:rPr>
        <w:t>е</w:t>
      </w:r>
      <w:r w:rsidR="00984462" w:rsidRPr="0027692F">
        <w:rPr>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 xml:space="preserve">знание традиций своей семьи и школы, бережное отношение к ним; </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 xml:space="preserve">понимание значения религиозных идеалов в жизни человека и общества, роли традиционных религий в развитии </w:t>
      </w:r>
      <w:r w:rsidRPr="0027692F">
        <w:rPr>
          <w:lang w:val="ru-RU"/>
        </w:rPr>
        <w:t>Р</w:t>
      </w:r>
      <w:r w:rsidR="00984462" w:rsidRPr="0027692F">
        <w:rPr>
          <w:lang w:val="ru-RU"/>
        </w:rPr>
        <w:t>оссийского государства, в истории и культуре нашей страны, общие представления о религиозной картине мира;</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готовность сознательно выполнять правила для обучающихся, понимание необходимости самодисциплины;</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F6ACB" w:rsidRPr="0027692F" w:rsidRDefault="004F6ACB" w:rsidP="0027692F">
      <w:pPr>
        <w:ind w:firstLine="454"/>
        <w:jc w:val="both"/>
        <w:rPr>
          <w:b/>
          <w:i/>
          <w:lang w:val="ru-RU"/>
        </w:rPr>
      </w:pPr>
    </w:p>
    <w:p w:rsidR="00984462" w:rsidRPr="0027692F" w:rsidRDefault="00984462" w:rsidP="0027692F">
      <w:pPr>
        <w:ind w:firstLine="454"/>
        <w:jc w:val="both"/>
        <w:rPr>
          <w:b/>
          <w:i/>
          <w:lang w:val="ru-RU"/>
        </w:rPr>
      </w:pPr>
      <w:r w:rsidRPr="0027692F">
        <w:rPr>
          <w:b/>
          <w:i/>
          <w:lang w:val="ru-RU"/>
        </w:rPr>
        <w:t>Воспитание экологической культуры, культуры здорового и безопасного образа жизни: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r w:rsidR="00984462" w:rsidRPr="0027692F">
        <w:rPr>
          <w:lang w:val="ru-RU"/>
        </w:rPr>
        <w:lastRenderedPageBreak/>
        <w:t>роли экологической культуры в обеспечении личного и общественного здоровья и безопасности;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знание основных социальных моделей, правил экологического поведения, вариантов здорового образа жизни;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 xml:space="preserve">знание норм и правил экологической этики, законодательства в области экологии и здоровья; </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знание традиций нравственно-этического отношения к природе и здоровью в культуре народов России;</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знание глобальной взаимосвязи и взаимозависимости природных и социальных явлений;</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выделять ценность экологической культуры, экологического качества окружающей среды, здоровья, здоро</w:t>
      </w:r>
      <w:r w:rsidR="00A24B30" w:rsidRPr="0027692F">
        <w:rPr>
          <w:lang w:val="ru-RU"/>
        </w:rPr>
        <w:t>вого и безопасного образа жизни</w:t>
      </w:r>
      <w:r w:rsidR="00984462" w:rsidRPr="0027692F">
        <w:rPr>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устанавливать причинно-следственные связи возникновения и развития явлений в экосистемах;</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умение строить свою деятельность и проекты с учётом создаваемой нагрузки на социоприродное окружение;</w:t>
      </w:r>
    </w:p>
    <w:p w:rsidR="00984462" w:rsidRPr="0027692F" w:rsidRDefault="00323837" w:rsidP="0027692F">
      <w:pPr>
        <w:widowControl/>
        <w:autoSpaceDE/>
        <w:autoSpaceDN/>
        <w:adjustRightInd/>
        <w:ind w:firstLine="454"/>
        <w:jc w:val="both"/>
        <w:rPr>
          <w:lang w:val="ru-RU"/>
        </w:rPr>
      </w:pPr>
      <w:r w:rsidRPr="0027692F">
        <w:rPr>
          <w:lang w:val="ru-RU"/>
        </w:rPr>
        <w:t>• </w:t>
      </w:r>
      <w:r w:rsidR="00984462" w:rsidRPr="0027692F">
        <w:rPr>
          <w:lang w:val="ru-RU"/>
        </w:rPr>
        <w:t>знания об оздоровительном влиянии экологически чистых природных факторов на человека;</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формирование личного опыта здоровьесберегающей деятельности;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знания о возможном негативном влиянии компьютерных игр, телевидения, рекламы на здоровье человека;</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умение противостоять негативным факторам, способствующим ухудшению здоровья;</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знание и выполнение санитарно-гигиенических правил, соблюдение здоровьесберегающего режима дня;</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27692F" w:rsidRDefault="003D42AC" w:rsidP="0027692F">
      <w:pPr>
        <w:widowControl/>
        <w:autoSpaceDE/>
        <w:autoSpaceDN/>
        <w:adjustRightInd/>
        <w:ind w:firstLine="454"/>
        <w:jc w:val="both"/>
        <w:rPr>
          <w:lang w:val="ru-RU"/>
        </w:rPr>
      </w:pPr>
      <w:r w:rsidRPr="0027692F">
        <w:rPr>
          <w:lang w:val="ru-RU"/>
        </w:rPr>
        <w:lastRenderedPageBreak/>
        <w:t>• </w:t>
      </w:r>
      <w:r w:rsidR="00984462" w:rsidRPr="0027692F">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овладение умением сотрудничества (социального партнёрства)</w:t>
      </w:r>
      <w:r w:rsidRPr="0027692F">
        <w:rPr>
          <w:lang w:val="ru-RU"/>
        </w:rPr>
        <w:t>,</w:t>
      </w:r>
      <w:r w:rsidR="00984462" w:rsidRPr="0027692F">
        <w:rPr>
          <w:lang w:val="ru-RU"/>
        </w:rPr>
        <w:t xml:space="preserve"> связанного с решением местных экологических проблем и здоровьем людей;</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27692F" w:rsidRDefault="00984462" w:rsidP="0027692F">
      <w:pPr>
        <w:ind w:firstLine="454"/>
        <w:jc w:val="both"/>
        <w:rPr>
          <w:b/>
          <w:i/>
          <w:lang w:val="ru-RU"/>
        </w:rPr>
      </w:pPr>
      <w:r w:rsidRPr="0027692F">
        <w:rPr>
          <w:b/>
          <w:i/>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понимание необходимости научных знаний для развития личности и общества, их роли в жизни, труде, творчестве;</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понимание нравственных основ образования;</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начальный опыт применения знаний в труде, общественной жизни, в быту;</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умение применять знания, умения и навыки для решения проектных и учебно-исследовательских задач;</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самоопределение в области своих познавательных интересов;</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умение организовать процесс самообразования, творчески и критически работать с информацией из разных источников;</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понимание важности непрерывного образования и самообразования в течение всей жизни;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знание и уважение трудовых традиций своей семьи, трудовых подвигов старших поколений;</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начальный опыт участия в общественно значимых делах;</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навыки трудового творческого сотрудничества со сверстниками, младшими детьми и взрослыми;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знания о разных профессиях и их требованиях к здоровью, морально-психологическим качествам, знаниям и умениям человека;</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сформированность первоначальных профессиональных намерений и интересов;</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общие представления о трудовом законодательстве.</w:t>
      </w:r>
    </w:p>
    <w:p w:rsidR="00984462" w:rsidRPr="0027692F" w:rsidRDefault="00984462" w:rsidP="0027692F">
      <w:pPr>
        <w:widowControl/>
        <w:autoSpaceDE/>
        <w:autoSpaceDN/>
        <w:adjustRightInd/>
        <w:ind w:firstLine="454"/>
        <w:jc w:val="both"/>
        <w:rPr>
          <w:b/>
          <w:i/>
          <w:lang w:val="ru-RU"/>
        </w:rPr>
      </w:pPr>
      <w:r w:rsidRPr="0027692F">
        <w:rPr>
          <w:b/>
          <w:i/>
          <w:lang w:val="ru-RU"/>
        </w:rPr>
        <w:t>Воспитание ценностного отношения к прекрасному, формирование основ эстетической культуры (эстетическое воспитание):</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ценностное отношение к прекрасному;</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понимание искусства как особой формы познания и преобразования мира;</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способность видеть и ценить прекрасное в природе, быту, труде, спорте и творчестве людей, общественной жизни;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представление об искусстве народов России;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опыт эмоционального постижения народного творчества, этнокультурных традиций, фольклора народов России;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интерес к занятиям творческого характера, различным видам искусства, художественной самодеятельности;</w:t>
      </w:r>
    </w:p>
    <w:p w:rsidR="00984462" w:rsidRPr="0027692F" w:rsidRDefault="003D42AC" w:rsidP="0027692F">
      <w:pPr>
        <w:widowControl/>
        <w:autoSpaceDE/>
        <w:autoSpaceDN/>
        <w:adjustRightInd/>
        <w:ind w:firstLine="454"/>
        <w:jc w:val="both"/>
        <w:rPr>
          <w:lang w:val="ru-RU"/>
        </w:rPr>
      </w:pPr>
      <w:r w:rsidRPr="0027692F">
        <w:rPr>
          <w:lang w:val="ru-RU"/>
        </w:rPr>
        <w:t>• </w:t>
      </w:r>
      <w:r w:rsidR="00984462" w:rsidRPr="0027692F">
        <w:rPr>
          <w:lang w:val="ru-RU"/>
        </w:rPr>
        <w:t>опыт самореализации в различных видах творческой деятельности, умение выражать себя в доступных видах творчества;</w:t>
      </w:r>
    </w:p>
    <w:p w:rsidR="00984462" w:rsidRPr="0027692F" w:rsidRDefault="003D42AC" w:rsidP="0027692F">
      <w:pPr>
        <w:widowControl/>
        <w:autoSpaceDE/>
        <w:autoSpaceDN/>
        <w:adjustRightInd/>
        <w:ind w:firstLine="454"/>
        <w:jc w:val="both"/>
        <w:rPr>
          <w:lang w:val="ru-RU"/>
        </w:rPr>
      </w:pPr>
      <w:r w:rsidRPr="0027692F">
        <w:rPr>
          <w:lang w:val="ru-RU"/>
        </w:rPr>
        <w:lastRenderedPageBreak/>
        <w:t>• </w:t>
      </w:r>
      <w:r w:rsidR="00984462" w:rsidRPr="0027692F">
        <w:rPr>
          <w:lang w:val="ru-RU"/>
        </w:rPr>
        <w:t>опыт реализации эстетических ценностей в пространстве школы и семьи.</w:t>
      </w:r>
    </w:p>
    <w:p w:rsidR="00984462" w:rsidRPr="0027692F" w:rsidRDefault="004F6ACB" w:rsidP="0027692F">
      <w:pPr>
        <w:ind w:firstLine="454"/>
        <w:jc w:val="both"/>
        <w:rPr>
          <w:lang w:val="ru-RU"/>
        </w:rPr>
      </w:pPr>
      <w:r w:rsidRPr="0027692F">
        <w:rPr>
          <w:b/>
          <w:lang w:val="ru-RU"/>
        </w:rPr>
        <w:t>5</w:t>
      </w:r>
      <w:r w:rsidR="00455793" w:rsidRPr="0027692F">
        <w:rPr>
          <w:b/>
          <w:lang w:val="ru-RU"/>
        </w:rPr>
        <w:t>.</w:t>
      </w:r>
      <w:r w:rsidR="00984462" w:rsidRPr="0027692F">
        <w:rPr>
          <w:b/>
          <w:lang w:val="ru-RU"/>
        </w:rPr>
        <w:t>11.</w:t>
      </w:r>
      <w:r w:rsidR="00984462" w:rsidRPr="0027692F">
        <w:rPr>
          <w:b/>
        </w:rPr>
        <w:t> </w:t>
      </w:r>
      <w:r w:rsidR="00984462" w:rsidRPr="0027692F">
        <w:rPr>
          <w:b/>
          <w:lang w:val="ru-RU"/>
        </w:rPr>
        <w:t>Мониторинг эффективности реализации программы воспитания и социализации обучающихся</w:t>
      </w:r>
    </w:p>
    <w:p w:rsidR="00984462" w:rsidRPr="0027692F" w:rsidRDefault="00984462" w:rsidP="0027692F">
      <w:pPr>
        <w:ind w:firstLine="454"/>
        <w:jc w:val="both"/>
        <w:rPr>
          <w:b/>
          <w:lang w:val="ru-RU"/>
        </w:rPr>
      </w:pPr>
      <w:r w:rsidRPr="0027692F">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27692F" w:rsidRDefault="00984462" w:rsidP="0027692F">
      <w:pPr>
        <w:ind w:firstLine="454"/>
        <w:jc w:val="both"/>
        <w:rPr>
          <w:b/>
          <w:lang w:val="ru-RU"/>
        </w:rPr>
      </w:pPr>
      <w:r w:rsidRPr="0027692F">
        <w:rPr>
          <w:lang w:val="ru-RU"/>
        </w:rPr>
        <w:t xml:space="preserve">В качестве </w:t>
      </w:r>
      <w:r w:rsidRPr="0027692F">
        <w:rPr>
          <w:b/>
          <w:i/>
          <w:lang w:val="ru-RU"/>
        </w:rPr>
        <w:t>основных показателей</w:t>
      </w:r>
      <w:r w:rsidRPr="0027692F">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27692F" w:rsidRDefault="00984462" w:rsidP="0027692F">
      <w:pPr>
        <w:pStyle w:val="dash041e005f0431005f044b005f0447005f043d005f044b005f0439"/>
        <w:ind w:firstLine="454"/>
        <w:jc w:val="both"/>
      </w:pPr>
      <w:r w:rsidRPr="0027692F">
        <w:t>1. Особенности развития личностной, социальной, экологической, трудовой (профессиональной) и здоровьесберегающей культуры обучающихся.</w:t>
      </w:r>
    </w:p>
    <w:p w:rsidR="00984462" w:rsidRPr="0027692F" w:rsidRDefault="00984462" w:rsidP="0027692F">
      <w:pPr>
        <w:widowControl/>
        <w:autoSpaceDE/>
        <w:autoSpaceDN/>
        <w:adjustRightInd/>
        <w:ind w:firstLine="454"/>
        <w:jc w:val="both"/>
        <w:rPr>
          <w:lang w:val="ru-RU"/>
        </w:rPr>
      </w:pPr>
      <w:r w:rsidRPr="0027692F">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27692F" w:rsidRDefault="00984462" w:rsidP="0027692F">
      <w:pPr>
        <w:widowControl/>
        <w:autoSpaceDE/>
        <w:autoSpaceDN/>
        <w:adjustRightInd/>
        <w:ind w:firstLine="454"/>
        <w:jc w:val="both"/>
        <w:rPr>
          <w:lang w:val="ru-RU"/>
        </w:rPr>
      </w:pPr>
      <w:r w:rsidRPr="0027692F">
        <w:rPr>
          <w:lang w:val="ru-RU"/>
        </w:rPr>
        <w:t>3. Особенности детско-родительских отношений и степень включ</w:t>
      </w:r>
      <w:r w:rsidR="003D42AC" w:rsidRPr="0027692F">
        <w:rPr>
          <w:lang w:val="ru-RU"/>
        </w:rPr>
        <w:t>ё</w:t>
      </w:r>
      <w:r w:rsidRPr="0027692F">
        <w:rPr>
          <w:lang w:val="ru-RU"/>
        </w:rPr>
        <w:t>нности родителей (законных представителей) в образовательный и воспитательный процесс.</w:t>
      </w:r>
    </w:p>
    <w:p w:rsidR="00984462" w:rsidRPr="0027692F" w:rsidRDefault="00984462" w:rsidP="0027692F">
      <w:pPr>
        <w:ind w:firstLine="454"/>
        <w:jc w:val="both"/>
        <w:rPr>
          <w:lang w:val="ru-RU"/>
        </w:rPr>
      </w:pPr>
      <w:r w:rsidRPr="0027692F">
        <w:rPr>
          <w:b/>
          <w:i/>
          <w:lang w:val="ru-RU"/>
        </w:rPr>
        <w:t>Основны</w:t>
      </w:r>
      <w:r w:rsidR="003D42AC" w:rsidRPr="0027692F">
        <w:rPr>
          <w:b/>
          <w:i/>
          <w:lang w:val="ru-RU"/>
        </w:rPr>
        <w:t>е</w:t>
      </w:r>
      <w:r w:rsidRPr="0027692F">
        <w:rPr>
          <w:b/>
          <w:i/>
          <w:lang w:val="ru-RU"/>
        </w:rPr>
        <w:t xml:space="preserve"> принцип</w:t>
      </w:r>
      <w:r w:rsidR="003D42AC" w:rsidRPr="0027692F">
        <w:rPr>
          <w:b/>
          <w:i/>
          <w:lang w:val="ru-RU"/>
        </w:rPr>
        <w:t>ы</w:t>
      </w:r>
      <w:r w:rsidRPr="0027692F">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462" w:rsidRPr="0027692F" w:rsidRDefault="00984462" w:rsidP="0027692F">
      <w:pPr>
        <w:ind w:firstLine="454"/>
        <w:jc w:val="both"/>
        <w:rPr>
          <w:lang w:val="ru-RU"/>
        </w:rPr>
      </w:pPr>
      <w:r w:rsidRPr="0027692F">
        <w:rPr>
          <w:bCs/>
          <w:iCs/>
          <w:lang w:val="ru-RU"/>
        </w:rPr>
        <w:t>— </w:t>
      </w:r>
      <w:r w:rsidRPr="0027692F">
        <w:rPr>
          <w:bCs/>
          <w:i/>
          <w:iCs/>
          <w:lang w:val="ru-RU"/>
        </w:rPr>
        <w:t>принцип системности</w:t>
      </w:r>
      <w:r w:rsidRPr="0027692F">
        <w:rPr>
          <w:lang w:val="ru-RU"/>
        </w:rPr>
        <w:t xml:space="preserve"> предполагает изучение планируемых р</w:t>
      </w:r>
      <w:r w:rsidR="003D42AC" w:rsidRPr="0027692F">
        <w:rPr>
          <w:lang w:val="ru-RU"/>
        </w:rPr>
        <w:t>езультатов развития обучающихся</w:t>
      </w:r>
      <w:r w:rsidRPr="0027692F">
        <w:rPr>
          <w:lang w:val="ru-RU"/>
        </w:rPr>
        <w:t xml:space="preserve"> в качестве составных (системных) элементов общего процесса воспитания и социализации обучающихся;</w:t>
      </w:r>
    </w:p>
    <w:p w:rsidR="00984462" w:rsidRPr="0027692F" w:rsidRDefault="00984462" w:rsidP="0027692F">
      <w:pPr>
        <w:ind w:firstLine="454"/>
        <w:jc w:val="both"/>
        <w:rPr>
          <w:lang w:val="ru-RU"/>
        </w:rPr>
      </w:pPr>
      <w:r w:rsidRPr="0027692F">
        <w:rPr>
          <w:lang w:val="ru-RU"/>
        </w:rPr>
        <w:t>— </w:t>
      </w:r>
      <w:r w:rsidRPr="0027692F">
        <w:rPr>
          <w:i/>
          <w:lang w:val="ru-RU"/>
        </w:rPr>
        <w:t>принцип личностно-социально-деятельностного подхода</w:t>
      </w:r>
      <w:r w:rsidRPr="0027692F">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27692F" w:rsidRDefault="00984462" w:rsidP="0027692F">
      <w:pPr>
        <w:ind w:firstLine="454"/>
        <w:jc w:val="both"/>
        <w:rPr>
          <w:lang w:val="ru-RU"/>
        </w:rPr>
      </w:pPr>
      <w:r w:rsidRPr="0027692F">
        <w:rPr>
          <w:bCs/>
          <w:iCs/>
          <w:lang w:val="ru-RU"/>
        </w:rPr>
        <w:t>— </w:t>
      </w:r>
      <w:r w:rsidRPr="0027692F">
        <w:rPr>
          <w:bCs/>
          <w:i/>
          <w:iCs/>
          <w:lang w:val="ru-RU"/>
        </w:rPr>
        <w:t>принцип объективности</w:t>
      </w:r>
      <w:r w:rsidRPr="0027692F">
        <w:rPr>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27692F">
        <w:rPr>
          <w:iCs/>
          <w:lang w:val="ru-RU"/>
        </w:rPr>
        <w:t>все меры</w:t>
      </w:r>
      <w:r w:rsidRPr="0027692F">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27692F" w:rsidRDefault="00984462" w:rsidP="0027692F">
      <w:pPr>
        <w:ind w:firstLine="454"/>
        <w:jc w:val="both"/>
        <w:rPr>
          <w:lang w:val="ru-RU"/>
        </w:rPr>
      </w:pPr>
      <w:r w:rsidRPr="0027692F">
        <w:rPr>
          <w:lang w:val="ru-RU"/>
        </w:rPr>
        <w:t>— </w:t>
      </w:r>
      <w:r w:rsidRPr="0027692F">
        <w:rPr>
          <w:i/>
          <w:lang w:val="ru-RU"/>
        </w:rPr>
        <w:t>п</w:t>
      </w:r>
      <w:r w:rsidRPr="0027692F">
        <w:rPr>
          <w:bCs/>
          <w:i/>
          <w:lang w:val="ru-RU"/>
        </w:rPr>
        <w:t xml:space="preserve">ринцип детерминизма (причинной обусловленности) </w:t>
      </w:r>
      <w:r w:rsidRPr="0027692F">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27692F" w:rsidRDefault="00984462" w:rsidP="0027692F">
      <w:pPr>
        <w:ind w:firstLine="454"/>
        <w:jc w:val="both"/>
        <w:rPr>
          <w:lang w:val="ru-RU"/>
        </w:rPr>
      </w:pPr>
      <w:r w:rsidRPr="0027692F">
        <w:rPr>
          <w:lang w:val="ru-RU"/>
        </w:rPr>
        <w:t>—</w:t>
      </w:r>
      <w:r w:rsidRPr="0027692F">
        <w:rPr>
          <w:i/>
          <w:lang w:val="ru-RU"/>
        </w:rPr>
        <w:t xml:space="preserve"> принцип признания безусловного уважения прав </w:t>
      </w:r>
      <w:r w:rsidRPr="0027692F">
        <w:rPr>
          <w:lang w:val="ru-RU"/>
        </w:rPr>
        <w:t>предполагает отказ от прямых негативных оценок и личностных характеристик обучающихся.</w:t>
      </w:r>
    </w:p>
    <w:p w:rsidR="00984462" w:rsidRPr="0027692F" w:rsidRDefault="00984462" w:rsidP="0027692F">
      <w:pPr>
        <w:ind w:firstLine="454"/>
        <w:jc w:val="both"/>
        <w:rPr>
          <w:lang w:val="ru-RU"/>
        </w:rPr>
      </w:pPr>
      <w:r w:rsidRPr="0027692F">
        <w:rPr>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984462" w:rsidRPr="0027692F" w:rsidRDefault="004F6ACB" w:rsidP="0027692F">
      <w:pPr>
        <w:ind w:firstLine="454"/>
        <w:jc w:val="both"/>
        <w:rPr>
          <w:b/>
          <w:lang w:val="ru-RU"/>
        </w:rPr>
      </w:pPr>
      <w:r w:rsidRPr="0027692F">
        <w:rPr>
          <w:b/>
          <w:lang w:val="ru-RU"/>
        </w:rPr>
        <w:t>5</w:t>
      </w:r>
      <w:r w:rsidR="00984462" w:rsidRPr="0027692F">
        <w:rPr>
          <w:b/>
          <w:lang w:val="ru-RU"/>
        </w:rPr>
        <w:t>.12.</w:t>
      </w:r>
      <w:r w:rsidR="00984462" w:rsidRPr="0027692F">
        <w:rPr>
          <w:b/>
        </w:rPr>
        <w:t> </w:t>
      </w:r>
      <w:r w:rsidR="00984462" w:rsidRPr="0027692F">
        <w:rPr>
          <w:b/>
          <w:lang w:val="ru-RU"/>
        </w:rPr>
        <w:t>Методологический инструментарий мониторинга воспитания и социализации обучающихся</w:t>
      </w:r>
    </w:p>
    <w:p w:rsidR="00984462" w:rsidRPr="0027692F" w:rsidRDefault="00984462" w:rsidP="0027692F">
      <w:pPr>
        <w:pStyle w:val="-12"/>
        <w:spacing w:after="0"/>
        <w:ind w:left="0" w:firstLine="454"/>
        <w:contextualSpacing w:val="0"/>
        <w:jc w:val="both"/>
        <w:rPr>
          <w:rFonts w:ascii="Times New Roman" w:hAnsi="Times New Roman"/>
          <w:b/>
        </w:rPr>
      </w:pPr>
      <w:r w:rsidRPr="0027692F">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sidRPr="0027692F">
        <w:rPr>
          <w:rFonts w:ascii="Times New Roman" w:hAnsi="Times New Roman"/>
        </w:rPr>
        <w:t>:</w:t>
      </w:r>
    </w:p>
    <w:p w:rsidR="00984462" w:rsidRPr="0027692F" w:rsidRDefault="00984462" w:rsidP="0027692F">
      <w:pPr>
        <w:pStyle w:val="-12"/>
        <w:spacing w:after="0"/>
        <w:ind w:left="0" w:firstLine="454"/>
        <w:contextualSpacing w:val="0"/>
        <w:jc w:val="both"/>
        <w:rPr>
          <w:rFonts w:ascii="Times New Roman" w:hAnsi="Times New Roman"/>
        </w:rPr>
      </w:pPr>
      <w:r w:rsidRPr="0027692F">
        <w:rPr>
          <w:rFonts w:ascii="Times New Roman" w:hAnsi="Times New Roman"/>
          <w:b/>
          <w:i/>
        </w:rPr>
        <w:t>Тестирование (метод тестов)</w:t>
      </w:r>
      <w:r w:rsidRPr="0027692F">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462" w:rsidRPr="0027692F" w:rsidRDefault="00984462" w:rsidP="0027692F">
      <w:pPr>
        <w:pStyle w:val="-12"/>
        <w:spacing w:after="0"/>
        <w:ind w:left="0" w:firstLine="454"/>
        <w:contextualSpacing w:val="0"/>
        <w:jc w:val="both"/>
        <w:rPr>
          <w:rFonts w:ascii="Times New Roman" w:hAnsi="Times New Roman"/>
          <w:bCs/>
        </w:rPr>
      </w:pPr>
      <w:r w:rsidRPr="0027692F">
        <w:rPr>
          <w:rFonts w:ascii="Times New Roman" w:hAnsi="Times New Roman"/>
          <w:b/>
          <w:bCs/>
          <w:i/>
        </w:rPr>
        <w:t>Опрос</w:t>
      </w:r>
      <w:r w:rsidRPr="0027692F">
        <w:rPr>
          <w:rFonts w:ascii="Times New Roman" w:hAnsi="Times New Roman"/>
          <w:bCs/>
        </w:rPr>
        <w:t>— получение информации, заключённой в словесных сообщениях обучающихся. Для оценки</w:t>
      </w:r>
      <w:r w:rsidRPr="0027692F">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27692F">
        <w:rPr>
          <w:rFonts w:ascii="Times New Roman" w:hAnsi="Times New Roman"/>
          <w:bCs/>
        </w:rPr>
        <w:t>следующие виды опроса:</w:t>
      </w:r>
    </w:p>
    <w:p w:rsidR="00984462" w:rsidRPr="0027692F" w:rsidRDefault="00661091" w:rsidP="0027692F">
      <w:pPr>
        <w:pStyle w:val="-12"/>
        <w:spacing w:after="0"/>
        <w:ind w:left="0" w:firstLine="454"/>
        <w:contextualSpacing w:val="0"/>
        <w:jc w:val="both"/>
        <w:rPr>
          <w:rFonts w:ascii="Times New Roman" w:hAnsi="Times New Roman"/>
        </w:rPr>
      </w:pPr>
      <w:r w:rsidRPr="0027692F">
        <w:rPr>
          <w:rFonts w:ascii="Times New Roman" w:hAnsi="Times New Roman"/>
        </w:rPr>
        <w:t>•</w:t>
      </w:r>
      <w:r w:rsidRPr="0027692F">
        <w:rPr>
          <w:rFonts w:ascii="Times New Roman" w:hAnsi="Times New Roman"/>
          <w:bCs/>
        </w:rPr>
        <w:t> </w:t>
      </w:r>
      <w:r w:rsidR="00984462" w:rsidRPr="0027692F">
        <w:rPr>
          <w:rFonts w:ascii="Times New Roman" w:hAnsi="Times New Roman"/>
          <w:bCs/>
          <w:i/>
        </w:rPr>
        <w:t>анкетирование</w:t>
      </w:r>
      <w:r w:rsidR="00984462" w:rsidRPr="0027692F">
        <w:rPr>
          <w:rFonts w:ascii="Times New Roman" w:hAnsi="Times New Roman"/>
          <w:bCs/>
        </w:rPr>
        <w:t xml:space="preserve"> — </w:t>
      </w:r>
      <w:r w:rsidR="00984462" w:rsidRPr="0027692F">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462" w:rsidRPr="0027692F" w:rsidRDefault="00661091" w:rsidP="0027692F">
      <w:pPr>
        <w:pStyle w:val="-12"/>
        <w:spacing w:after="0"/>
        <w:ind w:left="0" w:firstLine="454"/>
        <w:contextualSpacing w:val="0"/>
        <w:jc w:val="both"/>
        <w:rPr>
          <w:rFonts w:ascii="Times New Roman" w:hAnsi="Times New Roman"/>
        </w:rPr>
      </w:pPr>
      <w:r w:rsidRPr="0027692F">
        <w:rPr>
          <w:rFonts w:ascii="Times New Roman" w:hAnsi="Times New Roman"/>
        </w:rPr>
        <w:lastRenderedPageBreak/>
        <w:t>•</w:t>
      </w:r>
      <w:r w:rsidRPr="0027692F">
        <w:rPr>
          <w:rFonts w:ascii="Times New Roman" w:hAnsi="Times New Roman"/>
          <w:bCs/>
        </w:rPr>
        <w:t> </w:t>
      </w:r>
      <w:r w:rsidR="00984462" w:rsidRPr="0027692F">
        <w:rPr>
          <w:rFonts w:ascii="Times New Roman" w:hAnsi="Times New Roman"/>
          <w:bCs/>
          <w:i/>
        </w:rPr>
        <w:t>интервью —</w:t>
      </w:r>
      <w:r w:rsidR="00984462" w:rsidRPr="0027692F">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27692F" w:rsidRDefault="00661091" w:rsidP="0027692F">
      <w:pPr>
        <w:pStyle w:val="-12"/>
        <w:spacing w:after="0"/>
        <w:ind w:left="0" w:firstLine="454"/>
        <w:contextualSpacing w:val="0"/>
        <w:jc w:val="both"/>
        <w:rPr>
          <w:rFonts w:ascii="Times New Roman" w:hAnsi="Times New Roman"/>
        </w:rPr>
      </w:pPr>
      <w:r w:rsidRPr="0027692F">
        <w:rPr>
          <w:rFonts w:ascii="Times New Roman" w:hAnsi="Times New Roman"/>
        </w:rPr>
        <w:t>•</w:t>
      </w:r>
      <w:r w:rsidRPr="0027692F">
        <w:rPr>
          <w:rFonts w:ascii="Times New Roman" w:hAnsi="Times New Roman"/>
          <w:bCs/>
        </w:rPr>
        <w:t> </w:t>
      </w:r>
      <w:r w:rsidR="00984462" w:rsidRPr="0027692F">
        <w:rPr>
          <w:rFonts w:ascii="Times New Roman" w:hAnsi="Times New Roman"/>
          <w:bCs/>
          <w:i/>
        </w:rPr>
        <w:t>беседа —</w:t>
      </w:r>
      <w:r w:rsidR="00984462" w:rsidRPr="0027692F">
        <w:rPr>
          <w:rFonts w:ascii="Times New Roman" w:hAnsi="Times New Roman"/>
        </w:rPr>
        <w:t xml:space="preserve"> специфический метод исследования, </w:t>
      </w:r>
      <w:r w:rsidR="00984462" w:rsidRPr="0027692F">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27692F" w:rsidRDefault="00984462" w:rsidP="0027692F">
      <w:pPr>
        <w:ind w:firstLine="454"/>
        <w:jc w:val="both"/>
        <w:rPr>
          <w:lang w:val="ru-RU"/>
        </w:rPr>
      </w:pPr>
      <w:r w:rsidRPr="0027692F">
        <w:rPr>
          <w:b/>
          <w:i/>
          <w:lang w:val="ru-RU"/>
        </w:rPr>
        <w:t>Психолого-педагогическое наблюдение</w:t>
      </w:r>
      <w:r w:rsidRPr="0027692F">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27692F" w:rsidRDefault="00661091" w:rsidP="0027692F">
      <w:pPr>
        <w:widowControl/>
        <w:autoSpaceDE/>
        <w:autoSpaceDN/>
        <w:adjustRightInd/>
        <w:ind w:firstLine="454"/>
        <w:jc w:val="both"/>
        <w:rPr>
          <w:lang w:val="ru-RU"/>
        </w:rPr>
      </w:pPr>
      <w:r w:rsidRPr="0027692F">
        <w:rPr>
          <w:lang w:val="ru-RU"/>
        </w:rPr>
        <w:t>•</w:t>
      </w:r>
      <w:r w:rsidRPr="0027692F">
        <w:rPr>
          <w:bCs/>
          <w:lang w:val="ru-RU"/>
        </w:rPr>
        <w:t> </w:t>
      </w:r>
      <w:r w:rsidR="00984462" w:rsidRPr="0027692F">
        <w:rPr>
          <w:i/>
          <w:lang w:val="ru-RU"/>
        </w:rPr>
        <w:t>включённое наблюдение</w:t>
      </w:r>
      <w:r w:rsidR="00984462" w:rsidRPr="0027692F">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462" w:rsidRPr="0027692F" w:rsidRDefault="00661091" w:rsidP="0027692F">
      <w:pPr>
        <w:widowControl/>
        <w:autoSpaceDE/>
        <w:autoSpaceDN/>
        <w:adjustRightInd/>
        <w:ind w:firstLine="454"/>
        <w:jc w:val="both"/>
        <w:rPr>
          <w:lang w:val="ru-RU"/>
        </w:rPr>
      </w:pPr>
      <w:r w:rsidRPr="0027692F">
        <w:rPr>
          <w:lang w:val="ru-RU"/>
        </w:rPr>
        <w:t>•</w:t>
      </w:r>
      <w:r w:rsidRPr="0027692F">
        <w:rPr>
          <w:bCs/>
          <w:lang w:val="ru-RU"/>
        </w:rPr>
        <w:t> </w:t>
      </w:r>
      <w:r w:rsidR="00984462" w:rsidRPr="0027692F">
        <w:rPr>
          <w:i/>
          <w:lang w:val="ru-RU"/>
        </w:rPr>
        <w:t>узкоспециальное наблюдение</w:t>
      </w:r>
      <w:r w:rsidR="00984462" w:rsidRPr="0027692F">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27692F" w:rsidRDefault="00984462" w:rsidP="0027692F">
      <w:pPr>
        <w:ind w:firstLine="454"/>
        <w:jc w:val="both"/>
        <w:rPr>
          <w:b/>
          <w:lang w:val="ru-RU"/>
        </w:rPr>
      </w:pPr>
      <w:r w:rsidRPr="0027692F">
        <w:rPr>
          <w:lang w:val="ru-RU"/>
        </w:rPr>
        <w:t>Особо следует выделить</w:t>
      </w:r>
      <w:r w:rsidRPr="0027692F">
        <w:rPr>
          <w:b/>
          <w:lang w:val="ru-RU"/>
        </w:rPr>
        <w:t xml:space="preserve"> психолого-педагогический эксперимент как основной метод исследования воспитания и социализации обучающихся.</w:t>
      </w:r>
    </w:p>
    <w:p w:rsidR="00984462" w:rsidRPr="0027692F" w:rsidRDefault="00984462" w:rsidP="0027692F">
      <w:pPr>
        <w:ind w:firstLine="454"/>
        <w:jc w:val="both"/>
        <w:rPr>
          <w:lang w:val="ru-RU"/>
        </w:rPr>
      </w:pPr>
      <w:r w:rsidRPr="0027692F">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27692F" w:rsidRDefault="00984462" w:rsidP="0027692F">
      <w:pPr>
        <w:ind w:firstLine="454"/>
        <w:jc w:val="both"/>
        <w:rPr>
          <w:lang w:val="ru-RU"/>
        </w:rPr>
      </w:pPr>
      <w:r w:rsidRPr="0027692F">
        <w:rPr>
          <w:lang w:val="ru-RU"/>
        </w:rPr>
        <w:t>Основной</w:t>
      </w:r>
      <w:r w:rsidRPr="0027692F">
        <w:rPr>
          <w:b/>
          <w:lang w:val="ru-RU"/>
        </w:rPr>
        <w:t xml:space="preserve"> целью</w:t>
      </w:r>
      <w:r w:rsidRPr="0027692F">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462" w:rsidRPr="0027692F" w:rsidRDefault="00984462" w:rsidP="0027692F">
      <w:pPr>
        <w:ind w:firstLine="454"/>
        <w:jc w:val="both"/>
        <w:rPr>
          <w:lang w:val="ru-RU"/>
        </w:rPr>
      </w:pPr>
      <w:r w:rsidRPr="0027692F">
        <w:rPr>
          <w:lang w:val="ru-RU"/>
        </w:rPr>
        <w:t>В рамках психолого-педагогического исследования следует выделить три этапа:</w:t>
      </w:r>
    </w:p>
    <w:p w:rsidR="00984462" w:rsidRPr="0027692F" w:rsidRDefault="00984462" w:rsidP="0027692F">
      <w:pPr>
        <w:ind w:firstLine="454"/>
        <w:jc w:val="both"/>
        <w:rPr>
          <w:i/>
          <w:lang w:val="ru-RU"/>
        </w:rPr>
      </w:pPr>
      <w:r w:rsidRPr="0027692F">
        <w:rPr>
          <w:b/>
          <w:i/>
          <w:lang w:val="ru-RU"/>
        </w:rPr>
        <w:t>Этап 1.</w:t>
      </w:r>
      <w:r w:rsidRPr="0027692F">
        <w:rPr>
          <w:i/>
          <w:lang w:val="ru-RU"/>
        </w:rPr>
        <w:t xml:space="preserve">Контрольный этап исследования (диагностический срез) </w:t>
      </w:r>
      <w:r w:rsidRPr="0027692F">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27692F" w:rsidRDefault="00984462" w:rsidP="0027692F">
      <w:pPr>
        <w:ind w:firstLine="454"/>
        <w:jc w:val="both"/>
        <w:rPr>
          <w:i/>
          <w:lang w:val="ru-RU"/>
        </w:rPr>
      </w:pPr>
      <w:r w:rsidRPr="0027692F">
        <w:rPr>
          <w:b/>
          <w:i/>
          <w:lang w:val="ru-RU"/>
        </w:rPr>
        <w:t>Этап 2.</w:t>
      </w:r>
      <w:r w:rsidRPr="0027692F">
        <w:rPr>
          <w:i/>
          <w:lang w:val="ru-RU"/>
        </w:rPr>
        <w:t xml:space="preserve">Формирующий этап исследования </w:t>
      </w:r>
      <w:r w:rsidRPr="0027692F">
        <w:rPr>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27692F" w:rsidRDefault="00984462" w:rsidP="0027692F">
      <w:pPr>
        <w:ind w:firstLine="454"/>
        <w:jc w:val="both"/>
        <w:rPr>
          <w:lang w:val="ru-RU"/>
        </w:rPr>
      </w:pPr>
      <w:r w:rsidRPr="0027692F">
        <w:rPr>
          <w:b/>
          <w:i/>
          <w:lang w:val="ru-RU"/>
        </w:rPr>
        <w:t>Этап 3.</w:t>
      </w:r>
      <w:r w:rsidRPr="0027692F">
        <w:rPr>
          <w:i/>
          <w:lang w:val="ru-RU"/>
        </w:rPr>
        <w:t xml:space="preserve">Интерпретационный этап исследования </w:t>
      </w:r>
      <w:r w:rsidRPr="0027692F">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7692F">
        <w:rPr>
          <w:b/>
          <w:i/>
          <w:lang w:val="ru-RU"/>
        </w:rPr>
        <w:t>исследование динамики</w:t>
      </w:r>
      <w:r w:rsidRPr="0027692F">
        <w:rPr>
          <w:i/>
          <w:lang w:val="ru-RU"/>
        </w:rPr>
        <w:t xml:space="preserve"> </w:t>
      </w:r>
      <w:r w:rsidRPr="0027692F">
        <w:rPr>
          <w:lang w:val="ru-RU"/>
        </w:rPr>
        <w:t>воспитания и социализации обучающихся.</w:t>
      </w:r>
    </w:p>
    <w:p w:rsidR="00984462" w:rsidRPr="0027692F" w:rsidRDefault="00984462" w:rsidP="0027692F">
      <w:pPr>
        <w:ind w:firstLine="454"/>
        <w:jc w:val="both"/>
        <w:rPr>
          <w:lang w:val="ru-RU"/>
        </w:rPr>
      </w:pPr>
      <w:r w:rsidRPr="0027692F">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27692F" w:rsidRDefault="00984462" w:rsidP="0027692F">
      <w:pPr>
        <w:pStyle w:val="dash041e005f0431005f044b005f0447005f043d005f044b005f0439"/>
        <w:ind w:firstLine="454"/>
        <w:jc w:val="both"/>
        <w:rPr>
          <w:rStyle w:val="dash041e005f0431005f044b005f0447005f043d005f044b005f0439005f005fchar1char1"/>
        </w:rPr>
      </w:pPr>
      <w:r w:rsidRPr="0027692F">
        <w:rPr>
          <w:rStyle w:val="dash041e005f0431005f044b005f0447005f043d005f044b005f0439005f005fchar1char1"/>
          <w:b/>
          <w:i/>
        </w:rPr>
        <w:t>Критериями</w:t>
      </w:r>
      <w:r w:rsidR="00455793" w:rsidRPr="0027692F">
        <w:rPr>
          <w:rStyle w:val="dash041e005f0431005f044b005f0447005f043d005f044b005f0439005f005fchar1char1"/>
          <w:b/>
          <w:i/>
        </w:rPr>
        <w:t xml:space="preserve"> </w:t>
      </w:r>
      <w:r w:rsidRPr="0027692F">
        <w:rPr>
          <w:rStyle w:val="dash041e005f0431005f044b005f0447005f043d005f044b005f0439005f005fchar1char1"/>
          <w:b/>
          <w:i/>
        </w:rPr>
        <w:t>эффективности</w:t>
      </w:r>
      <w:r w:rsidRPr="0027692F">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27692F">
        <w:rPr>
          <w:b/>
          <w:i/>
        </w:rPr>
        <w:t>динамика</w:t>
      </w:r>
      <w:r w:rsidR="00455793" w:rsidRPr="0027692F">
        <w:rPr>
          <w:b/>
        </w:rPr>
        <w:t xml:space="preserve"> </w:t>
      </w:r>
      <w:r w:rsidRPr="0027692F">
        <w:rPr>
          <w:rStyle w:val="dash041e005f0431005f044b005f0447005f043d005f044b005f0439005f005fchar1char1"/>
        </w:rPr>
        <w:t>основных показателей воспитания и социализации обучающихся:</w:t>
      </w:r>
    </w:p>
    <w:p w:rsidR="00984462" w:rsidRPr="0027692F" w:rsidRDefault="00984462" w:rsidP="0027692F">
      <w:pPr>
        <w:pStyle w:val="dash041e005f0431005f044b005f0447005f043d005f044b005f0439"/>
        <w:ind w:firstLine="454"/>
        <w:jc w:val="both"/>
      </w:pPr>
      <w:r w:rsidRPr="0027692F">
        <w:t>1. Динамика развития личностной, социальной, экологической, трудовой (профессиональной) и здоровьесберегающей культуры обучающихся.</w:t>
      </w:r>
    </w:p>
    <w:p w:rsidR="00984462" w:rsidRPr="0027692F" w:rsidRDefault="00984462" w:rsidP="0027692F">
      <w:pPr>
        <w:widowControl/>
        <w:autoSpaceDE/>
        <w:autoSpaceDN/>
        <w:adjustRightInd/>
        <w:ind w:firstLine="454"/>
        <w:jc w:val="both"/>
        <w:rPr>
          <w:lang w:val="ru-RU"/>
        </w:rPr>
      </w:pPr>
      <w:r w:rsidRPr="0027692F">
        <w:rPr>
          <w:lang w:val="ru-RU"/>
        </w:rPr>
        <w:lastRenderedPageBreak/>
        <w:t>2. Динамика (характер изменения) социальной, психолого-педагогической и нравственной атмосферы в образовательном учреждении.</w:t>
      </w:r>
    </w:p>
    <w:p w:rsidR="00984462" w:rsidRPr="0027692F" w:rsidRDefault="00984462" w:rsidP="0027692F">
      <w:pPr>
        <w:widowControl/>
        <w:autoSpaceDE/>
        <w:autoSpaceDN/>
        <w:adjustRightInd/>
        <w:ind w:firstLine="454"/>
        <w:jc w:val="both"/>
        <w:rPr>
          <w:lang w:val="ru-RU"/>
        </w:rPr>
      </w:pPr>
      <w:r w:rsidRPr="0027692F">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27692F" w:rsidRDefault="00984462" w:rsidP="0027692F">
      <w:pPr>
        <w:ind w:firstLine="454"/>
        <w:jc w:val="both"/>
        <w:rPr>
          <w:lang w:val="ru-RU"/>
        </w:rPr>
      </w:pPr>
      <w:r w:rsidRPr="0027692F">
        <w:rPr>
          <w:lang w:val="ru-RU"/>
        </w:rPr>
        <w:t>Необходимо указать критерии, по которым изучается динамика процесса воспитания и социализации обучающихся.</w:t>
      </w:r>
    </w:p>
    <w:p w:rsidR="00984462" w:rsidRPr="0027692F" w:rsidRDefault="00984462" w:rsidP="0027692F">
      <w:pPr>
        <w:widowControl/>
        <w:autoSpaceDE/>
        <w:autoSpaceDN/>
        <w:adjustRightInd/>
        <w:ind w:firstLine="454"/>
        <w:jc w:val="both"/>
        <w:rPr>
          <w:lang w:val="ru-RU"/>
        </w:rPr>
      </w:pPr>
      <w:r w:rsidRPr="0027692F">
        <w:rPr>
          <w:lang w:val="ru-RU"/>
        </w:rPr>
        <w:t>1.</w:t>
      </w:r>
      <w:r w:rsidRPr="0027692F">
        <w:rPr>
          <w:i/>
          <w:lang w:val="ru-RU"/>
        </w:rPr>
        <w:t> Положительная динамика (тенденция повышения уровня нравственного развития обучающихся)</w:t>
      </w:r>
      <w:r w:rsidRPr="0027692F">
        <w:rPr>
          <w:lang w:val="ru-RU"/>
        </w:rPr>
        <w:t xml:space="preserve"> — увеличение значений выделенных показателей </w:t>
      </w:r>
      <w:r w:rsidRPr="0027692F">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462" w:rsidRPr="0027692F" w:rsidRDefault="00984462" w:rsidP="0027692F">
      <w:pPr>
        <w:widowControl/>
        <w:autoSpaceDE/>
        <w:autoSpaceDN/>
        <w:adjustRightInd/>
        <w:ind w:firstLine="454"/>
        <w:jc w:val="both"/>
        <w:rPr>
          <w:lang w:val="ru-RU"/>
        </w:rPr>
      </w:pPr>
      <w:r w:rsidRPr="0027692F">
        <w:rPr>
          <w:lang w:val="ru-RU"/>
        </w:rPr>
        <w:t>2.</w:t>
      </w:r>
      <w:r w:rsidRPr="0027692F">
        <w:rPr>
          <w:i/>
          <w:lang w:val="ru-RU"/>
        </w:rPr>
        <w:t xml:space="preserve"> Инертность положительной динамики </w:t>
      </w:r>
      <w:r w:rsidRPr="0027692F">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7692F">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984462" w:rsidRPr="0027692F" w:rsidRDefault="00984462" w:rsidP="0027692F">
      <w:pPr>
        <w:widowControl/>
        <w:autoSpaceDE/>
        <w:autoSpaceDN/>
        <w:adjustRightInd/>
        <w:ind w:firstLine="454"/>
        <w:jc w:val="both"/>
        <w:rPr>
          <w:lang w:val="ru-RU"/>
        </w:rPr>
      </w:pPr>
      <w:r w:rsidRPr="0027692F">
        <w:rPr>
          <w:lang w:val="ru-RU"/>
        </w:rPr>
        <w:t>3.</w:t>
      </w:r>
      <w:r w:rsidRPr="0027692F">
        <w:rPr>
          <w:i/>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27692F">
        <w:rPr>
          <w:rStyle w:val="dash041e005f0431005f044b005f0447005f043d005f044b005f0439005f005fchar1char1"/>
          <w:lang w:val="ru-RU"/>
        </w:rPr>
        <w:t>на интерпретационном и контрольн</w:t>
      </w:r>
      <w:r w:rsidR="00661091" w:rsidRPr="0027692F">
        <w:rPr>
          <w:rStyle w:val="dash041e005f0431005f044b005f0447005f043d005f044b005f0439005f005fchar1char1"/>
          <w:lang w:val="ru-RU"/>
        </w:rPr>
        <w:t>ым</w:t>
      </w:r>
      <w:r w:rsidRPr="0027692F">
        <w:rPr>
          <w:rStyle w:val="dash041e005f0431005f044b005f0447005f043d005f044b005f0439005f005fchar1char1"/>
          <w:lang w:val="ru-RU"/>
        </w:rPr>
        <w:t xml:space="preserve"> этапах исследования. </w:t>
      </w:r>
      <w:r w:rsidRPr="0027692F">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sidRPr="0027692F">
        <w:rPr>
          <w:lang w:val="ru-RU"/>
        </w:rPr>
        <w:t>х общепринятым моральным нормам</w:t>
      </w:r>
      <w:r w:rsidRPr="0027692F">
        <w:rPr>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462" w:rsidRPr="0027692F" w:rsidRDefault="00984462" w:rsidP="0027692F">
      <w:pPr>
        <w:pStyle w:val="-12"/>
        <w:spacing w:after="0"/>
        <w:ind w:left="0" w:firstLine="454"/>
        <w:contextualSpacing w:val="0"/>
        <w:jc w:val="both"/>
        <w:rPr>
          <w:rFonts w:ascii="Times New Roman" w:eastAsia="Calibri" w:hAnsi="Times New Roman"/>
          <w:lang w:eastAsia="ru-RU"/>
        </w:rPr>
      </w:pPr>
      <w:r w:rsidRPr="0027692F">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E336D4" w:rsidRPr="0027692F" w:rsidRDefault="00E336D4" w:rsidP="0027692F">
      <w:pPr>
        <w:pStyle w:val="af3"/>
        <w:spacing w:after="0"/>
        <w:ind w:firstLine="454"/>
        <w:jc w:val="center"/>
        <w:rPr>
          <w:b/>
        </w:rPr>
      </w:pPr>
    </w:p>
    <w:p w:rsidR="00E215E8" w:rsidRPr="0027692F" w:rsidRDefault="00E215E8" w:rsidP="0027692F">
      <w:pPr>
        <w:jc w:val="center"/>
        <w:rPr>
          <w:rStyle w:val="Zag11"/>
          <w:rFonts w:eastAsia="@Arial Unicode MS"/>
          <w:b/>
          <w:lang w:val="ru-RU"/>
        </w:rPr>
      </w:pPr>
      <w:r w:rsidRPr="0027692F">
        <w:rPr>
          <w:b/>
          <w:lang w:val="ru-RU"/>
        </w:rPr>
        <w:t>6. Программа коррекционной работы</w:t>
      </w:r>
    </w:p>
    <w:p w:rsidR="00E215E8" w:rsidRPr="0027692F" w:rsidRDefault="00E215E8" w:rsidP="0027692F">
      <w:pPr>
        <w:jc w:val="both"/>
        <w:rPr>
          <w:lang w:val="ru-RU"/>
        </w:rPr>
      </w:pPr>
      <w:r w:rsidRPr="0027692F">
        <w:rPr>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E215E8" w:rsidRPr="0027692F" w:rsidRDefault="00E215E8" w:rsidP="0027692F">
      <w:pPr>
        <w:jc w:val="both"/>
        <w:rPr>
          <w:lang w:val="ru-RU"/>
        </w:rPr>
      </w:pPr>
      <w:r w:rsidRPr="0027692F">
        <w:rPr>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E215E8" w:rsidRPr="0027692F" w:rsidRDefault="00E215E8" w:rsidP="0027692F">
      <w:pPr>
        <w:jc w:val="both"/>
        <w:rPr>
          <w:lang w:val="ru-RU"/>
        </w:rPr>
      </w:pPr>
      <w:r w:rsidRPr="0027692F">
        <w:rPr>
          <w:lang w:val="ru-RU"/>
        </w:rPr>
        <w:t>—</w:t>
      </w:r>
      <w:r w:rsidRPr="0027692F">
        <w:t> </w:t>
      </w:r>
      <w:r w:rsidRPr="0027692F">
        <w:rPr>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215E8" w:rsidRPr="0027692F" w:rsidRDefault="00E215E8" w:rsidP="0027692F">
      <w:pPr>
        <w:jc w:val="both"/>
        <w:rPr>
          <w:lang w:val="ru-RU"/>
        </w:rPr>
      </w:pPr>
      <w:r w:rsidRPr="0027692F">
        <w:rPr>
          <w:lang w:val="ru-RU"/>
        </w:rPr>
        <w:t>—</w:t>
      </w:r>
      <w:r w:rsidRPr="0027692F">
        <w:t> </w:t>
      </w:r>
      <w:r w:rsidRPr="0027692F">
        <w:rPr>
          <w:lang w:val="ru-RU"/>
        </w:rPr>
        <w:t>дальнейшую социальную адаптацию и интеграцию детей с особыми образовательными потребностями в общеобразовательном учреждении.</w:t>
      </w:r>
    </w:p>
    <w:p w:rsidR="00E215E8" w:rsidRPr="0027692F" w:rsidRDefault="00E215E8" w:rsidP="0027692F">
      <w:pPr>
        <w:jc w:val="center"/>
        <w:outlineLvl w:val="0"/>
        <w:rPr>
          <w:b/>
          <w:lang w:val="ru-RU"/>
        </w:rPr>
      </w:pPr>
      <w:r w:rsidRPr="0027692F">
        <w:rPr>
          <w:b/>
          <w:lang w:val="ru-RU"/>
        </w:rPr>
        <w:t>6.1.Цели программы:</w:t>
      </w:r>
    </w:p>
    <w:p w:rsidR="00E215E8" w:rsidRPr="0027692F" w:rsidRDefault="00E215E8" w:rsidP="0027692F">
      <w:pPr>
        <w:jc w:val="both"/>
        <w:rPr>
          <w:lang w:val="ru-RU"/>
        </w:rPr>
      </w:pPr>
      <w:r w:rsidRPr="0027692F">
        <w:rPr>
          <w:lang w:val="ru-RU"/>
        </w:rPr>
        <w:t>—</w:t>
      </w:r>
      <w:r w:rsidRPr="0027692F">
        <w:t> </w:t>
      </w:r>
      <w:r w:rsidRPr="0027692F">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215E8" w:rsidRPr="0027692F" w:rsidRDefault="00E215E8" w:rsidP="0027692F">
      <w:pPr>
        <w:jc w:val="both"/>
        <w:rPr>
          <w:lang w:val="ru-RU"/>
        </w:rPr>
      </w:pPr>
      <w:r w:rsidRPr="0027692F">
        <w:rPr>
          <w:lang w:val="ru-RU"/>
        </w:rPr>
        <w:t>—</w:t>
      </w:r>
      <w:r w:rsidRPr="0027692F">
        <w:t> </w:t>
      </w:r>
      <w:r w:rsidRPr="0027692F">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215E8" w:rsidRPr="0027692F" w:rsidRDefault="00E215E8" w:rsidP="0027692F">
      <w:pPr>
        <w:jc w:val="both"/>
        <w:rPr>
          <w:lang w:val="ru-RU"/>
        </w:rPr>
      </w:pPr>
      <w:r w:rsidRPr="0027692F">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215E8" w:rsidRPr="0027692F" w:rsidRDefault="00E215E8" w:rsidP="0027692F">
      <w:pPr>
        <w:jc w:val="center"/>
        <w:outlineLvl w:val="0"/>
        <w:rPr>
          <w:lang w:val="ru-RU"/>
        </w:rPr>
      </w:pPr>
      <w:r w:rsidRPr="0027692F">
        <w:rPr>
          <w:b/>
          <w:lang w:val="ru-RU"/>
        </w:rPr>
        <w:lastRenderedPageBreak/>
        <w:t>6.2.Задачи программы</w:t>
      </w:r>
      <w:r w:rsidRPr="0027692F">
        <w:rPr>
          <w:lang w:val="ru-RU"/>
        </w:rPr>
        <w:t>:</w:t>
      </w:r>
    </w:p>
    <w:p w:rsidR="00E215E8" w:rsidRPr="0027692F" w:rsidRDefault="00E215E8" w:rsidP="0027692F">
      <w:pPr>
        <w:jc w:val="both"/>
        <w:rPr>
          <w:lang w:val="ru-RU"/>
        </w:rPr>
      </w:pPr>
      <w:r w:rsidRPr="0027692F">
        <w:rPr>
          <w:lang w:val="ru-RU"/>
        </w:rPr>
        <w:t>—</w:t>
      </w:r>
      <w:r w:rsidRPr="0027692F">
        <w:t> </w:t>
      </w:r>
      <w:r w:rsidRPr="0027692F">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215E8" w:rsidRPr="0027692F" w:rsidRDefault="00E215E8" w:rsidP="0027692F">
      <w:pPr>
        <w:jc w:val="both"/>
        <w:rPr>
          <w:lang w:val="ru-RU"/>
        </w:rPr>
      </w:pPr>
      <w:r w:rsidRPr="0027692F">
        <w:rPr>
          <w:lang w:val="ru-RU"/>
        </w:rPr>
        <w:t>—</w:t>
      </w:r>
      <w:r w:rsidRPr="0027692F">
        <w:t> </w:t>
      </w:r>
      <w:r w:rsidRPr="0027692F">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215E8" w:rsidRPr="0027692F" w:rsidRDefault="00E215E8" w:rsidP="0027692F">
      <w:pPr>
        <w:jc w:val="both"/>
        <w:rPr>
          <w:lang w:val="ru-RU"/>
        </w:rPr>
      </w:pPr>
      <w:r w:rsidRPr="0027692F">
        <w:rPr>
          <w:lang w:val="ru-RU"/>
        </w:rPr>
        <w:t>—</w:t>
      </w:r>
      <w:r w:rsidRPr="0027692F">
        <w:t> </w:t>
      </w:r>
      <w:r w:rsidRPr="0027692F">
        <w:rPr>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215E8" w:rsidRPr="0027692F" w:rsidRDefault="00E215E8" w:rsidP="0027692F">
      <w:pPr>
        <w:jc w:val="both"/>
        <w:rPr>
          <w:lang w:val="ru-RU"/>
        </w:rPr>
      </w:pPr>
      <w:r w:rsidRPr="0027692F">
        <w:rPr>
          <w:lang w:val="ru-RU"/>
        </w:rPr>
        <w:t>—</w:t>
      </w:r>
      <w:r w:rsidRPr="0027692F">
        <w:t> </w:t>
      </w:r>
      <w:r w:rsidRPr="0027692F">
        <w:rPr>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215E8" w:rsidRPr="0027692F" w:rsidRDefault="00E215E8" w:rsidP="0027692F">
      <w:pPr>
        <w:jc w:val="both"/>
        <w:rPr>
          <w:lang w:val="ru-RU"/>
        </w:rPr>
      </w:pPr>
      <w:r w:rsidRPr="0027692F">
        <w:rPr>
          <w:lang w:val="ru-RU"/>
        </w:rPr>
        <w:t>—</w:t>
      </w:r>
      <w:r w:rsidRPr="0027692F">
        <w:t> </w:t>
      </w:r>
      <w:r w:rsidRPr="0027692F">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7692F">
        <w:rPr>
          <w:bCs/>
          <w:lang w:val="ru-RU"/>
        </w:rPr>
        <w:t>дополнительных образовательных коррекционных услуг</w:t>
      </w:r>
      <w:r w:rsidRPr="0027692F">
        <w:rPr>
          <w:lang w:val="ru-RU"/>
        </w:rPr>
        <w:t>;</w:t>
      </w:r>
    </w:p>
    <w:p w:rsidR="00E215E8" w:rsidRPr="0027692F" w:rsidRDefault="00E215E8" w:rsidP="0027692F">
      <w:pPr>
        <w:jc w:val="both"/>
        <w:rPr>
          <w:lang w:val="ru-RU"/>
        </w:rPr>
      </w:pPr>
      <w:r w:rsidRPr="0027692F">
        <w:rPr>
          <w:lang w:val="ru-RU"/>
        </w:rPr>
        <w:t>—</w:t>
      </w:r>
      <w:r w:rsidRPr="0027692F">
        <w:t> </w:t>
      </w:r>
      <w:r w:rsidRPr="0027692F">
        <w:rPr>
          <w:lang w:val="ru-RU"/>
        </w:rPr>
        <w:t>формирование зрелых личностных установок, способствующих оптимальной адаптации в условиях реальной жизненной ситуации;</w:t>
      </w:r>
    </w:p>
    <w:p w:rsidR="00E215E8" w:rsidRPr="0027692F" w:rsidRDefault="00E215E8" w:rsidP="0027692F">
      <w:pPr>
        <w:jc w:val="both"/>
        <w:rPr>
          <w:lang w:val="ru-RU"/>
        </w:rPr>
      </w:pPr>
      <w:r w:rsidRPr="0027692F">
        <w:rPr>
          <w:lang w:val="ru-RU"/>
        </w:rPr>
        <w:t>—</w:t>
      </w:r>
      <w:r w:rsidRPr="0027692F">
        <w:t> </w:t>
      </w:r>
      <w:r w:rsidRPr="0027692F">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E215E8" w:rsidRPr="0027692F" w:rsidRDefault="00E215E8" w:rsidP="0027692F">
      <w:pPr>
        <w:jc w:val="both"/>
        <w:rPr>
          <w:lang w:val="ru-RU"/>
        </w:rPr>
      </w:pPr>
      <w:r w:rsidRPr="0027692F">
        <w:rPr>
          <w:lang w:val="ru-RU"/>
        </w:rPr>
        <w:t>—</w:t>
      </w:r>
      <w:r w:rsidRPr="0027692F">
        <w:t> </w:t>
      </w:r>
      <w:r w:rsidRPr="0027692F">
        <w:rPr>
          <w:lang w:val="ru-RU"/>
        </w:rPr>
        <w:t>развитие коммуникативной компетенции, форм и навыков конструктивного личностного общения в группе сверстников;</w:t>
      </w:r>
    </w:p>
    <w:p w:rsidR="00E215E8" w:rsidRPr="0027692F" w:rsidRDefault="00E215E8" w:rsidP="0027692F">
      <w:pPr>
        <w:jc w:val="both"/>
        <w:rPr>
          <w:b/>
          <w:lang w:val="ru-RU"/>
        </w:rPr>
      </w:pPr>
      <w:r w:rsidRPr="0027692F">
        <w:rPr>
          <w:lang w:val="ru-RU"/>
        </w:rPr>
        <w:t>—</w:t>
      </w:r>
      <w:r w:rsidRPr="0027692F">
        <w:t> </w:t>
      </w:r>
      <w:r w:rsidRPr="0027692F">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215E8" w:rsidRPr="0027692F" w:rsidRDefault="00E215E8" w:rsidP="0027692F">
      <w:pPr>
        <w:jc w:val="both"/>
        <w:rPr>
          <w:lang w:val="ru-RU"/>
        </w:rPr>
      </w:pPr>
      <w:r w:rsidRPr="0027692F">
        <w:rPr>
          <w:lang w:val="ru-RU"/>
        </w:rPr>
        <w:t>—</w:t>
      </w:r>
      <w:r w:rsidRPr="0027692F">
        <w:t> </w:t>
      </w:r>
      <w:r w:rsidRPr="0027692F">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215E8" w:rsidRPr="0027692F" w:rsidRDefault="00E215E8" w:rsidP="0027692F">
      <w:pPr>
        <w:jc w:val="both"/>
        <w:rPr>
          <w:lang w:val="ru-RU"/>
        </w:rPr>
      </w:pPr>
      <w:r w:rsidRPr="0027692F">
        <w:rPr>
          <w:lang w:val="ru-RU"/>
        </w:rPr>
        <w:t>Содержание программы коррекционной работы определяют следующие принципы:</w:t>
      </w:r>
    </w:p>
    <w:p w:rsidR="00E215E8" w:rsidRPr="0027692F" w:rsidRDefault="00E215E8" w:rsidP="0027692F">
      <w:pPr>
        <w:jc w:val="both"/>
        <w:rPr>
          <w:lang w:val="ru-RU"/>
        </w:rPr>
      </w:pPr>
      <w:r w:rsidRPr="0027692F">
        <w:rPr>
          <w:lang w:val="ru-RU"/>
        </w:rPr>
        <w:t>—</w:t>
      </w:r>
      <w:r w:rsidRPr="0027692F">
        <w:t> </w:t>
      </w:r>
      <w:r w:rsidRPr="0027692F">
        <w:rPr>
          <w:i/>
          <w:lang w:val="ru-RU"/>
        </w:rPr>
        <w:t>Преемственность.</w:t>
      </w:r>
      <w:r w:rsidRPr="0027692F">
        <w:rPr>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215E8" w:rsidRPr="0027692F" w:rsidRDefault="00E215E8" w:rsidP="0027692F">
      <w:pPr>
        <w:jc w:val="both"/>
        <w:rPr>
          <w:lang w:val="ru-RU"/>
        </w:rPr>
      </w:pPr>
      <w:r w:rsidRPr="0027692F">
        <w:rPr>
          <w:lang w:val="ru-RU"/>
        </w:rPr>
        <w:t>—</w:t>
      </w:r>
      <w:r w:rsidRPr="0027692F">
        <w:t> </w:t>
      </w:r>
      <w:r w:rsidRPr="0027692F">
        <w:rPr>
          <w:i/>
          <w:lang w:val="ru-RU"/>
        </w:rPr>
        <w:t>Соблюдение интересов ребёнка.</w:t>
      </w:r>
      <w:r w:rsidRPr="0027692F">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E215E8" w:rsidRPr="0027692F" w:rsidRDefault="00E215E8" w:rsidP="0027692F">
      <w:pPr>
        <w:jc w:val="both"/>
        <w:rPr>
          <w:lang w:val="ru-RU"/>
        </w:rPr>
      </w:pPr>
      <w:r w:rsidRPr="0027692F">
        <w:rPr>
          <w:lang w:val="ru-RU"/>
        </w:rPr>
        <w:t>—</w:t>
      </w:r>
      <w:r w:rsidRPr="0027692F">
        <w:t> </w:t>
      </w:r>
      <w:r w:rsidRPr="0027692F">
        <w:rPr>
          <w:i/>
          <w:lang w:val="ru-RU"/>
        </w:rPr>
        <w:t>Системность.</w:t>
      </w:r>
      <w:r w:rsidRPr="0027692F">
        <w:rPr>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215E8" w:rsidRPr="0027692F" w:rsidRDefault="00E215E8" w:rsidP="0027692F">
      <w:pPr>
        <w:jc w:val="both"/>
        <w:rPr>
          <w:lang w:val="ru-RU"/>
        </w:rPr>
      </w:pPr>
      <w:r w:rsidRPr="0027692F">
        <w:rPr>
          <w:lang w:val="ru-RU"/>
        </w:rPr>
        <w:t>—</w:t>
      </w:r>
      <w:r w:rsidRPr="0027692F">
        <w:t> </w:t>
      </w:r>
      <w:r w:rsidRPr="0027692F">
        <w:rPr>
          <w:i/>
          <w:lang w:val="ru-RU"/>
        </w:rPr>
        <w:t>Непрерывность.</w:t>
      </w:r>
      <w:r w:rsidRPr="0027692F">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215E8" w:rsidRPr="0027692F" w:rsidRDefault="00E215E8" w:rsidP="0027692F">
      <w:pPr>
        <w:jc w:val="both"/>
        <w:rPr>
          <w:lang w:val="ru-RU"/>
        </w:rPr>
      </w:pPr>
      <w:r w:rsidRPr="0027692F">
        <w:rPr>
          <w:lang w:val="ru-RU"/>
        </w:rPr>
        <w:lastRenderedPageBreak/>
        <w:t>—</w:t>
      </w:r>
      <w:r w:rsidRPr="0027692F">
        <w:t> </w:t>
      </w:r>
      <w:r w:rsidRPr="0027692F">
        <w:rPr>
          <w:i/>
          <w:lang w:val="ru-RU"/>
        </w:rPr>
        <w:t>Вариативность.</w:t>
      </w:r>
      <w:r w:rsidRPr="0027692F">
        <w:rPr>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215E8" w:rsidRPr="0027692F" w:rsidRDefault="00E215E8" w:rsidP="0027692F">
      <w:pPr>
        <w:jc w:val="both"/>
        <w:rPr>
          <w:lang w:val="ru-RU"/>
        </w:rPr>
      </w:pPr>
      <w:r w:rsidRPr="0027692F">
        <w:rPr>
          <w:lang w:val="ru-RU"/>
        </w:rPr>
        <w:t>—</w:t>
      </w:r>
      <w:r w:rsidRPr="0027692F">
        <w:t> </w:t>
      </w:r>
      <w:r w:rsidRPr="0027692F">
        <w:rPr>
          <w:i/>
          <w:lang w:val="ru-RU"/>
        </w:rPr>
        <w:t>Рекомендательный характер оказания помощи</w:t>
      </w:r>
      <w:r w:rsidRPr="0027692F">
        <w:rPr>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C0E69" w:rsidRPr="0027692F" w:rsidRDefault="007C0E69" w:rsidP="0027692F">
      <w:pPr>
        <w:jc w:val="center"/>
        <w:outlineLvl w:val="0"/>
        <w:rPr>
          <w:b/>
          <w:lang w:val="ru-RU"/>
        </w:rPr>
      </w:pPr>
    </w:p>
    <w:p w:rsidR="00E215E8" w:rsidRPr="0027692F" w:rsidRDefault="00E215E8" w:rsidP="0027692F">
      <w:pPr>
        <w:jc w:val="center"/>
        <w:outlineLvl w:val="0"/>
        <w:rPr>
          <w:b/>
          <w:lang w:val="ru-RU"/>
        </w:rPr>
      </w:pPr>
      <w:r w:rsidRPr="0027692F">
        <w:rPr>
          <w:b/>
          <w:lang w:val="ru-RU"/>
        </w:rPr>
        <w:t>6.3.Направления работы</w:t>
      </w:r>
    </w:p>
    <w:p w:rsidR="00E215E8" w:rsidRPr="0027692F" w:rsidRDefault="00E215E8" w:rsidP="0027692F">
      <w:pPr>
        <w:jc w:val="both"/>
        <w:rPr>
          <w:lang w:val="ru-RU"/>
        </w:rPr>
      </w:pPr>
      <w:r w:rsidRPr="0027692F">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E215E8" w:rsidRPr="0027692F" w:rsidRDefault="00E215E8" w:rsidP="0027692F">
      <w:pPr>
        <w:jc w:val="center"/>
        <w:outlineLvl w:val="0"/>
        <w:rPr>
          <w:b/>
          <w:lang w:val="ru-RU"/>
        </w:rPr>
      </w:pPr>
      <w:r w:rsidRPr="0027692F">
        <w:rPr>
          <w:b/>
          <w:lang w:val="ru-RU"/>
        </w:rPr>
        <w:t>6.4.Характеристика содержания</w:t>
      </w:r>
    </w:p>
    <w:p w:rsidR="00E215E8" w:rsidRPr="0027692F" w:rsidRDefault="00E215E8" w:rsidP="0027692F">
      <w:pPr>
        <w:jc w:val="both"/>
        <w:rPr>
          <w:i/>
          <w:lang w:val="ru-RU"/>
        </w:rPr>
      </w:pPr>
      <w:r w:rsidRPr="0027692F">
        <w:rPr>
          <w:i/>
          <w:lang w:val="ru-RU"/>
        </w:rPr>
        <w:t>Диагностическая работа включает:</w:t>
      </w:r>
    </w:p>
    <w:p w:rsidR="00E215E8" w:rsidRPr="0027692F" w:rsidRDefault="00E215E8" w:rsidP="0027692F">
      <w:pPr>
        <w:jc w:val="both"/>
        <w:rPr>
          <w:lang w:val="ru-RU"/>
        </w:rPr>
      </w:pPr>
      <w:r w:rsidRPr="0027692F">
        <w:rPr>
          <w:lang w:val="ru-RU"/>
        </w:rPr>
        <w:t>—</w:t>
      </w:r>
      <w:r w:rsidRPr="0027692F">
        <w:t> </w:t>
      </w:r>
      <w:r w:rsidRPr="0027692F">
        <w:rPr>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215E8" w:rsidRPr="0027692F" w:rsidRDefault="00E215E8" w:rsidP="0027692F">
      <w:pPr>
        <w:jc w:val="both"/>
        <w:rPr>
          <w:lang w:val="ru-RU"/>
        </w:rPr>
      </w:pPr>
      <w:r w:rsidRPr="0027692F">
        <w:rPr>
          <w:lang w:val="ru-RU"/>
        </w:rPr>
        <w:t>—</w:t>
      </w:r>
      <w:r w:rsidRPr="0027692F">
        <w:t> </w:t>
      </w:r>
      <w:r w:rsidRPr="0027692F">
        <w:rPr>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215E8" w:rsidRPr="0027692F" w:rsidRDefault="00E215E8" w:rsidP="0027692F">
      <w:pPr>
        <w:jc w:val="both"/>
        <w:rPr>
          <w:lang w:val="ru-RU"/>
        </w:rPr>
      </w:pPr>
      <w:r w:rsidRPr="0027692F">
        <w:rPr>
          <w:lang w:val="ru-RU"/>
        </w:rPr>
        <w:t>—</w:t>
      </w:r>
      <w:r w:rsidRPr="0027692F">
        <w:t> </w:t>
      </w:r>
      <w:r w:rsidRPr="0027692F">
        <w:rPr>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215E8" w:rsidRPr="0027692F" w:rsidRDefault="00E215E8" w:rsidP="0027692F">
      <w:pPr>
        <w:jc w:val="both"/>
        <w:rPr>
          <w:lang w:val="ru-RU"/>
        </w:rPr>
      </w:pPr>
      <w:r w:rsidRPr="0027692F">
        <w:rPr>
          <w:lang w:val="ru-RU"/>
        </w:rPr>
        <w:t>—</w:t>
      </w:r>
      <w:r w:rsidRPr="0027692F">
        <w:t> </w:t>
      </w:r>
      <w:r w:rsidRPr="0027692F">
        <w:rPr>
          <w:lang w:val="ru-RU"/>
        </w:rPr>
        <w:t>изучение развития эмоционально-волевой, познавательной, речевой сфер и личностных особенностей обучающихся;</w:t>
      </w:r>
    </w:p>
    <w:p w:rsidR="00E215E8" w:rsidRPr="0027692F" w:rsidRDefault="00E215E8" w:rsidP="0027692F">
      <w:pPr>
        <w:jc w:val="both"/>
        <w:rPr>
          <w:lang w:val="ru-RU"/>
        </w:rPr>
      </w:pPr>
      <w:r w:rsidRPr="0027692F">
        <w:rPr>
          <w:lang w:val="ru-RU"/>
        </w:rPr>
        <w:t>—</w:t>
      </w:r>
      <w:r w:rsidRPr="0027692F">
        <w:t> </w:t>
      </w:r>
      <w:r w:rsidRPr="0027692F">
        <w:rPr>
          <w:lang w:val="ru-RU"/>
        </w:rPr>
        <w:t>изучение социальной ситуации развития и условий семейного воспитания ребёнка;</w:t>
      </w:r>
    </w:p>
    <w:p w:rsidR="00E215E8" w:rsidRPr="0027692F" w:rsidRDefault="00E215E8" w:rsidP="0027692F">
      <w:pPr>
        <w:jc w:val="both"/>
        <w:rPr>
          <w:lang w:val="ru-RU"/>
        </w:rPr>
      </w:pPr>
      <w:r w:rsidRPr="0027692F">
        <w:rPr>
          <w:lang w:val="ru-RU"/>
        </w:rPr>
        <w:t>—</w:t>
      </w:r>
      <w:r w:rsidRPr="0027692F">
        <w:t> </w:t>
      </w:r>
      <w:r w:rsidRPr="0027692F">
        <w:rPr>
          <w:lang w:val="ru-RU"/>
        </w:rPr>
        <w:t>изучение адаптивных возможностей и уровня социализации ребёнка с ограниченными возможностями здоровья;</w:t>
      </w:r>
    </w:p>
    <w:p w:rsidR="00E215E8" w:rsidRPr="0027692F" w:rsidRDefault="00E215E8" w:rsidP="0027692F">
      <w:pPr>
        <w:jc w:val="both"/>
        <w:rPr>
          <w:lang w:val="ru-RU"/>
        </w:rPr>
      </w:pPr>
      <w:r w:rsidRPr="0027692F">
        <w:rPr>
          <w:lang w:val="ru-RU"/>
        </w:rPr>
        <w:t>—</w:t>
      </w:r>
      <w:r w:rsidRPr="0027692F">
        <w:t> </w:t>
      </w:r>
      <w:r w:rsidRPr="0027692F">
        <w:rPr>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215E8" w:rsidRPr="0027692F" w:rsidRDefault="00E215E8" w:rsidP="0027692F">
      <w:pPr>
        <w:jc w:val="both"/>
        <w:rPr>
          <w:i/>
          <w:lang w:val="ru-RU"/>
        </w:rPr>
      </w:pPr>
      <w:r w:rsidRPr="0027692F">
        <w:rPr>
          <w:i/>
          <w:lang w:val="ru-RU"/>
        </w:rPr>
        <w:t>Коррекционно-развивающая работа включает:</w:t>
      </w:r>
    </w:p>
    <w:p w:rsidR="00E215E8" w:rsidRPr="0027692F" w:rsidRDefault="00E215E8" w:rsidP="0027692F">
      <w:pPr>
        <w:jc w:val="both"/>
        <w:rPr>
          <w:lang w:val="ru-RU"/>
        </w:rPr>
      </w:pPr>
      <w:r w:rsidRPr="0027692F">
        <w:rPr>
          <w:lang w:val="ru-RU"/>
        </w:rPr>
        <w:t>—</w:t>
      </w:r>
      <w:r w:rsidRPr="0027692F">
        <w:t> </w:t>
      </w:r>
      <w:r w:rsidRPr="0027692F">
        <w:rPr>
          <w:lang w:val="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215E8" w:rsidRPr="0027692F" w:rsidRDefault="00E215E8" w:rsidP="0027692F">
      <w:pPr>
        <w:jc w:val="both"/>
        <w:rPr>
          <w:lang w:val="ru-RU"/>
        </w:rPr>
      </w:pPr>
      <w:r w:rsidRPr="0027692F">
        <w:rPr>
          <w:lang w:val="ru-RU"/>
        </w:rPr>
        <w:t>—</w:t>
      </w:r>
      <w:r w:rsidRPr="0027692F">
        <w:t> </w:t>
      </w:r>
      <w:r w:rsidRPr="0027692F">
        <w:rPr>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215E8" w:rsidRPr="0027692F" w:rsidRDefault="00E215E8" w:rsidP="0027692F">
      <w:pPr>
        <w:jc w:val="both"/>
        <w:rPr>
          <w:lang w:val="ru-RU"/>
        </w:rPr>
      </w:pPr>
      <w:r w:rsidRPr="0027692F">
        <w:rPr>
          <w:lang w:val="ru-RU"/>
        </w:rPr>
        <w:t>—</w:t>
      </w:r>
      <w:r w:rsidRPr="0027692F">
        <w:t> </w:t>
      </w:r>
      <w:r w:rsidRPr="0027692F">
        <w:rPr>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215E8" w:rsidRPr="0027692F" w:rsidRDefault="00E215E8" w:rsidP="0027692F">
      <w:pPr>
        <w:jc w:val="both"/>
        <w:rPr>
          <w:lang w:val="ru-RU"/>
        </w:rPr>
      </w:pPr>
      <w:r w:rsidRPr="0027692F">
        <w:rPr>
          <w:lang w:val="ru-RU"/>
        </w:rPr>
        <w:t>—</w:t>
      </w:r>
      <w:r w:rsidRPr="0027692F">
        <w:t> </w:t>
      </w:r>
      <w:r w:rsidRPr="0027692F">
        <w:rPr>
          <w:lang w:val="ru-RU"/>
        </w:rPr>
        <w:t>коррекцию и развитие высших психических функций, эмоционально-волевой, познавательной и речевой сфер;</w:t>
      </w:r>
    </w:p>
    <w:p w:rsidR="00E215E8" w:rsidRPr="0027692F" w:rsidRDefault="00E215E8" w:rsidP="0027692F">
      <w:pPr>
        <w:jc w:val="both"/>
        <w:rPr>
          <w:lang w:val="ru-RU"/>
        </w:rPr>
      </w:pPr>
      <w:r w:rsidRPr="0027692F">
        <w:rPr>
          <w:lang w:val="ru-RU"/>
        </w:rPr>
        <w:t>—</w:t>
      </w:r>
      <w:r w:rsidRPr="0027692F">
        <w:t> </w:t>
      </w:r>
      <w:r w:rsidRPr="0027692F">
        <w:rPr>
          <w:lang w:val="ru-RU"/>
        </w:rPr>
        <w:t>развитие универсальных учебных действий в соответствии с требованиями основного общего образования;</w:t>
      </w:r>
    </w:p>
    <w:p w:rsidR="00E215E8" w:rsidRPr="0027692F" w:rsidRDefault="00E215E8" w:rsidP="0027692F">
      <w:pPr>
        <w:jc w:val="both"/>
        <w:rPr>
          <w:lang w:val="ru-RU"/>
        </w:rPr>
      </w:pPr>
      <w:r w:rsidRPr="0027692F">
        <w:rPr>
          <w:lang w:val="ru-RU"/>
        </w:rPr>
        <w:t>—</w:t>
      </w:r>
      <w:r w:rsidRPr="0027692F">
        <w:t> </w:t>
      </w:r>
      <w:r w:rsidRPr="0027692F">
        <w:rPr>
          <w:lang w:val="ru-RU"/>
        </w:rPr>
        <w:t>развитие и укрепление зрелых личностных установок, формирование адекватных форм утверждения самостоятельности, личностной автономии;</w:t>
      </w:r>
    </w:p>
    <w:p w:rsidR="00E215E8" w:rsidRPr="0027692F" w:rsidRDefault="00E215E8" w:rsidP="0027692F">
      <w:pPr>
        <w:jc w:val="both"/>
        <w:rPr>
          <w:lang w:val="ru-RU"/>
        </w:rPr>
      </w:pPr>
      <w:r w:rsidRPr="0027692F">
        <w:rPr>
          <w:lang w:val="ru-RU"/>
        </w:rPr>
        <w:t>—</w:t>
      </w:r>
      <w:r w:rsidRPr="0027692F">
        <w:t> </w:t>
      </w:r>
      <w:r w:rsidRPr="0027692F">
        <w:rPr>
          <w:lang w:val="ru-RU"/>
        </w:rPr>
        <w:t>формирование способов регуляции поведения и эмоциональных состояний;</w:t>
      </w:r>
    </w:p>
    <w:p w:rsidR="00E215E8" w:rsidRPr="0027692F" w:rsidRDefault="00E215E8" w:rsidP="0027692F">
      <w:pPr>
        <w:jc w:val="both"/>
        <w:rPr>
          <w:lang w:val="ru-RU"/>
        </w:rPr>
      </w:pPr>
      <w:r w:rsidRPr="0027692F">
        <w:rPr>
          <w:lang w:val="ru-RU"/>
        </w:rPr>
        <w:t>—</w:t>
      </w:r>
      <w:r w:rsidRPr="0027692F">
        <w:t> </w:t>
      </w:r>
      <w:r w:rsidRPr="0027692F">
        <w:rPr>
          <w:lang w:val="ru-RU"/>
        </w:rPr>
        <w:t>развитие форм и навыков личностного общения в группе сверстников, коммуникативной компетенции;</w:t>
      </w:r>
    </w:p>
    <w:p w:rsidR="00E215E8" w:rsidRPr="0027692F" w:rsidRDefault="00E215E8" w:rsidP="0027692F">
      <w:pPr>
        <w:jc w:val="both"/>
        <w:rPr>
          <w:lang w:val="ru-RU"/>
        </w:rPr>
      </w:pPr>
      <w:r w:rsidRPr="0027692F">
        <w:rPr>
          <w:lang w:val="ru-RU"/>
        </w:rPr>
        <w:lastRenderedPageBreak/>
        <w:t>—</w:t>
      </w:r>
      <w:r w:rsidRPr="0027692F">
        <w:t> </w:t>
      </w:r>
      <w:r w:rsidRPr="0027692F">
        <w:rPr>
          <w:lang w:val="ru-RU"/>
        </w:rPr>
        <w:t>развитие компетенций, необходимых для продолжения образования и профессионального самоопределения;</w:t>
      </w:r>
    </w:p>
    <w:p w:rsidR="00E215E8" w:rsidRPr="0027692F" w:rsidRDefault="00E215E8" w:rsidP="0027692F">
      <w:pPr>
        <w:jc w:val="both"/>
        <w:rPr>
          <w:lang w:val="ru-RU"/>
        </w:rPr>
      </w:pPr>
      <w:r w:rsidRPr="0027692F">
        <w:rPr>
          <w:lang w:val="ru-RU"/>
        </w:rPr>
        <w:t>—</w:t>
      </w:r>
      <w:r w:rsidRPr="0027692F">
        <w:t> </w:t>
      </w:r>
      <w:r w:rsidRPr="0027692F">
        <w:rPr>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215E8" w:rsidRPr="0027692F" w:rsidRDefault="00E215E8" w:rsidP="0027692F">
      <w:pPr>
        <w:jc w:val="both"/>
        <w:rPr>
          <w:lang w:val="ru-RU"/>
        </w:rPr>
      </w:pPr>
      <w:r w:rsidRPr="0027692F">
        <w:rPr>
          <w:lang w:val="ru-RU"/>
        </w:rPr>
        <w:t>—</w:t>
      </w:r>
      <w:r w:rsidRPr="0027692F">
        <w:t> </w:t>
      </w:r>
      <w:r w:rsidRPr="0027692F">
        <w:rPr>
          <w:lang w:val="ru-RU"/>
        </w:rPr>
        <w:t>социальную защиту ребёнка в случаях неблагоприятных условий жизни при психотравмирующих обстоятельствах.</w:t>
      </w:r>
    </w:p>
    <w:p w:rsidR="00E215E8" w:rsidRPr="0027692F" w:rsidRDefault="00E215E8" w:rsidP="0027692F">
      <w:pPr>
        <w:jc w:val="both"/>
        <w:rPr>
          <w:i/>
          <w:lang w:val="ru-RU"/>
        </w:rPr>
      </w:pPr>
      <w:r w:rsidRPr="0027692F">
        <w:rPr>
          <w:i/>
          <w:lang w:val="ru-RU"/>
        </w:rPr>
        <w:t>Консультативная работа включает:</w:t>
      </w:r>
    </w:p>
    <w:p w:rsidR="00E215E8" w:rsidRPr="0027692F" w:rsidRDefault="00E215E8" w:rsidP="0027692F">
      <w:pPr>
        <w:jc w:val="both"/>
        <w:rPr>
          <w:lang w:val="ru-RU"/>
        </w:rPr>
      </w:pPr>
      <w:r w:rsidRPr="0027692F">
        <w:rPr>
          <w:lang w:val="ru-RU"/>
        </w:rPr>
        <w:t>—</w:t>
      </w:r>
      <w:r w:rsidRPr="0027692F">
        <w:t> </w:t>
      </w:r>
      <w:r w:rsidRPr="0027692F">
        <w:rPr>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215E8" w:rsidRPr="0027692F" w:rsidRDefault="00E215E8" w:rsidP="0027692F">
      <w:pPr>
        <w:jc w:val="both"/>
        <w:rPr>
          <w:lang w:val="ru-RU"/>
        </w:rPr>
      </w:pPr>
      <w:r w:rsidRPr="0027692F">
        <w:rPr>
          <w:lang w:val="ru-RU"/>
        </w:rPr>
        <w:t>—</w:t>
      </w:r>
      <w:r w:rsidRPr="0027692F">
        <w:t> </w:t>
      </w:r>
      <w:r w:rsidRPr="0027692F">
        <w:rPr>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215E8" w:rsidRPr="0027692F" w:rsidRDefault="00E215E8" w:rsidP="0027692F">
      <w:pPr>
        <w:jc w:val="both"/>
        <w:rPr>
          <w:lang w:val="ru-RU"/>
        </w:rPr>
      </w:pPr>
      <w:r w:rsidRPr="0027692F">
        <w:rPr>
          <w:lang w:val="ru-RU"/>
        </w:rPr>
        <w:t>—</w:t>
      </w:r>
      <w:r w:rsidRPr="0027692F">
        <w:t> </w:t>
      </w:r>
      <w:r w:rsidRPr="0027692F">
        <w:rPr>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215E8" w:rsidRPr="0027692F" w:rsidRDefault="00E215E8" w:rsidP="0027692F">
      <w:pPr>
        <w:jc w:val="both"/>
        <w:rPr>
          <w:i/>
          <w:lang w:val="ru-RU"/>
        </w:rPr>
      </w:pPr>
      <w:r w:rsidRPr="0027692F">
        <w:rPr>
          <w:lang w:val="ru-RU"/>
        </w:rPr>
        <w:t>—</w:t>
      </w:r>
      <w:r w:rsidRPr="0027692F">
        <w:t> </w:t>
      </w:r>
      <w:r w:rsidRPr="0027692F">
        <w:rPr>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215E8" w:rsidRPr="0027692F" w:rsidRDefault="00E215E8" w:rsidP="0027692F">
      <w:pPr>
        <w:jc w:val="both"/>
        <w:rPr>
          <w:i/>
          <w:lang w:val="ru-RU"/>
        </w:rPr>
      </w:pPr>
      <w:r w:rsidRPr="0027692F">
        <w:rPr>
          <w:i/>
          <w:lang w:val="ru-RU"/>
        </w:rPr>
        <w:t>Информационно-просветительская работа предусматривает:</w:t>
      </w:r>
    </w:p>
    <w:p w:rsidR="00E215E8" w:rsidRPr="0027692F" w:rsidRDefault="00E215E8" w:rsidP="0027692F">
      <w:pPr>
        <w:jc w:val="both"/>
        <w:rPr>
          <w:lang w:val="ru-RU"/>
        </w:rPr>
      </w:pPr>
      <w:r w:rsidRPr="0027692F">
        <w:rPr>
          <w:lang w:val="ru-RU"/>
        </w:rPr>
        <w:t>—</w:t>
      </w:r>
      <w:r w:rsidRPr="0027692F">
        <w:t> </w:t>
      </w:r>
      <w:r w:rsidRPr="0027692F">
        <w:rPr>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215E8" w:rsidRPr="0027692F" w:rsidRDefault="00E215E8" w:rsidP="0027692F">
      <w:pPr>
        <w:jc w:val="both"/>
        <w:rPr>
          <w:lang w:val="ru-RU"/>
        </w:rPr>
      </w:pPr>
      <w:r w:rsidRPr="0027692F">
        <w:rPr>
          <w:lang w:val="ru-RU"/>
        </w:rPr>
        <w:t>—</w:t>
      </w:r>
      <w:r w:rsidRPr="0027692F">
        <w:t> </w:t>
      </w:r>
      <w:r w:rsidRPr="0027692F">
        <w:rPr>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215E8" w:rsidRPr="0027692F" w:rsidRDefault="00E215E8" w:rsidP="0027692F">
      <w:pPr>
        <w:jc w:val="both"/>
        <w:rPr>
          <w:lang w:val="ru-RU"/>
        </w:rPr>
      </w:pPr>
      <w:r w:rsidRPr="0027692F">
        <w:rPr>
          <w:lang w:val="ru-RU"/>
        </w:rPr>
        <w:t>—</w:t>
      </w:r>
      <w:r w:rsidRPr="0027692F">
        <w:t> </w:t>
      </w:r>
      <w:r w:rsidRPr="0027692F">
        <w:rPr>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215E8" w:rsidRPr="0027692F" w:rsidRDefault="00E215E8" w:rsidP="0027692F">
      <w:pPr>
        <w:jc w:val="both"/>
        <w:rPr>
          <w:lang w:val="ru-RU"/>
        </w:rPr>
      </w:pPr>
      <w:r w:rsidRPr="0027692F">
        <w:rPr>
          <w:i/>
          <w:lang w:val="ru-RU"/>
        </w:rPr>
        <w:t xml:space="preserve">Взаимодействие специалистов общеобразовательного учреждения </w:t>
      </w:r>
      <w:r w:rsidRPr="0027692F">
        <w:rPr>
          <w:lang w:val="ru-RU"/>
        </w:rPr>
        <w:t>обеспечивает</w:t>
      </w:r>
      <w:r w:rsidRPr="0027692F">
        <w:rPr>
          <w:i/>
          <w:lang w:val="ru-RU"/>
        </w:rPr>
        <w:t xml:space="preserve"> </w:t>
      </w:r>
      <w:r w:rsidRPr="0027692F">
        <w:rPr>
          <w:lang w:val="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215E8" w:rsidRPr="0027692F" w:rsidRDefault="00E215E8" w:rsidP="0027692F">
      <w:pPr>
        <w:jc w:val="both"/>
        <w:rPr>
          <w:lang w:val="ru-RU"/>
        </w:rPr>
      </w:pPr>
      <w:r w:rsidRPr="0027692F">
        <w:rPr>
          <w:lang w:val="ru-RU"/>
        </w:rPr>
        <w:t>—</w:t>
      </w:r>
      <w:r w:rsidRPr="0027692F">
        <w:t> </w:t>
      </w:r>
      <w:r w:rsidRPr="0027692F">
        <w:rPr>
          <w:lang w:val="ru-RU"/>
        </w:rPr>
        <w:t>комплексность в определении и решении проблем обучающегося, предоставлении ему специализированной квалифицированной помощи;</w:t>
      </w:r>
    </w:p>
    <w:p w:rsidR="00E215E8" w:rsidRPr="0027692F" w:rsidRDefault="00E215E8" w:rsidP="0027692F">
      <w:pPr>
        <w:jc w:val="both"/>
        <w:rPr>
          <w:lang w:val="ru-RU"/>
        </w:rPr>
      </w:pPr>
      <w:r w:rsidRPr="0027692F">
        <w:rPr>
          <w:lang w:val="ru-RU"/>
        </w:rPr>
        <w:t>—</w:t>
      </w:r>
      <w:r w:rsidRPr="0027692F">
        <w:t> </w:t>
      </w:r>
      <w:r w:rsidRPr="0027692F">
        <w:rPr>
          <w:lang w:val="ru-RU"/>
        </w:rPr>
        <w:t>многоаспектный анализ личностного и познавательного развития обучающегося;</w:t>
      </w:r>
    </w:p>
    <w:p w:rsidR="00E215E8" w:rsidRPr="0027692F" w:rsidRDefault="00E215E8" w:rsidP="0027692F">
      <w:pPr>
        <w:jc w:val="both"/>
        <w:rPr>
          <w:lang w:val="ru-RU"/>
        </w:rPr>
      </w:pPr>
      <w:r w:rsidRPr="0027692F">
        <w:rPr>
          <w:lang w:val="ru-RU"/>
        </w:rPr>
        <w:t>—</w:t>
      </w:r>
      <w:r w:rsidRPr="0027692F">
        <w:t> </w:t>
      </w:r>
      <w:r w:rsidRPr="0027692F">
        <w:rPr>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215E8" w:rsidRPr="0027692F" w:rsidRDefault="00E215E8" w:rsidP="0027692F">
      <w:pPr>
        <w:jc w:val="both"/>
        <w:rPr>
          <w:lang w:val="ru-RU"/>
        </w:rPr>
      </w:pPr>
      <w:r w:rsidRPr="0027692F">
        <w:rPr>
          <w:lang w:val="ru-RU"/>
        </w:rPr>
        <w:t xml:space="preserve">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C0E69" w:rsidRPr="0027692F" w:rsidRDefault="007C0E69" w:rsidP="0027692F">
      <w:pPr>
        <w:jc w:val="center"/>
        <w:outlineLvl w:val="0"/>
        <w:rPr>
          <w:b/>
          <w:lang w:val="ru-RU"/>
        </w:rPr>
      </w:pPr>
    </w:p>
    <w:p w:rsidR="00E215E8" w:rsidRPr="0027692F" w:rsidRDefault="00E215E8" w:rsidP="0027692F">
      <w:pPr>
        <w:jc w:val="center"/>
        <w:outlineLvl w:val="0"/>
        <w:rPr>
          <w:b/>
          <w:lang w:val="ru-RU"/>
        </w:rPr>
      </w:pPr>
      <w:r w:rsidRPr="0027692F">
        <w:rPr>
          <w:b/>
          <w:lang w:val="ru-RU"/>
        </w:rPr>
        <w:t>6.5.Требования к условиям реализации программы</w:t>
      </w:r>
    </w:p>
    <w:p w:rsidR="00E215E8" w:rsidRPr="0027692F" w:rsidRDefault="00E215E8" w:rsidP="0027692F">
      <w:pPr>
        <w:jc w:val="both"/>
        <w:outlineLvl w:val="0"/>
        <w:rPr>
          <w:i/>
          <w:lang w:val="ru-RU"/>
        </w:rPr>
      </w:pPr>
      <w:r w:rsidRPr="0027692F">
        <w:rPr>
          <w:i/>
          <w:lang w:val="ru-RU"/>
        </w:rPr>
        <w:t>Организационные условия</w:t>
      </w:r>
    </w:p>
    <w:p w:rsidR="00E215E8" w:rsidRPr="0027692F" w:rsidRDefault="00E215E8" w:rsidP="0027692F">
      <w:pPr>
        <w:jc w:val="both"/>
        <w:rPr>
          <w:lang w:val="ru-RU"/>
        </w:rPr>
      </w:pPr>
      <w:r w:rsidRPr="0027692F">
        <w:rPr>
          <w:lang w:val="ru-RU"/>
        </w:rPr>
        <w:t>Согласно Положению об индивидуальном обучении на дому учащихся с ограниченными возможностями здоровья предусматривается надомная форма обучения.</w:t>
      </w:r>
    </w:p>
    <w:p w:rsidR="00E215E8" w:rsidRPr="0027692F" w:rsidRDefault="00E215E8" w:rsidP="0027692F">
      <w:pPr>
        <w:jc w:val="both"/>
        <w:rPr>
          <w:i/>
          <w:lang w:val="ru-RU"/>
        </w:rPr>
      </w:pPr>
      <w:r w:rsidRPr="0027692F">
        <w:rPr>
          <w:i/>
          <w:lang w:val="ru-RU"/>
        </w:rPr>
        <w:t>Психолого-педагогическое обеспечение включает:</w:t>
      </w:r>
    </w:p>
    <w:p w:rsidR="00E215E8" w:rsidRPr="0027692F" w:rsidRDefault="00E215E8" w:rsidP="0027692F">
      <w:pPr>
        <w:jc w:val="both"/>
        <w:rPr>
          <w:lang w:val="ru-RU"/>
        </w:rPr>
      </w:pPr>
      <w:r w:rsidRPr="0027692F">
        <w:rPr>
          <w:lang w:val="ru-RU"/>
        </w:rPr>
        <w:lastRenderedPageBreak/>
        <w:t>—</w:t>
      </w:r>
      <w:r w:rsidRPr="0027692F">
        <w:t> </w:t>
      </w:r>
      <w:r w:rsidRPr="0027692F">
        <w:rPr>
          <w:lang w:val="ru-RU"/>
        </w:rPr>
        <w:t>дифференцированные условия (оптимальный режим учебных нагрузок);</w:t>
      </w:r>
    </w:p>
    <w:p w:rsidR="00E215E8" w:rsidRPr="0027692F" w:rsidRDefault="00E215E8" w:rsidP="0027692F">
      <w:pPr>
        <w:jc w:val="both"/>
        <w:rPr>
          <w:lang w:val="ru-RU"/>
        </w:rPr>
      </w:pPr>
      <w:r w:rsidRPr="0027692F">
        <w:rPr>
          <w:lang w:val="ru-RU"/>
        </w:rPr>
        <w:t>—</w:t>
      </w:r>
      <w:r w:rsidRPr="0027692F">
        <w:t> </w:t>
      </w:r>
      <w:r w:rsidRPr="0027692F">
        <w:rPr>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215E8" w:rsidRPr="0027692F" w:rsidRDefault="00E215E8" w:rsidP="0027692F">
      <w:pPr>
        <w:jc w:val="both"/>
        <w:rPr>
          <w:lang w:val="ru-RU"/>
        </w:rPr>
      </w:pPr>
      <w:r w:rsidRPr="0027692F">
        <w:rPr>
          <w:lang w:val="ru-RU"/>
        </w:rPr>
        <w:t>—</w:t>
      </w:r>
      <w:r w:rsidRPr="0027692F">
        <w:t> </w:t>
      </w:r>
      <w:r w:rsidRPr="0027692F">
        <w:rPr>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215E8" w:rsidRPr="0027692F" w:rsidRDefault="00E215E8" w:rsidP="0027692F">
      <w:pPr>
        <w:jc w:val="both"/>
        <w:rPr>
          <w:lang w:val="ru-RU"/>
        </w:rPr>
      </w:pPr>
      <w:r w:rsidRPr="0027692F">
        <w:rPr>
          <w:lang w:val="ru-RU"/>
        </w:rPr>
        <w:t>—</w:t>
      </w:r>
      <w:r w:rsidRPr="0027692F">
        <w:t> </w:t>
      </w:r>
      <w:r w:rsidRPr="0027692F">
        <w:rPr>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215E8" w:rsidRPr="0027692F" w:rsidRDefault="00E215E8" w:rsidP="0027692F">
      <w:pPr>
        <w:jc w:val="both"/>
        <w:rPr>
          <w:lang w:val="ru-RU"/>
        </w:rPr>
      </w:pPr>
      <w:r w:rsidRPr="0027692F">
        <w:rPr>
          <w:lang w:val="ru-RU"/>
        </w:rPr>
        <w:t>—</w:t>
      </w:r>
      <w:r w:rsidRPr="0027692F">
        <w:t> </w:t>
      </w:r>
      <w:r w:rsidRPr="0027692F">
        <w:rPr>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215E8" w:rsidRPr="0027692F" w:rsidRDefault="00E215E8" w:rsidP="0027692F">
      <w:pPr>
        <w:jc w:val="both"/>
        <w:rPr>
          <w:lang w:val="ru-RU"/>
        </w:rPr>
      </w:pPr>
      <w:r w:rsidRPr="0027692F">
        <w:rPr>
          <w:lang w:val="ru-RU"/>
        </w:rPr>
        <w:t>—</w:t>
      </w:r>
      <w:r w:rsidRPr="0027692F">
        <w:t> </w:t>
      </w:r>
      <w:r w:rsidRPr="0027692F">
        <w:rPr>
          <w:lang w:val="ru-RU"/>
        </w:rPr>
        <w:t>развитие системы обучения и воспитания детей, имеющих сложные нарушения психического и (или) физического развития.</w:t>
      </w:r>
    </w:p>
    <w:p w:rsidR="00E215E8" w:rsidRPr="0027692F" w:rsidRDefault="00E215E8" w:rsidP="0027692F">
      <w:pPr>
        <w:jc w:val="both"/>
        <w:outlineLvl w:val="0"/>
        <w:rPr>
          <w:i/>
          <w:lang w:val="ru-RU"/>
        </w:rPr>
      </w:pPr>
      <w:r w:rsidRPr="0027692F">
        <w:rPr>
          <w:i/>
          <w:lang w:val="ru-RU"/>
        </w:rPr>
        <w:t>Программно-методическое обеспечение</w:t>
      </w:r>
    </w:p>
    <w:p w:rsidR="00E215E8" w:rsidRPr="0027692F" w:rsidRDefault="00E215E8" w:rsidP="0027692F">
      <w:pPr>
        <w:jc w:val="both"/>
        <w:rPr>
          <w:lang w:val="ru-RU"/>
        </w:rPr>
      </w:pPr>
      <w:r w:rsidRPr="0027692F">
        <w:rPr>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215E8" w:rsidRPr="0027692F" w:rsidRDefault="00E215E8" w:rsidP="0027692F">
      <w:pPr>
        <w:jc w:val="both"/>
        <w:rPr>
          <w:i/>
          <w:lang w:val="ru-RU"/>
        </w:rPr>
      </w:pPr>
      <w:r w:rsidRPr="0027692F">
        <w:rPr>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215E8" w:rsidRPr="0027692F" w:rsidRDefault="00E215E8" w:rsidP="0027692F">
      <w:pPr>
        <w:jc w:val="both"/>
        <w:outlineLvl w:val="0"/>
        <w:rPr>
          <w:i/>
          <w:lang w:val="ru-RU"/>
        </w:rPr>
      </w:pPr>
      <w:r w:rsidRPr="0027692F">
        <w:rPr>
          <w:i/>
          <w:lang w:val="ru-RU"/>
        </w:rPr>
        <w:t>Кадровое обеспечение</w:t>
      </w:r>
    </w:p>
    <w:p w:rsidR="00E215E8" w:rsidRPr="0027692F" w:rsidRDefault="00E215E8" w:rsidP="0027692F">
      <w:pPr>
        <w:jc w:val="both"/>
        <w:rPr>
          <w:lang w:val="ru-RU"/>
        </w:rPr>
      </w:pPr>
      <w:r w:rsidRPr="0027692F">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215E8" w:rsidRPr="0027692F" w:rsidRDefault="00E215E8" w:rsidP="0027692F">
      <w:pPr>
        <w:jc w:val="both"/>
        <w:outlineLvl w:val="0"/>
        <w:rPr>
          <w:i/>
          <w:lang w:val="ru-RU"/>
        </w:rPr>
      </w:pPr>
      <w:r w:rsidRPr="0027692F">
        <w:rPr>
          <w:i/>
          <w:lang w:val="ru-RU"/>
        </w:rPr>
        <w:t>Информационное обеспечение</w:t>
      </w:r>
    </w:p>
    <w:p w:rsidR="00E215E8" w:rsidRPr="0027692F" w:rsidRDefault="00E215E8" w:rsidP="0027692F">
      <w:pPr>
        <w:jc w:val="both"/>
        <w:rPr>
          <w:i/>
          <w:lang w:val="ru-RU"/>
        </w:rPr>
      </w:pPr>
      <w:r w:rsidRPr="0027692F">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215E8" w:rsidRPr="0027692F" w:rsidRDefault="00E215E8" w:rsidP="0027692F">
      <w:pPr>
        <w:jc w:val="both"/>
        <w:rPr>
          <w:lang w:val="ru-RU"/>
        </w:rPr>
      </w:pPr>
      <w:r w:rsidRPr="0027692F">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215E8" w:rsidRPr="0027692F" w:rsidRDefault="00E215E8" w:rsidP="0027692F">
      <w:pPr>
        <w:jc w:val="both"/>
        <w:rPr>
          <w:lang w:val="ru-RU"/>
        </w:rPr>
      </w:pPr>
      <w:r w:rsidRPr="0027692F">
        <w:rPr>
          <w:lang w:val="ru-RU"/>
        </w:rPr>
        <w:lastRenderedPageBreak/>
        <w:t>Результатом реализации указанных требований должно быть создание комфортной развивающей образовательной среды:</w:t>
      </w:r>
    </w:p>
    <w:p w:rsidR="00E215E8" w:rsidRPr="0027692F" w:rsidRDefault="00E215E8" w:rsidP="0027692F">
      <w:pPr>
        <w:jc w:val="both"/>
        <w:rPr>
          <w:lang w:val="ru-RU"/>
        </w:rPr>
      </w:pPr>
      <w:r w:rsidRPr="0027692F">
        <w:rPr>
          <w:lang w:val="ru-RU"/>
        </w:rPr>
        <w:t>—</w:t>
      </w:r>
      <w:r w:rsidRPr="0027692F">
        <w:t> </w:t>
      </w:r>
      <w:r w:rsidRPr="0027692F">
        <w:rPr>
          <w:lang w:val="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215E8" w:rsidRPr="0027692F" w:rsidRDefault="00E215E8" w:rsidP="0027692F">
      <w:pPr>
        <w:jc w:val="both"/>
        <w:rPr>
          <w:lang w:val="ru-RU"/>
        </w:rPr>
      </w:pPr>
      <w:r w:rsidRPr="0027692F">
        <w:rPr>
          <w:lang w:val="ru-RU"/>
        </w:rPr>
        <w:t>—</w:t>
      </w:r>
      <w:r w:rsidRPr="0027692F">
        <w:t> </w:t>
      </w:r>
      <w:r w:rsidRPr="0027692F">
        <w:rPr>
          <w:lang w:val="ru-RU"/>
        </w:rPr>
        <w:t>обеспечивающей воспитание, обучение, социальную адаптацию и интеграцию детей с ограниченными возможностями здоровья;</w:t>
      </w:r>
    </w:p>
    <w:p w:rsidR="00E215E8" w:rsidRPr="0027692F" w:rsidRDefault="00E215E8" w:rsidP="0027692F">
      <w:pPr>
        <w:jc w:val="both"/>
        <w:rPr>
          <w:lang w:val="ru-RU"/>
        </w:rPr>
      </w:pPr>
      <w:r w:rsidRPr="0027692F">
        <w:rPr>
          <w:lang w:val="ru-RU"/>
        </w:rPr>
        <w:t>—</w:t>
      </w:r>
      <w:r w:rsidRPr="0027692F">
        <w:t> </w:t>
      </w:r>
      <w:r w:rsidRPr="0027692F">
        <w:rPr>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215E8" w:rsidRPr="0027692F" w:rsidRDefault="00E215E8" w:rsidP="0027692F">
      <w:pPr>
        <w:jc w:val="both"/>
        <w:rPr>
          <w:lang w:val="ru-RU"/>
        </w:rPr>
      </w:pPr>
      <w:r w:rsidRPr="0027692F">
        <w:rPr>
          <w:lang w:val="ru-RU"/>
        </w:rPr>
        <w:t>—</w:t>
      </w:r>
      <w:r w:rsidRPr="0027692F">
        <w:t> </w:t>
      </w:r>
      <w:r w:rsidRPr="0027692F">
        <w:rPr>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300EB3" w:rsidRDefault="00300EB3" w:rsidP="005249C3">
      <w:pPr>
        <w:jc w:val="center"/>
        <w:rPr>
          <w:b/>
          <w:lang w:val="ru-RU"/>
        </w:rPr>
      </w:pPr>
    </w:p>
    <w:p w:rsidR="00053E36" w:rsidRPr="00053E36" w:rsidRDefault="002F4A57" w:rsidP="00053E36">
      <w:pPr>
        <w:jc w:val="center"/>
        <w:rPr>
          <w:b/>
          <w:szCs w:val="22"/>
          <w:lang w:val="ru-RU" w:eastAsia="en-US"/>
        </w:rPr>
      </w:pPr>
      <w:r w:rsidRPr="005249C3">
        <w:rPr>
          <w:b/>
          <w:lang w:val="ru-RU"/>
        </w:rPr>
        <w:t xml:space="preserve">7. </w:t>
      </w:r>
      <w:r w:rsidR="005249C3" w:rsidRPr="005249C3">
        <w:rPr>
          <w:b/>
          <w:szCs w:val="22"/>
          <w:lang w:val="ru-RU" w:eastAsia="en-US"/>
        </w:rPr>
        <w:t>ПРОГРАММА ВОСПИТАНИЯ.</w:t>
      </w:r>
    </w:p>
    <w:p w:rsidR="00053E36" w:rsidRPr="00A33CB5" w:rsidRDefault="00053E36" w:rsidP="00053E36">
      <w:pPr>
        <w:pStyle w:val="Default0"/>
        <w:ind w:firstLine="709"/>
        <w:jc w:val="both"/>
      </w:pPr>
      <w:r w:rsidRPr="00A33CB5">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053E36" w:rsidRPr="00A33CB5" w:rsidRDefault="00053E36" w:rsidP="00053E36">
      <w:pPr>
        <w:pStyle w:val="Default0"/>
        <w:ind w:firstLine="709"/>
        <w:jc w:val="both"/>
      </w:pPr>
      <w:r w:rsidRPr="00A33CB5">
        <w:t xml:space="preserve">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053E36" w:rsidRPr="00A33CB5" w:rsidRDefault="00053E36" w:rsidP="00053E36">
      <w:pPr>
        <w:pStyle w:val="Default0"/>
        <w:ind w:firstLine="709"/>
        <w:jc w:val="both"/>
      </w:pPr>
      <w:r w:rsidRPr="00A33CB5">
        <w:t xml:space="preserve">В центре программы воспитания Муниципального бюджетного общеобразовательного учреждения «Ведерниковская основная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w:t>
      </w:r>
    </w:p>
    <w:p w:rsidR="00053E36" w:rsidRPr="00A33CB5" w:rsidRDefault="00053E36" w:rsidP="00053E36">
      <w:pPr>
        <w:pStyle w:val="Default0"/>
        <w:ind w:firstLine="709"/>
        <w:jc w:val="both"/>
      </w:pPr>
      <w:r w:rsidRPr="00A33CB5">
        <w:t xml:space="preserve">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053E36" w:rsidRPr="00A33CB5" w:rsidRDefault="00053E36" w:rsidP="00053E36">
      <w:pPr>
        <w:pStyle w:val="Default0"/>
        <w:ind w:firstLine="709"/>
        <w:jc w:val="both"/>
      </w:pPr>
      <w:r w:rsidRPr="00A33CB5">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53E36" w:rsidRPr="00A33CB5" w:rsidRDefault="00053E36" w:rsidP="00053E36">
      <w:pPr>
        <w:pStyle w:val="Default0"/>
        <w:ind w:firstLine="709"/>
        <w:jc w:val="both"/>
      </w:pPr>
      <w:r w:rsidRPr="00A33CB5">
        <w:t>Данная программа воспитания показывает систему работы с детьми в школе.</w:t>
      </w:r>
    </w:p>
    <w:p w:rsidR="00053E36" w:rsidRDefault="00053E36" w:rsidP="00053E36">
      <w:pPr>
        <w:pStyle w:val="Default0"/>
        <w:jc w:val="both"/>
      </w:pPr>
      <w:r>
        <w:t xml:space="preserve">Содержание программы воспитания разработано на основе следующих нормативно-правовых документов: </w:t>
      </w:r>
    </w:p>
    <w:p w:rsidR="00053E36" w:rsidRDefault="00053E36" w:rsidP="00053E36">
      <w:pPr>
        <w:pStyle w:val="Default0"/>
        <w:jc w:val="both"/>
      </w:pPr>
      <w:r>
        <w:t xml:space="preserve">1. Федеральный закон от 29.12.2012 №273-ФЗ (ред. от 31.07.2020) «Об образовании в Российской Федерации» (с изм. и доп. от 01.09.2020). </w:t>
      </w:r>
    </w:p>
    <w:p w:rsidR="00053E36" w:rsidRDefault="00053E36" w:rsidP="00053E36">
      <w:pPr>
        <w:pStyle w:val="Default0"/>
        <w:jc w:val="both"/>
      </w:pPr>
      <w:r>
        <w:t xml:space="preserve">2. Федеральный закон от 31.07.2020 г. №304-ФЗ «О внесении изменений в Федеральный закон «Об образовании в Российской Федерации» по вопросам воспитания обучающихся». </w:t>
      </w:r>
    </w:p>
    <w:p w:rsidR="00053E36" w:rsidRDefault="00053E36" w:rsidP="00053E36">
      <w:pPr>
        <w:pStyle w:val="Default0"/>
        <w:jc w:val="both"/>
      </w:pPr>
      <w:r>
        <w:t xml:space="preserve">3. Приказ Министерства просвещения РФ от 11 декабря 2020 г.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053E36" w:rsidRDefault="00053E36" w:rsidP="00053E36">
      <w:pPr>
        <w:pStyle w:val="Default0"/>
        <w:jc w:val="both"/>
      </w:pPr>
      <w:r>
        <w:t xml:space="preserve">4. Стратегия развития воспитания на период до 2025 года (утверждена распоряжением Правительства Российской Федерации от 29 мая 2015 г. №999-р). </w:t>
      </w:r>
    </w:p>
    <w:p w:rsidR="00053E36" w:rsidRDefault="00053E36" w:rsidP="00053E36">
      <w:pPr>
        <w:pStyle w:val="Default0"/>
        <w:jc w:val="both"/>
      </w:pPr>
      <w:r>
        <w:t xml:space="preserve">5. План мероприятий по реализации в 2021-2025 годах стратегии развития воспитания в Российской Федерации на период до 2025 года (утвержден распоряжением Правительства РФ от 12 ноября 2020 г. №2945-р). </w:t>
      </w:r>
    </w:p>
    <w:p w:rsidR="00053E36" w:rsidRDefault="00053E36" w:rsidP="00053E36">
      <w:pPr>
        <w:pStyle w:val="Default0"/>
        <w:jc w:val="both"/>
      </w:pPr>
      <w:r>
        <w:t xml:space="preserve">6.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Программа учитывает «Примерную программу воспитания», разработанную сотрудниками </w:t>
      </w:r>
      <w:r>
        <w:lastRenderedPageBreak/>
        <w:t xml:space="preserve">Института стратегии развития образования РАО в рамках государственного задания и одобренную решением Федерального учебно-методического объединения по общему образованию (протокол от 2 июня 2020 г. № 2/20). </w:t>
      </w:r>
    </w:p>
    <w:p w:rsidR="00053E36" w:rsidRDefault="00053E36" w:rsidP="00053E36">
      <w:pPr>
        <w:pStyle w:val="Default0"/>
        <w:ind w:firstLine="709"/>
        <w:jc w:val="both"/>
        <w:rPr>
          <w:rFonts w:ascii="Arial" w:eastAsia="SimSun" w:hAnsi="Arial" w:cs="Mangal"/>
          <w:color w:val="auto"/>
          <w:kern w:val="1"/>
          <w:sz w:val="20"/>
          <w:lang w:eastAsia="en-US" w:bidi="hi-IN"/>
        </w:rPr>
      </w:pPr>
      <w:r>
        <w:t>Данная 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Воспитательная программа является обязательной частью основных образовательных программ МБОУ «Ведерниковская ООШ», её основная функция – направление, организация и контроль деятельности педагогов школы по реализации воспитательного потенциала их совместной с детьми деятельности, тем самым сделать МБОУ «Ведерниковская ООШ» воспитывающей организацией. В центре программы воспитания МБОУ «Ведерниковская ООШ» находится личностное развитие обучающихся в соответствии с ФГОС общего образования, формирование системных знаний о различных аспектах развития России и мира. Одним из результатов реализации программы воспитания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 и разработана с целью систематизации и модернизации компонентов воспитательной системы учреждения, является мобильной, корректируемой и изменяемой.</w:t>
      </w:r>
    </w:p>
    <w:p w:rsidR="00053E36" w:rsidRDefault="00053E36" w:rsidP="00053E36">
      <w:pPr>
        <w:pStyle w:val="Default0"/>
        <w:jc w:val="center"/>
        <w:rPr>
          <w:b/>
          <w:bCs/>
        </w:rPr>
      </w:pPr>
    </w:p>
    <w:p w:rsidR="00053E36" w:rsidRDefault="00053E36" w:rsidP="00053E36">
      <w:pPr>
        <w:pStyle w:val="Default0"/>
        <w:jc w:val="center"/>
        <w:rPr>
          <w:b/>
          <w:bCs/>
        </w:rPr>
      </w:pPr>
      <w:r>
        <w:rPr>
          <w:b/>
          <w:bCs/>
        </w:rPr>
        <w:t>7.1.</w:t>
      </w:r>
      <w:r w:rsidRPr="009B0A41">
        <w:rPr>
          <w:b/>
          <w:bCs/>
        </w:rPr>
        <w:t>ОСОБЕННОСТИ ОРГАНИЗУЕМОГО В ШКОЛЕ</w:t>
      </w:r>
    </w:p>
    <w:p w:rsidR="00053E36" w:rsidRPr="009B0A41" w:rsidRDefault="00053E36" w:rsidP="00053E36">
      <w:pPr>
        <w:pStyle w:val="Default0"/>
        <w:jc w:val="center"/>
        <w:rPr>
          <w:b/>
          <w:bCs/>
        </w:rPr>
      </w:pPr>
      <w:r w:rsidRPr="009B0A41">
        <w:rPr>
          <w:b/>
          <w:bCs/>
        </w:rPr>
        <w:t>ВОСПИТАТЕЛЬНОГО ПРОЦЕССА</w:t>
      </w:r>
    </w:p>
    <w:p w:rsidR="00053E36" w:rsidRPr="00A33CB5" w:rsidRDefault="00053E36" w:rsidP="00053E36">
      <w:pPr>
        <w:pStyle w:val="Default0"/>
        <w:ind w:firstLine="708"/>
      </w:pPr>
      <w:r w:rsidRPr="00A33CB5">
        <w:t xml:space="preserve">Процесс воспитания в МБОУ «Ведерниковская ООШ»  основывается на следующих принципах взаимодействия педагогов и школьников: </w:t>
      </w:r>
    </w:p>
    <w:p w:rsidR="00053E36" w:rsidRPr="00A33CB5" w:rsidRDefault="00053E36" w:rsidP="00053E36">
      <w:pPr>
        <w:pStyle w:val="Default0"/>
        <w:ind w:firstLine="708"/>
      </w:pPr>
      <w:r w:rsidRPr="00A33CB5">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053E36" w:rsidRPr="00A33CB5" w:rsidRDefault="00053E36" w:rsidP="00053E36">
      <w:pPr>
        <w:pStyle w:val="Default0"/>
        <w:ind w:firstLine="708"/>
      </w:pPr>
      <w:r w:rsidRPr="00A33CB5">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53E36" w:rsidRPr="00A33CB5" w:rsidRDefault="00053E36" w:rsidP="00053E36">
      <w:pPr>
        <w:pStyle w:val="Default0"/>
        <w:ind w:firstLine="708"/>
      </w:pPr>
      <w:r w:rsidRPr="00A33CB5">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053E36" w:rsidRPr="00A33CB5" w:rsidRDefault="00053E36" w:rsidP="00053E36">
      <w:pPr>
        <w:pStyle w:val="Default0"/>
        <w:ind w:firstLine="708"/>
      </w:pPr>
      <w:r w:rsidRPr="00A33CB5">
        <w:t xml:space="preserve">- организация основных совместных дел школьников и педагогов как предмета совместной заботы и взрослых, и детей; </w:t>
      </w:r>
    </w:p>
    <w:p w:rsidR="00053E36" w:rsidRPr="00053E36" w:rsidRDefault="00053E36" w:rsidP="00053E36">
      <w:pPr>
        <w:ind w:firstLine="708"/>
        <w:rPr>
          <w:lang w:val="ru-RU"/>
        </w:rPr>
      </w:pPr>
      <w:r w:rsidRPr="00053E36">
        <w:rPr>
          <w:lang w:val="ru-RU"/>
        </w:rPr>
        <w:t>- системность, целесообразность и нешаблонность воспитания как условия его эффективности.</w:t>
      </w:r>
    </w:p>
    <w:p w:rsidR="00053E36" w:rsidRPr="00A33CB5" w:rsidRDefault="00053E36" w:rsidP="00053E36">
      <w:pPr>
        <w:pStyle w:val="Default0"/>
        <w:ind w:firstLine="708"/>
        <w:jc w:val="both"/>
      </w:pPr>
      <w:r w:rsidRPr="00A33CB5">
        <w:t xml:space="preserve">Основными традициями воспитания в МБОУ «Ведерниковская ООШ» являются следующие: </w:t>
      </w:r>
    </w:p>
    <w:p w:rsidR="00053E36" w:rsidRPr="00A33CB5" w:rsidRDefault="00053E36" w:rsidP="00053E36">
      <w:pPr>
        <w:pStyle w:val="Default0"/>
        <w:ind w:firstLine="708"/>
        <w:jc w:val="both"/>
      </w:pPr>
      <w:r w:rsidRPr="00A33CB5">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053E36" w:rsidRPr="00A33CB5" w:rsidRDefault="00053E36" w:rsidP="00053E36">
      <w:pPr>
        <w:pStyle w:val="Default0"/>
        <w:ind w:firstLine="708"/>
        <w:jc w:val="both"/>
      </w:pPr>
      <w:r w:rsidRPr="00A33CB5">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053E36" w:rsidRPr="00A33CB5" w:rsidRDefault="00053E36" w:rsidP="00053E36">
      <w:pPr>
        <w:pStyle w:val="Default0"/>
        <w:ind w:firstLine="708"/>
        <w:jc w:val="both"/>
      </w:pPr>
      <w:r w:rsidRPr="00A33CB5">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053E36" w:rsidRPr="00A33CB5" w:rsidRDefault="00053E36" w:rsidP="00053E36">
      <w:pPr>
        <w:pStyle w:val="Default0"/>
        <w:ind w:firstLine="708"/>
        <w:jc w:val="both"/>
      </w:pPr>
      <w:r w:rsidRPr="00A33CB5">
        <w:lastRenderedPageBreak/>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053E36" w:rsidRPr="00A33CB5" w:rsidRDefault="00053E36" w:rsidP="00053E36">
      <w:pPr>
        <w:pStyle w:val="Default0"/>
        <w:ind w:firstLine="708"/>
        <w:jc w:val="both"/>
      </w:pPr>
      <w:r w:rsidRPr="00A33CB5">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053E36" w:rsidRPr="00A33CB5" w:rsidRDefault="00053E36" w:rsidP="00053E36">
      <w:pPr>
        <w:pStyle w:val="Default0"/>
        <w:ind w:firstLine="708"/>
        <w:jc w:val="both"/>
      </w:pPr>
      <w:r w:rsidRPr="00A33CB5">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053E36" w:rsidRPr="00053E36" w:rsidRDefault="00053E36" w:rsidP="00053E36">
      <w:pPr>
        <w:ind w:firstLine="708"/>
        <w:jc w:val="center"/>
        <w:rPr>
          <w:lang w:val="ru-RU"/>
        </w:rPr>
      </w:pPr>
      <w:r w:rsidRPr="00053E36">
        <w:rPr>
          <w:b/>
          <w:bCs/>
          <w:lang w:val="ru-RU"/>
        </w:rPr>
        <w:t>7.2. ЦЕЛЬ И ЗАДАЧИ ВОСПИТАНИЯ</w:t>
      </w:r>
    </w:p>
    <w:p w:rsidR="00053E36" w:rsidRPr="00A33CB5" w:rsidRDefault="00053E36" w:rsidP="00053E36">
      <w:pPr>
        <w:pStyle w:val="Default0"/>
        <w:ind w:firstLine="708"/>
        <w:jc w:val="both"/>
      </w:pPr>
      <w:r w:rsidRPr="00A33CB5">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053E36" w:rsidRPr="00A33CB5" w:rsidRDefault="00053E36" w:rsidP="00053E36">
      <w:pPr>
        <w:pStyle w:val="Default0"/>
        <w:ind w:firstLine="708"/>
        <w:jc w:val="both"/>
      </w:pPr>
      <w:r w:rsidRPr="00A33CB5">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A33CB5">
        <w:rPr>
          <w:b/>
          <w:bCs/>
          <w:i/>
          <w:iCs/>
        </w:rPr>
        <w:t xml:space="preserve">цель воспитания </w:t>
      </w:r>
      <w:r w:rsidRPr="00A33CB5">
        <w:t xml:space="preserve">в МБОУ «Ведерниковская ООШ» – личностное развитие школьников, проявляющееся: </w:t>
      </w:r>
    </w:p>
    <w:p w:rsidR="00053E36" w:rsidRPr="00A33CB5" w:rsidRDefault="00053E36" w:rsidP="00053E36">
      <w:pPr>
        <w:pStyle w:val="Default0"/>
        <w:ind w:firstLine="708"/>
        <w:jc w:val="both"/>
      </w:pPr>
      <w:r w:rsidRPr="00A33CB5">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53E36" w:rsidRPr="00A33CB5" w:rsidRDefault="00053E36" w:rsidP="00053E36">
      <w:pPr>
        <w:pStyle w:val="Default0"/>
        <w:ind w:firstLine="708"/>
        <w:jc w:val="both"/>
      </w:pPr>
      <w:r w:rsidRPr="00A33CB5">
        <w:t xml:space="preserve">2) в развитии их позитивных отношений к этим общественным ценностям (то есть в развитии их социально значимых отношений); </w:t>
      </w:r>
    </w:p>
    <w:p w:rsidR="00053E36" w:rsidRPr="00A33CB5" w:rsidRDefault="00053E36" w:rsidP="00053E36">
      <w:pPr>
        <w:pStyle w:val="Default0"/>
        <w:ind w:firstLine="708"/>
        <w:jc w:val="both"/>
      </w:pPr>
      <w:r w:rsidRPr="00A33CB5">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053E36" w:rsidRPr="00A33CB5" w:rsidRDefault="00053E36" w:rsidP="00053E36">
      <w:pPr>
        <w:pStyle w:val="Default0"/>
        <w:ind w:firstLine="708"/>
        <w:jc w:val="both"/>
      </w:pPr>
      <w:r w:rsidRPr="00A33CB5">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053E36" w:rsidRPr="00A33CB5" w:rsidRDefault="00053E36" w:rsidP="00053E36">
      <w:pPr>
        <w:pStyle w:val="Default0"/>
        <w:ind w:firstLine="708"/>
      </w:pPr>
      <w:r w:rsidRPr="00A33CB5">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A33CB5">
        <w:rPr>
          <w:b/>
          <w:bCs/>
          <w:i/>
          <w:iCs/>
        </w:rPr>
        <w:t>приоритеты</w:t>
      </w:r>
      <w:r w:rsidRPr="00A33CB5">
        <w:t xml:space="preserve">, соответствующие трем уровням общего образования: </w:t>
      </w:r>
    </w:p>
    <w:p w:rsidR="00053E36" w:rsidRPr="00A33CB5" w:rsidRDefault="00053E36" w:rsidP="00053E36">
      <w:pPr>
        <w:pStyle w:val="Default0"/>
        <w:ind w:firstLine="708"/>
        <w:jc w:val="both"/>
      </w:pPr>
      <w:r w:rsidRPr="00A33CB5">
        <w:rPr>
          <w:b/>
          <w:bCs/>
          <w:i/>
          <w:iCs/>
        </w:rPr>
        <w:t xml:space="preserve">1. </w:t>
      </w:r>
      <w:r w:rsidRPr="00A33CB5">
        <w:t>В воспитании детей младшего школьного возраста (</w:t>
      </w:r>
      <w:r w:rsidRPr="00A33CB5">
        <w:rPr>
          <w:b/>
          <w:bCs/>
          <w:i/>
          <w:iCs/>
        </w:rPr>
        <w:t>уровень начального общего образования</w:t>
      </w:r>
      <w:r w:rsidRPr="00A33CB5">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053E36" w:rsidRPr="00A33CB5" w:rsidRDefault="00053E36" w:rsidP="00053E36">
      <w:pPr>
        <w:pStyle w:val="Default0"/>
        <w:ind w:firstLine="708"/>
        <w:jc w:val="both"/>
      </w:pPr>
      <w:r w:rsidRPr="00A33CB5">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053E36" w:rsidRPr="00A33CB5" w:rsidRDefault="00053E36" w:rsidP="00053E36">
      <w:pPr>
        <w:pStyle w:val="Default0"/>
        <w:ind w:firstLine="708"/>
        <w:jc w:val="both"/>
      </w:pPr>
      <w:r w:rsidRPr="00A33CB5">
        <w:t xml:space="preserve">К наиболее важным из них относятся следующие: </w:t>
      </w:r>
    </w:p>
    <w:p w:rsidR="00053E36" w:rsidRPr="00A33CB5" w:rsidRDefault="00053E36" w:rsidP="00053E36">
      <w:pPr>
        <w:pStyle w:val="Default0"/>
        <w:ind w:firstLine="708"/>
        <w:jc w:val="both"/>
      </w:pPr>
      <w:r w:rsidRPr="00A33CB5">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053E36" w:rsidRPr="00A33CB5" w:rsidRDefault="00053E36" w:rsidP="00053E36">
      <w:pPr>
        <w:pStyle w:val="Default0"/>
        <w:ind w:firstLine="708"/>
        <w:jc w:val="both"/>
      </w:pPr>
      <w:r w:rsidRPr="00A33CB5">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053E36" w:rsidRPr="00A33CB5" w:rsidRDefault="00053E36" w:rsidP="00053E36">
      <w:pPr>
        <w:pStyle w:val="Default0"/>
        <w:ind w:firstLine="708"/>
        <w:jc w:val="both"/>
      </w:pPr>
      <w:r w:rsidRPr="00A33CB5">
        <w:lastRenderedPageBreak/>
        <w:t xml:space="preserve">- знать и любить свою Родину – свой родной дом, двор, улицу, город, село, свою страну; </w:t>
      </w:r>
    </w:p>
    <w:p w:rsidR="00053E36" w:rsidRPr="00A33CB5" w:rsidRDefault="00053E36" w:rsidP="00053E36">
      <w:pPr>
        <w:pStyle w:val="Default0"/>
        <w:ind w:firstLine="708"/>
        <w:jc w:val="both"/>
      </w:pPr>
      <w:r w:rsidRPr="00A33CB5">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53E36" w:rsidRPr="00A33CB5" w:rsidRDefault="00053E36" w:rsidP="00053E36">
      <w:pPr>
        <w:pStyle w:val="Default0"/>
        <w:ind w:firstLine="708"/>
        <w:jc w:val="both"/>
      </w:pPr>
      <w:r w:rsidRPr="00A33CB5">
        <w:t xml:space="preserve">- проявлять миролюбие — не затевать конфликтов и стремиться решать спорные вопросы, не прибегая к силе; </w:t>
      </w:r>
    </w:p>
    <w:p w:rsidR="00053E36" w:rsidRPr="00A33CB5" w:rsidRDefault="00053E36" w:rsidP="00053E36">
      <w:pPr>
        <w:pStyle w:val="Default0"/>
        <w:ind w:firstLine="708"/>
        <w:jc w:val="both"/>
      </w:pPr>
      <w:r w:rsidRPr="00A33CB5">
        <w:t xml:space="preserve">- стремиться узнавать что-то новое, проявлять любознательность, ценить знания; </w:t>
      </w:r>
    </w:p>
    <w:p w:rsidR="00053E36" w:rsidRPr="00A33CB5" w:rsidRDefault="00053E36" w:rsidP="00053E36">
      <w:pPr>
        <w:pStyle w:val="Default0"/>
        <w:ind w:firstLine="708"/>
        <w:jc w:val="both"/>
      </w:pPr>
      <w:r w:rsidRPr="00A33CB5">
        <w:t xml:space="preserve">- быть вежливым и опрятным, скромным и приветливым; </w:t>
      </w:r>
    </w:p>
    <w:p w:rsidR="00053E36" w:rsidRPr="00A33CB5" w:rsidRDefault="00053E36" w:rsidP="00053E36">
      <w:pPr>
        <w:pStyle w:val="Default0"/>
        <w:ind w:firstLine="708"/>
        <w:jc w:val="both"/>
      </w:pPr>
      <w:r w:rsidRPr="00A33CB5">
        <w:t xml:space="preserve">- соблюдать правила личной гигиены, режим дня, вести здоровый образ жизни; </w:t>
      </w:r>
    </w:p>
    <w:p w:rsidR="00053E36" w:rsidRPr="00A33CB5" w:rsidRDefault="00053E36" w:rsidP="00053E36">
      <w:pPr>
        <w:pStyle w:val="Default0"/>
        <w:ind w:firstLine="708"/>
        <w:jc w:val="both"/>
      </w:pPr>
      <w:r w:rsidRPr="00A33CB5">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053E36" w:rsidRPr="00A33CB5" w:rsidRDefault="00053E36" w:rsidP="00053E36">
      <w:pPr>
        <w:pStyle w:val="Default0"/>
        <w:ind w:firstLine="708"/>
        <w:jc w:val="both"/>
      </w:pPr>
      <w:r w:rsidRPr="00A33CB5">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53E36" w:rsidRPr="00A33CB5" w:rsidRDefault="00053E36" w:rsidP="00053E36">
      <w:pPr>
        <w:pStyle w:val="Default0"/>
        <w:ind w:firstLine="708"/>
      </w:pPr>
      <w:r w:rsidRPr="00A33CB5">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53E36" w:rsidRPr="00A33CB5" w:rsidRDefault="00053E36" w:rsidP="00053E36">
      <w:pPr>
        <w:pStyle w:val="Default0"/>
        <w:ind w:firstLine="708"/>
        <w:jc w:val="both"/>
      </w:pPr>
      <w:r w:rsidRPr="00A33CB5">
        <w:rPr>
          <w:b/>
          <w:bCs/>
          <w:i/>
          <w:iCs/>
        </w:rPr>
        <w:t xml:space="preserve">2. </w:t>
      </w:r>
      <w:r w:rsidRPr="00A33CB5">
        <w:t>В воспитании детей подросткового возраста (</w:t>
      </w:r>
      <w:r w:rsidRPr="00A33CB5">
        <w:rPr>
          <w:b/>
          <w:bCs/>
          <w:i/>
          <w:iCs/>
        </w:rPr>
        <w:t>уровень основного общего образования</w:t>
      </w:r>
      <w:r w:rsidRPr="00A33CB5">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053E36" w:rsidRPr="00A33CB5" w:rsidRDefault="00053E36" w:rsidP="00053E36">
      <w:pPr>
        <w:pStyle w:val="Default0"/>
        <w:ind w:firstLine="708"/>
        <w:jc w:val="both"/>
      </w:pPr>
      <w:r w:rsidRPr="00A33CB5">
        <w:t xml:space="preserve">- к семье как главной опоре в жизни человека и источнику его счастья; </w:t>
      </w:r>
    </w:p>
    <w:p w:rsidR="00053E36" w:rsidRPr="00A33CB5" w:rsidRDefault="00053E36" w:rsidP="00053E36">
      <w:pPr>
        <w:pStyle w:val="Default0"/>
        <w:ind w:firstLine="708"/>
        <w:jc w:val="both"/>
      </w:pPr>
      <w:r w:rsidRPr="00A33CB5">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53E36" w:rsidRPr="00A33CB5" w:rsidRDefault="00053E36" w:rsidP="00053E36">
      <w:pPr>
        <w:pStyle w:val="Default0"/>
        <w:ind w:firstLine="708"/>
        <w:jc w:val="both"/>
      </w:pPr>
      <w:r w:rsidRPr="00A33CB5">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53E36" w:rsidRPr="00A33CB5" w:rsidRDefault="00053E36" w:rsidP="00053E36">
      <w:pPr>
        <w:pStyle w:val="Default0"/>
        <w:ind w:firstLine="708"/>
        <w:jc w:val="both"/>
      </w:pPr>
      <w:r w:rsidRPr="00A33CB5">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53E36" w:rsidRPr="00A33CB5" w:rsidRDefault="00053E36" w:rsidP="00053E36">
      <w:pPr>
        <w:pStyle w:val="Default0"/>
        <w:ind w:firstLine="708"/>
        <w:jc w:val="both"/>
      </w:pPr>
      <w:r w:rsidRPr="00A33CB5">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053E36" w:rsidRPr="00A33CB5" w:rsidRDefault="00053E36" w:rsidP="00053E36">
      <w:pPr>
        <w:pStyle w:val="Default0"/>
        <w:ind w:firstLine="708"/>
        <w:jc w:val="both"/>
      </w:pPr>
      <w:r w:rsidRPr="00A33CB5">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53E36" w:rsidRPr="00A33CB5" w:rsidRDefault="00053E36" w:rsidP="00053E36">
      <w:pPr>
        <w:pStyle w:val="Default0"/>
        <w:ind w:firstLine="708"/>
        <w:jc w:val="both"/>
      </w:pPr>
      <w:r w:rsidRPr="00A33CB5">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053E36" w:rsidRPr="00A33CB5" w:rsidRDefault="00053E36" w:rsidP="00053E36">
      <w:pPr>
        <w:pStyle w:val="Default0"/>
        <w:ind w:firstLine="708"/>
        <w:jc w:val="both"/>
      </w:pPr>
      <w:r w:rsidRPr="00A33CB5">
        <w:t xml:space="preserve">- к здоровью как залогу долгой и активной жизни человека, его хорошего настроения и оптимистичного взгляда на мир; </w:t>
      </w:r>
    </w:p>
    <w:p w:rsidR="00053E36" w:rsidRPr="00A33CB5" w:rsidRDefault="00053E36" w:rsidP="00053E36">
      <w:pPr>
        <w:pStyle w:val="Default0"/>
        <w:ind w:firstLine="708"/>
        <w:jc w:val="both"/>
      </w:pPr>
      <w:r w:rsidRPr="00A33CB5">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053E36" w:rsidRPr="00A33CB5" w:rsidRDefault="00053E36" w:rsidP="00053E36">
      <w:pPr>
        <w:pStyle w:val="Default0"/>
        <w:ind w:firstLine="708"/>
        <w:jc w:val="both"/>
      </w:pPr>
      <w:r w:rsidRPr="00A33CB5">
        <w:t xml:space="preserve">- к самим себе как хозяевам своей судьбы, самоопределяющимся и самореализующимся личностям, отвечающим за свое собственное будущее. </w:t>
      </w:r>
    </w:p>
    <w:p w:rsidR="00053E36" w:rsidRPr="00053E36" w:rsidRDefault="00053E36" w:rsidP="00053E36">
      <w:pPr>
        <w:ind w:firstLine="708"/>
        <w:jc w:val="both"/>
        <w:rPr>
          <w:lang w:val="ru-RU"/>
        </w:rPr>
      </w:pPr>
      <w:r w:rsidRPr="00053E36">
        <w:rPr>
          <w:lang w:val="ru-RU"/>
        </w:rPr>
        <w:t xml:space="preserve">Данный ценностный аспект человеческой жизни чрезвычайно важен для личностного </w:t>
      </w:r>
      <w:r w:rsidRPr="00053E36">
        <w:rPr>
          <w:lang w:val="ru-RU"/>
        </w:rPr>
        <w:lastRenderedPageBreak/>
        <w:t xml:space="preserve">развития школьника, так как именно ценности во многом определяют его жизненные цели, его поступки, его повседневную жизнь. </w:t>
      </w:r>
    </w:p>
    <w:p w:rsidR="00053E36" w:rsidRPr="00053E36" w:rsidRDefault="00053E36" w:rsidP="00053E36">
      <w:pPr>
        <w:ind w:firstLine="708"/>
        <w:jc w:val="both"/>
        <w:rPr>
          <w:lang w:val="ru-RU"/>
        </w:rPr>
      </w:pPr>
      <w:r w:rsidRPr="00053E36">
        <w:rPr>
          <w:lang w:val="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53E36" w:rsidRPr="00A33CB5" w:rsidRDefault="00053E36" w:rsidP="00053E36">
      <w:pPr>
        <w:pStyle w:val="Default0"/>
        <w:ind w:firstLine="708"/>
        <w:jc w:val="both"/>
      </w:pPr>
      <w:r w:rsidRPr="00A33CB5">
        <w:t xml:space="preserve">Выделение в общей цели воспитания целевых приоритетов, связанных с возрастными особенностями воспитанников, </w:t>
      </w:r>
      <w:r w:rsidRPr="00A33CB5">
        <w:rPr>
          <w:b/>
          <w:bCs/>
          <w:i/>
          <w:iCs/>
        </w:rPr>
        <w:t>не означает игнорирования других составляющих общей цели воспитания</w:t>
      </w:r>
      <w:r w:rsidRPr="00A33CB5">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053E36" w:rsidRPr="00A33CB5" w:rsidRDefault="00053E36" w:rsidP="00053E36">
      <w:pPr>
        <w:pStyle w:val="Default0"/>
        <w:ind w:firstLine="708"/>
        <w:jc w:val="both"/>
      </w:pPr>
      <w:r w:rsidRPr="00A33CB5">
        <w:t xml:space="preserve">Добросовестная работа педагогов, направленная на достижение поставленной цели, </w:t>
      </w:r>
      <w:r w:rsidRPr="00A33CB5">
        <w:rPr>
          <w:b/>
          <w:bCs/>
          <w:i/>
          <w:iCs/>
        </w:rPr>
        <w:t xml:space="preserve">позволит ребенку </w:t>
      </w:r>
      <w:r w:rsidRPr="00A33CB5">
        <w:t xml:space="preserve">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053E36" w:rsidRPr="00053E36" w:rsidRDefault="00053E36" w:rsidP="00053E36">
      <w:pPr>
        <w:ind w:firstLine="708"/>
        <w:jc w:val="both"/>
        <w:rPr>
          <w:lang w:val="ru-RU"/>
        </w:rPr>
      </w:pPr>
      <w:r w:rsidRPr="00053E36">
        <w:rPr>
          <w:lang w:val="ru-RU"/>
        </w:rPr>
        <w:t xml:space="preserve">Достижению поставленной цели воспитания школьников будет способствовать решение следующих основных </w:t>
      </w:r>
      <w:r w:rsidRPr="00053E36">
        <w:rPr>
          <w:b/>
          <w:bCs/>
          <w:i/>
          <w:iCs/>
          <w:lang w:val="ru-RU"/>
        </w:rPr>
        <w:t>задач</w:t>
      </w:r>
      <w:r w:rsidRPr="00053E36">
        <w:rPr>
          <w:lang w:val="ru-RU"/>
        </w:rPr>
        <w:t>:</w:t>
      </w:r>
    </w:p>
    <w:p w:rsidR="00053E36" w:rsidRPr="00A33CB5" w:rsidRDefault="00053E36" w:rsidP="00053E36">
      <w:pPr>
        <w:pStyle w:val="Default0"/>
        <w:ind w:firstLine="708"/>
      </w:pPr>
      <w:r w:rsidRPr="00A33CB5">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053E36" w:rsidRPr="00A33CB5" w:rsidRDefault="00053E36" w:rsidP="00053E36">
      <w:pPr>
        <w:pStyle w:val="Default0"/>
        <w:ind w:firstLine="708"/>
      </w:pPr>
      <w:r w:rsidRPr="00A33CB5">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053E36" w:rsidRPr="00A33CB5" w:rsidRDefault="00053E36" w:rsidP="00053E36">
      <w:pPr>
        <w:pStyle w:val="Default0"/>
        <w:ind w:firstLine="708"/>
        <w:jc w:val="both"/>
      </w:pPr>
      <w:r w:rsidRPr="00A33CB5">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053E36" w:rsidRPr="00A33CB5" w:rsidRDefault="00053E36" w:rsidP="00053E36">
      <w:pPr>
        <w:pStyle w:val="Default0"/>
        <w:ind w:firstLine="708"/>
        <w:jc w:val="both"/>
      </w:pPr>
      <w:r w:rsidRPr="00A33CB5">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053E36" w:rsidRPr="00A33CB5" w:rsidRDefault="00053E36" w:rsidP="00053E36">
      <w:pPr>
        <w:pStyle w:val="Default0"/>
        <w:ind w:firstLine="708"/>
        <w:jc w:val="both"/>
      </w:pPr>
      <w:r w:rsidRPr="00A33CB5">
        <w:t xml:space="preserve">5) инициировать и поддерживать ученическое самоуправление – как на уровне школы, так и на уровне классных сообществ; </w:t>
      </w:r>
    </w:p>
    <w:p w:rsidR="00053E36" w:rsidRPr="00A33CB5" w:rsidRDefault="00053E36" w:rsidP="00053E36">
      <w:pPr>
        <w:pStyle w:val="Default0"/>
        <w:ind w:firstLine="708"/>
        <w:jc w:val="both"/>
      </w:pPr>
      <w:r w:rsidRPr="00A33CB5">
        <w:t xml:space="preserve">6) поддерживать деятельность функционирующих на базе школы детских общественных объединений и организаций; </w:t>
      </w:r>
    </w:p>
    <w:p w:rsidR="00053E36" w:rsidRPr="00A33CB5" w:rsidRDefault="00053E36" w:rsidP="00053E36">
      <w:pPr>
        <w:pStyle w:val="Default0"/>
        <w:ind w:firstLine="708"/>
        <w:jc w:val="both"/>
      </w:pPr>
      <w:r w:rsidRPr="00A33CB5">
        <w:t xml:space="preserve">7) организовывать для школьников экскурсии, экспедиции, походы и реализовывать их воспитательный потенциал; </w:t>
      </w:r>
    </w:p>
    <w:p w:rsidR="00053E36" w:rsidRPr="00A33CB5" w:rsidRDefault="00053E36" w:rsidP="00053E36">
      <w:pPr>
        <w:pStyle w:val="Default0"/>
        <w:ind w:firstLine="708"/>
        <w:jc w:val="both"/>
      </w:pPr>
      <w:r w:rsidRPr="00A33CB5">
        <w:t xml:space="preserve">8) организовывать профориентационную работу со школьниками; </w:t>
      </w:r>
    </w:p>
    <w:p w:rsidR="00053E36" w:rsidRPr="00A33CB5" w:rsidRDefault="00053E36" w:rsidP="00053E36">
      <w:pPr>
        <w:pStyle w:val="Default0"/>
        <w:ind w:firstLine="708"/>
        <w:jc w:val="both"/>
      </w:pPr>
      <w:r w:rsidRPr="00A33CB5">
        <w:t xml:space="preserve">9) организовать работу школьных медиа, реализовывать их воспитательный потенциал; </w:t>
      </w:r>
    </w:p>
    <w:p w:rsidR="00053E36" w:rsidRPr="00A33CB5" w:rsidRDefault="00053E36" w:rsidP="00053E36">
      <w:pPr>
        <w:pStyle w:val="Default0"/>
        <w:ind w:firstLine="708"/>
        <w:jc w:val="both"/>
      </w:pPr>
      <w:r w:rsidRPr="00A33CB5">
        <w:t xml:space="preserve">10) развивать предметно-эстетическую среду школы и реализовывать ее воспитательные возможности; </w:t>
      </w:r>
    </w:p>
    <w:p w:rsidR="00053E36" w:rsidRPr="00A33CB5" w:rsidRDefault="00053E36" w:rsidP="00053E36">
      <w:pPr>
        <w:pStyle w:val="Default0"/>
        <w:ind w:firstLine="708"/>
        <w:jc w:val="both"/>
      </w:pPr>
      <w:r w:rsidRPr="00A33CB5">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053E36" w:rsidRPr="00A33CB5" w:rsidRDefault="00053E36" w:rsidP="00053E36">
      <w:pPr>
        <w:pStyle w:val="Default0"/>
        <w:ind w:firstLine="708"/>
        <w:jc w:val="both"/>
      </w:pPr>
      <w:r w:rsidRPr="00A33CB5">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053E36" w:rsidRPr="00A33CB5" w:rsidRDefault="00053E36" w:rsidP="00053E36">
      <w:pPr>
        <w:pStyle w:val="Default0"/>
        <w:rPr>
          <w:b/>
          <w:bCs/>
        </w:rPr>
      </w:pPr>
    </w:p>
    <w:p w:rsidR="00053E36" w:rsidRPr="00A33CB5" w:rsidRDefault="00053E36" w:rsidP="00053E36">
      <w:pPr>
        <w:pStyle w:val="Default0"/>
        <w:numPr>
          <w:ilvl w:val="1"/>
          <w:numId w:val="113"/>
        </w:numPr>
        <w:jc w:val="center"/>
        <w:rPr>
          <w:b/>
          <w:bCs/>
        </w:rPr>
      </w:pPr>
      <w:r w:rsidRPr="00A33CB5">
        <w:rPr>
          <w:b/>
          <w:bCs/>
        </w:rPr>
        <w:t>ВИДЫ, ФОРМЫ И СОДЕРЖАНИЕ ДЕЯТЕЛЬНОСТИ</w:t>
      </w:r>
    </w:p>
    <w:p w:rsidR="00053E36" w:rsidRPr="00A33CB5" w:rsidRDefault="00053E36" w:rsidP="00053E36">
      <w:pPr>
        <w:pStyle w:val="Default0"/>
        <w:ind w:firstLine="708"/>
      </w:pPr>
      <w:r w:rsidRPr="00A33CB5">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053E36" w:rsidRPr="00A33CB5" w:rsidRDefault="00053E36" w:rsidP="00053E36">
      <w:pPr>
        <w:pStyle w:val="Default0"/>
        <w:ind w:firstLine="708"/>
      </w:pPr>
      <w:r w:rsidRPr="00A33CB5">
        <w:rPr>
          <w:b/>
          <w:bCs/>
        </w:rPr>
        <w:lastRenderedPageBreak/>
        <w:t xml:space="preserve">Модуль «Ключевые общешкольные дела» </w:t>
      </w:r>
    </w:p>
    <w:p w:rsidR="00053E36" w:rsidRPr="00053E36" w:rsidRDefault="00053E36" w:rsidP="00053E36">
      <w:pPr>
        <w:ind w:firstLine="708"/>
        <w:jc w:val="both"/>
        <w:rPr>
          <w:lang w:val="ru-RU"/>
        </w:rPr>
      </w:pPr>
      <w:r w:rsidRPr="00053E36">
        <w:rPr>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rsidR="00053E36" w:rsidRPr="00053E36" w:rsidRDefault="00053E36" w:rsidP="00053E36">
      <w:pPr>
        <w:ind w:firstLine="708"/>
        <w:jc w:val="both"/>
        <w:rPr>
          <w:lang w:val="ru-RU"/>
        </w:rPr>
      </w:pPr>
      <w:r w:rsidRPr="00053E36">
        <w:rPr>
          <w:lang w:val="ru-RU"/>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053E36" w:rsidRPr="00053E36" w:rsidRDefault="00053E36" w:rsidP="00053E36">
      <w:pPr>
        <w:ind w:firstLine="708"/>
        <w:jc w:val="both"/>
        <w:rPr>
          <w:lang w:val="ru-RU"/>
        </w:rPr>
      </w:pPr>
      <w:r w:rsidRPr="00053E36">
        <w:rPr>
          <w:lang w:val="ru-RU"/>
        </w:rPr>
        <w:t xml:space="preserve">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053E36" w:rsidRPr="00A33CB5" w:rsidRDefault="00053E36" w:rsidP="00053E36">
      <w:pPr>
        <w:pStyle w:val="Default0"/>
        <w:ind w:firstLine="708"/>
      </w:pPr>
      <w:r w:rsidRPr="00A33CB5">
        <w:t xml:space="preserve">Для этого в образовательной организации используются следующие формы работы. </w:t>
      </w:r>
    </w:p>
    <w:p w:rsidR="00053E36" w:rsidRPr="00A33CB5" w:rsidRDefault="00053E36" w:rsidP="00053E36">
      <w:pPr>
        <w:pStyle w:val="Default0"/>
      </w:pPr>
      <w:r w:rsidRPr="00A33CB5">
        <w:rPr>
          <w:b/>
          <w:bCs/>
          <w:i/>
          <w:iCs/>
        </w:rPr>
        <w:t xml:space="preserve">На внешкольном уровне: </w:t>
      </w:r>
    </w:p>
    <w:p w:rsidR="00053E36" w:rsidRPr="00A33CB5" w:rsidRDefault="00053E36" w:rsidP="00053E36">
      <w:pPr>
        <w:pStyle w:val="Default0"/>
        <w:ind w:firstLine="708"/>
        <w:jc w:val="both"/>
      </w:pPr>
      <w:r w:rsidRPr="00A33CB5">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053E36" w:rsidRPr="00A33CB5" w:rsidRDefault="00053E36" w:rsidP="00053E36">
      <w:pPr>
        <w:pStyle w:val="Default0"/>
        <w:ind w:firstLine="708"/>
        <w:jc w:val="both"/>
      </w:pPr>
      <w:r w:rsidRPr="00A33CB5">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053E36" w:rsidRPr="00A33CB5" w:rsidRDefault="00053E36" w:rsidP="00053E36">
      <w:pPr>
        <w:pStyle w:val="Default0"/>
        <w:ind w:firstLine="708"/>
        <w:jc w:val="both"/>
      </w:pPr>
      <w:r w:rsidRPr="00A33CB5">
        <w:t xml:space="preserve">- проводимые для жителей хутора Ведерников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053E36" w:rsidRPr="00A33CB5" w:rsidRDefault="00053E36" w:rsidP="00053E36">
      <w:pPr>
        <w:pStyle w:val="Default0"/>
      </w:pPr>
      <w:r w:rsidRPr="00A33CB5">
        <w:rPr>
          <w:b/>
          <w:bCs/>
          <w:i/>
          <w:iCs/>
        </w:rPr>
        <w:t xml:space="preserve">На школьном уровне: </w:t>
      </w:r>
    </w:p>
    <w:p w:rsidR="00053E36" w:rsidRPr="00A33CB5" w:rsidRDefault="00053E36" w:rsidP="00053E36">
      <w:pPr>
        <w:pStyle w:val="Default0"/>
        <w:ind w:firstLine="708"/>
        <w:jc w:val="both"/>
      </w:pPr>
      <w:r w:rsidRPr="00A33CB5">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053E36" w:rsidRPr="00A33CB5" w:rsidRDefault="00053E36" w:rsidP="00053E36">
      <w:pPr>
        <w:pStyle w:val="Default0"/>
        <w:ind w:firstLine="708"/>
        <w:jc w:val="both"/>
      </w:pPr>
      <w:r w:rsidRPr="00A33CB5">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053E36" w:rsidRPr="00A33CB5" w:rsidRDefault="00053E36" w:rsidP="00053E36">
      <w:pPr>
        <w:pStyle w:val="Default0"/>
        <w:ind w:firstLine="708"/>
        <w:jc w:val="both"/>
      </w:pPr>
      <w:r w:rsidRPr="00A33CB5">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053E36" w:rsidRPr="00A33CB5" w:rsidRDefault="00053E36" w:rsidP="00053E36">
      <w:pPr>
        <w:pStyle w:val="Default0"/>
      </w:pPr>
      <w:r w:rsidRPr="00A33CB5">
        <w:rPr>
          <w:b/>
          <w:bCs/>
          <w:i/>
          <w:iCs/>
        </w:rPr>
        <w:t xml:space="preserve">На уровне классов: </w:t>
      </w:r>
    </w:p>
    <w:p w:rsidR="00053E36" w:rsidRPr="00A33CB5" w:rsidRDefault="00053E36" w:rsidP="00053E36">
      <w:pPr>
        <w:pStyle w:val="Default0"/>
        <w:ind w:firstLine="708"/>
      </w:pPr>
      <w:r w:rsidRPr="00A33CB5">
        <w:t xml:space="preserve">-выбор и делегирование представителей классов в общешкольные советы дел, ответственных за подготовку общешкольных ключевых дел; </w:t>
      </w:r>
    </w:p>
    <w:p w:rsidR="00053E36" w:rsidRPr="00A33CB5" w:rsidRDefault="00053E36" w:rsidP="00053E36">
      <w:pPr>
        <w:pStyle w:val="Default0"/>
        <w:ind w:firstLine="708"/>
      </w:pPr>
      <w:r w:rsidRPr="00A33CB5">
        <w:t xml:space="preserve">-участие школьных классов в реализации общешкольных ключевых дел; </w:t>
      </w:r>
    </w:p>
    <w:p w:rsidR="00053E36" w:rsidRPr="00053E36" w:rsidRDefault="00053E36" w:rsidP="00053E36">
      <w:pPr>
        <w:ind w:firstLine="708"/>
        <w:rPr>
          <w:color w:val="000000"/>
          <w:lang w:val="ru-RU"/>
        </w:rPr>
      </w:pPr>
      <w:r w:rsidRPr="00053E36">
        <w:rPr>
          <w:color w:val="000000"/>
          <w:lang w:val="ru-RU"/>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053E36" w:rsidRPr="00053E36" w:rsidRDefault="00053E36" w:rsidP="00053E36">
      <w:pPr>
        <w:rPr>
          <w:color w:val="000000"/>
          <w:lang w:val="ru-RU"/>
        </w:rPr>
      </w:pPr>
      <w:r w:rsidRPr="00053E36">
        <w:rPr>
          <w:b/>
          <w:bCs/>
          <w:i/>
          <w:iCs/>
          <w:color w:val="000000"/>
          <w:lang w:val="ru-RU"/>
        </w:rPr>
        <w:t xml:space="preserve">На индивидуальном уровне: </w:t>
      </w:r>
    </w:p>
    <w:p w:rsidR="00053E36" w:rsidRPr="00053E36" w:rsidRDefault="00053E36" w:rsidP="00053E36">
      <w:pPr>
        <w:ind w:firstLine="708"/>
        <w:jc w:val="both"/>
        <w:rPr>
          <w:color w:val="000000"/>
          <w:lang w:val="ru-RU"/>
        </w:rPr>
      </w:pPr>
      <w:r w:rsidRPr="00053E36">
        <w:rPr>
          <w:color w:val="000000"/>
          <w:lang w:val="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053E36" w:rsidRPr="00053E36" w:rsidRDefault="00053E36" w:rsidP="00053E36">
      <w:pPr>
        <w:ind w:firstLine="708"/>
        <w:jc w:val="both"/>
        <w:rPr>
          <w:color w:val="000000"/>
          <w:lang w:val="ru-RU"/>
        </w:rPr>
      </w:pPr>
      <w:r w:rsidRPr="00053E36">
        <w:rPr>
          <w:color w:val="000000"/>
          <w:lang w:val="ru-RU"/>
        </w:rPr>
        <w:t xml:space="preserve">- индивидуальная помощь ребенку (при необходимости) в освоении навыков </w:t>
      </w:r>
      <w:r w:rsidRPr="00053E36">
        <w:rPr>
          <w:color w:val="000000"/>
          <w:lang w:val="ru-RU"/>
        </w:rPr>
        <w:lastRenderedPageBreak/>
        <w:t xml:space="preserve">подготовки, проведения и анализа ключевых дел; </w:t>
      </w:r>
    </w:p>
    <w:p w:rsidR="00053E36" w:rsidRPr="00053E36" w:rsidRDefault="00053E36" w:rsidP="00053E36">
      <w:pPr>
        <w:ind w:firstLine="708"/>
        <w:jc w:val="both"/>
        <w:rPr>
          <w:color w:val="000000"/>
          <w:lang w:val="ru-RU"/>
        </w:rPr>
      </w:pPr>
      <w:r w:rsidRPr="00053E36">
        <w:rPr>
          <w:color w:val="000000"/>
          <w:lang w:val="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053E36" w:rsidRPr="00053E36" w:rsidRDefault="00053E36" w:rsidP="00053E36">
      <w:pPr>
        <w:ind w:firstLine="708"/>
        <w:jc w:val="both"/>
        <w:rPr>
          <w:color w:val="000000"/>
          <w:lang w:val="ru-RU"/>
        </w:rPr>
      </w:pPr>
      <w:r w:rsidRPr="00053E36">
        <w:rPr>
          <w:color w:val="000000"/>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53E36" w:rsidRPr="00053E36" w:rsidRDefault="00053E36" w:rsidP="00053E36">
      <w:pPr>
        <w:rPr>
          <w:color w:val="000000"/>
          <w:lang w:val="ru-RU"/>
        </w:rPr>
      </w:pPr>
      <w:r w:rsidRPr="00053E36">
        <w:rPr>
          <w:b/>
          <w:bCs/>
          <w:color w:val="000000"/>
          <w:lang w:val="ru-RU"/>
        </w:rPr>
        <w:t>Модуль «Классное руководство»</w:t>
      </w:r>
    </w:p>
    <w:p w:rsidR="00053E36" w:rsidRPr="00053E36" w:rsidRDefault="00053E36" w:rsidP="00053E36">
      <w:pPr>
        <w:ind w:firstLine="708"/>
        <w:jc w:val="both"/>
        <w:rPr>
          <w:color w:val="000000"/>
          <w:lang w:val="ru-RU"/>
        </w:rPr>
      </w:pPr>
      <w:r w:rsidRPr="00053E36">
        <w:rPr>
          <w:color w:val="000000"/>
          <w:lang w:val="ru-RU"/>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53E36" w:rsidRPr="00053E36" w:rsidRDefault="00053E36" w:rsidP="00053E36">
      <w:pPr>
        <w:ind w:firstLine="708"/>
        <w:rPr>
          <w:color w:val="000000"/>
          <w:lang w:val="ru-RU"/>
        </w:rPr>
      </w:pPr>
      <w:r w:rsidRPr="00053E36">
        <w:rPr>
          <w:b/>
          <w:bCs/>
          <w:i/>
          <w:iCs/>
          <w:color w:val="000000"/>
          <w:lang w:val="ru-RU"/>
        </w:rPr>
        <w:t xml:space="preserve">Работа с классным коллективом: </w:t>
      </w:r>
    </w:p>
    <w:p w:rsidR="00053E36" w:rsidRPr="00053E36" w:rsidRDefault="00053E36" w:rsidP="00053E36">
      <w:pPr>
        <w:ind w:firstLine="708"/>
        <w:jc w:val="both"/>
        <w:rPr>
          <w:color w:val="000000"/>
          <w:lang w:val="ru-RU"/>
        </w:rPr>
      </w:pPr>
      <w:r w:rsidRPr="00053E36">
        <w:rPr>
          <w:color w:val="000000"/>
          <w:lang w:val="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053E36" w:rsidRPr="00053E36" w:rsidRDefault="00053E36" w:rsidP="00053E36">
      <w:pPr>
        <w:ind w:firstLine="708"/>
        <w:jc w:val="both"/>
        <w:rPr>
          <w:color w:val="000000"/>
          <w:lang w:val="ru-RU"/>
        </w:rPr>
      </w:pPr>
      <w:r w:rsidRPr="00053E36">
        <w:rPr>
          <w:color w:val="000000"/>
          <w:lang w:val="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53E36" w:rsidRPr="00053E36" w:rsidRDefault="00053E36" w:rsidP="00053E36">
      <w:pPr>
        <w:ind w:firstLine="708"/>
        <w:jc w:val="both"/>
        <w:rPr>
          <w:color w:val="000000"/>
          <w:lang w:val="ru-RU"/>
        </w:rPr>
      </w:pPr>
      <w:r w:rsidRPr="00053E36">
        <w:rPr>
          <w:color w:val="000000"/>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53E36" w:rsidRPr="00053E36" w:rsidRDefault="00053E36" w:rsidP="00053E36">
      <w:pPr>
        <w:ind w:firstLine="708"/>
        <w:jc w:val="both"/>
        <w:rPr>
          <w:color w:val="000000"/>
          <w:lang w:val="ru-RU"/>
        </w:rPr>
      </w:pPr>
      <w:r w:rsidRPr="00053E36">
        <w:rPr>
          <w:color w:val="000000"/>
          <w:lang w:val="ru-RU"/>
        </w:rPr>
        <w:t xml:space="preserve">-сплочение коллектива класса через: игры и тренинги на сплочение и командообразование; однодневные и многодневные походы и экскурсии, </w:t>
      </w:r>
    </w:p>
    <w:p w:rsidR="00053E36" w:rsidRPr="00A33CB5" w:rsidRDefault="00053E36" w:rsidP="00053E36">
      <w:pPr>
        <w:pStyle w:val="Default0"/>
        <w:jc w:val="both"/>
      </w:pPr>
      <w:r w:rsidRPr="00A33CB5">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053E36" w:rsidRPr="00A33CB5" w:rsidRDefault="00053E36" w:rsidP="00053E36">
      <w:pPr>
        <w:pStyle w:val="Default0"/>
        <w:ind w:firstLine="708"/>
        <w:jc w:val="both"/>
      </w:pPr>
      <w:r w:rsidRPr="00A33CB5">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53E36" w:rsidRPr="00A33CB5" w:rsidRDefault="00053E36" w:rsidP="00053E36">
      <w:pPr>
        <w:pStyle w:val="Default0"/>
        <w:jc w:val="both"/>
      </w:pPr>
      <w:r w:rsidRPr="00A33CB5">
        <w:rPr>
          <w:b/>
          <w:bCs/>
          <w:i/>
          <w:iCs/>
        </w:rPr>
        <w:t xml:space="preserve">Индивидуальная работа с учащимися: </w:t>
      </w:r>
    </w:p>
    <w:p w:rsidR="00053E36" w:rsidRPr="00A33CB5" w:rsidRDefault="00053E36" w:rsidP="00053E36">
      <w:pPr>
        <w:pStyle w:val="Default0"/>
        <w:ind w:firstLine="708"/>
        <w:jc w:val="both"/>
      </w:pPr>
      <w:r w:rsidRPr="00A33CB5">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53E36" w:rsidRPr="00A33CB5" w:rsidRDefault="00053E36" w:rsidP="00053E36">
      <w:pPr>
        <w:pStyle w:val="Default0"/>
        <w:ind w:firstLine="708"/>
        <w:jc w:val="both"/>
      </w:pPr>
      <w:r w:rsidRPr="00A33CB5">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53E36" w:rsidRPr="00A33CB5" w:rsidRDefault="00053E36" w:rsidP="00053E36">
      <w:pPr>
        <w:pStyle w:val="Default0"/>
        <w:ind w:firstLine="708"/>
        <w:jc w:val="both"/>
      </w:pPr>
      <w:r w:rsidRPr="00A33CB5">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w:t>
      </w:r>
      <w:r w:rsidRPr="00A33CB5">
        <w:lastRenderedPageBreak/>
        <w:t xml:space="preserve">классным руководителем в начале каждого года планируют их, а в конце года – вместе анализируют свои успехи и неудачи. </w:t>
      </w:r>
    </w:p>
    <w:p w:rsidR="00053E36" w:rsidRPr="00A33CB5" w:rsidRDefault="00053E36" w:rsidP="00053E36">
      <w:pPr>
        <w:pStyle w:val="Default0"/>
        <w:ind w:firstLine="708"/>
        <w:jc w:val="both"/>
      </w:pPr>
      <w:r w:rsidRPr="00A33CB5">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053E36" w:rsidRPr="00A33CB5" w:rsidRDefault="00053E36" w:rsidP="00053E36">
      <w:pPr>
        <w:pStyle w:val="Default0"/>
        <w:jc w:val="both"/>
      </w:pPr>
      <w:r w:rsidRPr="00A33CB5">
        <w:rPr>
          <w:b/>
          <w:bCs/>
          <w:i/>
          <w:iCs/>
        </w:rPr>
        <w:t xml:space="preserve">Работа с учителями, преподающими в классе: </w:t>
      </w:r>
    </w:p>
    <w:p w:rsidR="00053E36" w:rsidRPr="00A33CB5" w:rsidRDefault="00053E36" w:rsidP="00053E36">
      <w:pPr>
        <w:pStyle w:val="Default0"/>
        <w:ind w:firstLine="708"/>
        <w:jc w:val="both"/>
      </w:pPr>
      <w:r w:rsidRPr="00A33CB5">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053E36" w:rsidRPr="00A33CB5" w:rsidRDefault="00053E36" w:rsidP="00053E36">
      <w:pPr>
        <w:pStyle w:val="Default0"/>
        <w:ind w:firstLine="708"/>
        <w:jc w:val="both"/>
      </w:pPr>
      <w:r w:rsidRPr="00A33CB5">
        <w:t xml:space="preserve">-проведение мини-педсоветов, направленных на решение конкретных проблем класса и интеграцию воспитательных влияний на школьников; </w:t>
      </w:r>
    </w:p>
    <w:p w:rsidR="00053E36" w:rsidRPr="00A33CB5" w:rsidRDefault="00053E36" w:rsidP="00053E36">
      <w:pPr>
        <w:pStyle w:val="Default0"/>
        <w:ind w:firstLine="708"/>
        <w:jc w:val="both"/>
      </w:pPr>
      <w:r w:rsidRPr="00A33CB5">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053E36" w:rsidRPr="00A33CB5" w:rsidRDefault="00053E36" w:rsidP="00053E36">
      <w:pPr>
        <w:pStyle w:val="Default0"/>
        <w:ind w:firstLine="708"/>
        <w:jc w:val="both"/>
      </w:pPr>
      <w:r w:rsidRPr="00A33CB5">
        <w:t xml:space="preserve">-привлечение учителей к участию в родительских собраниях класса для объединения усилий в деле обучения и воспитания детей. </w:t>
      </w:r>
    </w:p>
    <w:p w:rsidR="00053E36" w:rsidRPr="00053E36" w:rsidRDefault="00053E36" w:rsidP="00053E36">
      <w:pPr>
        <w:rPr>
          <w:lang w:val="ru-RU"/>
        </w:rPr>
      </w:pPr>
      <w:r w:rsidRPr="00053E36">
        <w:rPr>
          <w:b/>
          <w:bCs/>
          <w:i/>
          <w:iCs/>
          <w:lang w:val="ru-RU"/>
        </w:rPr>
        <w:t>Работа с родителями учащихся или их законными представителями:</w:t>
      </w:r>
    </w:p>
    <w:p w:rsidR="00053E36" w:rsidRPr="00053E36" w:rsidRDefault="00053E36" w:rsidP="00053E36">
      <w:pPr>
        <w:ind w:firstLine="708"/>
        <w:jc w:val="both"/>
        <w:rPr>
          <w:color w:val="000000"/>
          <w:lang w:val="ru-RU"/>
        </w:rPr>
      </w:pPr>
      <w:r w:rsidRPr="00053E36">
        <w:rPr>
          <w:color w:val="000000"/>
          <w:lang w:val="ru-RU"/>
        </w:rPr>
        <w:t xml:space="preserve">-регулярное информирование родителей о школьных успехах и проблемах их детей, о жизни класса в целом; </w:t>
      </w:r>
    </w:p>
    <w:p w:rsidR="00053E36" w:rsidRPr="00053E36" w:rsidRDefault="00053E36" w:rsidP="00053E36">
      <w:pPr>
        <w:ind w:firstLine="708"/>
        <w:jc w:val="both"/>
        <w:rPr>
          <w:color w:val="000000"/>
          <w:lang w:val="ru-RU"/>
        </w:rPr>
      </w:pPr>
      <w:r w:rsidRPr="00053E36">
        <w:rPr>
          <w:color w:val="000000"/>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53E36" w:rsidRPr="00053E36" w:rsidRDefault="00053E36" w:rsidP="00053E36">
      <w:pPr>
        <w:ind w:firstLine="708"/>
        <w:jc w:val="both"/>
        <w:rPr>
          <w:color w:val="000000"/>
          <w:lang w:val="ru-RU"/>
        </w:rPr>
      </w:pPr>
      <w:r w:rsidRPr="00053E36">
        <w:rPr>
          <w:color w:val="000000"/>
          <w:lang w:val="ru-RU"/>
        </w:rPr>
        <w:t xml:space="preserve">-организация родительских собраний, происходящих в режиме обсуждения наиболее острых проблем обучения и воспитания школьников; </w:t>
      </w:r>
    </w:p>
    <w:p w:rsidR="00053E36" w:rsidRPr="00053E36" w:rsidRDefault="00053E36" w:rsidP="00053E36">
      <w:pPr>
        <w:ind w:firstLine="708"/>
        <w:jc w:val="both"/>
        <w:rPr>
          <w:color w:val="000000"/>
          <w:lang w:val="ru-RU"/>
        </w:rPr>
      </w:pPr>
      <w:r w:rsidRPr="00053E36">
        <w:rPr>
          <w:color w:val="000000"/>
          <w:lang w:val="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053E36" w:rsidRPr="00053E36" w:rsidRDefault="00053E36" w:rsidP="00053E36">
      <w:pPr>
        <w:ind w:firstLine="708"/>
        <w:jc w:val="both"/>
        <w:rPr>
          <w:color w:val="000000"/>
          <w:lang w:val="ru-RU"/>
        </w:rPr>
      </w:pPr>
      <w:r w:rsidRPr="00053E36">
        <w:rPr>
          <w:color w:val="000000"/>
          <w:lang w:val="ru-RU"/>
        </w:rPr>
        <w:t xml:space="preserve">-привлечение членов семей школьников к организации и проведению дел класса; </w:t>
      </w:r>
    </w:p>
    <w:p w:rsidR="00053E36" w:rsidRPr="00053E36" w:rsidRDefault="00053E36" w:rsidP="00053E36">
      <w:pPr>
        <w:jc w:val="both"/>
        <w:rPr>
          <w:color w:val="000000"/>
          <w:lang w:val="ru-RU"/>
        </w:rPr>
      </w:pPr>
      <w:r w:rsidRPr="00053E36">
        <w:rPr>
          <w:color w:val="000000"/>
          <w:lang w:val="ru-RU"/>
        </w:rPr>
        <w:t xml:space="preserve">-организация на базе класса семейных праздников, конкурсов, соревнований, направленных на сплочение семьи и школы. </w:t>
      </w:r>
    </w:p>
    <w:p w:rsidR="00053E36" w:rsidRPr="00053E36" w:rsidRDefault="00053E36" w:rsidP="00053E36">
      <w:pPr>
        <w:ind w:firstLine="708"/>
        <w:rPr>
          <w:color w:val="000000"/>
          <w:lang w:val="ru-RU"/>
        </w:rPr>
      </w:pPr>
      <w:r w:rsidRPr="00053E36">
        <w:rPr>
          <w:b/>
          <w:bCs/>
          <w:color w:val="000000"/>
          <w:lang w:val="ru-RU"/>
        </w:rPr>
        <w:t>Модуль «Курсы внеурочной деятельности»</w:t>
      </w:r>
    </w:p>
    <w:p w:rsidR="00053E36" w:rsidRPr="00053E36" w:rsidRDefault="00053E36" w:rsidP="00053E36">
      <w:pPr>
        <w:ind w:firstLine="708"/>
        <w:jc w:val="both"/>
        <w:rPr>
          <w:color w:val="000000"/>
          <w:lang w:val="ru-RU"/>
        </w:rPr>
      </w:pPr>
      <w:r w:rsidRPr="00053E36">
        <w:rPr>
          <w:color w:val="000000"/>
          <w:lang w:val="ru-RU"/>
        </w:rPr>
        <w:t xml:space="preserve">Воспитание на занятиях школьных курсов внеурочной деятельности осуществляется преимущественно через: </w:t>
      </w:r>
    </w:p>
    <w:p w:rsidR="00053E36" w:rsidRPr="00053E36" w:rsidRDefault="00053E36" w:rsidP="00053E36">
      <w:pPr>
        <w:ind w:firstLine="708"/>
        <w:jc w:val="both"/>
        <w:rPr>
          <w:color w:val="000000"/>
          <w:lang w:val="ru-RU"/>
        </w:rPr>
      </w:pPr>
      <w:r w:rsidRPr="00053E36">
        <w:rPr>
          <w:color w:val="000000"/>
          <w:lang w:val="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53E36" w:rsidRPr="00053E36" w:rsidRDefault="00053E36" w:rsidP="00053E36">
      <w:pPr>
        <w:ind w:firstLine="708"/>
        <w:jc w:val="both"/>
        <w:rPr>
          <w:color w:val="000000"/>
          <w:lang w:val="ru-RU"/>
        </w:rPr>
      </w:pPr>
      <w:r w:rsidRPr="00053E36">
        <w:rPr>
          <w:color w:val="000000"/>
          <w:lang w:val="ru-RU"/>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53E36" w:rsidRPr="00053E36" w:rsidRDefault="00053E36" w:rsidP="00053E36">
      <w:pPr>
        <w:ind w:firstLine="708"/>
        <w:jc w:val="both"/>
        <w:rPr>
          <w:color w:val="000000"/>
          <w:lang w:val="ru-RU"/>
        </w:rPr>
      </w:pPr>
      <w:r w:rsidRPr="00053E36">
        <w:rPr>
          <w:color w:val="000000"/>
          <w:lang w:val="ru-RU"/>
        </w:rPr>
        <w:t xml:space="preserve">- создание в детских объединениях традиций, задающих их членам определенные социально значимые формы поведения; </w:t>
      </w:r>
    </w:p>
    <w:p w:rsidR="00053E36" w:rsidRPr="00053E36" w:rsidRDefault="00053E36" w:rsidP="00053E36">
      <w:pPr>
        <w:ind w:firstLine="708"/>
        <w:jc w:val="both"/>
        <w:rPr>
          <w:color w:val="000000"/>
          <w:lang w:val="ru-RU"/>
        </w:rPr>
      </w:pPr>
      <w:r w:rsidRPr="00053E36">
        <w:rPr>
          <w:color w:val="000000"/>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53E36" w:rsidRPr="00053E36" w:rsidRDefault="00053E36" w:rsidP="00053E36">
      <w:pPr>
        <w:ind w:firstLine="708"/>
        <w:jc w:val="both"/>
        <w:rPr>
          <w:color w:val="000000"/>
          <w:lang w:val="ru-RU"/>
        </w:rPr>
      </w:pPr>
      <w:r w:rsidRPr="00053E36">
        <w:rPr>
          <w:color w:val="000000"/>
          <w:lang w:val="ru-RU"/>
        </w:rPr>
        <w:t xml:space="preserve">- поощрение педагогами детских инициатив и детского самоуправления. </w:t>
      </w:r>
    </w:p>
    <w:p w:rsidR="00053E36" w:rsidRPr="00053E36" w:rsidRDefault="00053E36" w:rsidP="00053E36">
      <w:pPr>
        <w:ind w:firstLine="708"/>
        <w:jc w:val="both"/>
        <w:rPr>
          <w:color w:val="000000"/>
          <w:lang w:val="ru-RU"/>
        </w:rPr>
      </w:pPr>
      <w:r w:rsidRPr="00053E36">
        <w:rPr>
          <w:color w:val="000000"/>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053E36" w:rsidRPr="00053E36" w:rsidRDefault="00053E36" w:rsidP="00053E36">
      <w:pPr>
        <w:ind w:firstLine="708"/>
        <w:jc w:val="both"/>
        <w:rPr>
          <w:color w:val="000000"/>
          <w:lang w:val="ru-RU"/>
        </w:rPr>
      </w:pPr>
      <w:r w:rsidRPr="00053E36">
        <w:rPr>
          <w:b/>
          <w:bCs/>
          <w:i/>
          <w:iCs/>
          <w:color w:val="000000"/>
          <w:lang w:val="ru-RU"/>
        </w:rPr>
        <w:t xml:space="preserve">Познавательная деятельность. </w:t>
      </w:r>
      <w:r w:rsidRPr="00053E36">
        <w:rPr>
          <w:color w:val="000000"/>
          <w:lang w:val="ru-RU"/>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r w:rsidRPr="00053E36">
        <w:rPr>
          <w:color w:val="000000"/>
          <w:lang w:val="ru-RU"/>
        </w:rPr>
        <w:lastRenderedPageBreak/>
        <w:t xml:space="preserve">гуманитарным проблемам нашего общества, формирующие их гуманистическое мировоззрение и научную картину мира. </w:t>
      </w:r>
    </w:p>
    <w:p w:rsidR="00053E36" w:rsidRPr="00053E36" w:rsidRDefault="00053E36" w:rsidP="00053E36">
      <w:pPr>
        <w:ind w:firstLine="708"/>
        <w:jc w:val="both"/>
        <w:rPr>
          <w:lang w:val="ru-RU"/>
        </w:rPr>
      </w:pPr>
      <w:r w:rsidRPr="00053E36">
        <w:rPr>
          <w:b/>
          <w:bCs/>
          <w:i/>
          <w:iCs/>
          <w:color w:val="000000"/>
          <w:lang w:val="ru-RU"/>
        </w:rPr>
        <w:t xml:space="preserve">Художественное творчество. </w:t>
      </w:r>
      <w:r w:rsidRPr="00053E36">
        <w:rPr>
          <w:color w:val="000000"/>
          <w:lang w:val="ru-RU"/>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53E36" w:rsidRPr="00A33CB5" w:rsidRDefault="00053E36" w:rsidP="00053E36">
      <w:pPr>
        <w:pStyle w:val="Default0"/>
        <w:ind w:firstLine="708"/>
        <w:jc w:val="both"/>
      </w:pPr>
      <w:r w:rsidRPr="00A33CB5">
        <w:rPr>
          <w:b/>
          <w:bCs/>
          <w:i/>
          <w:iCs/>
        </w:rPr>
        <w:t xml:space="preserve">Проблемно-ценностное общение. </w:t>
      </w:r>
      <w:r w:rsidRPr="00A33CB5">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053E36" w:rsidRPr="00A33CB5" w:rsidRDefault="00053E36" w:rsidP="00053E36">
      <w:pPr>
        <w:pStyle w:val="Default0"/>
        <w:ind w:firstLine="708"/>
        <w:jc w:val="both"/>
      </w:pPr>
      <w:r w:rsidRPr="00A33CB5">
        <w:rPr>
          <w:b/>
          <w:bCs/>
          <w:i/>
          <w:iCs/>
        </w:rPr>
        <w:t>Туристско-краеведческая деятельность</w:t>
      </w:r>
      <w:r w:rsidRPr="00A33CB5">
        <w:rPr>
          <w:b/>
          <w:bCs/>
        </w:rPr>
        <w:t xml:space="preserve">. </w:t>
      </w:r>
      <w:r w:rsidRPr="00A33CB5">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053E36" w:rsidRPr="00A33CB5" w:rsidRDefault="00053E36" w:rsidP="00053E36">
      <w:pPr>
        <w:pStyle w:val="Default0"/>
        <w:ind w:firstLine="708"/>
        <w:jc w:val="both"/>
      </w:pPr>
      <w:r w:rsidRPr="00A33CB5">
        <w:rPr>
          <w:b/>
          <w:bCs/>
          <w:i/>
          <w:iCs/>
        </w:rPr>
        <w:t xml:space="preserve">Спортивно-оздоровительная деятельность. </w:t>
      </w:r>
      <w:r w:rsidRPr="00A33CB5">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53E36" w:rsidRPr="00A33CB5" w:rsidRDefault="00053E36" w:rsidP="00053E36">
      <w:pPr>
        <w:pStyle w:val="Default0"/>
        <w:ind w:firstLine="708"/>
        <w:jc w:val="both"/>
      </w:pPr>
      <w:r w:rsidRPr="00A33CB5">
        <w:rPr>
          <w:b/>
          <w:bCs/>
          <w:i/>
          <w:iCs/>
        </w:rPr>
        <w:t xml:space="preserve">Трудовая деятельность. </w:t>
      </w:r>
      <w:r w:rsidRPr="00A33CB5">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053E36" w:rsidRPr="00A33CB5" w:rsidRDefault="00053E36" w:rsidP="00053E36">
      <w:pPr>
        <w:pStyle w:val="Default0"/>
        <w:ind w:firstLine="708"/>
        <w:jc w:val="both"/>
      </w:pPr>
      <w:r w:rsidRPr="00A33CB5">
        <w:rPr>
          <w:b/>
          <w:bCs/>
          <w:i/>
          <w:iCs/>
        </w:rPr>
        <w:t xml:space="preserve">Игровая деятельность. </w:t>
      </w:r>
      <w:r w:rsidRPr="00A33CB5">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053E36" w:rsidRPr="00A33CB5" w:rsidRDefault="00053E36" w:rsidP="00053E36">
      <w:pPr>
        <w:pStyle w:val="Default0"/>
        <w:jc w:val="center"/>
      </w:pPr>
      <w:r w:rsidRPr="00A33CB5">
        <w:rPr>
          <w:b/>
          <w:bCs/>
        </w:rPr>
        <w:t>Модуль «Школьный урок»</w:t>
      </w:r>
    </w:p>
    <w:p w:rsidR="00053E36" w:rsidRPr="00A33CB5" w:rsidRDefault="00053E36" w:rsidP="00053E36">
      <w:pPr>
        <w:pStyle w:val="Default0"/>
        <w:ind w:firstLine="708"/>
        <w:jc w:val="both"/>
      </w:pPr>
      <w:r w:rsidRPr="00A33CB5">
        <w:t>Реализация школьными педагогами воспитательного потенциала урока предполагает следующее</w:t>
      </w:r>
      <w:r w:rsidRPr="00A33CB5">
        <w:rPr>
          <w:i/>
          <w:iCs/>
        </w:rPr>
        <w:t xml:space="preserve">: </w:t>
      </w:r>
    </w:p>
    <w:p w:rsidR="00053E36" w:rsidRPr="00A33CB5" w:rsidRDefault="00053E36" w:rsidP="00053E36">
      <w:pPr>
        <w:pStyle w:val="Default0"/>
        <w:ind w:firstLine="708"/>
        <w:jc w:val="both"/>
      </w:pPr>
      <w:r w:rsidRPr="00A33CB5">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53E36" w:rsidRPr="00A33CB5" w:rsidRDefault="00053E36" w:rsidP="00053E36">
      <w:pPr>
        <w:pStyle w:val="Default0"/>
        <w:ind w:firstLine="708"/>
        <w:jc w:val="both"/>
      </w:pPr>
      <w:r w:rsidRPr="00A33CB5">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53E36" w:rsidRPr="00A33CB5" w:rsidRDefault="00053E36" w:rsidP="00053E36">
      <w:pPr>
        <w:pStyle w:val="Default0"/>
        <w:ind w:firstLine="708"/>
        <w:jc w:val="both"/>
      </w:pPr>
      <w:r w:rsidRPr="00A33CB5">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53E36" w:rsidRPr="00A33CB5" w:rsidRDefault="00053E36" w:rsidP="00053E36">
      <w:pPr>
        <w:pStyle w:val="Default0"/>
        <w:ind w:firstLine="708"/>
        <w:jc w:val="both"/>
      </w:pPr>
      <w:r w:rsidRPr="00A33CB5">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53E36" w:rsidRPr="00A33CB5" w:rsidRDefault="00053E36" w:rsidP="00053E36">
      <w:pPr>
        <w:pStyle w:val="Default0"/>
        <w:ind w:firstLine="708"/>
        <w:jc w:val="both"/>
      </w:pPr>
      <w:r w:rsidRPr="00A33CB5">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53E36" w:rsidRPr="00A33CB5" w:rsidRDefault="00053E36" w:rsidP="00053E36">
      <w:pPr>
        <w:pStyle w:val="Default0"/>
        <w:ind w:firstLine="708"/>
        <w:jc w:val="both"/>
      </w:pPr>
      <w:r w:rsidRPr="00A33CB5">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53E36" w:rsidRPr="00A33CB5" w:rsidRDefault="00053E36" w:rsidP="00053E36">
      <w:pPr>
        <w:pStyle w:val="Default0"/>
        <w:ind w:firstLine="708"/>
        <w:jc w:val="both"/>
      </w:pPr>
      <w:r w:rsidRPr="00A33CB5">
        <w:lastRenderedPageBreak/>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053E36" w:rsidRPr="00A33CB5" w:rsidRDefault="00053E36" w:rsidP="00053E36">
      <w:pPr>
        <w:pStyle w:val="Default0"/>
        <w:ind w:firstLine="708"/>
        <w:jc w:val="both"/>
      </w:pPr>
      <w:r w:rsidRPr="00A33CB5">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53E36" w:rsidRPr="00A33CB5" w:rsidRDefault="00053E36" w:rsidP="00053E36">
      <w:pPr>
        <w:pStyle w:val="Default0"/>
        <w:jc w:val="center"/>
      </w:pPr>
      <w:r w:rsidRPr="00A33CB5">
        <w:rPr>
          <w:b/>
          <w:bCs/>
        </w:rPr>
        <w:t>Модуль «Ученическое самоуправление»</w:t>
      </w:r>
    </w:p>
    <w:p w:rsidR="00053E36" w:rsidRPr="00053E36" w:rsidRDefault="00053E36" w:rsidP="00053E36">
      <w:pPr>
        <w:ind w:firstLine="708"/>
        <w:jc w:val="both"/>
        <w:rPr>
          <w:rFonts w:eastAsia="MS Mincho"/>
          <w:lang w:val="ru-RU" w:eastAsia="ja-JP"/>
        </w:rPr>
      </w:pPr>
      <w:r w:rsidRPr="00053E36">
        <w:rPr>
          <w:rFonts w:eastAsia="MS Mincho"/>
          <w:lang w:val="ru-RU" w:eastAsia="ja-JP"/>
        </w:rPr>
        <w:t xml:space="preserve">Современная школа – сложное социально-педагогическое образование, включающее в себя педагогический, ученический, родительские коллективы, различные объединения и организации детей и взрослых. </w:t>
      </w:r>
    </w:p>
    <w:p w:rsidR="00053E36" w:rsidRPr="00A33CB5" w:rsidRDefault="00053E36" w:rsidP="00053E36">
      <w:pPr>
        <w:pStyle w:val="Default0"/>
        <w:ind w:firstLine="708"/>
        <w:jc w:val="both"/>
        <w:rPr>
          <w:iCs/>
        </w:rPr>
      </w:pPr>
      <w:r w:rsidRPr="00A33CB5">
        <w:rPr>
          <w:iCs/>
        </w:rPr>
        <w:t xml:space="preserve">Самоуправление – это основная часть педагогического процесса, развиваемая и управляемая на основе социальных, правовых и эстетических принципов. Именно ученическое 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  А ученическое казачье самоуправление – это школа формирования и развития социально значимых ценностей, гражданственности и патриотизма, получения навыков социальных взаимоотношений, модель социальной деятельности, основанной на ценностях гражданского общества: демократии, свободе, плюрализме, уважения к закону.  </w:t>
      </w:r>
    </w:p>
    <w:p w:rsidR="00053E36" w:rsidRPr="00A33CB5" w:rsidRDefault="00053E36" w:rsidP="00053E36">
      <w:pPr>
        <w:pStyle w:val="Default0"/>
        <w:ind w:firstLine="708"/>
        <w:jc w:val="both"/>
        <w:rPr>
          <w:iCs/>
        </w:rPr>
      </w:pPr>
      <w:r w:rsidRPr="00A33CB5">
        <w:rPr>
          <w:iCs/>
        </w:rPr>
        <w:t xml:space="preserve">       Ученическое казачье самоуправление является органической частью МБОУ «Ведерниковская ООШ». В школе  действует детская молодёжная организация «Школьный городок».</w:t>
      </w:r>
      <w:r w:rsidRPr="00A33CB5">
        <w:t xml:space="preserve"> </w:t>
      </w:r>
      <w:r w:rsidRPr="00A33CB5">
        <w:rPr>
          <w:iCs/>
        </w:rPr>
        <w:t xml:space="preserve">Коллегиальным руководящим органом казачьего общества обучающихся является Атаманское правление. </w:t>
      </w:r>
    </w:p>
    <w:p w:rsidR="00053E36" w:rsidRPr="00A33CB5" w:rsidRDefault="00053E36" w:rsidP="00053E36">
      <w:pPr>
        <w:pStyle w:val="Default0"/>
        <w:ind w:firstLine="708"/>
        <w:jc w:val="both"/>
        <w:rPr>
          <w:iCs/>
        </w:rPr>
      </w:pPr>
      <w:r w:rsidRPr="00A33CB5">
        <w:rPr>
          <w:iCs/>
        </w:rPr>
        <w:t>Атаманское правление  созывается 2 раза в месяц. Заседания всегда массовые, интересные, продуктивные. На  них обсуждаются все вопросы школьной жизни, решаются вопросы проведения общешкольных праздников и мероприятий, организация дежурства по школе и в классах, работа по профилактике вредных привычек, беседы со слабоуспевающими и нарушителями дисциплины и т.п., также заслушиваются отчеты органов самоуправления классов. Силами актива ученического казачьего самоуправления обеспечиваются такие направления работы школы, как организация и проведение школьных тематических вечеров, КТД, акций, различного рода операций, спортивных соревнований, Дней здоровья…</w:t>
      </w:r>
    </w:p>
    <w:p w:rsidR="00053E36" w:rsidRPr="00A33CB5" w:rsidRDefault="00053E36" w:rsidP="00053E36">
      <w:pPr>
        <w:pStyle w:val="Default0"/>
        <w:ind w:firstLine="708"/>
        <w:jc w:val="both"/>
        <w:rPr>
          <w:iCs/>
        </w:rPr>
      </w:pPr>
      <w:r w:rsidRPr="00A33CB5">
        <w:rPr>
          <w:b/>
          <w:i/>
          <w:iCs/>
        </w:rPr>
        <w:t>Основной целью</w:t>
      </w:r>
      <w:r w:rsidRPr="00A33CB5">
        <w:rPr>
          <w:iCs/>
        </w:rPr>
        <w:t xml:space="preserve"> ДМО  «Школьный городок» является создание условий для формирования личности, способной к сознательному выбору жизненной позиции, самоопределению в современных социокультурных условиях,  развитию и реализации   своего творческого  потенциала. </w:t>
      </w:r>
    </w:p>
    <w:p w:rsidR="00053E36" w:rsidRPr="00A33CB5" w:rsidRDefault="00053E36" w:rsidP="00053E36">
      <w:pPr>
        <w:pStyle w:val="Default0"/>
        <w:ind w:firstLine="708"/>
        <w:jc w:val="both"/>
        <w:rPr>
          <w:b/>
          <w:i/>
          <w:iCs/>
        </w:rPr>
      </w:pPr>
      <w:r w:rsidRPr="00A33CB5">
        <w:rPr>
          <w:iCs/>
        </w:rPr>
        <w:t xml:space="preserve">      Вся деятельность ученического казачьего самоуправления строится в рамках следующих </w:t>
      </w:r>
      <w:r w:rsidRPr="00A33CB5">
        <w:rPr>
          <w:b/>
          <w:i/>
          <w:iCs/>
        </w:rPr>
        <w:t>задач:</w:t>
      </w:r>
    </w:p>
    <w:p w:rsidR="00053E36" w:rsidRPr="00A33CB5" w:rsidRDefault="00053E36" w:rsidP="00053E36">
      <w:pPr>
        <w:pStyle w:val="Default0"/>
        <w:ind w:firstLine="708"/>
        <w:jc w:val="both"/>
        <w:rPr>
          <w:iCs/>
        </w:rPr>
      </w:pPr>
      <w:r w:rsidRPr="00A33CB5">
        <w:rPr>
          <w:iCs/>
        </w:rPr>
        <w:t>- работа по развитию ученического казачьего  самоуправления в школе,                                                                                 - формирование у подростков «организационную культуру, активную жизненную позицию,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rsidR="00053E36" w:rsidRPr="00A33CB5" w:rsidRDefault="00053E36" w:rsidP="00053E36">
      <w:pPr>
        <w:pStyle w:val="Default0"/>
        <w:ind w:firstLine="708"/>
        <w:jc w:val="both"/>
        <w:rPr>
          <w:iCs/>
        </w:rPr>
      </w:pPr>
      <w:r w:rsidRPr="00A33CB5">
        <w:rPr>
          <w:iCs/>
        </w:rPr>
        <w:t>-пропаганда обычаев казаков, традиций, обрядов, культурного наследия казачества.</w:t>
      </w:r>
    </w:p>
    <w:p w:rsidR="00053E36" w:rsidRPr="00A33CB5" w:rsidRDefault="00053E36" w:rsidP="00053E36">
      <w:pPr>
        <w:pStyle w:val="Default0"/>
        <w:ind w:firstLine="708"/>
        <w:jc w:val="both"/>
        <w:rPr>
          <w:iCs/>
        </w:rPr>
      </w:pPr>
      <w:r w:rsidRPr="00A33CB5">
        <w:rPr>
          <w:b/>
          <w:i/>
          <w:iCs/>
        </w:rPr>
        <w:t>Принципы ученического самоуправления</w:t>
      </w:r>
      <w:r w:rsidRPr="00A33CB5">
        <w:rPr>
          <w:iCs/>
        </w:rPr>
        <w:t xml:space="preserve">: </w:t>
      </w:r>
    </w:p>
    <w:p w:rsidR="00053E36" w:rsidRPr="00A33CB5" w:rsidRDefault="00053E36" w:rsidP="00053E36">
      <w:pPr>
        <w:pStyle w:val="Default0"/>
        <w:ind w:firstLine="708"/>
        <w:jc w:val="both"/>
        <w:rPr>
          <w:iCs/>
        </w:rPr>
      </w:pPr>
      <w:r w:rsidRPr="00A33CB5">
        <w:rPr>
          <w:iCs/>
        </w:rPr>
        <w:t xml:space="preserve">-Добровольность, равноправность, законность, гласность; </w:t>
      </w:r>
    </w:p>
    <w:p w:rsidR="00053E36" w:rsidRPr="00A33CB5" w:rsidRDefault="00053E36" w:rsidP="00053E36">
      <w:pPr>
        <w:pStyle w:val="Default0"/>
        <w:ind w:firstLine="708"/>
        <w:jc w:val="both"/>
        <w:rPr>
          <w:iCs/>
        </w:rPr>
      </w:pPr>
      <w:r w:rsidRPr="00A33CB5">
        <w:rPr>
          <w:iCs/>
        </w:rPr>
        <w:t>- приоритет человеческих ценностей;</w:t>
      </w:r>
    </w:p>
    <w:p w:rsidR="00053E36" w:rsidRPr="00A33CB5" w:rsidRDefault="00053E36" w:rsidP="00053E36">
      <w:pPr>
        <w:pStyle w:val="Default0"/>
        <w:ind w:firstLine="708"/>
        <w:jc w:val="both"/>
        <w:rPr>
          <w:iCs/>
        </w:rPr>
      </w:pPr>
      <w:r w:rsidRPr="00A33CB5">
        <w:rPr>
          <w:iCs/>
        </w:rPr>
        <w:t>-коллегиальность принятия решения;</w:t>
      </w:r>
    </w:p>
    <w:p w:rsidR="00053E36" w:rsidRPr="00A33CB5" w:rsidRDefault="00053E36" w:rsidP="00053E36">
      <w:pPr>
        <w:pStyle w:val="Default0"/>
        <w:ind w:firstLine="708"/>
        <w:jc w:val="both"/>
        <w:rPr>
          <w:iCs/>
        </w:rPr>
      </w:pPr>
      <w:r w:rsidRPr="00A33CB5">
        <w:rPr>
          <w:iCs/>
        </w:rPr>
        <w:lastRenderedPageBreak/>
        <w:t>-уважение к интересам, достоинству и мнению каждого члена самоуправления. Приоритетными направлениями программы деятельности ДМО «Школьный городок» (программа «Продвижение») в русле духовно-нравственного самоопределения определены следующие направления:</w:t>
      </w:r>
    </w:p>
    <w:p w:rsidR="00053E36" w:rsidRPr="00A33CB5" w:rsidRDefault="00053E36" w:rsidP="00053E36">
      <w:pPr>
        <w:pStyle w:val="Default0"/>
        <w:ind w:firstLine="708"/>
        <w:jc w:val="both"/>
        <w:rPr>
          <w:iCs/>
        </w:rPr>
      </w:pPr>
      <w:r w:rsidRPr="00A33CB5">
        <w:rPr>
          <w:iCs/>
        </w:rPr>
        <w:t>1. гражданско-патриотическое воспитание «Мы – патриоты»,</w:t>
      </w:r>
    </w:p>
    <w:p w:rsidR="00053E36" w:rsidRPr="00A33CB5" w:rsidRDefault="00053E36" w:rsidP="00053E36">
      <w:pPr>
        <w:pStyle w:val="Default0"/>
        <w:ind w:firstLine="708"/>
        <w:jc w:val="both"/>
        <w:rPr>
          <w:iCs/>
        </w:rPr>
      </w:pPr>
      <w:r w:rsidRPr="00A33CB5">
        <w:rPr>
          <w:iCs/>
        </w:rPr>
        <w:t xml:space="preserve"> 2.лидерское  движение «Моя позиция»,</w:t>
      </w:r>
    </w:p>
    <w:p w:rsidR="00053E36" w:rsidRPr="00A33CB5" w:rsidRDefault="00053E36" w:rsidP="00053E36">
      <w:pPr>
        <w:pStyle w:val="Default0"/>
        <w:ind w:firstLine="708"/>
        <w:jc w:val="both"/>
        <w:rPr>
          <w:iCs/>
        </w:rPr>
      </w:pPr>
      <w:r w:rsidRPr="00A33CB5">
        <w:rPr>
          <w:iCs/>
        </w:rPr>
        <w:t xml:space="preserve"> 3.духовно-нравственная культура «Спеши делать добро»,</w:t>
      </w:r>
    </w:p>
    <w:p w:rsidR="00053E36" w:rsidRPr="00A33CB5" w:rsidRDefault="00053E36" w:rsidP="00053E36">
      <w:pPr>
        <w:pStyle w:val="Default0"/>
        <w:ind w:firstLine="708"/>
        <w:jc w:val="both"/>
        <w:rPr>
          <w:iCs/>
        </w:rPr>
      </w:pPr>
      <w:r w:rsidRPr="00A33CB5">
        <w:rPr>
          <w:iCs/>
        </w:rPr>
        <w:t xml:space="preserve"> 4.развитие толерантности «Точка зрения»</w:t>
      </w:r>
    </w:p>
    <w:p w:rsidR="00053E36" w:rsidRPr="00A33CB5" w:rsidRDefault="00053E36" w:rsidP="00053E36">
      <w:pPr>
        <w:pStyle w:val="Default0"/>
        <w:ind w:firstLine="708"/>
        <w:jc w:val="both"/>
        <w:rPr>
          <w:iCs/>
        </w:rPr>
      </w:pPr>
      <w:r w:rsidRPr="00A33CB5">
        <w:rPr>
          <w:iCs/>
        </w:rPr>
        <w:t xml:space="preserve">  Реализация программы направлена на организацию социального общения и разумного досуга детей и молодежи, удовлетворение их интересов и склонностей к разнообразным видам деятельности.</w:t>
      </w:r>
    </w:p>
    <w:p w:rsidR="00053E36" w:rsidRPr="00A33CB5" w:rsidRDefault="00053E36" w:rsidP="00053E36">
      <w:pPr>
        <w:pStyle w:val="Default0"/>
        <w:rPr>
          <w:b/>
          <w:bCs/>
          <w:i/>
          <w:iCs/>
        </w:rPr>
      </w:pPr>
      <w:r w:rsidRPr="00A33CB5">
        <w:rPr>
          <w:b/>
          <w:bCs/>
          <w:i/>
          <w:iCs/>
        </w:rPr>
        <w:t xml:space="preserve">На уровне школы </w:t>
      </w:r>
      <w:r w:rsidRPr="00A33CB5">
        <w:rPr>
          <w:bCs/>
          <w:iCs/>
        </w:rPr>
        <w:t>через о</w:t>
      </w:r>
      <w:r w:rsidRPr="00A33CB5">
        <w:t>рганы  казачьего самоуправления ДМО «Школьный городок» МБОУ «Ведерниковская ООШ»:</w:t>
      </w:r>
    </w:p>
    <w:p w:rsidR="00053E36" w:rsidRPr="00053E36" w:rsidRDefault="00053E36" w:rsidP="00053E36">
      <w:pPr>
        <w:rPr>
          <w:color w:val="000000"/>
          <w:lang w:val="ru-RU"/>
        </w:rPr>
      </w:pPr>
      <w:r w:rsidRPr="00053E36">
        <w:rPr>
          <w:color w:val="000000"/>
          <w:lang w:val="ru-RU"/>
        </w:rPr>
        <w:t>-Большой круг;</w:t>
      </w:r>
    </w:p>
    <w:p w:rsidR="00053E36" w:rsidRPr="00053E36" w:rsidRDefault="00053E36" w:rsidP="00053E36">
      <w:pPr>
        <w:rPr>
          <w:color w:val="000000"/>
          <w:lang w:val="ru-RU"/>
        </w:rPr>
      </w:pPr>
      <w:r w:rsidRPr="00053E36">
        <w:rPr>
          <w:color w:val="000000"/>
          <w:lang w:val="ru-RU"/>
        </w:rPr>
        <w:t>-Атаман  ДМО «Школьный городок»;</w:t>
      </w:r>
    </w:p>
    <w:p w:rsidR="00053E36" w:rsidRPr="00053E36" w:rsidRDefault="00053E36" w:rsidP="00053E36">
      <w:pPr>
        <w:rPr>
          <w:color w:val="000000"/>
          <w:lang w:val="ru-RU"/>
        </w:rPr>
      </w:pPr>
      <w:r w:rsidRPr="00053E36">
        <w:rPr>
          <w:color w:val="000000"/>
          <w:lang w:val="ru-RU"/>
        </w:rPr>
        <w:t>-Атаманское правление;</w:t>
      </w:r>
    </w:p>
    <w:p w:rsidR="00053E36" w:rsidRPr="00053E36" w:rsidRDefault="00053E36" w:rsidP="00053E36">
      <w:pPr>
        <w:rPr>
          <w:b/>
          <w:bCs/>
          <w:i/>
          <w:iCs/>
          <w:color w:val="000000"/>
          <w:lang w:val="ru-RU"/>
        </w:rPr>
      </w:pPr>
      <w:r w:rsidRPr="00053E36">
        <w:rPr>
          <w:color w:val="000000"/>
          <w:lang w:val="ru-RU"/>
        </w:rPr>
        <w:t xml:space="preserve">     В компетенции Большого круга принятие и изменение Устава; избрание атамана, прекращение полномочий атамана, рассмотрение вопросов деятельности ДМО «Школьный городок» и принятие соответствующих решений, обязательных для исполнения казачатами.</w:t>
      </w:r>
    </w:p>
    <w:p w:rsidR="00053E36" w:rsidRPr="00053E36" w:rsidRDefault="00053E36" w:rsidP="00053E36">
      <w:pPr>
        <w:rPr>
          <w:color w:val="000000"/>
          <w:lang w:val="ru-RU"/>
        </w:rPr>
      </w:pPr>
      <w:r w:rsidRPr="00053E36">
        <w:rPr>
          <w:b/>
          <w:bCs/>
          <w:i/>
          <w:iCs/>
          <w:color w:val="000000"/>
          <w:lang w:val="ru-RU"/>
        </w:rPr>
        <w:t>На уровне классов</w:t>
      </w:r>
      <w:r w:rsidRPr="00053E36">
        <w:rPr>
          <w:i/>
          <w:iCs/>
          <w:color w:val="000000"/>
          <w:lang w:val="ru-RU"/>
        </w:rPr>
        <w:t xml:space="preserve">: </w:t>
      </w:r>
      <w:r w:rsidRPr="00053E36">
        <w:rPr>
          <w:color w:val="000000"/>
          <w:lang w:val="ru-RU"/>
        </w:rPr>
        <w:tab/>
      </w:r>
    </w:p>
    <w:p w:rsidR="00053E36" w:rsidRPr="00053E36" w:rsidRDefault="00053E36" w:rsidP="00053E36">
      <w:pPr>
        <w:ind w:firstLine="708"/>
        <w:rPr>
          <w:color w:val="000000"/>
          <w:lang w:val="ru-RU"/>
        </w:rPr>
      </w:pPr>
      <w:r w:rsidRPr="00053E36">
        <w:rPr>
          <w:color w:val="000000"/>
          <w:lang w:val="ru-RU"/>
        </w:rPr>
        <w:t xml:space="preserve">-через создание в классах казачьего общества обучающихся, органами управления в которого является – Малый круг, Атаман, представляющий интерес класса в общешкольных делах; </w:t>
      </w:r>
    </w:p>
    <w:p w:rsidR="00053E36" w:rsidRPr="00053E36" w:rsidRDefault="00053E36" w:rsidP="00053E36">
      <w:pPr>
        <w:ind w:firstLine="708"/>
        <w:jc w:val="both"/>
        <w:rPr>
          <w:color w:val="000000"/>
          <w:lang w:val="ru-RU"/>
        </w:rPr>
      </w:pPr>
      <w:r w:rsidRPr="00053E36">
        <w:rPr>
          <w:color w:val="000000"/>
          <w:lang w:val="ru-RU"/>
        </w:rPr>
        <w:t xml:space="preserve">-через деятельность выборных органов самоуправления, отвечающих за различные направления работы класса (например: спортивных, творческих дел); </w:t>
      </w:r>
    </w:p>
    <w:p w:rsidR="00053E36" w:rsidRPr="00053E36" w:rsidRDefault="00053E36" w:rsidP="00053E36">
      <w:pPr>
        <w:ind w:firstLine="708"/>
        <w:jc w:val="both"/>
        <w:rPr>
          <w:color w:val="000000"/>
          <w:lang w:val="ru-RU"/>
        </w:rPr>
      </w:pPr>
      <w:r w:rsidRPr="00053E36">
        <w:rPr>
          <w:color w:val="000000"/>
          <w:lang w:val="ru-RU"/>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053E36" w:rsidRPr="00053E36" w:rsidRDefault="00053E36" w:rsidP="00053E36">
      <w:pPr>
        <w:rPr>
          <w:color w:val="000000"/>
          <w:lang w:val="ru-RU"/>
        </w:rPr>
      </w:pPr>
      <w:r w:rsidRPr="00053E36">
        <w:rPr>
          <w:b/>
          <w:bCs/>
          <w:i/>
          <w:iCs/>
          <w:color w:val="000000"/>
          <w:lang w:val="ru-RU"/>
        </w:rPr>
        <w:t xml:space="preserve">На индивидуальном уровне: </w:t>
      </w:r>
    </w:p>
    <w:p w:rsidR="00053E36" w:rsidRPr="00053E36" w:rsidRDefault="00053E36" w:rsidP="00053E36">
      <w:pPr>
        <w:ind w:firstLine="708"/>
        <w:jc w:val="both"/>
        <w:rPr>
          <w:color w:val="000000"/>
          <w:lang w:val="ru-RU"/>
        </w:rPr>
      </w:pPr>
      <w:r w:rsidRPr="00053E36">
        <w:rPr>
          <w:color w:val="000000"/>
          <w:lang w:val="ru-RU"/>
        </w:rPr>
        <w:t xml:space="preserve">-через вовлечение школьников в планирование, организацию, проведение и анализ общешкольных и внутриклассных дел; </w:t>
      </w:r>
    </w:p>
    <w:p w:rsidR="00053E36" w:rsidRPr="00053E36" w:rsidRDefault="00053E36" w:rsidP="00053E36">
      <w:pPr>
        <w:ind w:firstLine="708"/>
        <w:jc w:val="both"/>
        <w:rPr>
          <w:color w:val="000000"/>
          <w:lang w:val="ru-RU"/>
        </w:rPr>
      </w:pPr>
      <w:r w:rsidRPr="00053E36">
        <w:rPr>
          <w:color w:val="000000"/>
          <w:lang w:val="ru-RU"/>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053E36" w:rsidRPr="00053E36" w:rsidRDefault="00053E36" w:rsidP="00053E36">
      <w:pPr>
        <w:rPr>
          <w:b/>
          <w:bCs/>
          <w:lang w:val="ru-RU"/>
        </w:rPr>
      </w:pPr>
      <w:r w:rsidRPr="00053E36">
        <w:rPr>
          <w:b/>
          <w:bCs/>
          <w:color w:val="000000"/>
          <w:lang w:val="ru-RU"/>
        </w:rPr>
        <w:t>М</w:t>
      </w:r>
      <w:r w:rsidRPr="00053E36">
        <w:rPr>
          <w:b/>
          <w:bCs/>
          <w:lang w:val="ru-RU"/>
        </w:rPr>
        <w:t>одуль  «Экскурсии, походы»</w:t>
      </w:r>
    </w:p>
    <w:p w:rsidR="00053E36" w:rsidRPr="00A33CB5" w:rsidRDefault="00053E36" w:rsidP="00053E36">
      <w:pPr>
        <w:pStyle w:val="Default0"/>
        <w:ind w:firstLine="708"/>
        <w:jc w:val="both"/>
      </w:pPr>
      <w:r w:rsidRPr="00A33CB5">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053E36" w:rsidRPr="00A33CB5" w:rsidRDefault="00053E36" w:rsidP="00053E36">
      <w:pPr>
        <w:pStyle w:val="Default0"/>
        <w:ind w:firstLine="708"/>
        <w:jc w:val="both"/>
      </w:pPr>
      <w:r w:rsidRPr="00A33CB5">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053E36" w:rsidRPr="00A33CB5" w:rsidRDefault="00053E36" w:rsidP="00053E36">
      <w:pPr>
        <w:pStyle w:val="Default0"/>
        <w:ind w:firstLine="708"/>
        <w:jc w:val="both"/>
      </w:pPr>
      <w:r w:rsidRPr="00A33CB5">
        <w:t>Эти воспитательные возможности реализуются в рамках следующих видов и форм деятельности</w:t>
      </w:r>
      <w:r w:rsidRPr="00A33CB5">
        <w:rPr>
          <w:i/>
          <w:iCs/>
        </w:rPr>
        <w:t xml:space="preserve">. </w:t>
      </w:r>
    </w:p>
    <w:p w:rsidR="00053E36" w:rsidRPr="00A33CB5" w:rsidRDefault="00053E36" w:rsidP="00053E36">
      <w:pPr>
        <w:pStyle w:val="Default0"/>
        <w:ind w:firstLine="708"/>
        <w:jc w:val="both"/>
      </w:pPr>
      <w:r w:rsidRPr="00A33CB5">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053E36" w:rsidRPr="00053E36" w:rsidRDefault="00053E36" w:rsidP="00053E36">
      <w:pPr>
        <w:ind w:firstLine="708"/>
        <w:jc w:val="both"/>
        <w:rPr>
          <w:color w:val="000000"/>
          <w:lang w:val="ru-RU"/>
        </w:rPr>
      </w:pPr>
      <w:r w:rsidRPr="00053E36">
        <w:rPr>
          <w:color w:val="000000"/>
          <w:lang w:val="ru-RU"/>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w:t>
      </w:r>
      <w:r w:rsidRPr="00053E36">
        <w:rPr>
          <w:color w:val="000000"/>
          <w:lang w:val="ru-RU"/>
        </w:rPr>
        <w:lastRenderedPageBreak/>
        <w:t>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053E36" w:rsidRPr="00053E36" w:rsidRDefault="00053E36" w:rsidP="00053E36">
      <w:pPr>
        <w:rPr>
          <w:color w:val="000000"/>
          <w:lang w:val="ru-RU"/>
        </w:rPr>
      </w:pPr>
      <w:r w:rsidRPr="00053E36">
        <w:rPr>
          <w:b/>
          <w:bCs/>
          <w:color w:val="000000"/>
          <w:lang w:val="ru-RU"/>
        </w:rPr>
        <w:t>Модуль «Профориентация»</w:t>
      </w:r>
    </w:p>
    <w:p w:rsidR="00053E36" w:rsidRPr="00053E36" w:rsidRDefault="00053E36" w:rsidP="00053E36">
      <w:pPr>
        <w:ind w:firstLine="708"/>
        <w:jc w:val="both"/>
        <w:rPr>
          <w:color w:val="000000"/>
          <w:lang w:val="ru-RU"/>
        </w:rPr>
      </w:pPr>
      <w:r w:rsidRPr="00053E36">
        <w:rPr>
          <w:color w:val="000000"/>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053E36" w:rsidRPr="00053E36" w:rsidRDefault="00053E36" w:rsidP="00053E36">
      <w:pPr>
        <w:ind w:firstLine="708"/>
        <w:jc w:val="both"/>
        <w:rPr>
          <w:color w:val="000000"/>
          <w:lang w:val="ru-RU"/>
        </w:rPr>
      </w:pPr>
      <w:r w:rsidRPr="00053E36">
        <w:rPr>
          <w:color w:val="000000"/>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053E36" w:rsidRPr="00053E36" w:rsidRDefault="00053E36" w:rsidP="00053E36">
      <w:pPr>
        <w:ind w:firstLine="708"/>
        <w:jc w:val="both"/>
        <w:rPr>
          <w:color w:val="000000"/>
          <w:lang w:val="ru-RU"/>
        </w:rPr>
      </w:pPr>
      <w:r w:rsidRPr="00053E36">
        <w:rPr>
          <w:color w:val="000000"/>
          <w:lang w:val="ru-RU"/>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053E36" w:rsidRPr="00053E36" w:rsidRDefault="00053E36" w:rsidP="00053E36">
      <w:pPr>
        <w:ind w:firstLine="708"/>
        <w:jc w:val="both"/>
        <w:rPr>
          <w:color w:val="000000"/>
          <w:lang w:val="ru-RU"/>
        </w:rPr>
      </w:pPr>
      <w:r w:rsidRPr="00053E36">
        <w:rPr>
          <w:color w:val="000000"/>
          <w:lang w:val="ru-RU"/>
        </w:rPr>
        <w:t xml:space="preserve">-профориентационные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053E36" w:rsidRPr="00053E36" w:rsidRDefault="00053E36" w:rsidP="00053E36">
      <w:pPr>
        <w:ind w:firstLine="708"/>
        <w:jc w:val="both"/>
        <w:rPr>
          <w:color w:val="000000"/>
          <w:lang w:val="ru-RU"/>
        </w:rPr>
      </w:pPr>
      <w:r w:rsidRPr="00053E36">
        <w:rPr>
          <w:color w:val="000000"/>
          <w:lang w:val="ru-RU"/>
        </w:rPr>
        <w:t xml:space="preserve">-посещение профориентационных выставок, ярмарок профессий, дней открытых дверей в средних специальных учебных заведениях и вузах; </w:t>
      </w:r>
    </w:p>
    <w:p w:rsidR="00053E36" w:rsidRPr="00053E36" w:rsidRDefault="00053E36" w:rsidP="00053E36">
      <w:pPr>
        <w:ind w:firstLine="708"/>
        <w:jc w:val="both"/>
        <w:rPr>
          <w:color w:val="000000"/>
          <w:lang w:val="ru-RU"/>
        </w:rPr>
      </w:pPr>
      <w:r w:rsidRPr="00053E36">
        <w:rPr>
          <w:color w:val="000000"/>
          <w:lang w:val="ru-RU"/>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053E36" w:rsidRPr="00053E36" w:rsidRDefault="00053E36" w:rsidP="00053E36">
      <w:pPr>
        <w:ind w:firstLine="708"/>
        <w:jc w:val="both"/>
        <w:rPr>
          <w:color w:val="000000"/>
          <w:lang w:val="ru-RU"/>
        </w:rPr>
      </w:pPr>
      <w:r w:rsidRPr="00053E36">
        <w:rPr>
          <w:color w:val="000000"/>
          <w:lang w:val="ru-RU"/>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053E36" w:rsidRPr="00053E36" w:rsidRDefault="00053E36" w:rsidP="00053E36">
      <w:pPr>
        <w:ind w:firstLine="708"/>
        <w:jc w:val="both"/>
        <w:rPr>
          <w:color w:val="000000"/>
          <w:lang w:val="ru-RU"/>
        </w:rPr>
      </w:pPr>
      <w:r w:rsidRPr="00053E36">
        <w:rPr>
          <w:color w:val="000000"/>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53E36" w:rsidRPr="00053E36" w:rsidRDefault="00053E36" w:rsidP="00053E36">
      <w:pPr>
        <w:rPr>
          <w:b/>
          <w:bCs/>
          <w:color w:val="000000"/>
          <w:lang w:val="ru-RU"/>
        </w:rPr>
      </w:pPr>
    </w:p>
    <w:p w:rsidR="00053E36" w:rsidRPr="00A33CB5" w:rsidRDefault="00053E36" w:rsidP="00053E36">
      <w:pPr>
        <w:pStyle w:val="Default0"/>
        <w:jc w:val="center"/>
      </w:pPr>
      <w:r w:rsidRPr="00A33CB5">
        <w:rPr>
          <w:b/>
          <w:bCs/>
        </w:rPr>
        <w:t>Модуль «Организация предметно-эстетической среды»</w:t>
      </w:r>
    </w:p>
    <w:p w:rsidR="00053E36" w:rsidRPr="00A33CB5" w:rsidRDefault="00053E36" w:rsidP="00053E36">
      <w:pPr>
        <w:pStyle w:val="Default0"/>
        <w:ind w:firstLine="708"/>
        <w:jc w:val="both"/>
      </w:pPr>
      <w:r w:rsidRPr="00A33CB5">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053E36" w:rsidRPr="00A33CB5" w:rsidRDefault="00053E36" w:rsidP="00053E36">
      <w:pPr>
        <w:pStyle w:val="Default0"/>
        <w:ind w:firstLine="708"/>
        <w:jc w:val="both"/>
      </w:pPr>
      <w:r w:rsidRPr="00A33CB5">
        <w:t xml:space="preserve">Воспитывающее влияние на ребенка осуществляется через такие формы работы с предметно-эстетической средой школы как: </w:t>
      </w:r>
    </w:p>
    <w:p w:rsidR="00053E36" w:rsidRPr="00A33CB5" w:rsidRDefault="00053E36" w:rsidP="00053E36">
      <w:pPr>
        <w:pStyle w:val="Default0"/>
        <w:ind w:firstLine="708"/>
        <w:jc w:val="both"/>
      </w:pPr>
      <w:r w:rsidRPr="00A33CB5">
        <w:t xml:space="preserve">-оформление интерьера школьных помещений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053E36" w:rsidRPr="00A33CB5" w:rsidRDefault="00053E36" w:rsidP="00053E36">
      <w:pPr>
        <w:pStyle w:val="Default0"/>
        <w:ind w:firstLine="708"/>
        <w:jc w:val="both"/>
      </w:pPr>
      <w:r w:rsidRPr="00A33CB5">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053E36" w:rsidRPr="00A33CB5" w:rsidRDefault="00053E36" w:rsidP="00053E36">
      <w:pPr>
        <w:pStyle w:val="Default0"/>
        <w:ind w:firstLine="708"/>
        <w:jc w:val="both"/>
      </w:pPr>
      <w:r w:rsidRPr="00A33CB5">
        <w:t xml:space="preserve">-озеленение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w:t>
      </w:r>
      <w:r w:rsidRPr="00A33CB5">
        <w:lastRenderedPageBreak/>
        <w:t xml:space="preserve">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53E36" w:rsidRPr="00A33CB5" w:rsidRDefault="00053E36" w:rsidP="00053E36">
      <w:pPr>
        <w:pStyle w:val="Default0"/>
        <w:ind w:firstLine="708"/>
        <w:jc w:val="both"/>
      </w:pPr>
      <w:r w:rsidRPr="00A33CB5">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053E36" w:rsidRPr="00A33CB5" w:rsidRDefault="00053E36" w:rsidP="00053E36">
      <w:pPr>
        <w:pStyle w:val="Default0"/>
        <w:ind w:firstLine="708"/>
        <w:jc w:val="both"/>
      </w:pPr>
      <w:r w:rsidRPr="00A33CB5">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053E36" w:rsidRPr="00A33CB5" w:rsidRDefault="00053E36" w:rsidP="00053E36">
      <w:pPr>
        <w:pStyle w:val="Default0"/>
        <w:ind w:firstLine="708"/>
        <w:jc w:val="both"/>
      </w:pPr>
      <w:r w:rsidRPr="00A33CB5">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053E36" w:rsidRPr="00A33CB5" w:rsidRDefault="00053E36" w:rsidP="00053E36">
      <w:pPr>
        <w:pStyle w:val="Default0"/>
        <w:ind w:firstLine="708"/>
        <w:jc w:val="both"/>
      </w:pPr>
      <w:r w:rsidRPr="00A33CB5">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053E36" w:rsidRPr="00A33CB5" w:rsidRDefault="00053E36" w:rsidP="00053E36">
      <w:pPr>
        <w:pStyle w:val="Default0"/>
        <w:ind w:firstLine="708"/>
        <w:jc w:val="both"/>
      </w:pPr>
      <w:r w:rsidRPr="00A33CB5">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053E36" w:rsidRPr="00A33CB5" w:rsidRDefault="00053E36" w:rsidP="00053E36">
      <w:pPr>
        <w:pStyle w:val="Default0"/>
        <w:ind w:firstLine="708"/>
        <w:jc w:val="center"/>
      </w:pPr>
      <w:r w:rsidRPr="00A33CB5">
        <w:rPr>
          <w:b/>
          <w:bCs/>
        </w:rPr>
        <w:t>Модуль «Работа с родителями»</w:t>
      </w:r>
    </w:p>
    <w:p w:rsidR="00053E36" w:rsidRPr="00A33CB5" w:rsidRDefault="00053E36" w:rsidP="00053E36">
      <w:pPr>
        <w:pStyle w:val="Default0"/>
        <w:ind w:firstLine="708"/>
        <w:jc w:val="both"/>
      </w:pPr>
      <w:r w:rsidRPr="00A33CB5">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053E36" w:rsidRPr="00A33CB5" w:rsidRDefault="00053E36" w:rsidP="00053E36">
      <w:pPr>
        <w:pStyle w:val="Default0"/>
        <w:ind w:firstLine="708"/>
        <w:jc w:val="both"/>
      </w:pPr>
      <w:r w:rsidRPr="00A33CB5">
        <w:rPr>
          <w:b/>
          <w:bCs/>
          <w:i/>
          <w:iCs/>
        </w:rPr>
        <w:t xml:space="preserve">На групповом уровне: </w:t>
      </w:r>
    </w:p>
    <w:p w:rsidR="00053E36" w:rsidRPr="00A33CB5" w:rsidRDefault="00053E36" w:rsidP="00053E36">
      <w:pPr>
        <w:pStyle w:val="Default0"/>
        <w:ind w:firstLine="708"/>
        <w:jc w:val="both"/>
      </w:pPr>
      <w:r w:rsidRPr="00A33CB5">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053E36" w:rsidRPr="00A33CB5" w:rsidRDefault="00053E36" w:rsidP="00053E36">
      <w:pPr>
        <w:pStyle w:val="Default0"/>
        <w:ind w:firstLine="708"/>
        <w:jc w:val="both"/>
      </w:pPr>
      <w:r w:rsidRPr="00A33CB5">
        <w:t xml:space="preserve">-общешкольные родительские собрания, происходящие в режиме обсуждения наиболее острых проблем обучения и воспитания школьников; </w:t>
      </w:r>
    </w:p>
    <w:p w:rsidR="00053E36" w:rsidRPr="00A33CB5" w:rsidRDefault="00053E36" w:rsidP="00053E36">
      <w:pPr>
        <w:pStyle w:val="Default0"/>
        <w:ind w:firstLine="708"/>
        <w:jc w:val="both"/>
      </w:pPr>
      <w:r w:rsidRPr="00A33CB5">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053E36" w:rsidRPr="00A33CB5" w:rsidRDefault="00053E36" w:rsidP="00053E36">
      <w:pPr>
        <w:pStyle w:val="Default0"/>
        <w:ind w:firstLine="708"/>
        <w:jc w:val="both"/>
      </w:pPr>
      <w:r w:rsidRPr="00A33CB5">
        <w:t xml:space="preserve">-классные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053E36" w:rsidRPr="00A33CB5" w:rsidRDefault="00053E36" w:rsidP="00053E36">
      <w:pPr>
        <w:pStyle w:val="Default0"/>
        <w:ind w:firstLine="708"/>
        <w:jc w:val="both"/>
      </w:pPr>
      <w:r w:rsidRPr="00A33CB5">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053E36" w:rsidRPr="00A33CB5" w:rsidRDefault="00053E36" w:rsidP="00053E36">
      <w:pPr>
        <w:pStyle w:val="Default0"/>
        <w:ind w:firstLine="708"/>
      </w:pPr>
      <w:r w:rsidRPr="00A33CB5">
        <w:rPr>
          <w:b/>
          <w:bCs/>
          <w:i/>
          <w:iCs/>
        </w:rPr>
        <w:t xml:space="preserve">На индивидуальном уровне: </w:t>
      </w:r>
    </w:p>
    <w:p w:rsidR="00053E36" w:rsidRPr="00A33CB5" w:rsidRDefault="00053E36" w:rsidP="00053E36">
      <w:pPr>
        <w:pStyle w:val="Default0"/>
        <w:ind w:firstLine="708"/>
        <w:jc w:val="both"/>
      </w:pPr>
      <w:r w:rsidRPr="00A33CB5">
        <w:t xml:space="preserve">-работа специалистов по запросу родителей для решения острых конфликтных ситуаций; </w:t>
      </w:r>
    </w:p>
    <w:p w:rsidR="00053E36" w:rsidRPr="00A33CB5" w:rsidRDefault="00053E36" w:rsidP="00053E36">
      <w:pPr>
        <w:pStyle w:val="Default0"/>
        <w:ind w:firstLine="708"/>
        <w:jc w:val="both"/>
      </w:pPr>
      <w:r w:rsidRPr="00A33CB5">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53E36" w:rsidRPr="00A33CB5" w:rsidRDefault="00053E36" w:rsidP="00053E36">
      <w:pPr>
        <w:pStyle w:val="Default0"/>
        <w:ind w:firstLine="708"/>
        <w:jc w:val="both"/>
      </w:pPr>
      <w:r w:rsidRPr="00A33CB5">
        <w:t xml:space="preserve">-помощь со стороны родителей в подготовке и проведении общешкольных и внутриклассных мероприятий воспитательной направленности; </w:t>
      </w:r>
    </w:p>
    <w:p w:rsidR="00053E36" w:rsidRDefault="00053E36" w:rsidP="00053E36">
      <w:pPr>
        <w:pStyle w:val="Default0"/>
        <w:ind w:firstLine="708"/>
        <w:jc w:val="both"/>
      </w:pPr>
      <w:r w:rsidRPr="00A33CB5">
        <w:t xml:space="preserve">-индивидуальное консультирование c целью координации воспитательных усилий педагогов и родителей. </w:t>
      </w:r>
    </w:p>
    <w:p w:rsidR="00053E36" w:rsidRDefault="00053E36" w:rsidP="00053E36">
      <w:pPr>
        <w:pStyle w:val="Default0"/>
        <w:ind w:firstLine="708"/>
        <w:jc w:val="both"/>
      </w:pPr>
    </w:p>
    <w:p w:rsidR="00053E36" w:rsidRPr="00A33CB5" w:rsidRDefault="00053E36" w:rsidP="00053E36">
      <w:pPr>
        <w:pStyle w:val="Default0"/>
        <w:ind w:firstLine="708"/>
        <w:jc w:val="both"/>
      </w:pPr>
    </w:p>
    <w:p w:rsidR="00053E36" w:rsidRPr="00A33CB5" w:rsidRDefault="00053E36" w:rsidP="00053E36">
      <w:pPr>
        <w:pStyle w:val="Default0"/>
        <w:numPr>
          <w:ilvl w:val="1"/>
          <w:numId w:val="113"/>
        </w:numPr>
        <w:jc w:val="center"/>
      </w:pPr>
      <w:r>
        <w:rPr>
          <w:b/>
          <w:bCs/>
        </w:rPr>
        <w:lastRenderedPageBreak/>
        <w:t>А</w:t>
      </w:r>
      <w:r w:rsidRPr="00A33CB5">
        <w:rPr>
          <w:b/>
          <w:bCs/>
        </w:rPr>
        <w:t>НАЛИЗ ВОСПИТАТЕЛЬНОЙ РАБОТЫ</w:t>
      </w:r>
    </w:p>
    <w:p w:rsidR="00053E36" w:rsidRPr="00A33CB5" w:rsidRDefault="00053E36" w:rsidP="00053E36">
      <w:pPr>
        <w:pStyle w:val="Default0"/>
        <w:ind w:firstLine="708"/>
        <w:jc w:val="both"/>
      </w:pPr>
      <w:r w:rsidRPr="00A33CB5">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53E36" w:rsidRPr="00A33CB5" w:rsidRDefault="00053E36" w:rsidP="00053E36">
      <w:pPr>
        <w:pStyle w:val="Default0"/>
        <w:ind w:firstLine="708"/>
        <w:jc w:val="both"/>
      </w:pPr>
      <w:r w:rsidRPr="00A33CB5">
        <w:t xml:space="preserve">Основными принципами, на основе которых осуществляется самоанализ воспитательной работы в школе, являются: </w:t>
      </w:r>
    </w:p>
    <w:p w:rsidR="00053E36" w:rsidRPr="00A33CB5" w:rsidRDefault="00053E36" w:rsidP="00053E36">
      <w:pPr>
        <w:pStyle w:val="Default0"/>
        <w:ind w:firstLine="708"/>
        <w:jc w:val="both"/>
      </w:pPr>
      <w:r w:rsidRPr="00A33CB5">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53E36" w:rsidRPr="00A33CB5" w:rsidRDefault="00053E36" w:rsidP="00053E36">
      <w:pPr>
        <w:pStyle w:val="Default0"/>
        <w:ind w:firstLine="708"/>
        <w:jc w:val="both"/>
      </w:pPr>
      <w:r w:rsidRPr="00A33CB5">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53E36" w:rsidRPr="00A33CB5" w:rsidRDefault="00053E36" w:rsidP="00053E36">
      <w:pPr>
        <w:pStyle w:val="Default0"/>
        <w:ind w:firstLine="708"/>
        <w:jc w:val="both"/>
      </w:pPr>
      <w:r w:rsidRPr="00A33CB5">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053E36" w:rsidRPr="00A33CB5" w:rsidRDefault="00053E36" w:rsidP="00053E36">
      <w:pPr>
        <w:pStyle w:val="Default0"/>
        <w:ind w:firstLine="708"/>
        <w:jc w:val="both"/>
      </w:pPr>
      <w:r w:rsidRPr="00A33CB5">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053E36" w:rsidRPr="00A33CB5" w:rsidRDefault="00053E36" w:rsidP="00053E36">
      <w:pPr>
        <w:pStyle w:val="Default0"/>
        <w:ind w:firstLine="708"/>
      </w:pPr>
      <w:r w:rsidRPr="00A33CB5">
        <w:t xml:space="preserve">Основными направлениями анализа организуемого в школе воспитательного процесса могут быть следующие: </w:t>
      </w:r>
    </w:p>
    <w:p w:rsidR="00053E36" w:rsidRPr="00A33CB5" w:rsidRDefault="00053E36" w:rsidP="00053E36">
      <w:pPr>
        <w:pStyle w:val="Default0"/>
        <w:ind w:firstLine="708"/>
        <w:jc w:val="both"/>
      </w:pPr>
      <w:r w:rsidRPr="00A33CB5">
        <w:rPr>
          <w:b/>
          <w:bCs/>
          <w:i/>
          <w:iCs/>
        </w:rPr>
        <w:t xml:space="preserve">Результаты воспитания, социализации и саморазвития школьников. </w:t>
      </w:r>
    </w:p>
    <w:p w:rsidR="00053E36" w:rsidRPr="00A33CB5" w:rsidRDefault="00053E36" w:rsidP="00053E36">
      <w:pPr>
        <w:pStyle w:val="Default0"/>
        <w:ind w:firstLine="708"/>
        <w:jc w:val="both"/>
      </w:pPr>
      <w:r w:rsidRPr="00A33CB5">
        <w:t xml:space="preserve">Критерием, на основе которого осуществляется данный анализ, является динамика личностного развития школьников каждого класса. </w:t>
      </w:r>
    </w:p>
    <w:p w:rsidR="00053E36" w:rsidRPr="00A33CB5" w:rsidRDefault="00053E36" w:rsidP="00053E36">
      <w:pPr>
        <w:pStyle w:val="Default0"/>
        <w:ind w:firstLine="708"/>
        <w:jc w:val="both"/>
      </w:pPr>
      <w:r w:rsidRPr="00A33CB5">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053E36" w:rsidRPr="00A33CB5" w:rsidRDefault="00053E36" w:rsidP="00053E36">
      <w:pPr>
        <w:pStyle w:val="Default0"/>
        <w:ind w:firstLine="708"/>
        <w:jc w:val="both"/>
      </w:pPr>
      <w:r w:rsidRPr="00A33CB5">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053E36" w:rsidRPr="00A33CB5" w:rsidRDefault="00053E36" w:rsidP="00053E36">
      <w:pPr>
        <w:pStyle w:val="Default0"/>
        <w:ind w:firstLine="708"/>
        <w:jc w:val="both"/>
      </w:pPr>
      <w:r w:rsidRPr="00A33CB5">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053E36" w:rsidRPr="00A33CB5" w:rsidRDefault="00053E36" w:rsidP="00053E36">
      <w:pPr>
        <w:pStyle w:val="Default0"/>
        <w:ind w:firstLine="708"/>
      </w:pPr>
      <w:r w:rsidRPr="00A33CB5">
        <w:rPr>
          <w:b/>
          <w:bCs/>
          <w:i/>
          <w:iCs/>
        </w:rPr>
        <w:t xml:space="preserve">Состояние организуемой в школе совместной деятельности детей и взрослых. </w:t>
      </w:r>
    </w:p>
    <w:p w:rsidR="00053E36" w:rsidRPr="00A33CB5" w:rsidRDefault="00053E36" w:rsidP="00053E36">
      <w:pPr>
        <w:pStyle w:val="Default0"/>
        <w:ind w:firstLine="708"/>
        <w:jc w:val="both"/>
      </w:pPr>
      <w:r w:rsidRPr="00A33CB5">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53E36" w:rsidRPr="00A33CB5" w:rsidRDefault="00053E36" w:rsidP="00053E36">
      <w:pPr>
        <w:pStyle w:val="Default0"/>
        <w:ind w:firstLine="708"/>
        <w:jc w:val="both"/>
      </w:pPr>
      <w:r w:rsidRPr="00A33CB5">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053E36" w:rsidRPr="00A33CB5" w:rsidRDefault="00053E36" w:rsidP="00053E36">
      <w:pPr>
        <w:pStyle w:val="Default0"/>
        <w:ind w:firstLine="708"/>
        <w:jc w:val="both"/>
      </w:pPr>
      <w:r w:rsidRPr="00A33CB5">
        <w:t>Внимание при этом сосредотачивается на вопросах, связанных с</w:t>
      </w:r>
      <w:r w:rsidRPr="00A33CB5">
        <w:rPr>
          <w:i/>
          <w:iCs/>
        </w:rPr>
        <w:t xml:space="preserve">: </w:t>
      </w:r>
    </w:p>
    <w:p w:rsidR="00053E36" w:rsidRPr="00A33CB5" w:rsidRDefault="00053E36" w:rsidP="00053E36">
      <w:pPr>
        <w:pStyle w:val="Default0"/>
        <w:ind w:firstLine="708"/>
        <w:jc w:val="both"/>
      </w:pPr>
      <w:r w:rsidRPr="00A33CB5">
        <w:t xml:space="preserve">- качеством проводимых общешкольных ключевых дел; </w:t>
      </w:r>
    </w:p>
    <w:p w:rsidR="00053E36" w:rsidRPr="00A33CB5" w:rsidRDefault="00053E36" w:rsidP="00053E36">
      <w:pPr>
        <w:pStyle w:val="Default0"/>
        <w:ind w:firstLine="708"/>
        <w:jc w:val="both"/>
      </w:pPr>
      <w:r w:rsidRPr="00A33CB5">
        <w:t xml:space="preserve">- качеством совместной деятельности классных руководителей и их классов; </w:t>
      </w:r>
    </w:p>
    <w:p w:rsidR="00053E36" w:rsidRPr="00A33CB5" w:rsidRDefault="00053E36" w:rsidP="00053E36">
      <w:pPr>
        <w:pStyle w:val="Default0"/>
        <w:ind w:firstLine="708"/>
        <w:jc w:val="both"/>
      </w:pPr>
      <w:r w:rsidRPr="00A33CB5">
        <w:t xml:space="preserve">- качеством организуемой в школе внеурочной деятельности; </w:t>
      </w:r>
    </w:p>
    <w:p w:rsidR="00053E36" w:rsidRPr="00A33CB5" w:rsidRDefault="00053E36" w:rsidP="00053E36">
      <w:pPr>
        <w:pStyle w:val="Default0"/>
        <w:ind w:firstLine="708"/>
        <w:jc w:val="both"/>
      </w:pPr>
      <w:r w:rsidRPr="00A33CB5">
        <w:t xml:space="preserve">-качеством реализации личностно развивающего потенциала школьных уроков; </w:t>
      </w:r>
    </w:p>
    <w:p w:rsidR="00053E36" w:rsidRPr="00A33CB5" w:rsidRDefault="00053E36" w:rsidP="00053E36">
      <w:pPr>
        <w:pStyle w:val="Default0"/>
        <w:ind w:firstLine="708"/>
        <w:jc w:val="both"/>
      </w:pPr>
      <w:r w:rsidRPr="00A33CB5">
        <w:lastRenderedPageBreak/>
        <w:t>-качеством функционирующих на базе школы ДМО «Школьный городок», ученического самоуправления;</w:t>
      </w:r>
    </w:p>
    <w:p w:rsidR="00053E36" w:rsidRPr="00A33CB5" w:rsidRDefault="00053E36" w:rsidP="00053E36">
      <w:pPr>
        <w:pStyle w:val="Default0"/>
        <w:ind w:firstLine="708"/>
        <w:jc w:val="both"/>
      </w:pPr>
      <w:r w:rsidRPr="00A33CB5">
        <w:t xml:space="preserve">- качеством проводимых в школе экскурсий, походов; </w:t>
      </w:r>
    </w:p>
    <w:p w:rsidR="00053E36" w:rsidRPr="00A33CB5" w:rsidRDefault="00053E36" w:rsidP="00053E36">
      <w:pPr>
        <w:pStyle w:val="Default0"/>
        <w:ind w:firstLine="708"/>
        <w:jc w:val="both"/>
      </w:pPr>
      <w:r w:rsidRPr="00A33CB5">
        <w:t xml:space="preserve">- качеством профориентационной работы школы; </w:t>
      </w:r>
    </w:p>
    <w:p w:rsidR="00053E36" w:rsidRPr="00A33CB5" w:rsidRDefault="00053E36" w:rsidP="00053E36">
      <w:pPr>
        <w:pStyle w:val="Default0"/>
        <w:ind w:firstLine="708"/>
        <w:jc w:val="both"/>
      </w:pPr>
      <w:r w:rsidRPr="00A33CB5">
        <w:t xml:space="preserve">- качеством организации предметно-эстетической среды школы; </w:t>
      </w:r>
    </w:p>
    <w:p w:rsidR="00053E36" w:rsidRPr="00A33CB5" w:rsidRDefault="00053E36" w:rsidP="00053E36">
      <w:pPr>
        <w:pStyle w:val="Default0"/>
        <w:ind w:firstLine="708"/>
        <w:jc w:val="both"/>
      </w:pPr>
      <w:r w:rsidRPr="00A33CB5">
        <w:t xml:space="preserve">- качеством взаимодействия школы и семей школьников. </w:t>
      </w:r>
    </w:p>
    <w:p w:rsidR="00053E36" w:rsidRPr="00053E36" w:rsidRDefault="00053E36" w:rsidP="00053E36">
      <w:pPr>
        <w:ind w:firstLine="708"/>
        <w:jc w:val="both"/>
        <w:rPr>
          <w:color w:val="FF0000"/>
          <w:lang w:val="ru-RU"/>
        </w:rPr>
      </w:pPr>
      <w:r w:rsidRPr="00053E36">
        <w:rPr>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53E36" w:rsidRDefault="00053E36" w:rsidP="00053E36">
      <w:pPr>
        <w:jc w:val="center"/>
        <w:rPr>
          <w:b/>
          <w:bCs/>
          <w:lang w:val="ru-RU"/>
        </w:rPr>
      </w:pPr>
      <w:r>
        <w:rPr>
          <w:b/>
          <w:bCs/>
          <w:lang w:val="ru-RU"/>
        </w:rPr>
        <w:t xml:space="preserve"> </w:t>
      </w:r>
    </w:p>
    <w:p w:rsidR="00053E36" w:rsidRPr="00053E36" w:rsidRDefault="00053E36" w:rsidP="00053E36">
      <w:pPr>
        <w:jc w:val="center"/>
        <w:rPr>
          <w:b/>
          <w:bCs/>
          <w:lang w:val="ru-RU"/>
        </w:rPr>
      </w:pPr>
      <w:r w:rsidRPr="00053E36">
        <w:rPr>
          <w:b/>
          <w:bCs/>
          <w:lang w:val="ru-RU"/>
        </w:rPr>
        <w:t>План воспитательной работы МБОУ «Ведерниковская ООШ»</w:t>
      </w:r>
    </w:p>
    <w:p w:rsidR="00053E36" w:rsidRPr="00053E36" w:rsidRDefault="00053E36" w:rsidP="00053E36">
      <w:pPr>
        <w:jc w:val="center"/>
        <w:rPr>
          <w:lang w:val="ru-RU"/>
        </w:rPr>
      </w:pPr>
      <w:r w:rsidRPr="00053E36">
        <w:rPr>
          <w:b/>
          <w:bCs/>
          <w:lang w:val="ru-RU"/>
        </w:rPr>
        <w:t>на 2022 – 2027 годы.</w:t>
      </w:r>
    </w:p>
    <w:p w:rsidR="00053E36" w:rsidRPr="00053E36" w:rsidRDefault="00053E36" w:rsidP="00053E36">
      <w:pPr>
        <w:ind w:firstLine="708"/>
        <w:jc w:val="both"/>
        <w:rPr>
          <w:rFonts w:eastAsia="Times New Roman"/>
          <w:i/>
          <w:kern w:val="20"/>
          <w:lang w:val="ru-RU"/>
        </w:rPr>
      </w:pPr>
      <w:r w:rsidRPr="00053E36">
        <w:rPr>
          <w:rFonts w:eastAsia="Times New Roman"/>
          <w:bCs/>
          <w:i/>
          <w:lang w:val="ru-RU"/>
        </w:rPr>
        <w:t>Цель: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053E36" w:rsidRPr="00053E36" w:rsidRDefault="00053E36" w:rsidP="00053E36">
      <w:pPr>
        <w:ind w:firstLine="708"/>
        <w:jc w:val="both"/>
        <w:rPr>
          <w:rFonts w:eastAsia="Times New Roman"/>
          <w:lang w:val="ru-RU"/>
        </w:rPr>
      </w:pPr>
      <w:r w:rsidRPr="00053E36">
        <w:rPr>
          <w:rFonts w:eastAsia="Times New Roman"/>
          <w:lang w:val="ru-RU"/>
        </w:rPr>
        <w:t>Задачи:</w:t>
      </w:r>
    </w:p>
    <w:p w:rsidR="00053E36" w:rsidRPr="00053E36" w:rsidRDefault="00053E36" w:rsidP="00053E36">
      <w:pPr>
        <w:ind w:firstLine="708"/>
        <w:jc w:val="both"/>
        <w:rPr>
          <w:rFonts w:eastAsia="Times New Roman"/>
          <w:lang w:val="ru-RU"/>
        </w:rPr>
      </w:pPr>
      <w:r w:rsidRPr="00053E36">
        <w:rPr>
          <w:rFonts w:eastAsia="Times New Roman"/>
          <w:lang w:val="ru-RU"/>
        </w:rPr>
        <w:t>-создание условий для всестороннего развития личности учащихся, возрождением духовной культуры, художественной и эстетической образованности;</w:t>
      </w:r>
    </w:p>
    <w:p w:rsidR="00053E36" w:rsidRPr="00053E36" w:rsidRDefault="00053E36" w:rsidP="00053E36">
      <w:pPr>
        <w:ind w:firstLine="708"/>
        <w:jc w:val="both"/>
        <w:rPr>
          <w:rFonts w:eastAsia="Times New Roman"/>
          <w:lang w:val="ru-RU"/>
        </w:rPr>
      </w:pPr>
      <w:r w:rsidRPr="00053E36">
        <w:rPr>
          <w:rFonts w:eastAsia="Times New Roman"/>
          <w:lang w:val="ru-RU"/>
        </w:rPr>
        <w:t>-создание условий для самовыражения, самоутверждения и реализации каждой личности через представление широкого выбора направлений и деятельности;</w:t>
      </w:r>
    </w:p>
    <w:p w:rsidR="00053E36" w:rsidRPr="00053E36" w:rsidRDefault="00053E36" w:rsidP="00053E36">
      <w:pPr>
        <w:ind w:firstLine="708"/>
        <w:jc w:val="both"/>
        <w:rPr>
          <w:rFonts w:eastAsia="Times New Roman"/>
          <w:lang w:val="ru-RU"/>
        </w:rPr>
      </w:pPr>
      <w:r w:rsidRPr="00053E36">
        <w:rPr>
          <w:rFonts w:eastAsia="Times New Roman"/>
          <w:lang w:val="ru-RU"/>
        </w:rPr>
        <w:t>-построение отношений на основе взаимного уважения, соучастия, сопереживания, сотрудничества, сотворчества;</w:t>
      </w:r>
    </w:p>
    <w:p w:rsidR="00053E36" w:rsidRPr="00053E36" w:rsidRDefault="00053E36" w:rsidP="00053E36">
      <w:pPr>
        <w:ind w:firstLine="708"/>
        <w:jc w:val="both"/>
        <w:rPr>
          <w:rFonts w:eastAsia="Times New Roman"/>
          <w:lang w:val="ru-RU"/>
        </w:rPr>
      </w:pPr>
      <w:r w:rsidRPr="00053E36">
        <w:rPr>
          <w:rFonts w:eastAsia="Times New Roman"/>
          <w:lang w:val="ru-RU"/>
        </w:rPr>
        <w:t>- совершенствование системы воспитания школьников на основе эколого-краеведческой работы, патриотического воспитания, формирование у учащихся образа «малой» Родины, как основы патриотических чувств, богатства и разнообразия природы родного края.</w:t>
      </w:r>
    </w:p>
    <w:p w:rsidR="00053E36" w:rsidRPr="00053E36" w:rsidRDefault="00053E36" w:rsidP="00053E36">
      <w:pPr>
        <w:ind w:firstLine="708"/>
        <w:jc w:val="both"/>
        <w:rPr>
          <w:rFonts w:eastAsia="Times New Roman"/>
          <w:lang w:val="ru-RU"/>
        </w:rPr>
      </w:pPr>
      <w:r w:rsidRPr="00053E36">
        <w:rPr>
          <w:rFonts w:eastAsia="Times New Roman"/>
          <w:lang w:val="ru-RU"/>
        </w:rPr>
        <w:t>-реализация регионального содержания воспитательного процесса.</w:t>
      </w:r>
    </w:p>
    <w:p w:rsidR="00053E36" w:rsidRPr="00053E36" w:rsidRDefault="00053E36" w:rsidP="00053E36">
      <w:pPr>
        <w:jc w:val="both"/>
        <w:rPr>
          <w:rFonts w:eastAsia="Times New Roman"/>
          <w:lang w:val="ru-RU" w:eastAsia="zh-CN"/>
        </w:rPr>
      </w:pPr>
      <w:r w:rsidRPr="00053E36">
        <w:rPr>
          <w:rFonts w:eastAsia="Times New Roman"/>
          <w:lang w:val="ru-RU" w:eastAsia="zh-CN"/>
        </w:rPr>
        <w:t>ЗАПОВЕДИ ВОСПИТАНИЯ</w:t>
      </w:r>
      <w:r w:rsidRPr="00053E36">
        <w:rPr>
          <w:rFonts w:eastAsia="Times New Roman"/>
          <w:b/>
          <w:lang w:val="ru-RU" w:eastAsia="zh-CN"/>
        </w:rPr>
        <w:t>:</w:t>
      </w:r>
    </w:p>
    <w:p w:rsidR="00053E36" w:rsidRPr="00053E36" w:rsidRDefault="00053E36" w:rsidP="00053E36">
      <w:pPr>
        <w:jc w:val="both"/>
        <w:rPr>
          <w:rFonts w:eastAsia="Times New Roman"/>
          <w:lang w:val="ru-RU" w:eastAsia="zh-CN"/>
        </w:rPr>
      </w:pPr>
      <w:r w:rsidRPr="00053E36">
        <w:rPr>
          <w:rFonts w:eastAsia="Times New Roman"/>
          <w:lang w:val="ru-RU" w:eastAsia="zh-CN"/>
        </w:rPr>
        <w:t xml:space="preserve">1. Не навреди. </w:t>
      </w:r>
    </w:p>
    <w:p w:rsidR="00053E36" w:rsidRPr="00053E36" w:rsidRDefault="00053E36" w:rsidP="00053E36">
      <w:pPr>
        <w:jc w:val="both"/>
        <w:rPr>
          <w:rFonts w:eastAsia="Times New Roman"/>
          <w:lang w:val="ru-RU" w:eastAsia="zh-CN"/>
        </w:rPr>
      </w:pPr>
      <w:r w:rsidRPr="00053E36">
        <w:rPr>
          <w:rFonts w:eastAsia="Times New Roman"/>
          <w:lang w:val="ru-RU" w:eastAsia="zh-CN"/>
        </w:rPr>
        <w:t>2. Хорошее настроение и спокойствие приведет к намеченной цели.</w:t>
      </w:r>
    </w:p>
    <w:p w:rsidR="00053E36" w:rsidRPr="00053E36" w:rsidRDefault="00053E36" w:rsidP="00053E36">
      <w:pPr>
        <w:jc w:val="both"/>
        <w:rPr>
          <w:rFonts w:eastAsia="Times New Roman"/>
          <w:lang w:val="ru-RU" w:eastAsia="zh-CN"/>
        </w:rPr>
      </w:pPr>
      <w:r w:rsidRPr="00053E36">
        <w:rPr>
          <w:rFonts w:eastAsia="Times New Roman"/>
          <w:lang w:val="ru-RU" w:eastAsia="zh-CN"/>
        </w:rPr>
        <w:t xml:space="preserve">3. Определи, что ты хочешь от своего ученика, узнай его мнение на этот счет. </w:t>
      </w:r>
    </w:p>
    <w:p w:rsidR="00053E36" w:rsidRPr="00053E36" w:rsidRDefault="00053E36" w:rsidP="00053E36">
      <w:pPr>
        <w:jc w:val="both"/>
        <w:rPr>
          <w:rFonts w:eastAsia="Times New Roman"/>
          <w:lang w:val="ru-RU" w:eastAsia="zh-CN"/>
        </w:rPr>
      </w:pPr>
      <w:r w:rsidRPr="00053E36">
        <w:rPr>
          <w:rFonts w:eastAsia="Times New Roman"/>
          <w:lang w:val="ru-RU" w:eastAsia="zh-CN"/>
        </w:rPr>
        <w:t xml:space="preserve">4. Учитывай уровень развития своего воспитанника. </w:t>
      </w:r>
    </w:p>
    <w:p w:rsidR="00053E36" w:rsidRPr="00053E36" w:rsidRDefault="00053E36" w:rsidP="00053E36">
      <w:pPr>
        <w:jc w:val="both"/>
        <w:rPr>
          <w:rFonts w:eastAsia="Times New Roman"/>
          <w:lang w:val="ru-RU" w:eastAsia="zh-CN"/>
        </w:rPr>
      </w:pPr>
      <w:r w:rsidRPr="00053E36">
        <w:rPr>
          <w:rFonts w:eastAsia="Times New Roman"/>
          <w:lang w:val="ru-RU" w:eastAsia="zh-CN"/>
        </w:rPr>
        <w:t xml:space="preserve">5. Предоставь самостоятельность ребенку. </w:t>
      </w:r>
    </w:p>
    <w:p w:rsidR="00053E36" w:rsidRPr="00053E36" w:rsidRDefault="00053E36" w:rsidP="00053E36">
      <w:pPr>
        <w:jc w:val="both"/>
        <w:rPr>
          <w:rFonts w:eastAsia="Times New Roman"/>
          <w:lang w:val="ru-RU" w:eastAsia="zh-CN"/>
        </w:rPr>
      </w:pPr>
      <w:r w:rsidRPr="00053E36">
        <w:rPr>
          <w:rFonts w:eastAsia="Times New Roman"/>
          <w:lang w:val="ru-RU" w:eastAsia="zh-CN"/>
        </w:rPr>
        <w:t xml:space="preserve">6. Создай условия для осознанной деятельности воспитанника. </w:t>
      </w:r>
    </w:p>
    <w:p w:rsidR="00053E36" w:rsidRPr="00053E36" w:rsidRDefault="00053E36" w:rsidP="00053E36">
      <w:pPr>
        <w:jc w:val="both"/>
        <w:rPr>
          <w:rFonts w:eastAsia="Times New Roman"/>
          <w:lang w:val="ru-RU" w:eastAsia="zh-CN"/>
        </w:rPr>
      </w:pPr>
      <w:r w:rsidRPr="00053E36">
        <w:rPr>
          <w:rFonts w:eastAsia="Times New Roman"/>
          <w:lang w:val="ru-RU" w:eastAsia="zh-CN"/>
        </w:rPr>
        <w:t xml:space="preserve">7. Не упусти момент первого успеха ребенка.  </w:t>
      </w:r>
    </w:p>
    <w:p w:rsidR="00053E36" w:rsidRPr="00053E36" w:rsidRDefault="00053E36" w:rsidP="00053E36">
      <w:pPr>
        <w:jc w:val="both"/>
        <w:rPr>
          <w:rFonts w:eastAsia="Times New Roman"/>
          <w:lang w:val="ru-RU" w:eastAsia="zh-CN"/>
        </w:rPr>
      </w:pPr>
      <w:r w:rsidRPr="00053E36">
        <w:rPr>
          <w:rFonts w:eastAsia="Times New Roman"/>
          <w:lang w:val="ru-RU" w:eastAsia="zh-CN"/>
        </w:rPr>
        <w:t>НАПРАВЛЕНИЯ РАБОТЫ:</w:t>
      </w:r>
    </w:p>
    <w:p w:rsidR="00053E36" w:rsidRPr="00053E36" w:rsidRDefault="00053E36" w:rsidP="00053E36">
      <w:pPr>
        <w:contextualSpacing/>
        <w:jc w:val="both"/>
        <w:rPr>
          <w:rFonts w:eastAsia="Times New Roman"/>
          <w:lang w:val="ru-RU" w:eastAsia="zh-CN"/>
        </w:rPr>
      </w:pPr>
      <w:r w:rsidRPr="00053E36">
        <w:rPr>
          <w:lang w:val="ru-RU" w:eastAsia="zh-CN"/>
        </w:rPr>
        <w:t xml:space="preserve">- организация интересной, содержательной внеурочной деятельности; </w:t>
      </w:r>
    </w:p>
    <w:p w:rsidR="00053E36" w:rsidRPr="00053E36" w:rsidRDefault="00053E36" w:rsidP="00053E36">
      <w:pPr>
        <w:contextualSpacing/>
        <w:jc w:val="both"/>
        <w:rPr>
          <w:rFonts w:eastAsia="Times New Roman"/>
          <w:lang w:val="ru-RU" w:eastAsia="zh-CN"/>
        </w:rPr>
      </w:pPr>
      <w:r w:rsidRPr="00053E36">
        <w:rPr>
          <w:rFonts w:eastAsia="Times New Roman"/>
          <w:lang w:val="ru-RU" w:eastAsia="zh-CN"/>
        </w:rPr>
        <w:t xml:space="preserve">- </w:t>
      </w:r>
      <w:r w:rsidRPr="00053E36">
        <w:rPr>
          <w:lang w:val="ru-RU" w:eastAsia="zh-CN"/>
        </w:rPr>
        <w:t>обеспечение нравственного, духовного, интеллектуального, эстетического, культурного развития, а также саморазвития личности ребенка;</w:t>
      </w:r>
    </w:p>
    <w:p w:rsidR="00053E36" w:rsidRPr="00053E36" w:rsidRDefault="00053E36" w:rsidP="00053E36">
      <w:pPr>
        <w:contextualSpacing/>
        <w:jc w:val="both"/>
        <w:rPr>
          <w:lang w:val="ru-RU" w:eastAsia="zh-CN"/>
        </w:rPr>
      </w:pPr>
      <w:r w:rsidRPr="00053E36">
        <w:rPr>
          <w:rFonts w:eastAsia="Times New Roman"/>
          <w:lang w:val="ru-RU" w:eastAsia="zh-CN"/>
        </w:rPr>
        <w:t xml:space="preserve">- </w:t>
      </w:r>
      <w:r w:rsidRPr="00053E36">
        <w:rPr>
          <w:lang w:val="ru-RU" w:eastAsia="zh-CN"/>
        </w:rPr>
        <w:t xml:space="preserve">организация работы по патриотическому, гражданскому воспитанию; </w:t>
      </w:r>
    </w:p>
    <w:p w:rsidR="00053E36" w:rsidRPr="00053E36" w:rsidRDefault="00053E36" w:rsidP="00053E36">
      <w:pPr>
        <w:contextualSpacing/>
        <w:jc w:val="both"/>
        <w:rPr>
          <w:rFonts w:eastAsia="Times New Roman"/>
          <w:lang w:val="ru-RU" w:eastAsia="zh-CN"/>
        </w:rPr>
      </w:pPr>
      <w:r w:rsidRPr="00053E36">
        <w:rPr>
          <w:lang w:val="ru-RU" w:eastAsia="zh-CN"/>
        </w:rPr>
        <w:t>-развитие творческих способностей и творческой инициативы учащихся и взрослых;</w:t>
      </w:r>
    </w:p>
    <w:p w:rsidR="00053E36" w:rsidRPr="00053E36" w:rsidRDefault="00053E36" w:rsidP="00053E36">
      <w:pPr>
        <w:contextualSpacing/>
        <w:jc w:val="both"/>
        <w:rPr>
          <w:rFonts w:eastAsia="Times New Roman"/>
          <w:lang w:val="ru-RU" w:eastAsia="zh-CN"/>
        </w:rPr>
      </w:pPr>
      <w:r w:rsidRPr="00053E36">
        <w:rPr>
          <w:rFonts w:eastAsia="Times New Roman"/>
          <w:lang w:val="ru-RU" w:eastAsia="zh-CN"/>
        </w:rPr>
        <w:t xml:space="preserve">- </w:t>
      </w:r>
      <w:r w:rsidRPr="00053E36">
        <w:rPr>
          <w:lang w:val="ru-RU" w:eastAsia="zh-CN"/>
        </w:rPr>
        <w:t>развитие ученического самоуправления;</w:t>
      </w:r>
    </w:p>
    <w:p w:rsidR="00053E36" w:rsidRPr="00053E36" w:rsidRDefault="00053E36" w:rsidP="00053E36">
      <w:pPr>
        <w:contextualSpacing/>
        <w:jc w:val="both"/>
        <w:rPr>
          <w:lang w:val="ru-RU" w:eastAsia="zh-CN"/>
        </w:rPr>
      </w:pPr>
      <w:r w:rsidRPr="00053E36">
        <w:rPr>
          <w:rFonts w:eastAsia="Times New Roman"/>
          <w:lang w:val="ru-RU" w:eastAsia="zh-CN"/>
        </w:rPr>
        <w:t xml:space="preserve">- </w:t>
      </w:r>
      <w:r w:rsidRPr="00053E36">
        <w:rPr>
          <w:lang w:val="ru-RU" w:eastAsia="zh-CN"/>
        </w:rPr>
        <w:t>развитие коллективно-творческой деятельности;</w:t>
      </w:r>
    </w:p>
    <w:p w:rsidR="00053E36" w:rsidRPr="00053E36" w:rsidRDefault="00053E36" w:rsidP="00053E36">
      <w:pPr>
        <w:contextualSpacing/>
        <w:jc w:val="both"/>
        <w:rPr>
          <w:lang w:val="ru-RU" w:eastAsia="zh-CN"/>
        </w:rPr>
      </w:pPr>
      <w:r w:rsidRPr="00053E36">
        <w:rPr>
          <w:lang w:val="ru-RU" w:eastAsia="zh-CN"/>
        </w:rPr>
        <w:t>-организация работы по предупреждению и профилактике асоциального поведения учащихся;</w:t>
      </w:r>
    </w:p>
    <w:p w:rsidR="00053E36" w:rsidRPr="00053E36" w:rsidRDefault="00053E36" w:rsidP="00053E36">
      <w:pPr>
        <w:contextualSpacing/>
        <w:jc w:val="both"/>
        <w:rPr>
          <w:rFonts w:eastAsia="Times New Roman"/>
          <w:lang w:val="ru-RU" w:eastAsia="zh-CN"/>
        </w:rPr>
      </w:pPr>
      <w:r w:rsidRPr="00053E36">
        <w:rPr>
          <w:lang w:val="ru-RU" w:eastAsia="zh-CN"/>
        </w:rPr>
        <w:t>-организация работы с одаренными учащимися;</w:t>
      </w:r>
    </w:p>
    <w:p w:rsidR="00053E36" w:rsidRPr="00053E36" w:rsidRDefault="00053E36" w:rsidP="00053E36">
      <w:pPr>
        <w:contextualSpacing/>
        <w:jc w:val="both"/>
        <w:rPr>
          <w:lang w:val="ru-RU" w:eastAsia="zh-CN"/>
        </w:rPr>
      </w:pPr>
      <w:r w:rsidRPr="00053E36">
        <w:rPr>
          <w:rFonts w:eastAsia="Times New Roman"/>
          <w:lang w:val="ru-RU" w:eastAsia="zh-CN"/>
        </w:rPr>
        <w:t>-</w:t>
      </w:r>
      <w:r w:rsidRPr="00053E36">
        <w:rPr>
          <w:lang w:val="ru-RU" w:eastAsia="zh-CN"/>
        </w:rPr>
        <w:t xml:space="preserve">приобщение учащихся к здоровому образу жизни. </w:t>
      </w:r>
    </w:p>
    <w:p w:rsidR="00053E36" w:rsidRPr="00053E36" w:rsidRDefault="00053E36" w:rsidP="00053E36">
      <w:pPr>
        <w:jc w:val="both"/>
        <w:rPr>
          <w:rFonts w:eastAsia="Times New Roman"/>
          <w:lang w:val="ru-RU" w:eastAsia="zh-CN"/>
        </w:rPr>
      </w:pPr>
      <w:r w:rsidRPr="00053E36">
        <w:rPr>
          <w:rFonts w:eastAsia="Times New Roman"/>
          <w:lang w:val="ru-RU" w:eastAsia="zh-CN"/>
        </w:rPr>
        <w:t>ПРИНЦИПЫ РАБОТЫ:</w:t>
      </w:r>
    </w:p>
    <w:p w:rsidR="00053E36" w:rsidRPr="00053E36" w:rsidRDefault="00053E36" w:rsidP="00053E36">
      <w:pPr>
        <w:contextualSpacing/>
        <w:jc w:val="both"/>
        <w:rPr>
          <w:lang w:val="ru-RU" w:eastAsia="zh-CN"/>
        </w:rPr>
      </w:pPr>
      <w:r w:rsidRPr="00053E36">
        <w:rPr>
          <w:lang w:val="ru-RU" w:eastAsia="zh-CN"/>
        </w:rPr>
        <w:t xml:space="preserve">-сохранение и отработка всех удачных, эффективных моментов; </w:t>
      </w:r>
    </w:p>
    <w:p w:rsidR="00053E36" w:rsidRPr="00053E36" w:rsidRDefault="00053E36" w:rsidP="00053E36">
      <w:pPr>
        <w:contextualSpacing/>
        <w:jc w:val="both"/>
        <w:rPr>
          <w:lang w:val="ru-RU" w:eastAsia="zh-CN"/>
        </w:rPr>
      </w:pPr>
      <w:r w:rsidRPr="00053E36">
        <w:rPr>
          <w:lang w:val="ru-RU" w:eastAsia="zh-CN"/>
        </w:rPr>
        <w:t>-учет и анализ неудачного опыта, внесение корректив;</w:t>
      </w:r>
    </w:p>
    <w:p w:rsidR="00053E36" w:rsidRPr="00053E36" w:rsidRDefault="00053E36" w:rsidP="00053E36">
      <w:pPr>
        <w:contextualSpacing/>
        <w:jc w:val="both"/>
        <w:rPr>
          <w:lang w:val="ru-RU" w:eastAsia="zh-CN"/>
        </w:rPr>
      </w:pPr>
      <w:r w:rsidRPr="00053E36">
        <w:rPr>
          <w:lang w:val="ru-RU" w:eastAsia="zh-CN"/>
        </w:rPr>
        <w:t xml:space="preserve">- поиск нового и варьирование знакомого, хорошо известного. </w:t>
      </w:r>
    </w:p>
    <w:p w:rsidR="00053E36" w:rsidRPr="00053E36" w:rsidRDefault="00053E36" w:rsidP="00053E36">
      <w:pPr>
        <w:jc w:val="both"/>
        <w:rPr>
          <w:rFonts w:eastAsia="Times New Roman"/>
          <w:lang w:val="ru-RU" w:eastAsia="zh-CN"/>
        </w:rPr>
      </w:pPr>
      <w:r w:rsidRPr="00053E36">
        <w:rPr>
          <w:rFonts w:eastAsia="Times New Roman"/>
          <w:lang w:val="ru-RU" w:eastAsia="zh-CN"/>
        </w:rPr>
        <w:t>ПРИОРИТЕТНЫЕ  НАПРАВЛЕНИЯ В  ВОСПИТАТЕЛЬНОЙ  РАБОТЫ:</w:t>
      </w:r>
    </w:p>
    <w:p w:rsidR="00053E36" w:rsidRPr="00053E36" w:rsidRDefault="00053E36" w:rsidP="00053E36">
      <w:pPr>
        <w:contextualSpacing/>
        <w:jc w:val="both"/>
        <w:rPr>
          <w:lang w:val="ru-RU" w:eastAsia="zh-CN"/>
        </w:rPr>
      </w:pPr>
      <w:r w:rsidRPr="00053E36">
        <w:rPr>
          <w:lang w:val="ru-RU" w:eastAsia="zh-CN"/>
        </w:rPr>
        <w:lastRenderedPageBreak/>
        <w:t xml:space="preserve">- гражданско-патриотическое воспитание «Мы - патриоты»; </w:t>
      </w:r>
    </w:p>
    <w:p w:rsidR="00053E36" w:rsidRPr="00053E36" w:rsidRDefault="00053E36" w:rsidP="00053E36">
      <w:pPr>
        <w:contextualSpacing/>
        <w:jc w:val="both"/>
        <w:rPr>
          <w:lang w:val="ru-RU" w:eastAsia="zh-CN"/>
        </w:rPr>
      </w:pPr>
      <w:r w:rsidRPr="00053E36">
        <w:rPr>
          <w:lang w:val="ru-RU" w:eastAsia="zh-CN"/>
        </w:rPr>
        <w:t>- лидерское движение «Моя позиция»;</w:t>
      </w:r>
    </w:p>
    <w:p w:rsidR="00053E36" w:rsidRPr="00053E36" w:rsidRDefault="00053E36" w:rsidP="00053E36">
      <w:pPr>
        <w:contextualSpacing/>
        <w:jc w:val="both"/>
        <w:rPr>
          <w:lang w:val="ru-RU" w:eastAsia="zh-CN"/>
        </w:rPr>
      </w:pPr>
      <w:r w:rsidRPr="00053E36">
        <w:rPr>
          <w:lang w:val="ru-RU" w:eastAsia="zh-CN"/>
        </w:rPr>
        <w:t>-духовно-нравственная культура «Спеши делать добро».</w:t>
      </w:r>
    </w:p>
    <w:p w:rsidR="00053E36" w:rsidRPr="00053E36" w:rsidRDefault="00053E36" w:rsidP="00053E36">
      <w:pPr>
        <w:contextualSpacing/>
        <w:jc w:val="both"/>
        <w:rPr>
          <w:lang w:val="ru-RU" w:eastAsia="zh-CN"/>
        </w:rPr>
      </w:pPr>
      <w:r w:rsidRPr="00053E36">
        <w:rPr>
          <w:lang w:val="ru-RU" w:eastAsia="zh-CN"/>
        </w:rPr>
        <w:t>- развитие толерантности «Точка зрения».</w:t>
      </w:r>
    </w:p>
    <w:p w:rsidR="00053E36" w:rsidRPr="00053E36" w:rsidRDefault="00053E36" w:rsidP="00053E36">
      <w:pPr>
        <w:rPr>
          <w:rFonts w:eastAsia="Times New Roman"/>
          <w:b/>
          <w:lang w:val="ru-RU" w:eastAsia="zh-CN"/>
        </w:rPr>
      </w:pPr>
    </w:p>
    <w:p w:rsidR="00053E36" w:rsidRPr="00053E36" w:rsidRDefault="00053E36" w:rsidP="00053E36">
      <w:pPr>
        <w:jc w:val="center"/>
        <w:rPr>
          <w:rFonts w:eastAsia="Times New Roman"/>
          <w:b/>
          <w:lang w:val="ru-RU" w:eastAsia="zh-CN"/>
        </w:rPr>
      </w:pPr>
      <w:r w:rsidRPr="00053E36">
        <w:rPr>
          <w:rFonts w:eastAsia="Times New Roman"/>
          <w:b/>
          <w:lang w:val="ru-RU" w:eastAsia="zh-CN"/>
        </w:rPr>
        <w:t>СОДЕРЖАНИЕ  И  ФОРМЫ  ВОСПИТАТЕЛЬНОЙ  РАБОТЫ</w:t>
      </w:r>
    </w:p>
    <w:p w:rsidR="00053E36" w:rsidRPr="00053E36" w:rsidRDefault="00053E36" w:rsidP="00053E36">
      <w:pPr>
        <w:rPr>
          <w:rFonts w:eastAsia="Times New Roman"/>
          <w:b/>
          <w:lang w:val="ru-RU" w:eastAsia="zh-CN"/>
        </w:rPr>
      </w:pPr>
    </w:p>
    <w:tbl>
      <w:tblPr>
        <w:tblW w:w="10046" w:type="dxa"/>
        <w:tblInd w:w="-15" w:type="dxa"/>
        <w:tblLayout w:type="fixed"/>
        <w:tblLook w:val="0000"/>
      </w:tblPr>
      <w:tblGrid>
        <w:gridCol w:w="2817"/>
        <w:gridCol w:w="7229"/>
      </w:tblGrid>
      <w:tr w:rsidR="00053E36" w:rsidRPr="00053E36" w:rsidTr="00E154E0">
        <w:trPr>
          <w:trHeight w:val="476"/>
        </w:trPr>
        <w:tc>
          <w:tcPr>
            <w:tcW w:w="2817" w:type="dxa"/>
            <w:tcBorders>
              <w:top w:val="single" w:sz="4" w:space="0" w:color="000000"/>
              <w:left w:val="single" w:sz="4" w:space="0" w:color="000000"/>
              <w:bottom w:val="single" w:sz="4" w:space="0" w:color="000000"/>
            </w:tcBorders>
            <w:shd w:val="clear" w:color="auto" w:fill="auto"/>
          </w:tcPr>
          <w:p w:rsidR="00053E36" w:rsidRPr="00A33CB5" w:rsidRDefault="00053E36" w:rsidP="00E154E0">
            <w:pPr>
              <w:jc w:val="both"/>
              <w:rPr>
                <w:rFonts w:eastAsia="Times New Roman"/>
                <w:b/>
                <w:lang w:eastAsia="zh-CN"/>
              </w:rPr>
            </w:pPr>
            <w:r w:rsidRPr="00A33CB5">
              <w:rPr>
                <w:rFonts w:eastAsia="Times New Roman"/>
                <w:b/>
                <w:lang w:eastAsia="zh-CN"/>
              </w:rPr>
              <w:t>Направление воспитательной работы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53E36" w:rsidRPr="00053E36" w:rsidRDefault="00053E36" w:rsidP="00E154E0">
            <w:pPr>
              <w:jc w:val="both"/>
              <w:rPr>
                <w:rFonts w:eastAsia="Times New Roman"/>
                <w:lang w:val="ru-RU" w:eastAsia="zh-CN"/>
              </w:rPr>
            </w:pPr>
            <w:r w:rsidRPr="00053E36">
              <w:rPr>
                <w:rFonts w:eastAsia="Times New Roman"/>
                <w:b/>
                <w:lang w:val="ru-RU" w:eastAsia="zh-CN"/>
              </w:rPr>
              <w:t xml:space="preserve"> Цели и задачи работы по данному направлению</w:t>
            </w:r>
          </w:p>
        </w:tc>
      </w:tr>
      <w:tr w:rsidR="00053E36" w:rsidRPr="00053E36" w:rsidTr="00E154E0">
        <w:trPr>
          <w:trHeight w:val="476"/>
        </w:trPr>
        <w:tc>
          <w:tcPr>
            <w:tcW w:w="2817" w:type="dxa"/>
            <w:tcBorders>
              <w:top w:val="single" w:sz="4" w:space="0" w:color="000000"/>
              <w:left w:val="single" w:sz="4" w:space="0" w:color="000000"/>
              <w:bottom w:val="single" w:sz="4" w:space="0" w:color="000000"/>
            </w:tcBorders>
            <w:shd w:val="clear" w:color="auto" w:fill="auto"/>
          </w:tcPr>
          <w:p w:rsidR="00053E36" w:rsidRPr="00053E36" w:rsidRDefault="00053E36" w:rsidP="00E154E0">
            <w:pPr>
              <w:contextualSpacing/>
              <w:jc w:val="both"/>
              <w:rPr>
                <w:lang w:val="ru-RU" w:eastAsia="zh-CN"/>
              </w:rPr>
            </w:pPr>
            <w:r w:rsidRPr="00053E36">
              <w:rPr>
                <w:lang w:val="ru-RU" w:eastAsia="zh-CN"/>
              </w:rPr>
              <w:t>Гражданско-патриотическое воспитание «Мы - патриоты»</w:t>
            </w:r>
          </w:p>
          <w:p w:rsidR="00053E36" w:rsidRPr="00053E36" w:rsidRDefault="00053E36" w:rsidP="00E154E0">
            <w:pPr>
              <w:jc w:val="both"/>
              <w:rPr>
                <w:rFonts w:eastAsia="Times New Roman"/>
                <w:lang w:val="ru-RU"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53E36" w:rsidRPr="00053E36" w:rsidRDefault="00053E36" w:rsidP="00E154E0">
            <w:pPr>
              <w:ind w:firstLine="709"/>
              <w:rPr>
                <w:rFonts w:eastAsia="Times New Roman"/>
                <w:lang w:val="ru-RU"/>
              </w:rPr>
            </w:pPr>
            <w:r w:rsidRPr="00053E36">
              <w:rPr>
                <w:rFonts w:eastAsia="Times New Roman"/>
                <w:i/>
                <w:lang w:val="ru-RU"/>
              </w:rPr>
              <w:t>Цель</w:t>
            </w:r>
            <w:r w:rsidRPr="00053E36">
              <w:rPr>
                <w:rFonts w:eastAsia="Times New Roman"/>
                <w:lang w:val="ru-RU"/>
              </w:rPr>
              <w:t>: создать социально-педагогические условия для воспитания, развития  и становления  личности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rsidR="00053E36" w:rsidRPr="00053E36" w:rsidRDefault="00053E36" w:rsidP="00E154E0">
            <w:pPr>
              <w:ind w:firstLine="709"/>
              <w:rPr>
                <w:rFonts w:eastAsia="Times New Roman"/>
                <w:i/>
                <w:lang w:val="ru-RU"/>
              </w:rPr>
            </w:pPr>
            <w:r w:rsidRPr="00053E36">
              <w:rPr>
                <w:rFonts w:eastAsia="Times New Roman"/>
                <w:i/>
                <w:lang w:val="ru-RU"/>
              </w:rPr>
              <w:t>Задачи:</w:t>
            </w:r>
          </w:p>
          <w:p w:rsidR="00053E36" w:rsidRPr="00053E36" w:rsidRDefault="00053E36" w:rsidP="00E154E0">
            <w:pPr>
              <w:ind w:firstLine="709"/>
              <w:rPr>
                <w:rFonts w:eastAsia="Times New Roman"/>
                <w:lang w:val="ru-RU"/>
              </w:rPr>
            </w:pPr>
            <w:r w:rsidRPr="00053E36">
              <w:rPr>
                <w:rFonts w:eastAsia="Times New Roman"/>
                <w:lang w:val="ru-RU"/>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053E36" w:rsidRPr="00053E36" w:rsidRDefault="00053E36" w:rsidP="00E154E0">
            <w:pPr>
              <w:ind w:firstLine="709"/>
              <w:rPr>
                <w:rFonts w:eastAsia="Times New Roman"/>
                <w:lang w:val="ru-RU"/>
              </w:rPr>
            </w:pPr>
            <w:r w:rsidRPr="00053E36">
              <w:rPr>
                <w:rFonts w:eastAsia="Times New Roman"/>
                <w:lang w:val="ru-RU"/>
              </w:rPr>
              <w:t>- Создание общешкольной атмосферы любви, взаимопонимания и взаимопомощи.</w:t>
            </w:r>
          </w:p>
          <w:p w:rsidR="00053E36" w:rsidRPr="00053E36" w:rsidRDefault="00053E36" w:rsidP="00E154E0">
            <w:pPr>
              <w:ind w:firstLine="709"/>
              <w:rPr>
                <w:rFonts w:eastAsia="Times New Roman"/>
                <w:lang w:val="ru-RU"/>
              </w:rPr>
            </w:pPr>
            <w:r w:rsidRPr="00053E36">
              <w:rPr>
                <w:rFonts w:eastAsia="Times New Roman"/>
                <w:lang w:val="ru-RU"/>
              </w:rPr>
              <w:t>- Развитие активного культурного  сознания и нравственного поведения детей.</w:t>
            </w:r>
          </w:p>
          <w:p w:rsidR="00053E36" w:rsidRPr="00053E36" w:rsidRDefault="00053E36" w:rsidP="00E154E0">
            <w:pPr>
              <w:ind w:firstLine="709"/>
              <w:rPr>
                <w:rFonts w:eastAsia="Times New Roman"/>
                <w:lang w:val="ru-RU"/>
              </w:rPr>
            </w:pPr>
            <w:r w:rsidRPr="00053E36">
              <w:rPr>
                <w:rFonts w:eastAsia="Times New Roman"/>
                <w:lang w:val="ru-RU"/>
              </w:rPr>
              <w:t>- Формирование личности, уважающей историю своего народа, способную к толерантному взаимодействию с окружающей действительностью.</w:t>
            </w:r>
          </w:p>
          <w:p w:rsidR="00053E36" w:rsidRPr="00053E36" w:rsidRDefault="00053E36" w:rsidP="00E154E0">
            <w:pPr>
              <w:ind w:firstLine="709"/>
              <w:rPr>
                <w:rFonts w:eastAsia="Times New Roman"/>
                <w:lang w:val="ru-RU"/>
              </w:rPr>
            </w:pPr>
            <w:r w:rsidRPr="00053E36">
              <w:rPr>
                <w:rFonts w:eastAsia="Times New Roman"/>
                <w:lang w:val="ru-RU"/>
              </w:rPr>
              <w:t>- Ориентирование семьи на духовно-нравственное воспитание детей, укрепление авторитета семьи.</w:t>
            </w:r>
          </w:p>
          <w:p w:rsidR="00053E36" w:rsidRPr="00053E36" w:rsidRDefault="00053E36" w:rsidP="00E154E0">
            <w:pPr>
              <w:jc w:val="both"/>
              <w:rPr>
                <w:rFonts w:eastAsia="Times New Roman"/>
                <w:lang w:val="ru-RU" w:eastAsia="zh-CN"/>
              </w:rPr>
            </w:pPr>
          </w:p>
        </w:tc>
      </w:tr>
      <w:tr w:rsidR="00053E36" w:rsidRPr="00053E36" w:rsidTr="00E154E0">
        <w:trPr>
          <w:trHeight w:val="878"/>
        </w:trPr>
        <w:tc>
          <w:tcPr>
            <w:tcW w:w="2817" w:type="dxa"/>
            <w:tcBorders>
              <w:top w:val="single" w:sz="4" w:space="0" w:color="000000"/>
              <w:left w:val="single" w:sz="4" w:space="0" w:color="000000"/>
              <w:bottom w:val="single" w:sz="4" w:space="0" w:color="000000"/>
            </w:tcBorders>
            <w:shd w:val="clear" w:color="auto" w:fill="auto"/>
          </w:tcPr>
          <w:p w:rsidR="00053E36" w:rsidRPr="00A33CB5" w:rsidRDefault="00053E36" w:rsidP="00E154E0">
            <w:pPr>
              <w:contextualSpacing/>
              <w:jc w:val="both"/>
              <w:rPr>
                <w:lang w:eastAsia="zh-CN"/>
              </w:rPr>
            </w:pPr>
            <w:r w:rsidRPr="00A33CB5">
              <w:rPr>
                <w:lang w:eastAsia="zh-CN"/>
              </w:rPr>
              <w:t xml:space="preserve">Лидерское движение </w:t>
            </w:r>
          </w:p>
          <w:p w:rsidR="00053E36" w:rsidRPr="00A33CB5" w:rsidRDefault="00053E36" w:rsidP="00E154E0">
            <w:pPr>
              <w:contextualSpacing/>
              <w:jc w:val="both"/>
              <w:rPr>
                <w:lang w:eastAsia="zh-CN"/>
              </w:rPr>
            </w:pPr>
            <w:r w:rsidRPr="00A33CB5">
              <w:rPr>
                <w:lang w:eastAsia="zh-CN"/>
              </w:rPr>
              <w:t>«Моя позиция»</w:t>
            </w:r>
          </w:p>
          <w:p w:rsidR="00053E36" w:rsidRPr="00A33CB5" w:rsidRDefault="00053E36" w:rsidP="00E154E0">
            <w:pPr>
              <w:jc w:val="both"/>
              <w:rPr>
                <w:rFonts w:eastAsia="Times New Roman"/>
                <w:lang w:eastAsia="zh-CN"/>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53E36" w:rsidRPr="00053E36" w:rsidRDefault="00053E36" w:rsidP="00E154E0">
            <w:pPr>
              <w:jc w:val="both"/>
              <w:rPr>
                <w:rFonts w:eastAsia="Times New Roman"/>
                <w:lang w:val="ru-RU" w:eastAsia="zh-CN"/>
              </w:rPr>
            </w:pPr>
            <w:r w:rsidRPr="00053E36">
              <w:rPr>
                <w:rFonts w:eastAsia="Times New Roman"/>
                <w:lang w:val="ru-RU" w:eastAsia="zh-CN"/>
              </w:rPr>
              <w:t xml:space="preserve">Основной целью ДМО  «Школьный городок» является создание условий для формирования личности, способной к сознательному выбору жизненной позиции, самоопределению в современных социокультурных условиях,  развитию и реализации   своего творческого  потенциала. </w:t>
            </w:r>
          </w:p>
          <w:p w:rsidR="00053E36" w:rsidRPr="00053E36" w:rsidRDefault="00053E36" w:rsidP="00E154E0">
            <w:pPr>
              <w:jc w:val="both"/>
              <w:rPr>
                <w:rFonts w:eastAsia="Times New Roman"/>
                <w:lang w:val="ru-RU" w:eastAsia="zh-CN"/>
              </w:rPr>
            </w:pPr>
            <w:r w:rsidRPr="00053E36">
              <w:rPr>
                <w:rFonts w:eastAsia="Times New Roman"/>
                <w:lang w:val="ru-RU" w:eastAsia="zh-CN"/>
              </w:rPr>
              <w:t xml:space="preserve">      Задачи:</w:t>
            </w:r>
          </w:p>
          <w:p w:rsidR="00053E36" w:rsidRPr="00053E36" w:rsidRDefault="00053E36" w:rsidP="00E154E0">
            <w:pPr>
              <w:jc w:val="both"/>
              <w:rPr>
                <w:rFonts w:eastAsia="Times New Roman"/>
                <w:lang w:val="ru-RU" w:eastAsia="zh-CN"/>
              </w:rPr>
            </w:pPr>
            <w:r w:rsidRPr="00053E36">
              <w:rPr>
                <w:rFonts w:eastAsia="Times New Roman"/>
                <w:lang w:val="ru-RU" w:eastAsia="zh-CN"/>
              </w:rPr>
              <w:t>- работа по развитию ученического казачьего  самоуправления в школе,                                                                                 - -формирование у подростков «организационной культуры, активной жизненной позиции,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rsidR="00053E36" w:rsidRPr="00053E36" w:rsidRDefault="00053E36" w:rsidP="00E154E0">
            <w:pPr>
              <w:jc w:val="both"/>
              <w:rPr>
                <w:rFonts w:eastAsia="Times New Roman"/>
                <w:lang w:val="ru-RU" w:eastAsia="zh-CN"/>
              </w:rPr>
            </w:pPr>
            <w:r w:rsidRPr="00053E36">
              <w:rPr>
                <w:rFonts w:eastAsia="Times New Roman"/>
                <w:lang w:val="ru-RU" w:eastAsia="zh-CN"/>
              </w:rPr>
              <w:t>-пропаганда обычаев казаков, традиций, обрядов, культурного наследия казачества.</w:t>
            </w:r>
          </w:p>
        </w:tc>
      </w:tr>
      <w:tr w:rsidR="00053E36" w:rsidRPr="00053E36" w:rsidTr="00E154E0">
        <w:trPr>
          <w:trHeight w:val="476"/>
        </w:trPr>
        <w:tc>
          <w:tcPr>
            <w:tcW w:w="2817" w:type="dxa"/>
            <w:tcBorders>
              <w:top w:val="single" w:sz="4" w:space="0" w:color="000000"/>
              <w:left w:val="single" w:sz="4" w:space="0" w:color="000000"/>
              <w:bottom w:val="single" w:sz="4" w:space="0" w:color="000000"/>
            </w:tcBorders>
            <w:shd w:val="clear" w:color="auto" w:fill="auto"/>
          </w:tcPr>
          <w:p w:rsidR="00053E36" w:rsidRPr="00A33CB5" w:rsidRDefault="00053E36" w:rsidP="00E154E0">
            <w:pPr>
              <w:jc w:val="both"/>
              <w:rPr>
                <w:rFonts w:eastAsia="Times New Roman"/>
                <w:lang w:eastAsia="zh-CN"/>
              </w:rPr>
            </w:pPr>
            <w:r w:rsidRPr="00A33CB5">
              <w:rPr>
                <w:rFonts w:eastAsia="Times New Roman"/>
                <w:lang w:eastAsia="zh-CN"/>
              </w:rPr>
              <w:t>Духовно-нравственное</w:t>
            </w:r>
          </w:p>
          <w:p w:rsidR="00053E36" w:rsidRPr="00A33CB5" w:rsidRDefault="00053E36" w:rsidP="00E154E0">
            <w:pPr>
              <w:jc w:val="both"/>
              <w:rPr>
                <w:rFonts w:eastAsia="Times New Roman"/>
                <w:lang w:eastAsia="zh-CN"/>
              </w:rPr>
            </w:pPr>
            <w:r w:rsidRPr="00A33CB5">
              <w:rPr>
                <w:rFonts w:eastAsia="Times New Roman"/>
                <w:lang w:eastAsia="zh-CN"/>
              </w:rPr>
              <w:t>направление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53E36" w:rsidRPr="00053E36" w:rsidRDefault="00053E36" w:rsidP="00E154E0">
            <w:pPr>
              <w:jc w:val="both"/>
              <w:rPr>
                <w:rFonts w:eastAsia="Times New Roman"/>
                <w:b/>
                <w:lang w:val="ru-RU" w:eastAsia="zh-CN"/>
              </w:rPr>
            </w:pPr>
            <w:r w:rsidRPr="00053E36">
              <w:rPr>
                <w:rFonts w:eastAsia="Times New Roman"/>
                <w:b/>
                <w:lang w:val="ru-RU" w:eastAsia="zh-CN"/>
              </w:rPr>
              <w:t xml:space="preserve">  </w:t>
            </w:r>
            <w:r w:rsidRPr="00053E36">
              <w:rPr>
                <w:rFonts w:eastAsia="Times New Roman"/>
                <w:lang w:val="ru-RU" w:eastAsia="zh-CN"/>
              </w:rPr>
              <w:t>Цель: создание условий для:</w:t>
            </w:r>
          </w:p>
          <w:p w:rsidR="00053E36" w:rsidRPr="00053E36" w:rsidRDefault="00053E36" w:rsidP="00E154E0">
            <w:pPr>
              <w:jc w:val="both"/>
              <w:rPr>
                <w:rFonts w:eastAsia="Times New Roman"/>
                <w:lang w:val="ru-RU" w:eastAsia="zh-CN"/>
              </w:rPr>
            </w:pPr>
            <w:r w:rsidRPr="00053E36">
              <w:rPr>
                <w:rFonts w:eastAsia="Times New Roman"/>
                <w:lang w:val="ru-RU" w:eastAsia="zh-CN"/>
              </w:rPr>
              <w:t xml:space="preserve">  - формирования  у  обучающихся ценностных    ориентиров                          и нравственных норм, основанных на культурно- исторических и духовных    традициях России и Дона;</w:t>
            </w:r>
          </w:p>
          <w:p w:rsidR="00053E36" w:rsidRPr="00053E36" w:rsidRDefault="00053E36" w:rsidP="00E154E0">
            <w:pPr>
              <w:jc w:val="both"/>
              <w:rPr>
                <w:rFonts w:eastAsia="Times New Roman"/>
                <w:lang w:val="ru-RU" w:eastAsia="zh-CN"/>
              </w:rPr>
            </w:pPr>
            <w:r w:rsidRPr="00053E36">
              <w:rPr>
                <w:rFonts w:eastAsia="Times New Roman"/>
                <w:lang w:val="ru-RU" w:eastAsia="zh-CN"/>
              </w:rPr>
              <w:t xml:space="preserve">  -  более тесного сотрудничества семьи и школы с целью </w:t>
            </w:r>
          </w:p>
          <w:p w:rsidR="00053E36" w:rsidRPr="00053E36" w:rsidRDefault="00053E36" w:rsidP="00E154E0">
            <w:pPr>
              <w:jc w:val="both"/>
              <w:rPr>
                <w:rFonts w:eastAsia="Times New Roman"/>
                <w:lang w:val="ru-RU" w:eastAsia="zh-CN"/>
              </w:rPr>
            </w:pPr>
            <w:r w:rsidRPr="00053E36">
              <w:rPr>
                <w:rFonts w:eastAsia="Times New Roman"/>
                <w:lang w:val="ru-RU" w:eastAsia="zh-CN"/>
              </w:rPr>
              <w:t>повышения воспитательного потенциала семьи.</w:t>
            </w:r>
          </w:p>
          <w:p w:rsidR="00053E36" w:rsidRPr="00053E36" w:rsidRDefault="00053E36" w:rsidP="00E154E0">
            <w:pPr>
              <w:jc w:val="both"/>
              <w:rPr>
                <w:rFonts w:eastAsia="Times New Roman"/>
                <w:lang w:val="ru-RU" w:eastAsia="zh-CN"/>
              </w:rPr>
            </w:pPr>
            <w:r w:rsidRPr="00053E36">
              <w:rPr>
                <w:kern w:val="20"/>
                <w:lang w:val="ru-RU"/>
              </w:rPr>
              <w:lastRenderedPageBreak/>
              <w:t>Задачи:</w:t>
            </w:r>
          </w:p>
          <w:p w:rsidR="00053E36" w:rsidRPr="00053E36" w:rsidRDefault="00053E36" w:rsidP="00E154E0">
            <w:pPr>
              <w:jc w:val="both"/>
              <w:rPr>
                <w:rFonts w:eastAsia="Times New Roman"/>
                <w:lang w:val="ru-RU" w:eastAsia="zh-CN"/>
              </w:rPr>
            </w:pPr>
            <w:r w:rsidRPr="00053E36">
              <w:rPr>
                <w:rFonts w:eastAsia="Times New Roman"/>
                <w:lang w:val="ru-RU" w:eastAsia="zh-CN"/>
              </w:rPr>
              <w:t xml:space="preserve">1. Воспитание уважения к нравственным нормам      христианской морали. </w:t>
            </w:r>
          </w:p>
          <w:p w:rsidR="00053E36" w:rsidRPr="00053E36" w:rsidRDefault="00053E36" w:rsidP="00E154E0">
            <w:pPr>
              <w:jc w:val="both"/>
              <w:rPr>
                <w:rFonts w:eastAsia="Times New Roman"/>
                <w:lang w:val="ru-RU" w:eastAsia="zh-CN"/>
              </w:rPr>
            </w:pPr>
            <w:r w:rsidRPr="00053E36">
              <w:rPr>
                <w:rFonts w:eastAsia="Times New Roman"/>
                <w:lang w:val="ru-RU" w:eastAsia="zh-CN"/>
              </w:rPr>
              <w:t>2. Создание условий для восприятия целостной картины мира.</w:t>
            </w:r>
          </w:p>
          <w:p w:rsidR="00053E36" w:rsidRPr="00053E36" w:rsidRDefault="00053E36" w:rsidP="00E154E0">
            <w:pPr>
              <w:jc w:val="both"/>
              <w:rPr>
                <w:rFonts w:eastAsia="Times New Roman"/>
                <w:lang w:val="ru-RU" w:eastAsia="zh-CN"/>
              </w:rPr>
            </w:pPr>
            <w:r w:rsidRPr="00053E36">
              <w:rPr>
                <w:rFonts w:eastAsia="Times New Roman"/>
                <w:lang w:val="ru-RU" w:eastAsia="zh-CN"/>
              </w:rPr>
              <w:t>3. Формирование чувства любви к  малой Родине на основе изучения традиций донского края.</w:t>
            </w:r>
          </w:p>
          <w:p w:rsidR="00053E36" w:rsidRPr="00053E36" w:rsidRDefault="00053E36" w:rsidP="00E154E0">
            <w:pPr>
              <w:jc w:val="both"/>
              <w:rPr>
                <w:rFonts w:eastAsia="Times New Roman"/>
                <w:lang w:val="ru-RU" w:eastAsia="zh-CN"/>
              </w:rPr>
            </w:pPr>
            <w:r w:rsidRPr="00053E36">
              <w:rPr>
                <w:rFonts w:eastAsia="Times New Roman"/>
                <w:lang w:val="ru-RU" w:eastAsia="zh-CN"/>
              </w:rPr>
              <w:t>4. Развитие  способности воспринимать и анализировать литературные произведения духовно-нравственного содержания.</w:t>
            </w:r>
          </w:p>
          <w:p w:rsidR="00053E36" w:rsidRPr="00053E36" w:rsidRDefault="00053E36" w:rsidP="00E154E0">
            <w:pPr>
              <w:jc w:val="both"/>
              <w:rPr>
                <w:rFonts w:eastAsia="Times New Roman"/>
                <w:lang w:val="ru-RU" w:eastAsia="zh-CN"/>
              </w:rPr>
            </w:pPr>
            <w:r w:rsidRPr="00053E36">
              <w:rPr>
                <w:rFonts w:eastAsia="Times New Roman"/>
                <w:lang w:val="ru-RU" w:eastAsia="zh-CN"/>
              </w:rPr>
              <w:t>5. Развитие музыкальной культуры, приобщение к хоровому пению, классической, духовной и народной музыке.</w:t>
            </w:r>
          </w:p>
          <w:p w:rsidR="00053E36" w:rsidRPr="00053E36" w:rsidRDefault="00053E36" w:rsidP="00E154E0">
            <w:pPr>
              <w:jc w:val="both"/>
              <w:rPr>
                <w:rFonts w:eastAsia="Times New Roman"/>
                <w:lang w:val="ru-RU" w:eastAsia="zh-CN"/>
              </w:rPr>
            </w:pPr>
            <w:r w:rsidRPr="00053E36">
              <w:rPr>
                <w:rFonts w:eastAsia="Times New Roman"/>
                <w:lang w:val="ru-RU" w:eastAsia="zh-CN"/>
              </w:rPr>
              <w:t>6. Осуществление целенаправленной работы по физическому воспитанию, укреплению воли и выносливости.</w:t>
            </w:r>
          </w:p>
          <w:p w:rsidR="00053E36" w:rsidRPr="00053E36" w:rsidRDefault="00053E36" w:rsidP="00E154E0">
            <w:pPr>
              <w:jc w:val="both"/>
              <w:rPr>
                <w:rFonts w:eastAsia="Times New Roman"/>
                <w:lang w:val="ru-RU" w:eastAsia="zh-CN"/>
              </w:rPr>
            </w:pPr>
            <w:r w:rsidRPr="00053E36">
              <w:rPr>
                <w:rFonts w:eastAsia="Times New Roman"/>
                <w:lang w:val="ru-RU" w:eastAsia="zh-CN"/>
              </w:rPr>
              <w:t>7. Привитие трудовых навыков; учить выполнять простейшие бытовые поручения, обучать основам ручного труда, продуктивной деятельности.</w:t>
            </w:r>
          </w:p>
          <w:p w:rsidR="00053E36" w:rsidRPr="00053E36" w:rsidRDefault="00053E36" w:rsidP="00E154E0">
            <w:pPr>
              <w:jc w:val="both"/>
              <w:rPr>
                <w:rFonts w:eastAsia="Times New Roman"/>
                <w:lang w:val="ru-RU" w:eastAsia="zh-CN"/>
              </w:rPr>
            </w:pPr>
            <w:r w:rsidRPr="00053E36">
              <w:rPr>
                <w:rFonts w:eastAsia="Times New Roman"/>
                <w:lang w:val="ru-RU" w:eastAsia="zh-CN"/>
              </w:rPr>
              <w:t>8. 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традиционного семейного уклада).</w:t>
            </w:r>
          </w:p>
        </w:tc>
      </w:tr>
      <w:tr w:rsidR="00053E36" w:rsidRPr="00A33CB5" w:rsidTr="00E154E0">
        <w:trPr>
          <w:trHeight w:val="476"/>
        </w:trPr>
        <w:tc>
          <w:tcPr>
            <w:tcW w:w="2817" w:type="dxa"/>
            <w:tcBorders>
              <w:top w:val="single" w:sz="4" w:space="0" w:color="000000"/>
              <w:left w:val="single" w:sz="4" w:space="0" w:color="000000"/>
              <w:bottom w:val="single" w:sz="4" w:space="0" w:color="000000"/>
            </w:tcBorders>
            <w:shd w:val="clear" w:color="auto" w:fill="auto"/>
          </w:tcPr>
          <w:p w:rsidR="00053E36" w:rsidRPr="00A33CB5" w:rsidRDefault="00053E36" w:rsidP="00E154E0">
            <w:pPr>
              <w:jc w:val="both"/>
              <w:rPr>
                <w:rFonts w:eastAsia="Times New Roman"/>
                <w:lang w:eastAsia="zh-CN"/>
              </w:rPr>
            </w:pPr>
            <w:r w:rsidRPr="00A33CB5">
              <w:rPr>
                <w:rFonts w:eastAsia="Times New Roman"/>
                <w:lang w:eastAsia="zh-CN"/>
              </w:rPr>
              <w:lastRenderedPageBreak/>
              <w:t>Спортивно-оздоровительное направление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53E36" w:rsidRPr="00053E36" w:rsidRDefault="00053E36" w:rsidP="00E154E0">
            <w:pPr>
              <w:jc w:val="both"/>
              <w:rPr>
                <w:rFonts w:eastAsia="Times New Roman"/>
                <w:lang w:val="ru-RU" w:eastAsia="zh-CN"/>
              </w:rPr>
            </w:pPr>
            <w:r w:rsidRPr="00053E36">
              <w:rPr>
                <w:rFonts w:eastAsia="Times New Roman"/>
                <w:lang w:val="ru-RU" w:eastAsia="zh-CN"/>
              </w:rPr>
              <w:t>1. Формировать у учащихся культуру сохранения и совершенствования собственного здоровья.</w:t>
            </w:r>
          </w:p>
          <w:p w:rsidR="00053E36" w:rsidRPr="00053E36" w:rsidRDefault="00053E36" w:rsidP="00E154E0">
            <w:pPr>
              <w:jc w:val="both"/>
              <w:rPr>
                <w:rFonts w:eastAsia="Times New Roman"/>
                <w:lang w:val="ru-RU" w:eastAsia="zh-CN"/>
              </w:rPr>
            </w:pPr>
            <w:r w:rsidRPr="00053E36">
              <w:rPr>
                <w:rFonts w:eastAsia="Times New Roman"/>
                <w:lang w:val="ru-RU" w:eastAsia="zh-CN"/>
              </w:rPr>
              <w:t>2. Популяризация занятий физической культурой и спортом.</w:t>
            </w:r>
          </w:p>
          <w:p w:rsidR="00053E36" w:rsidRPr="00A33CB5" w:rsidRDefault="00053E36" w:rsidP="00E154E0">
            <w:pPr>
              <w:jc w:val="both"/>
              <w:rPr>
                <w:rFonts w:eastAsia="Times New Roman"/>
                <w:lang w:eastAsia="zh-CN"/>
              </w:rPr>
            </w:pPr>
            <w:r w:rsidRPr="00A33CB5">
              <w:rPr>
                <w:rFonts w:eastAsia="Times New Roman"/>
                <w:lang w:eastAsia="zh-CN"/>
              </w:rPr>
              <w:t>3. Пропаганда здорового образа жизни.</w:t>
            </w:r>
          </w:p>
        </w:tc>
      </w:tr>
      <w:tr w:rsidR="00053E36" w:rsidRPr="00053E36" w:rsidTr="00E154E0">
        <w:trPr>
          <w:trHeight w:val="501"/>
        </w:trPr>
        <w:tc>
          <w:tcPr>
            <w:tcW w:w="2817" w:type="dxa"/>
            <w:tcBorders>
              <w:top w:val="single" w:sz="4" w:space="0" w:color="000000"/>
              <w:left w:val="single" w:sz="4" w:space="0" w:color="000000"/>
              <w:bottom w:val="single" w:sz="4" w:space="0" w:color="000000"/>
            </w:tcBorders>
            <w:shd w:val="clear" w:color="auto" w:fill="auto"/>
          </w:tcPr>
          <w:p w:rsidR="00053E36" w:rsidRPr="00A33CB5" w:rsidRDefault="00053E36" w:rsidP="00E154E0">
            <w:pPr>
              <w:jc w:val="both"/>
              <w:rPr>
                <w:rFonts w:eastAsia="Times New Roman"/>
                <w:lang w:eastAsia="zh-CN"/>
              </w:rPr>
            </w:pPr>
            <w:r w:rsidRPr="00A33CB5">
              <w:rPr>
                <w:rFonts w:eastAsia="Times New Roman"/>
                <w:lang w:eastAsia="zh-CN"/>
              </w:rPr>
              <w:t>Работа с учителями-предметниками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53E36" w:rsidRPr="00053E36" w:rsidRDefault="00053E36" w:rsidP="00E154E0">
            <w:pPr>
              <w:jc w:val="both"/>
              <w:rPr>
                <w:rFonts w:eastAsia="Times New Roman"/>
                <w:lang w:val="ru-RU" w:eastAsia="zh-CN"/>
              </w:rPr>
            </w:pPr>
            <w:r w:rsidRPr="00053E36">
              <w:rPr>
                <w:rFonts w:eastAsia="Times New Roman"/>
                <w:lang w:val="ru-RU" w:eastAsia="zh-CN"/>
              </w:rPr>
              <w:t>создание благоприятных условий для нравственного и интеллектуального развития личности школьников, формирование качеств, помогающих реализовать себя как неповторимую личность в жизненном самоопределении в условиях реализации ФГОС-2.</w:t>
            </w:r>
          </w:p>
        </w:tc>
      </w:tr>
      <w:tr w:rsidR="00053E36" w:rsidRPr="00053E36" w:rsidTr="00E154E0">
        <w:trPr>
          <w:trHeight w:val="501"/>
        </w:trPr>
        <w:tc>
          <w:tcPr>
            <w:tcW w:w="2817" w:type="dxa"/>
            <w:tcBorders>
              <w:top w:val="single" w:sz="4" w:space="0" w:color="000000"/>
              <w:left w:val="single" w:sz="4" w:space="0" w:color="000000"/>
              <w:bottom w:val="single" w:sz="4" w:space="0" w:color="000000"/>
            </w:tcBorders>
            <w:shd w:val="clear" w:color="auto" w:fill="auto"/>
          </w:tcPr>
          <w:p w:rsidR="00053E36" w:rsidRPr="00A33CB5" w:rsidRDefault="00053E36" w:rsidP="00E154E0">
            <w:pPr>
              <w:jc w:val="both"/>
              <w:rPr>
                <w:rFonts w:eastAsia="Times New Roman"/>
                <w:lang w:eastAsia="zh-CN"/>
              </w:rPr>
            </w:pPr>
            <w:r w:rsidRPr="00A33CB5">
              <w:rPr>
                <w:rFonts w:eastAsia="Times New Roman"/>
                <w:lang w:eastAsia="zh-CN"/>
              </w:rPr>
              <w:t>Работа с родителями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53E36" w:rsidRPr="00053E36" w:rsidRDefault="00053E36" w:rsidP="00E154E0">
            <w:pPr>
              <w:jc w:val="both"/>
              <w:rPr>
                <w:rFonts w:eastAsia="Times New Roman"/>
                <w:lang w:val="ru-RU" w:eastAsia="zh-CN"/>
              </w:rPr>
            </w:pPr>
            <w:r w:rsidRPr="00053E36">
              <w:rPr>
                <w:rFonts w:eastAsia="Times New Roman"/>
                <w:lang w:val="ru-RU" w:eastAsia="zh-CN"/>
              </w:rPr>
              <w:t>1.Создание условий для равноправного взаимодействия школы и семьи в развитии личности учащегося (Дни открытых дверей, тематические лекции для родителей, привлечение родителей к участию в проектно-исследовательской деятельности, анкетирование)</w:t>
            </w:r>
          </w:p>
          <w:p w:rsidR="00053E36" w:rsidRPr="00053E36" w:rsidRDefault="00053E36" w:rsidP="00E154E0">
            <w:pPr>
              <w:jc w:val="both"/>
              <w:rPr>
                <w:rFonts w:eastAsia="Times New Roman"/>
                <w:lang w:val="ru-RU" w:eastAsia="zh-CN"/>
              </w:rPr>
            </w:pPr>
            <w:r w:rsidRPr="00053E36">
              <w:rPr>
                <w:rFonts w:eastAsia="Times New Roman"/>
                <w:lang w:val="ru-RU" w:eastAsia="zh-CN"/>
              </w:rPr>
              <w:t>2. Осуществление совместной работы пед.коллектива школы и родителей по созданию условий успешности обучения одаренных учащихся.</w:t>
            </w:r>
          </w:p>
          <w:p w:rsidR="00053E36" w:rsidRPr="00053E36" w:rsidRDefault="00053E36" w:rsidP="00E154E0">
            <w:pPr>
              <w:jc w:val="both"/>
              <w:rPr>
                <w:rFonts w:eastAsia="Times New Roman"/>
                <w:lang w:val="ru-RU" w:eastAsia="zh-CN"/>
              </w:rPr>
            </w:pPr>
            <w:r w:rsidRPr="00053E36">
              <w:rPr>
                <w:rFonts w:eastAsia="Times New Roman"/>
                <w:lang w:val="ru-RU" w:eastAsia="zh-CN"/>
              </w:rPr>
              <w:t>3.Осуществление взаимодействия родителей и учащихся с целью развития творческих и интеллектуальных способностей в ходе участия в системе ДО, внеурочной деятельности.</w:t>
            </w:r>
          </w:p>
          <w:p w:rsidR="00053E36" w:rsidRPr="00053E36" w:rsidRDefault="00053E36" w:rsidP="00E154E0">
            <w:pPr>
              <w:jc w:val="both"/>
              <w:rPr>
                <w:rFonts w:eastAsia="Times New Roman"/>
                <w:lang w:val="ru-RU" w:eastAsia="zh-CN"/>
              </w:rPr>
            </w:pPr>
            <w:r w:rsidRPr="00053E36">
              <w:rPr>
                <w:rFonts w:eastAsia="Times New Roman"/>
                <w:lang w:val="ru-RU" w:eastAsia="zh-CN"/>
              </w:rPr>
              <w:t>4. Привлечение родителей к сотрудничеству через органы общественного самоуправления,  Совет профилактики школы.</w:t>
            </w:r>
          </w:p>
          <w:p w:rsidR="00053E36" w:rsidRPr="00053E36" w:rsidRDefault="00053E36" w:rsidP="00E154E0">
            <w:pPr>
              <w:jc w:val="both"/>
              <w:rPr>
                <w:rFonts w:eastAsia="Times New Roman"/>
                <w:lang w:val="ru-RU" w:eastAsia="zh-CN"/>
              </w:rPr>
            </w:pPr>
            <w:r w:rsidRPr="00053E36">
              <w:rPr>
                <w:rFonts w:eastAsia="Times New Roman"/>
                <w:lang w:val="ru-RU" w:eastAsia="zh-CN"/>
              </w:rPr>
              <w:t>5. Проведение учета всех категорий социально-неблагополучных семей.</w:t>
            </w:r>
          </w:p>
          <w:p w:rsidR="00053E36" w:rsidRPr="00053E36" w:rsidRDefault="00053E36" w:rsidP="00E154E0">
            <w:pPr>
              <w:jc w:val="both"/>
              <w:rPr>
                <w:rFonts w:eastAsia="Times New Roman"/>
                <w:lang w:val="ru-RU" w:eastAsia="zh-CN"/>
              </w:rPr>
            </w:pPr>
            <w:r w:rsidRPr="00053E36">
              <w:rPr>
                <w:rFonts w:eastAsia="Times New Roman"/>
                <w:lang w:val="ru-RU" w:eastAsia="zh-CN"/>
              </w:rPr>
              <w:t>6.Осуществлять содействие семьям в организации освоения общеобразовательных программ в форме домашнего, семейного обучения с целью учета интересов ребенка и семьи.</w:t>
            </w:r>
          </w:p>
          <w:p w:rsidR="00053E36" w:rsidRPr="00053E36" w:rsidRDefault="00053E36" w:rsidP="00E154E0">
            <w:pPr>
              <w:jc w:val="both"/>
              <w:rPr>
                <w:rFonts w:eastAsia="Times New Roman"/>
                <w:lang w:val="ru-RU" w:eastAsia="zh-CN"/>
              </w:rPr>
            </w:pPr>
            <w:r w:rsidRPr="00053E36">
              <w:rPr>
                <w:rFonts w:eastAsia="Times New Roman"/>
                <w:lang w:val="ru-RU" w:eastAsia="zh-CN"/>
              </w:rPr>
              <w:t>7. Участие в организации и проведении родительских собраний, анкетировании среди родителей и учащихся с целью выявления потребностей в социально-психологической поддержке.</w:t>
            </w:r>
          </w:p>
          <w:p w:rsidR="00053E36" w:rsidRPr="00053E36" w:rsidRDefault="00053E36" w:rsidP="00E154E0">
            <w:pPr>
              <w:jc w:val="both"/>
              <w:rPr>
                <w:rFonts w:eastAsia="Times New Roman"/>
                <w:lang w:val="ru-RU" w:eastAsia="zh-CN"/>
              </w:rPr>
            </w:pPr>
            <w:r w:rsidRPr="00053E36">
              <w:rPr>
                <w:rFonts w:eastAsia="Times New Roman"/>
                <w:lang w:val="ru-RU" w:eastAsia="zh-CN"/>
              </w:rPr>
              <w:t>8. Работа  с социально-незащищенными семьями (неблагополучные, многодетные, сироты, дети-инвалиды,  малоимущие);</w:t>
            </w:r>
          </w:p>
          <w:p w:rsidR="00053E36" w:rsidRPr="00053E36" w:rsidRDefault="00053E36" w:rsidP="00E154E0">
            <w:pPr>
              <w:jc w:val="both"/>
              <w:rPr>
                <w:rFonts w:eastAsia="Times New Roman"/>
                <w:lang w:val="ru-RU" w:eastAsia="zh-CN"/>
              </w:rPr>
            </w:pPr>
            <w:r w:rsidRPr="00053E36">
              <w:rPr>
                <w:rFonts w:eastAsia="Times New Roman"/>
                <w:lang w:val="ru-RU" w:eastAsia="zh-CN"/>
              </w:rPr>
              <w:t>9.  Работа с подопечными детьми.</w:t>
            </w:r>
          </w:p>
          <w:p w:rsidR="00053E36" w:rsidRPr="00053E36" w:rsidRDefault="00053E36" w:rsidP="00E154E0">
            <w:pPr>
              <w:jc w:val="both"/>
              <w:rPr>
                <w:rFonts w:eastAsia="Times New Roman"/>
                <w:lang w:val="ru-RU" w:eastAsia="zh-CN"/>
              </w:rPr>
            </w:pPr>
            <w:r w:rsidRPr="00053E36">
              <w:rPr>
                <w:rFonts w:eastAsia="Times New Roman"/>
                <w:lang w:val="ru-RU" w:eastAsia="zh-CN"/>
              </w:rPr>
              <w:lastRenderedPageBreak/>
              <w:t>10. Оказывать   помощь   в   обеспечении   путевками в пришкольные и оздоровительные лагеря</w:t>
            </w:r>
          </w:p>
        </w:tc>
      </w:tr>
    </w:tbl>
    <w:p w:rsidR="00053E36" w:rsidRPr="00053E36" w:rsidRDefault="00053E36" w:rsidP="00053E36">
      <w:pPr>
        <w:jc w:val="both"/>
        <w:rPr>
          <w:rFonts w:eastAsia="Times New Roman"/>
          <w:lang w:val="ru-RU" w:eastAsia="zh-CN"/>
        </w:rPr>
      </w:pPr>
    </w:p>
    <w:p w:rsidR="00053E36" w:rsidRPr="00053E36" w:rsidRDefault="00053E36" w:rsidP="00053E36">
      <w:pPr>
        <w:ind w:firstLine="709"/>
        <w:rPr>
          <w:rFonts w:eastAsia="Times New Roman"/>
          <w:b/>
          <w:lang w:val="ru-RU"/>
        </w:rPr>
      </w:pPr>
    </w:p>
    <w:p w:rsidR="00053E36" w:rsidRPr="00053E36" w:rsidRDefault="00053E36" w:rsidP="00053E36">
      <w:pPr>
        <w:ind w:firstLine="709"/>
        <w:rPr>
          <w:rFonts w:eastAsia="Times New Roman"/>
          <w:b/>
          <w:lang w:val="ru-RU"/>
        </w:rPr>
      </w:pPr>
    </w:p>
    <w:p w:rsidR="00053E36" w:rsidRPr="00053E36" w:rsidRDefault="00053E36" w:rsidP="00053E36">
      <w:pPr>
        <w:ind w:firstLine="709"/>
        <w:rPr>
          <w:rFonts w:eastAsia="Times New Roman"/>
          <w:b/>
          <w:lang w:val="ru-RU"/>
        </w:rPr>
      </w:pPr>
      <w:r w:rsidRPr="00053E36">
        <w:rPr>
          <w:rFonts w:eastAsia="Times New Roman"/>
          <w:b/>
          <w:lang w:val="ru-RU"/>
        </w:rPr>
        <w:t>Связь с социумом</w:t>
      </w:r>
    </w:p>
    <w:p w:rsidR="00053E36" w:rsidRPr="00053E36" w:rsidRDefault="00053E36" w:rsidP="00053E36">
      <w:pPr>
        <w:ind w:firstLine="709"/>
        <w:jc w:val="both"/>
        <w:rPr>
          <w:rFonts w:eastAsia="Times New Roman"/>
          <w:lang w:val="ru-RU"/>
        </w:rPr>
      </w:pPr>
      <w:r w:rsidRPr="00053E36">
        <w:rPr>
          <w:rFonts w:eastAsia="Times New Roman"/>
          <w:lang w:val="ru-RU"/>
        </w:rPr>
        <w:t xml:space="preserve">Для удовлеторения индивидуальных интересов, способностей и талантов обучающихся в школе организованы спортивные секции, различные кружки. На базе школы открыты филиалы  Детской школы искусств (ДШИ) и Детской юношеской спортивной школы (ДЮСШ) г. Константиновска, МОУ ДОД ЦВР. </w:t>
      </w:r>
    </w:p>
    <w:p w:rsidR="00053E36" w:rsidRPr="00053E36" w:rsidRDefault="00053E36" w:rsidP="00053E36">
      <w:pPr>
        <w:ind w:firstLine="360"/>
        <w:jc w:val="both"/>
        <w:rPr>
          <w:rFonts w:eastAsia="Times New Roman"/>
          <w:lang w:val="ru-RU"/>
        </w:rPr>
      </w:pPr>
      <w:r w:rsidRPr="00053E36">
        <w:rPr>
          <w:rFonts w:eastAsia="Times New Roman"/>
          <w:lang w:val="ru-RU"/>
        </w:rPr>
        <w:t xml:space="preserve">    </w:t>
      </w:r>
    </w:p>
    <w:p w:rsidR="00053E36" w:rsidRPr="00053E36" w:rsidRDefault="00053E36" w:rsidP="00053E36">
      <w:pPr>
        <w:ind w:firstLine="360"/>
        <w:jc w:val="both"/>
        <w:rPr>
          <w:rFonts w:eastAsia="Times New Roman"/>
          <w:lang w:val="ru-RU"/>
        </w:rPr>
      </w:pPr>
      <w:r w:rsidRPr="00A33CB5">
        <w:rPr>
          <w:rFonts w:eastAsia="Times New Roman"/>
          <w:noProof/>
        </w:rPr>
        <w:pict>
          <v:oval id="Овал 34" o:spid="_x0000_s1098" style="position:absolute;left:0;text-align:left;margin-left:163.35pt;margin-top:6.75pt;width:117pt;height: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">
            <v:textbox>
              <w:txbxContent>
                <w:p w:rsidR="00053E36" w:rsidRDefault="00053E36" w:rsidP="00053E36">
                  <w:pPr>
                    <w:rPr>
                      <w:b/>
                      <w:i/>
                      <w:sz w:val="22"/>
                    </w:rPr>
                  </w:pPr>
                  <w:r>
                    <w:rPr>
                      <w:b/>
                      <w:i/>
                      <w:sz w:val="22"/>
                    </w:rPr>
                    <w:t>ССУЗы</w:t>
                  </w:r>
                </w:p>
                <w:p w:rsidR="00053E36" w:rsidRPr="00B866B5" w:rsidRDefault="00053E36" w:rsidP="00053E36">
                  <w:pPr>
                    <w:rPr>
                      <w:b/>
                      <w:i/>
                      <w:sz w:val="22"/>
                    </w:rPr>
                  </w:pPr>
                  <w:r>
                    <w:rPr>
                      <w:b/>
                      <w:i/>
                      <w:sz w:val="22"/>
                    </w:rPr>
                    <w:t>ВУЗы</w:t>
                  </w:r>
                </w:p>
                <w:p w:rsidR="00053E36" w:rsidRPr="00B866B5" w:rsidRDefault="00053E36" w:rsidP="00053E36">
                  <w:pPr>
                    <w:rPr>
                      <w:b/>
                      <w:i/>
                      <w:sz w:val="22"/>
                    </w:rPr>
                  </w:pPr>
                </w:p>
              </w:txbxContent>
            </v:textbox>
          </v:oval>
        </w:pict>
      </w:r>
      <w:r w:rsidRPr="00A33CB5">
        <w:rPr>
          <w:rFonts w:eastAsia="Times New Roman"/>
          <w:noProof/>
        </w:rPr>
        <w:pict>
          <v:oval id="Овал 33" o:spid="_x0000_s1090" style="position:absolute;left:0;text-align:left;margin-left:37.35pt;margin-top:6.65pt;width:117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">
            <v:textbox>
              <w:txbxContent>
                <w:p w:rsidR="00053E36" w:rsidRDefault="00053E36" w:rsidP="00053E36">
                  <w:pPr>
                    <w:rPr>
                      <w:b/>
                      <w:i/>
                      <w:sz w:val="22"/>
                    </w:rPr>
                  </w:pPr>
                  <w:r>
                    <w:rPr>
                      <w:b/>
                      <w:i/>
                      <w:sz w:val="22"/>
                    </w:rPr>
                    <w:t>СДК</w:t>
                  </w:r>
                </w:p>
                <w:p w:rsidR="00053E36" w:rsidRPr="00B866B5" w:rsidRDefault="00053E36" w:rsidP="00053E36">
                  <w:pPr>
                    <w:rPr>
                      <w:b/>
                      <w:i/>
                      <w:sz w:val="22"/>
                    </w:rPr>
                  </w:pPr>
                  <w:r>
                    <w:rPr>
                      <w:b/>
                      <w:i/>
                      <w:sz w:val="22"/>
                    </w:rPr>
                    <w:t>«Ведерников»</w:t>
                  </w:r>
                </w:p>
                <w:p w:rsidR="00053E36" w:rsidRPr="00B866B5" w:rsidRDefault="00053E36" w:rsidP="00053E36">
                  <w:pPr>
                    <w:rPr>
                      <w:b/>
                      <w:i/>
                      <w:sz w:val="22"/>
                    </w:rPr>
                  </w:pPr>
                </w:p>
              </w:txbxContent>
            </v:textbox>
          </v:oval>
        </w:pict>
      </w:r>
      <w:r w:rsidRPr="00A33CB5">
        <w:rPr>
          <w:rFonts w:eastAsia="Times New Roman"/>
          <w:noProof/>
        </w:rPr>
        <w:pict>
          <v:oval id="Овал 32" o:spid="_x0000_s1093" style="position:absolute;left:0;text-align:left;margin-left:280.35pt;margin-top:.55pt;width:140.7pt;height: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">
            <v:textbox>
              <w:txbxContent>
                <w:p w:rsidR="00053E36" w:rsidRDefault="00053E36" w:rsidP="00053E36">
                  <w:pPr>
                    <w:rPr>
                      <w:b/>
                      <w:i/>
                      <w:sz w:val="22"/>
                    </w:rPr>
                  </w:pPr>
                  <w:r>
                    <w:rPr>
                      <w:b/>
                      <w:i/>
                      <w:sz w:val="22"/>
                    </w:rPr>
                    <w:t>МБОУ ДОУ</w:t>
                  </w:r>
                </w:p>
                <w:p w:rsidR="00053E36" w:rsidRPr="00B866B5" w:rsidRDefault="00053E36" w:rsidP="00053E36">
                  <w:pPr>
                    <w:rPr>
                      <w:b/>
                      <w:i/>
                      <w:sz w:val="22"/>
                    </w:rPr>
                  </w:pPr>
                  <w:r>
                    <w:rPr>
                      <w:b/>
                      <w:i/>
                      <w:sz w:val="22"/>
                    </w:rPr>
                    <w:t>«Виноградинка»</w:t>
                  </w:r>
                </w:p>
                <w:p w:rsidR="00053E36" w:rsidRPr="00B866B5" w:rsidRDefault="00053E36" w:rsidP="00053E36">
                  <w:pPr>
                    <w:rPr>
                      <w:b/>
                      <w:i/>
                      <w:sz w:val="22"/>
                    </w:rPr>
                  </w:pPr>
                </w:p>
              </w:txbxContent>
            </v:textbox>
          </v:oval>
        </w:pict>
      </w:r>
    </w:p>
    <w:p w:rsidR="00053E36" w:rsidRPr="00053E36" w:rsidRDefault="00053E36" w:rsidP="00053E36">
      <w:pPr>
        <w:ind w:firstLine="360"/>
        <w:jc w:val="both"/>
        <w:rPr>
          <w:rFonts w:eastAsia="Times New Roman"/>
          <w:lang w:val="ru-RU"/>
        </w:rPr>
      </w:pPr>
    </w:p>
    <w:p w:rsidR="00053E36" w:rsidRPr="00053E36" w:rsidRDefault="00053E36" w:rsidP="00053E36">
      <w:pPr>
        <w:ind w:firstLine="360"/>
        <w:jc w:val="both"/>
        <w:rPr>
          <w:rFonts w:eastAsia="Times New Roman"/>
          <w:lang w:val="ru-RU"/>
        </w:rPr>
      </w:pPr>
      <w:r w:rsidRPr="00A33CB5">
        <w:rPr>
          <w:rFonts w:eastAsia="Times New Roman"/>
          <w:noProof/>
        </w:rPr>
        <w:pict>
          <v:line id="Прямая соединительная линия 31" o:spid="_x0000_s1094" style="position:absolute;left:0;text-align:left;flip:y;z-index:251689984;visibility:visible" from="227.7pt,10.9pt" to="307.3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">
            <v:stroke endarrow="block"/>
          </v:line>
        </w:pict>
      </w:r>
    </w:p>
    <w:p w:rsidR="00053E36" w:rsidRPr="00053E36" w:rsidRDefault="00053E36" w:rsidP="00053E36">
      <w:pPr>
        <w:ind w:firstLine="360"/>
        <w:jc w:val="both"/>
        <w:rPr>
          <w:rFonts w:eastAsia="Times New Roman"/>
          <w:lang w:val="ru-RU"/>
        </w:rPr>
      </w:pPr>
      <w:r w:rsidRPr="00A33CB5">
        <w:rPr>
          <w:rFonts w:eastAsia="Times New Roman"/>
          <w:noProof/>
        </w:rPr>
        <w:pict>
          <v:line id="Прямая соединительная линия 29" o:spid="_x0000_s1087" style="position:absolute;left:0;text-align:left;flip:x y;z-index:251682816;visibility:visible" from="100.35pt,10.25pt" to="22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">
            <v:stroke endarrow="block"/>
          </v:line>
        </w:pict>
      </w:r>
      <w:r w:rsidRPr="00A33CB5">
        <w:rPr>
          <w:rFonts w:eastAsia="Times New Roman"/>
          <w:noProof/>
        </w:rPr>
        <w:pict>
          <v:line id="Прямая соединительная линия 30" o:spid="_x0000_s1099" style="position:absolute;left:0;text-align:left;flip:x y;z-index:251695104;visibility:visible" from="226.35pt,4.75pt" to="22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">
            <v:stroke endarrow="block"/>
          </v:line>
        </w:pict>
      </w:r>
      <w:r w:rsidRPr="00A33CB5">
        <w:rPr>
          <w:rFonts w:eastAsia="Times New Roman"/>
          <w:noProof/>
        </w:rPr>
        <w:pict>
          <v:oval id="Овал 28" o:spid="_x0000_s1089" style="position:absolute;left:0;text-align:left;margin-left:-49.95pt;margin-top:11.55pt;width:150.3pt;height:78.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">
            <v:textbox>
              <w:txbxContent>
                <w:p w:rsidR="00053E36" w:rsidRPr="00053E36" w:rsidRDefault="00053E36" w:rsidP="00053E36">
                  <w:pPr>
                    <w:rPr>
                      <w:b/>
                      <w:i/>
                      <w:sz w:val="22"/>
                      <w:lang w:val="ru-RU"/>
                    </w:rPr>
                  </w:pPr>
                  <w:r w:rsidRPr="00053E36">
                    <w:rPr>
                      <w:b/>
                      <w:i/>
                      <w:sz w:val="22"/>
                      <w:lang w:val="ru-RU"/>
                    </w:rPr>
                    <w:t>Районная центральная библиотека им. А.С. Пушкина</w:t>
                  </w:r>
                </w:p>
              </w:txbxContent>
            </v:textbox>
          </v:oval>
        </w:pict>
      </w:r>
      <w:r w:rsidRPr="00A33CB5">
        <w:rPr>
          <w:rFonts w:eastAsia="Times New Roman"/>
          <w:noProof/>
        </w:rPr>
        <w:pict>
          <v:oval id="Овал 27" o:spid="_x0000_s1085" style="position:absolute;left:0;text-align:left;margin-left:343.35pt;margin-top:4.15pt;width:117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">
            <v:textbox>
              <w:txbxContent>
                <w:p w:rsidR="00053E36" w:rsidRPr="000E7474" w:rsidRDefault="00053E36" w:rsidP="00053E36">
                  <w:pPr>
                    <w:rPr>
                      <w:b/>
                      <w:i/>
                      <w:sz w:val="22"/>
                    </w:rPr>
                  </w:pPr>
                  <w:r>
                    <w:rPr>
                      <w:b/>
                      <w:i/>
                      <w:sz w:val="22"/>
                    </w:rPr>
                    <w:t>МБОУ ДОД ЦВР</w:t>
                  </w:r>
                  <w:r w:rsidRPr="000E7474">
                    <w:rPr>
                      <w:b/>
                      <w:i/>
                      <w:sz w:val="22"/>
                    </w:rPr>
                    <w:t xml:space="preserve"> </w:t>
                  </w:r>
                </w:p>
              </w:txbxContent>
            </v:textbox>
          </v:oval>
        </w:pict>
      </w:r>
    </w:p>
    <w:p w:rsidR="00053E36" w:rsidRPr="00053E36" w:rsidRDefault="00053E36" w:rsidP="00053E36">
      <w:pPr>
        <w:jc w:val="both"/>
        <w:rPr>
          <w:rFonts w:eastAsia="Times New Roman"/>
          <w:lang w:val="ru-RU"/>
        </w:rPr>
      </w:pPr>
    </w:p>
    <w:p w:rsidR="00053E36" w:rsidRPr="00053E36" w:rsidRDefault="00053E36" w:rsidP="00053E36">
      <w:pPr>
        <w:ind w:firstLine="360"/>
        <w:jc w:val="both"/>
        <w:rPr>
          <w:rFonts w:eastAsia="Times New Roman"/>
          <w:lang w:val="ru-RU"/>
        </w:rPr>
      </w:pPr>
      <w:r w:rsidRPr="00A33CB5">
        <w:rPr>
          <w:rFonts w:eastAsia="Times New Roman"/>
          <w:noProof/>
        </w:rPr>
        <w:pict>
          <v:rect id="Прямоугольник 26" o:spid="_x0000_s1079" style="position:absolute;left:0;text-align:left;margin-left:127.65pt;margin-top:12.9pt;width:187.35pt;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XnUg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">
            <v:textbox>
              <w:txbxContent>
                <w:p w:rsidR="00053E36" w:rsidRPr="00596CFC" w:rsidRDefault="00053E36" w:rsidP="00053E36">
                  <w:pPr>
                    <w:rPr>
                      <w:b/>
                      <w:i/>
                    </w:rPr>
                  </w:pPr>
                  <w:r w:rsidRPr="00596CFC">
                    <w:rPr>
                      <w:b/>
                      <w:i/>
                    </w:rPr>
                    <w:t>М</w:t>
                  </w:r>
                  <w:r>
                    <w:rPr>
                      <w:b/>
                      <w:i/>
                    </w:rPr>
                    <w:t>Б</w:t>
                  </w:r>
                  <w:r w:rsidRPr="00596CFC">
                    <w:rPr>
                      <w:b/>
                      <w:i/>
                    </w:rPr>
                    <w:t>ОУ</w:t>
                  </w:r>
                  <w:r>
                    <w:rPr>
                      <w:b/>
                      <w:i/>
                    </w:rPr>
                    <w:t xml:space="preserve"> «</w:t>
                  </w:r>
                  <w:r w:rsidRPr="00596CFC">
                    <w:rPr>
                      <w:b/>
                      <w:i/>
                    </w:rPr>
                    <w:t xml:space="preserve">Ведерниковская </w:t>
                  </w:r>
                  <w:r>
                    <w:rPr>
                      <w:b/>
                      <w:i/>
                    </w:rPr>
                    <w:t>О</w:t>
                  </w:r>
                  <w:r w:rsidRPr="00596CFC">
                    <w:rPr>
                      <w:b/>
                      <w:i/>
                    </w:rPr>
                    <w:t>ОШ</w:t>
                  </w:r>
                  <w:r>
                    <w:rPr>
                      <w:b/>
                      <w:i/>
                    </w:rPr>
                    <w:t>»</w:t>
                  </w:r>
                </w:p>
              </w:txbxContent>
            </v:textbox>
          </v:rect>
        </w:pict>
      </w:r>
      <w:r w:rsidRPr="00A33CB5">
        <w:rPr>
          <w:rFonts w:eastAsia="Times New Roman"/>
          <w:noProof/>
          <w:color w:val="FF0000"/>
        </w:rPr>
        <w:pict>
          <v:line id="Прямая соединительная линия 25" o:spid="_x0000_s1086" style="position:absolute;left:0;text-align:left;flip:y;z-index:251681792;visibility:visible" from="316.35pt,10.15pt" to="352.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">
            <v:stroke endarrow="block"/>
          </v:line>
        </w:pict>
      </w:r>
      <w:r w:rsidRPr="00A33CB5">
        <w:rPr>
          <w:rFonts w:eastAsia="Times New Roman"/>
          <w:noProof/>
        </w:rPr>
        <w:pict>
          <v:oval id="Овал 24" o:spid="_x0000_s1091" style="position:absolute;left:0;text-align:left;margin-left:433.35pt;margin-top:10.15pt;width:90pt;height:59.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">
            <v:textbox>
              <w:txbxContent>
                <w:p w:rsidR="00053E36" w:rsidRPr="000E7474" w:rsidRDefault="00053E36" w:rsidP="00053E36">
                  <w:pPr>
                    <w:rPr>
                      <w:b/>
                      <w:i/>
                      <w:sz w:val="22"/>
                    </w:rPr>
                  </w:pPr>
                  <w:r>
                    <w:rPr>
                      <w:b/>
                      <w:i/>
                      <w:sz w:val="22"/>
                    </w:rPr>
                    <w:t>МБОУ ДОД ДЮСШ №2</w:t>
                  </w:r>
                </w:p>
              </w:txbxContent>
            </v:textbox>
          </v:oval>
        </w:pict>
      </w:r>
    </w:p>
    <w:p w:rsidR="00053E36" w:rsidRPr="00053E36" w:rsidRDefault="00053E36" w:rsidP="00053E36">
      <w:pPr>
        <w:ind w:firstLine="360"/>
        <w:jc w:val="both"/>
        <w:rPr>
          <w:rFonts w:eastAsia="Times New Roman"/>
          <w:lang w:val="ru-RU"/>
        </w:rPr>
      </w:pPr>
      <w:r w:rsidRPr="00A33CB5">
        <w:rPr>
          <w:rFonts w:eastAsia="Times New Roman"/>
          <w:noProof/>
        </w:rPr>
        <w:pict>
          <v:line id="Прямая соединительная линия 23" o:spid="_x0000_s1088" style="position:absolute;left:0;text-align:left;flip:x;z-index:251683840;visibility:visible" from="99pt,2.1pt" to="13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">
            <v:stroke endarrow="block"/>
          </v:line>
        </w:pict>
      </w:r>
    </w:p>
    <w:p w:rsidR="00053E36" w:rsidRPr="00053E36" w:rsidRDefault="00053E36" w:rsidP="00053E36">
      <w:pPr>
        <w:jc w:val="both"/>
        <w:rPr>
          <w:rFonts w:eastAsia="Times New Roman"/>
          <w:color w:val="FF0000"/>
          <w:lang w:val="ru-RU"/>
        </w:rPr>
      </w:pPr>
      <w:r w:rsidRPr="00A33CB5">
        <w:rPr>
          <w:rFonts w:eastAsia="Times New Roman"/>
          <w:noProof/>
        </w:rPr>
        <w:pict>
          <v:line id="Прямая соединительная линия 18" o:spid="_x0000_s1092" style="position:absolute;left:0;text-align:left;z-index:251687936;visibility:visible" from="316.35pt,3pt" to="433.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GMaAIAAIAEAAAOAAAAZHJzL2Uyb0RvYy54bWysVM2O0zAQviPxDpbvbZKSdtt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">
            <v:stroke endarrow="block"/>
          </v:line>
        </w:pict>
      </w:r>
    </w:p>
    <w:p w:rsidR="00053E36" w:rsidRPr="00053E36" w:rsidRDefault="00053E36" w:rsidP="00053E36">
      <w:pPr>
        <w:ind w:firstLine="360"/>
        <w:jc w:val="both"/>
        <w:rPr>
          <w:rFonts w:eastAsia="Times New Roman"/>
          <w:color w:val="FF0000"/>
          <w:lang w:val="ru-RU"/>
        </w:rPr>
      </w:pPr>
      <w:r w:rsidRPr="00A33CB5">
        <w:rPr>
          <w:rFonts w:eastAsia="Times New Roman"/>
          <w:noProof/>
          <w:color w:val="FF0000"/>
        </w:rPr>
        <w:pict>
          <v:line id="Прямая соединительная линия 21" o:spid="_x0000_s1082" style="position:absolute;left:0;text-align:left;z-index:251677696;visibility:visible" from="260.7pt,0" to="433.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">
            <v:stroke endarrow="block"/>
          </v:line>
        </w:pict>
      </w:r>
      <w:r w:rsidRPr="00A33CB5">
        <w:rPr>
          <w:rFonts w:eastAsia="Times New Roman"/>
          <w:noProof/>
          <w:color w:val="FF0000"/>
        </w:rPr>
        <w:pict>
          <v:line id="Прямая соединительная линия 22" o:spid="_x0000_s1097" style="position:absolute;left:0;text-align:left;z-index:251693056;visibility:visible" from="233.55pt,0" to="26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">
            <v:stroke endarrow="block"/>
          </v:line>
        </w:pict>
      </w:r>
      <w:r w:rsidRPr="00A33CB5">
        <w:rPr>
          <w:rFonts w:eastAsia="Times New Roman"/>
          <w:noProof/>
          <w:color w:val="FF0000"/>
        </w:rPr>
        <w:pict>
          <v:line id="Прямая соединительная линия 19" o:spid="_x0000_s1081" style="position:absolute;left:0;text-align:left;flip:x;z-index:251676672;visibility:visible" from="183.6pt,0" to="209.5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">
            <v:stroke endarrow="block"/>
          </v:line>
        </w:pict>
      </w:r>
      <w:r w:rsidRPr="00A33CB5">
        <w:rPr>
          <w:rFonts w:eastAsia="Times New Roman"/>
          <w:noProof/>
          <w:color w:val="FF0000"/>
        </w:rPr>
        <w:pict>
          <v:line id="Прямая соединительная линия 20" o:spid="_x0000_s1080" style="position:absolute;left:0;text-align:left;flip:x;z-index:251675648;visibility:visible" from="78pt,0" to="205.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">
            <v:stroke endarrow="block"/>
          </v:line>
        </w:pict>
      </w:r>
    </w:p>
    <w:p w:rsidR="00053E36" w:rsidRPr="00053E36" w:rsidRDefault="00053E36" w:rsidP="00053E36">
      <w:pPr>
        <w:ind w:firstLine="360"/>
        <w:jc w:val="both"/>
        <w:rPr>
          <w:rFonts w:eastAsia="Times New Roman"/>
          <w:color w:val="FF0000"/>
          <w:lang w:val="ru-RU"/>
        </w:rPr>
      </w:pPr>
      <w:r w:rsidRPr="00A33CB5">
        <w:rPr>
          <w:rFonts w:eastAsia="Times New Roman"/>
          <w:noProof/>
          <w:color w:val="FF0000"/>
        </w:rPr>
        <w:pict>
          <v:oval id="Овал 4" o:spid="_x0000_s1095" style="position:absolute;left:0;text-align:left;margin-left:-57pt;margin-top:7.6pt;width:156pt;height:55.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">
            <v:textbox>
              <w:txbxContent>
                <w:p w:rsidR="00053E36" w:rsidRPr="00183C9A" w:rsidRDefault="00053E36" w:rsidP="00053E36">
                  <w:pPr>
                    <w:rPr>
                      <w:b/>
                      <w:i/>
                    </w:rPr>
                  </w:pPr>
                  <w:r w:rsidRPr="00183C9A">
                    <w:rPr>
                      <w:b/>
                      <w:i/>
                    </w:rPr>
                    <w:t>М</w:t>
                  </w:r>
                  <w:r>
                    <w:rPr>
                      <w:b/>
                      <w:i/>
                    </w:rPr>
                    <w:t>Б</w:t>
                  </w:r>
                  <w:r w:rsidRPr="00183C9A">
                    <w:rPr>
                      <w:b/>
                      <w:i/>
                    </w:rPr>
                    <w:t>ОУ СОШ№1</w:t>
                  </w:r>
                </w:p>
                <w:p w:rsidR="00053E36" w:rsidRPr="00183C9A" w:rsidRDefault="00053E36" w:rsidP="00053E36">
                  <w:pPr>
                    <w:rPr>
                      <w:b/>
                      <w:i/>
                    </w:rPr>
                  </w:pPr>
                  <w:r w:rsidRPr="00183C9A">
                    <w:rPr>
                      <w:b/>
                      <w:i/>
                    </w:rPr>
                    <w:t>М</w:t>
                  </w:r>
                  <w:r>
                    <w:rPr>
                      <w:b/>
                      <w:i/>
                    </w:rPr>
                    <w:t>Б</w:t>
                  </w:r>
                  <w:r w:rsidRPr="00183C9A">
                    <w:rPr>
                      <w:b/>
                      <w:i/>
                    </w:rPr>
                    <w:t>ОУ СОШ№2</w:t>
                  </w:r>
                </w:p>
              </w:txbxContent>
            </v:textbox>
          </v:oval>
        </w:pict>
      </w:r>
      <w:r w:rsidRPr="00A33CB5">
        <w:rPr>
          <w:rFonts w:eastAsia="Times New Roman"/>
          <w:noProof/>
          <w:color w:val="FF0000"/>
        </w:rPr>
        <w:pict>
          <v:oval id="Овал 3" o:spid="_x0000_s1096" style="position:absolute;left:0;text-align:left;margin-left:225pt;margin-top:.5pt;width:175.2pt;height:71.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">
            <v:textbox>
              <w:txbxContent>
                <w:p w:rsidR="00053E36" w:rsidRPr="00B866B5" w:rsidRDefault="00053E36" w:rsidP="00053E36">
                  <w:pPr>
                    <w:pStyle w:val="33"/>
                    <w:jc w:val="center"/>
                    <w:rPr>
                      <w:b/>
                      <w:i/>
                      <w:sz w:val="24"/>
                      <w:szCs w:val="24"/>
                    </w:rPr>
                  </w:pPr>
                  <w:r>
                    <w:rPr>
                      <w:b/>
                      <w:i/>
                      <w:sz w:val="24"/>
                      <w:szCs w:val="24"/>
                    </w:rPr>
                    <w:t>Казачье правление Константиновского юрта</w:t>
                  </w:r>
                </w:p>
              </w:txbxContent>
            </v:textbox>
          </v:oval>
        </w:pict>
      </w:r>
      <w:r w:rsidRPr="00A33CB5">
        <w:rPr>
          <w:rFonts w:eastAsia="Times New Roman"/>
          <w:noProof/>
        </w:rPr>
        <w:pict>
          <v:oval id="Овал 2" o:spid="_x0000_s1083" style="position:absolute;left:0;text-align:left;margin-left:99pt;margin-top:18.5pt;width:134.55pt;height:53.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">
            <v:textbox>
              <w:txbxContent>
                <w:p w:rsidR="00053E36" w:rsidRPr="00B866B5" w:rsidRDefault="00053E36" w:rsidP="00053E36">
                  <w:pPr>
                    <w:pStyle w:val="33"/>
                    <w:jc w:val="center"/>
                    <w:rPr>
                      <w:b/>
                      <w:i/>
                      <w:sz w:val="24"/>
                      <w:szCs w:val="24"/>
                    </w:rPr>
                  </w:pPr>
                  <w:r>
                    <w:rPr>
                      <w:b/>
                      <w:i/>
                      <w:sz w:val="24"/>
                      <w:szCs w:val="24"/>
                    </w:rPr>
                    <w:t>МБОУ ДОД ДШИ</w:t>
                  </w:r>
                </w:p>
              </w:txbxContent>
            </v:textbox>
          </v:oval>
        </w:pict>
      </w:r>
    </w:p>
    <w:p w:rsidR="00053E36" w:rsidRPr="00053E36" w:rsidRDefault="00053E36" w:rsidP="00053E36">
      <w:pPr>
        <w:ind w:firstLine="360"/>
        <w:jc w:val="both"/>
        <w:rPr>
          <w:rFonts w:eastAsia="Times New Roman"/>
          <w:color w:val="FF0000"/>
          <w:lang w:val="ru-RU"/>
        </w:rPr>
      </w:pPr>
      <w:r w:rsidRPr="00A33CB5">
        <w:rPr>
          <w:rFonts w:eastAsia="Times New Roman"/>
          <w:noProof/>
          <w:color w:val="FF0000"/>
        </w:rPr>
        <w:pict>
          <v:oval id="Овал 7" o:spid="_x0000_s1084" style="position:absolute;left:0;text-align:left;margin-left:393.45pt;margin-top:3.35pt;width:140.1pt;height:55.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">
            <v:textbox>
              <w:txbxContent>
                <w:p w:rsidR="00053E36" w:rsidRDefault="00053E36" w:rsidP="00053E36">
                  <w:pPr>
                    <w:rPr>
                      <w:b/>
                      <w:i/>
                      <w:sz w:val="22"/>
                    </w:rPr>
                  </w:pPr>
                  <w:r>
                    <w:rPr>
                      <w:b/>
                      <w:i/>
                      <w:sz w:val="22"/>
                    </w:rPr>
                    <w:t xml:space="preserve"> РДК</w:t>
                  </w:r>
                </w:p>
                <w:p w:rsidR="00053E36" w:rsidRDefault="00053E36" w:rsidP="00053E36">
                  <w:pPr>
                    <w:rPr>
                      <w:b/>
                      <w:i/>
                      <w:sz w:val="22"/>
                    </w:rPr>
                  </w:pPr>
                  <w:r>
                    <w:rPr>
                      <w:b/>
                      <w:i/>
                      <w:sz w:val="22"/>
                    </w:rPr>
                    <w:t>г.Константиновска</w:t>
                  </w:r>
                </w:p>
                <w:p w:rsidR="00053E36" w:rsidRPr="000E7474" w:rsidRDefault="00053E36" w:rsidP="00053E36">
                  <w:pPr>
                    <w:rPr>
                      <w:b/>
                      <w:i/>
                      <w:sz w:val="22"/>
                    </w:rPr>
                  </w:pPr>
                </w:p>
              </w:txbxContent>
            </v:textbox>
          </v:oval>
        </w:pict>
      </w:r>
    </w:p>
    <w:p w:rsidR="00053E36" w:rsidRPr="00053E36" w:rsidRDefault="00053E36" w:rsidP="00053E36">
      <w:pPr>
        <w:ind w:firstLine="360"/>
        <w:jc w:val="both"/>
        <w:rPr>
          <w:rFonts w:eastAsia="Times New Roman"/>
          <w:color w:val="FF0000"/>
          <w:lang w:val="ru-RU"/>
        </w:rPr>
      </w:pPr>
    </w:p>
    <w:p w:rsidR="00053E36" w:rsidRPr="00053E36" w:rsidRDefault="00053E36" w:rsidP="00053E36">
      <w:pPr>
        <w:ind w:firstLine="708"/>
        <w:jc w:val="both"/>
        <w:rPr>
          <w:rFonts w:eastAsia="Times New Roman"/>
          <w:lang w:val="ru-RU"/>
        </w:rPr>
      </w:pPr>
    </w:p>
    <w:p w:rsidR="00053E36" w:rsidRPr="00053E36" w:rsidRDefault="00053E36" w:rsidP="00053E36">
      <w:pPr>
        <w:ind w:firstLine="708"/>
        <w:jc w:val="both"/>
        <w:rPr>
          <w:rFonts w:eastAsia="Times New Roman"/>
          <w:lang w:val="ru-RU"/>
        </w:rPr>
      </w:pPr>
    </w:p>
    <w:p w:rsidR="00053E36" w:rsidRPr="00053E36" w:rsidRDefault="00053E36" w:rsidP="00053E36">
      <w:pPr>
        <w:ind w:firstLine="708"/>
        <w:jc w:val="both"/>
        <w:rPr>
          <w:rFonts w:eastAsia="Times New Roman"/>
          <w:lang w:val="ru-RU"/>
        </w:rPr>
      </w:pPr>
    </w:p>
    <w:p w:rsidR="00053E36" w:rsidRPr="00053E36" w:rsidRDefault="00053E36" w:rsidP="00053E36">
      <w:pPr>
        <w:ind w:firstLine="708"/>
        <w:jc w:val="both"/>
        <w:rPr>
          <w:rFonts w:eastAsia="Times New Roman"/>
          <w:lang w:val="ru-RU"/>
        </w:rPr>
      </w:pPr>
      <w:r w:rsidRPr="00053E36">
        <w:rPr>
          <w:rFonts w:eastAsia="Times New Roman"/>
          <w:lang w:val="ru-RU"/>
        </w:rPr>
        <w:t xml:space="preserve">В МБОУ «Ведерниковская ООШ»  используются следующие формы работы с одаренными детьми: научно-методические семинары и педагогические чтения, творческие мастерские, кружковая форма, факультативы, занятия исследовательской деятельностью, конкурсы, интеллектуальный марафон, научно-практические конференции, участие в олимпиадах, работа по индивидуальным планам. </w:t>
      </w:r>
    </w:p>
    <w:p w:rsidR="00053E36" w:rsidRPr="00053E36" w:rsidRDefault="00053E36" w:rsidP="00053E36">
      <w:pPr>
        <w:jc w:val="both"/>
        <w:rPr>
          <w:rFonts w:eastAsia="Times New Roman"/>
          <w:lang w:val="ru-RU" w:eastAsia="zh-CN"/>
        </w:rPr>
      </w:pPr>
    </w:p>
    <w:p w:rsidR="00053E36" w:rsidRPr="00053E36" w:rsidRDefault="00053E36" w:rsidP="00053E36">
      <w:pPr>
        <w:rPr>
          <w:rFonts w:eastAsia="Times New Roman"/>
          <w:b/>
          <w:lang w:val="ru-RU"/>
        </w:rPr>
      </w:pPr>
      <w:r w:rsidRPr="00053E36">
        <w:rPr>
          <w:rFonts w:eastAsia="Times New Roman"/>
          <w:b/>
          <w:lang w:val="ru-RU"/>
        </w:rPr>
        <w:t>Общешкольные воспитательные мероприятия</w:t>
      </w:r>
    </w:p>
    <w:p w:rsidR="00053E36" w:rsidRPr="00053E36" w:rsidRDefault="00053E36" w:rsidP="00053E36">
      <w:pPr>
        <w:rPr>
          <w:rFonts w:eastAsia="Times New Roman"/>
          <w:b/>
          <w:lang w:val="ru-RU"/>
        </w:rPr>
      </w:pPr>
      <w:r w:rsidRPr="00053E36">
        <w:rPr>
          <w:rFonts w:eastAsia="Times New Roman"/>
          <w:b/>
          <w:lang w:val="ru-RU"/>
        </w:rPr>
        <w:t>МБОУ «Ведерниковская ООШ»</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3827"/>
      </w:tblGrid>
      <w:tr w:rsidR="00053E36" w:rsidRPr="00B039A5" w:rsidTr="00E154E0">
        <w:trPr>
          <w:trHeight w:val="312"/>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jc w:val="center"/>
              <w:rPr>
                <w:b/>
              </w:rPr>
            </w:pPr>
            <w:r w:rsidRPr="00B039A5">
              <w:rPr>
                <w:b/>
              </w:rPr>
              <w:t>Наименование</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jc w:val="center"/>
              <w:rPr>
                <w:b/>
              </w:rPr>
            </w:pPr>
            <w:r w:rsidRPr="00B039A5">
              <w:rPr>
                <w:b/>
              </w:rPr>
              <w:t>Ответственный</w:t>
            </w:r>
          </w:p>
        </w:tc>
      </w:tr>
      <w:tr w:rsidR="00053E36" w:rsidRPr="00B039A5" w:rsidTr="00E154E0">
        <w:trPr>
          <w:trHeight w:val="315"/>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1. День Знаний.</w:t>
            </w:r>
          </w:p>
          <w:p w:rsidR="00053E36" w:rsidRPr="00053E36" w:rsidRDefault="00053E36" w:rsidP="00E154E0">
            <w:pPr>
              <w:widowControl/>
              <w:rPr>
                <w:shd w:val="clear" w:color="auto" w:fill="FFFFFF"/>
                <w:lang w:val="ru-RU"/>
              </w:rPr>
            </w:pPr>
            <w:r w:rsidRPr="00053E36">
              <w:rPr>
                <w:lang w:val="ru-RU"/>
              </w:rPr>
              <w:t xml:space="preserve">Урок </w:t>
            </w:r>
            <w:r w:rsidRPr="00053E36">
              <w:rPr>
                <w:shd w:val="clear" w:color="auto" w:fill="FFFFFF"/>
                <w:lang w:val="ru-RU"/>
              </w:rPr>
              <w:t>«Славься Россия, Отчизна моя!».</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К</w:t>
            </w:r>
            <w:r w:rsidRPr="00B039A5">
              <w:t>лассные руководители</w:t>
            </w:r>
          </w:p>
        </w:tc>
      </w:tr>
      <w:tr w:rsidR="00053E36" w:rsidRPr="005F2DA0" w:rsidTr="00E154E0">
        <w:trPr>
          <w:trHeight w:val="468"/>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2.Акция «Внимание, дети!»</w:t>
            </w:r>
          </w:p>
          <w:p w:rsidR="00053E36" w:rsidRPr="00053E36" w:rsidRDefault="00053E36" w:rsidP="00E154E0">
            <w:pPr>
              <w:widowControl/>
              <w:rPr>
                <w:lang w:val="ru-RU"/>
              </w:rPr>
            </w:pPr>
            <w:r w:rsidRPr="00053E36">
              <w:rPr>
                <w:lang w:val="ru-RU"/>
              </w:rPr>
              <w:t>Посвящение первоклассников в пешеходы.</w:t>
            </w:r>
          </w:p>
        </w:tc>
        <w:tc>
          <w:tcPr>
            <w:tcW w:w="3827" w:type="dxa"/>
            <w:tcBorders>
              <w:top w:val="single" w:sz="4" w:space="0" w:color="auto"/>
              <w:left w:val="single" w:sz="4" w:space="0" w:color="auto"/>
              <w:bottom w:val="single" w:sz="4" w:space="0" w:color="auto"/>
              <w:right w:val="single" w:sz="4" w:space="0" w:color="auto"/>
            </w:tcBorders>
            <w:hideMark/>
          </w:tcPr>
          <w:p w:rsidR="00053E36" w:rsidRDefault="00053E36" w:rsidP="00E154E0">
            <w:r w:rsidRPr="006B4443">
              <w:t>Классные руководители</w:t>
            </w:r>
          </w:p>
        </w:tc>
      </w:tr>
      <w:tr w:rsidR="00053E36" w:rsidRPr="005F2DA0" w:rsidTr="00E154E0">
        <w:trPr>
          <w:trHeight w:val="449"/>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3.Формирование органов ученического казачьего самоуправления. </w:t>
            </w:r>
          </w:p>
        </w:tc>
        <w:tc>
          <w:tcPr>
            <w:tcW w:w="3827" w:type="dxa"/>
            <w:tcBorders>
              <w:top w:val="single" w:sz="4" w:space="0" w:color="auto"/>
              <w:left w:val="single" w:sz="4" w:space="0" w:color="auto"/>
              <w:bottom w:val="single" w:sz="4" w:space="0" w:color="auto"/>
              <w:right w:val="single" w:sz="4" w:space="0" w:color="auto"/>
            </w:tcBorders>
            <w:hideMark/>
          </w:tcPr>
          <w:p w:rsidR="00053E36" w:rsidRDefault="00053E36" w:rsidP="00E154E0">
            <w:r w:rsidRPr="006B4443">
              <w:t>Классные руководители</w:t>
            </w:r>
          </w:p>
        </w:tc>
      </w:tr>
      <w:tr w:rsidR="00053E36" w:rsidRPr="005F2DA0" w:rsidTr="00E154E0">
        <w:trPr>
          <w:trHeight w:val="449"/>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4.  Большой казачий круг. </w:t>
            </w:r>
          </w:p>
          <w:p w:rsidR="00053E36" w:rsidRPr="00053E36" w:rsidRDefault="00053E36" w:rsidP="00E154E0">
            <w:pPr>
              <w:widowControl/>
              <w:rPr>
                <w:lang w:val="ru-RU"/>
              </w:rPr>
            </w:pPr>
            <w:r w:rsidRPr="00053E36">
              <w:rPr>
                <w:lang w:val="ru-RU"/>
              </w:rPr>
              <w:t>Выборы атамана ДМО «школьный городок»</w:t>
            </w:r>
          </w:p>
        </w:tc>
        <w:tc>
          <w:tcPr>
            <w:tcW w:w="3827" w:type="dxa"/>
            <w:tcBorders>
              <w:top w:val="single" w:sz="4" w:space="0" w:color="auto"/>
              <w:left w:val="single" w:sz="4" w:space="0" w:color="auto"/>
              <w:bottom w:val="single" w:sz="4" w:space="0" w:color="auto"/>
              <w:right w:val="single" w:sz="4" w:space="0" w:color="auto"/>
            </w:tcBorders>
            <w:hideMark/>
          </w:tcPr>
          <w:p w:rsidR="00053E36" w:rsidRDefault="00053E36" w:rsidP="00E154E0">
            <w:r w:rsidRPr="006B4443">
              <w:t>Классные руководители</w:t>
            </w:r>
          </w:p>
        </w:tc>
      </w:tr>
      <w:tr w:rsidR="00053E36" w:rsidRPr="005F2DA0" w:rsidTr="00E154E0">
        <w:trPr>
          <w:trHeight w:val="449"/>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5. Турнир здоровья.</w:t>
            </w:r>
          </w:p>
        </w:tc>
        <w:tc>
          <w:tcPr>
            <w:tcW w:w="3827" w:type="dxa"/>
            <w:tcBorders>
              <w:top w:val="single" w:sz="4" w:space="0" w:color="auto"/>
              <w:left w:val="single" w:sz="4" w:space="0" w:color="auto"/>
              <w:bottom w:val="single" w:sz="4" w:space="0" w:color="auto"/>
              <w:right w:val="single" w:sz="4" w:space="0" w:color="auto"/>
            </w:tcBorders>
            <w:hideMark/>
          </w:tcPr>
          <w:p w:rsidR="00053E36" w:rsidRDefault="00053E36" w:rsidP="00E154E0">
            <w:r w:rsidRPr="006B4443">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6.Акция «Мы – за чистый хутор»</w:t>
            </w:r>
          </w:p>
        </w:tc>
        <w:tc>
          <w:tcPr>
            <w:tcW w:w="3827" w:type="dxa"/>
            <w:tcBorders>
              <w:top w:val="single" w:sz="4" w:space="0" w:color="auto"/>
              <w:left w:val="single" w:sz="4" w:space="0" w:color="auto"/>
              <w:bottom w:val="single" w:sz="4" w:space="0" w:color="auto"/>
              <w:right w:val="single" w:sz="4" w:space="0" w:color="auto"/>
            </w:tcBorders>
            <w:hideMark/>
          </w:tcPr>
          <w:p w:rsidR="00053E36" w:rsidRDefault="00053E36" w:rsidP="00E154E0">
            <w:r w:rsidRPr="006B4443">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7. Учёба актива. </w:t>
            </w:r>
          </w:p>
          <w:p w:rsidR="00053E36" w:rsidRPr="00053E36" w:rsidRDefault="00053E36" w:rsidP="00E154E0">
            <w:pPr>
              <w:widowControl/>
              <w:rPr>
                <w:lang w:val="ru-RU"/>
              </w:rPr>
            </w:pPr>
            <w:r w:rsidRPr="00053E36">
              <w:rPr>
                <w:lang w:val="ru-RU"/>
              </w:rPr>
              <w:t>Школа юного атамана.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tc>
      </w:tr>
      <w:tr w:rsidR="00053E36" w:rsidRPr="005F2DA0" w:rsidTr="00E154E0">
        <w:trPr>
          <w:trHeight w:val="372"/>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8.«Шаг навстречу»- акция, посвященная Дню пожилых людей.</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72"/>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9. Флешмоб</w:t>
            </w:r>
          </w:p>
          <w:p w:rsidR="00053E36" w:rsidRPr="00053E36" w:rsidRDefault="00053E36" w:rsidP="00E154E0">
            <w:pPr>
              <w:widowControl/>
              <w:rPr>
                <w:lang w:val="ru-RU"/>
              </w:rPr>
            </w:pPr>
            <w:r w:rsidRPr="00053E36">
              <w:rPr>
                <w:lang w:val="ru-RU"/>
              </w:rPr>
              <w:t xml:space="preserve"> «Мы за здоровый образ жизни»</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lastRenderedPageBreak/>
              <w:t>10. Экскурсия первоклассников в музейную комнату школы.</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62147C">
              <w:t>Классные руководители</w:t>
            </w:r>
          </w:p>
        </w:tc>
      </w:tr>
      <w:tr w:rsidR="00053E36" w:rsidRPr="005F2DA0" w:rsidTr="00E154E0">
        <w:trPr>
          <w:trHeight w:val="47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rFonts w:eastAsia="MS Mincho"/>
                <w:lang w:val="ru-RU" w:eastAsia="ja-JP"/>
              </w:rPr>
            </w:pPr>
            <w:r w:rsidRPr="00053E36">
              <w:rPr>
                <w:lang w:val="ru-RU"/>
              </w:rPr>
              <w:t>11.«Учителями славится Россия, ученики приносят славу ей!»  (Концертная программа, посвященная Дню учителя).</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p w:rsidR="00053E36" w:rsidRPr="00B039A5" w:rsidRDefault="00053E36" w:rsidP="00E154E0">
            <w:pPr>
              <w:widowControl/>
            </w:pPr>
            <w:r w:rsidRPr="00B039A5">
              <w:t>Классные руководители</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12. Круглый стол «Многонациональный Дон: история, традиции, современность»</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13. С днём рождения, Константиновск!</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43"/>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 xml:space="preserve">14. Конкурс агитбригад отрядов ЮИД </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Руководитель кружка «ЮИД»</w:t>
            </w:r>
          </w:p>
        </w:tc>
      </w:tr>
      <w:tr w:rsidR="00053E36" w:rsidRPr="00B039A5" w:rsidTr="00E154E0">
        <w:trPr>
          <w:trHeight w:val="284"/>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15.«Осенины» (1 ступень обучения)</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16.«Осенний бал» (2 ступень обучения)</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tc>
      </w:tr>
      <w:tr w:rsidR="00053E36" w:rsidRPr="00B039A5" w:rsidTr="00E154E0">
        <w:trPr>
          <w:trHeight w:val="311"/>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17.«Здравствуй, школьный лидер!»</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tc>
      </w:tr>
      <w:tr w:rsidR="00053E36" w:rsidRPr="00B039A5" w:rsidTr="00E154E0">
        <w:trPr>
          <w:trHeight w:val="581"/>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18.Выставка «Защитники земли русской и веры православной», приуроченная  ко Дню народного единства.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168"/>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19.Тематические линейки</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17"/>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20.Акция «Пусть всегда будет мама!»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38"/>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21. «Казачья гостиная»</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277"/>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22.Соревнования по теннису «Ведерниковская ракетка»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Учитель физической культуры</w:t>
            </w:r>
          </w:p>
        </w:tc>
      </w:tr>
      <w:tr w:rsidR="00053E36" w:rsidRPr="00053E36" w:rsidTr="00E154E0">
        <w:trPr>
          <w:trHeight w:val="277"/>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23. Акция «Красная ленточка - с надеждой на будущее без СПИДа»</w:t>
            </w:r>
          </w:p>
        </w:tc>
        <w:tc>
          <w:tcPr>
            <w:tcW w:w="3827"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Ответственный за профилактику и антинаркотическую работу</w:t>
            </w:r>
          </w:p>
        </w:tc>
      </w:tr>
      <w:tr w:rsidR="00053E36" w:rsidRPr="00B039A5" w:rsidTr="00E154E0">
        <w:trPr>
          <w:trHeight w:val="164"/>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24. Турнир по шашкам и шахматам</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Учитель физической культуры</w:t>
            </w:r>
          </w:p>
        </w:tc>
      </w:tr>
      <w:tr w:rsidR="00053E36" w:rsidRPr="00B039A5" w:rsidTr="00E154E0">
        <w:trPr>
          <w:trHeight w:val="270"/>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25. Благотворительная акция</w:t>
            </w:r>
          </w:p>
          <w:p w:rsidR="00053E36" w:rsidRPr="00053E36" w:rsidRDefault="00053E36" w:rsidP="00E154E0">
            <w:pPr>
              <w:widowControl/>
              <w:rPr>
                <w:lang w:val="ru-RU"/>
              </w:rPr>
            </w:pPr>
            <w:r w:rsidRPr="00053E36">
              <w:rPr>
                <w:lang w:val="ru-RU"/>
              </w:rPr>
              <w:t xml:space="preserve"> «Подарим улыбку детям!»</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62147C">
              <w:t>Педагог-организатор</w:t>
            </w:r>
          </w:p>
        </w:tc>
      </w:tr>
      <w:tr w:rsidR="00053E36" w:rsidRPr="00B039A5" w:rsidTr="00E154E0">
        <w:trPr>
          <w:trHeight w:val="349"/>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26.«Милосердие» - акция, посвященная</w:t>
            </w:r>
          </w:p>
          <w:p w:rsidR="00053E36" w:rsidRPr="00053E36" w:rsidRDefault="00053E36" w:rsidP="00E154E0">
            <w:pPr>
              <w:widowControl/>
              <w:rPr>
                <w:lang w:val="ru-RU"/>
              </w:rPr>
            </w:pPr>
            <w:r w:rsidRPr="00053E36">
              <w:rPr>
                <w:lang w:val="ru-RU"/>
              </w:rPr>
              <w:t>Дню инвалидов.</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275"/>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27.Круглый стол </w:t>
            </w:r>
          </w:p>
          <w:p w:rsidR="00053E36" w:rsidRPr="00053E36" w:rsidRDefault="00053E36" w:rsidP="00E154E0">
            <w:pPr>
              <w:widowControl/>
              <w:rPr>
                <w:color w:val="FF0000"/>
                <w:lang w:val="ru-RU"/>
              </w:rPr>
            </w:pPr>
            <w:r w:rsidRPr="00053E36">
              <w:rPr>
                <w:lang w:val="ru-RU"/>
              </w:rPr>
              <w:t>«Судьба казачества в истории России»</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275"/>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 xml:space="preserve">28. Рейд по сохранности учебников </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Библиотекарь</w:t>
            </w:r>
          </w:p>
        </w:tc>
      </w:tr>
      <w:tr w:rsidR="00053E36" w:rsidRPr="005F2DA0" w:rsidTr="00E154E0">
        <w:trPr>
          <w:trHeight w:val="189"/>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29.Новогодние представления, зимние сказки, бал-маскарад.</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818"/>
        </w:trPr>
        <w:tc>
          <w:tcPr>
            <w:tcW w:w="6172" w:type="dxa"/>
            <w:tcBorders>
              <w:top w:val="single" w:sz="4" w:space="0" w:color="auto"/>
              <w:left w:val="single" w:sz="4" w:space="0" w:color="auto"/>
              <w:bottom w:val="single" w:sz="4" w:space="0" w:color="auto"/>
              <w:right w:val="single" w:sz="4" w:space="0" w:color="auto"/>
            </w:tcBorders>
          </w:tcPr>
          <w:p w:rsidR="00053E36" w:rsidRPr="00B039A5" w:rsidRDefault="00053E36" w:rsidP="00E154E0">
            <w:pPr>
              <w:widowControl/>
            </w:pPr>
            <w:r w:rsidRPr="00B039A5">
              <w:t>30.Акция «Рождественские колокола»</w:t>
            </w:r>
          </w:p>
          <w:p w:rsidR="00053E36" w:rsidRPr="00B039A5" w:rsidRDefault="00053E36" w:rsidP="00E154E0">
            <w:pPr>
              <w:widowControl/>
            </w:pP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p w:rsidR="00053E36" w:rsidRPr="00B039A5" w:rsidRDefault="00053E36" w:rsidP="00E154E0">
            <w:pPr>
              <w:widowControl/>
            </w:pPr>
            <w:r w:rsidRPr="00B039A5">
              <w:t>Классные руководители</w:t>
            </w:r>
          </w:p>
        </w:tc>
      </w:tr>
      <w:tr w:rsidR="00053E36" w:rsidRPr="00B039A5" w:rsidTr="00E154E0">
        <w:trPr>
          <w:trHeight w:val="49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31. Уроки милосердия и доброты.</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49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32.Встреча с представителями донского казачества, русской православной церкви.</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tc>
      </w:tr>
      <w:tr w:rsidR="00053E36" w:rsidRPr="00B039A5" w:rsidTr="00E154E0">
        <w:trPr>
          <w:trHeight w:val="49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33. Зимние казачьи  забавы (1- 4 классы)</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49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34. Операция «Мои друзья- птицы»</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259"/>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35. Месячник военно-патриотической работы «На благо Родины»</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259"/>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rPr>
                <w:iCs/>
              </w:rPr>
            </w:pPr>
            <w:r w:rsidRPr="00B039A5">
              <w:t xml:space="preserve">36. </w:t>
            </w:r>
            <w:r w:rsidRPr="00B039A5">
              <w:rPr>
                <w:iCs/>
              </w:rPr>
              <w:t xml:space="preserve">Марафон здоровья </w:t>
            </w:r>
          </w:p>
          <w:p w:rsidR="00053E36" w:rsidRPr="00B039A5" w:rsidRDefault="00053E36" w:rsidP="00E154E0">
            <w:pPr>
              <w:widowControl/>
            </w:pPr>
            <w:r w:rsidRPr="00B039A5">
              <w:rPr>
                <w:iCs/>
              </w:rPr>
              <w:t>«Здоровая планета»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37. Урок милосердия   «Любите жизнь».</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38. «Боевым награждается орденом…» Встреча, посвященная Дню памяти погибших в  Афганистане и других «горячих точках».</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lastRenderedPageBreak/>
              <w:t>39. Участие в районной эколого-краеведческой  конференции</w:t>
            </w:r>
          </w:p>
          <w:p w:rsidR="00053E36" w:rsidRPr="00B039A5" w:rsidRDefault="00053E36" w:rsidP="00E154E0">
            <w:pPr>
              <w:widowControl/>
            </w:pPr>
            <w:r w:rsidRPr="00B039A5">
              <w:t>«Тропинками родного края»</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62147C">
              <w:t>Педагог-организатор</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40. Кодекс чести казака.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62147C">
              <w:t>Педагог-организатор</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 xml:space="preserve">41. Вечер </w:t>
            </w:r>
          </w:p>
          <w:p w:rsidR="00053E36" w:rsidRPr="00B039A5" w:rsidRDefault="00053E36" w:rsidP="00E154E0">
            <w:pPr>
              <w:widowControl/>
            </w:pPr>
            <w:r>
              <w:t>«Ведерниковская казачка</w:t>
            </w:r>
            <w:r w:rsidRPr="00B039A5">
              <w:t>»</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62147C">
              <w:t>Педагог-организатор</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42. Госпожа широкая Масленица.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43.Эколого-краеведческий марафон «Город древний, город юный»</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62147C">
              <w:t>Педагог-организатор</w:t>
            </w:r>
            <w:r w:rsidRPr="00B039A5">
              <w:t>.</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44. Фотоконкурс </w:t>
            </w:r>
          </w:p>
          <w:p w:rsidR="00053E36" w:rsidRPr="00053E36" w:rsidRDefault="00053E36" w:rsidP="00E154E0">
            <w:pPr>
              <w:widowControl/>
              <w:rPr>
                <w:lang w:val="ru-RU"/>
              </w:rPr>
            </w:pPr>
            <w:r w:rsidRPr="00053E36">
              <w:rPr>
                <w:lang w:val="ru-RU"/>
              </w:rPr>
              <w:t>«Моя семья – моё богатство»»</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45. Акция </w:t>
            </w:r>
          </w:p>
          <w:p w:rsidR="00053E36" w:rsidRPr="00053E36" w:rsidRDefault="00053E36" w:rsidP="00E154E0">
            <w:pPr>
              <w:widowControl/>
              <w:rPr>
                <w:lang w:val="ru-RU"/>
              </w:rPr>
            </w:pPr>
            <w:r w:rsidRPr="00053E36">
              <w:rPr>
                <w:lang w:val="ru-RU"/>
              </w:rPr>
              <w:t>«Здоровье нации – в наших руках!»</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483"/>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46. Круглый стол</w:t>
            </w:r>
          </w:p>
          <w:p w:rsidR="00053E36" w:rsidRPr="00053E36" w:rsidRDefault="00053E36" w:rsidP="00E154E0">
            <w:pPr>
              <w:widowControl/>
              <w:rPr>
                <w:lang w:val="ru-RU"/>
              </w:rPr>
            </w:pPr>
            <w:r w:rsidRPr="00053E36">
              <w:rPr>
                <w:lang w:val="ru-RU"/>
              </w:rPr>
              <w:t>«О чём говорят ваши вредные привычки»</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47. Беседы о казачестве. «Казаком нужно родиться! Казаком нужно стать! Казаком нужно быть!»</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48. Анкетирование «Удовлетворенность учащихся школьной жизнью»</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Классные руководитель</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49. Соревнования на лучшего велосипедиста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Ответственный за ЮИД</w:t>
            </w:r>
          </w:p>
        </w:tc>
      </w:tr>
      <w:tr w:rsidR="00053E36" w:rsidRPr="00B039A5" w:rsidTr="00E154E0">
        <w:trPr>
          <w:trHeight w:val="364"/>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50. «Безопасное колесо» - слет ЮИД</w:t>
            </w:r>
          </w:p>
        </w:tc>
        <w:tc>
          <w:tcPr>
            <w:tcW w:w="3827" w:type="dxa"/>
            <w:tcBorders>
              <w:top w:val="single" w:sz="4" w:space="0" w:color="auto"/>
              <w:left w:val="single" w:sz="4" w:space="0" w:color="auto"/>
              <w:bottom w:val="single" w:sz="4" w:space="0" w:color="auto"/>
              <w:right w:val="single" w:sz="4" w:space="0" w:color="auto"/>
            </w:tcBorders>
            <w:hideMark/>
          </w:tcPr>
          <w:p w:rsidR="00053E36" w:rsidRDefault="00053E36" w:rsidP="00E154E0">
            <w:r w:rsidRPr="004D058D">
              <w:t>Ответственный за ЮИД</w:t>
            </w:r>
          </w:p>
        </w:tc>
      </w:tr>
      <w:tr w:rsidR="00053E36" w:rsidRPr="00B039A5" w:rsidTr="00E154E0">
        <w:trPr>
          <w:trHeight w:val="340"/>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51. «Школа безопасности» - слет ДЮП</w:t>
            </w:r>
          </w:p>
        </w:tc>
        <w:tc>
          <w:tcPr>
            <w:tcW w:w="3827" w:type="dxa"/>
            <w:tcBorders>
              <w:top w:val="single" w:sz="4" w:space="0" w:color="auto"/>
              <w:left w:val="single" w:sz="4" w:space="0" w:color="auto"/>
              <w:bottom w:val="single" w:sz="4" w:space="0" w:color="auto"/>
              <w:right w:val="single" w:sz="4" w:space="0" w:color="auto"/>
            </w:tcBorders>
            <w:hideMark/>
          </w:tcPr>
          <w:p w:rsidR="00053E36" w:rsidRDefault="00053E36" w:rsidP="00E154E0">
            <w:r w:rsidRPr="004D058D">
              <w:t xml:space="preserve">Ответственный за </w:t>
            </w:r>
            <w:r>
              <w:t>ДЮП</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52. Акция «Венок памяти».</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53. Спортивные состязания </w:t>
            </w:r>
          </w:p>
          <w:p w:rsidR="00053E36" w:rsidRPr="00053E36" w:rsidRDefault="00053E36" w:rsidP="00E154E0">
            <w:pPr>
              <w:widowControl/>
              <w:rPr>
                <w:lang w:val="ru-RU"/>
              </w:rPr>
            </w:pPr>
            <w:r w:rsidRPr="00053E36">
              <w:rPr>
                <w:lang w:val="ru-RU"/>
              </w:rPr>
              <w:t>«Ай да казаки!»</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54. Акция «Наследники Победы!»</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55. Акция «Георгиевская ленточка»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56. Операция «Забота».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57. «Колокола Памяти». </w:t>
            </w:r>
          </w:p>
          <w:p w:rsidR="00053E36" w:rsidRPr="00053E36" w:rsidRDefault="00053E36" w:rsidP="00E154E0">
            <w:pPr>
              <w:widowControl/>
              <w:rPr>
                <w:lang w:val="ru-RU"/>
              </w:rPr>
            </w:pPr>
            <w:r w:rsidRPr="00053E36">
              <w:rPr>
                <w:lang w:val="ru-RU"/>
              </w:rPr>
              <w:t>Встреча с ветеранами Великой Отечественной войны, ветеранами боевых действий.</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58. Праздничный концерт  </w:t>
            </w:r>
          </w:p>
          <w:p w:rsidR="00053E36" w:rsidRPr="00053E36" w:rsidRDefault="00053E36" w:rsidP="00E154E0">
            <w:pPr>
              <w:widowControl/>
              <w:rPr>
                <w:lang w:val="ru-RU"/>
              </w:rPr>
            </w:pPr>
            <w:r w:rsidRPr="00053E36">
              <w:rPr>
                <w:lang w:val="ru-RU"/>
              </w:rPr>
              <w:t xml:space="preserve">   «Этот День Победы».</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053E36" w:rsidRDefault="00053E36" w:rsidP="00E154E0">
            <w:pPr>
              <w:widowControl/>
              <w:rPr>
                <w:lang w:val="ru-RU"/>
              </w:rPr>
            </w:pPr>
            <w:r w:rsidRPr="00053E36">
              <w:rPr>
                <w:lang w:val="ru-RU"/>
              </w:rPr>
              <w:t xml:space="preserve">59. Митинг у братской могилы    </w:t>
            </w:r>
          </w:p>
          <w:p w:rsidR="00053E36" w:rsidRPr="00053E36" w:rsidRDefault="00053E36" w:rsidP="00E154E0">
            <w:pPr>
              <w:widowControl/>
              <w:rPr>
                <w:lang w:val="ru-RU"/>
              </w:rPr>
            </w:pPr>
            <w:r w:rsidRPr="00053E36">
              <w:rPr>
                <w:lang w:val="ru-RU"/>
              </w:rPr>
              <w:t xml:space="preserve"> «Герои Дона достойны поклона!»</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Классные руководители</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60. «Последний звонок»</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t>Педагог-организатор</w:t>
            </w:r>
          </w:p>
        </w:tc>
      </w:tr>
      <w:tr w:rsidR="00053E36" w:rsidRPr="00B039A5"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61. «День защиты детей»</w:t>
            </w:r>
          </w:p>
        </w:tc>
        <w:tc>
          <w:tcPr>
            <w:tcW w:w="3827"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Классные руководители</w:t>
            </w:r>
          </w:p>
        </w:tc>
      </w:tr>
      <w:tr w:rsidR="00053E36" w:rsidRPr="005F2DA0" w:rsidTr="00E154E0">
        <w:trPr>
          <w:trHeight w:val="326"/>
        </w:trPr>
        <w:tc>
          <w:tcPr>
            <w:tcW w:w="6172" w:type="dxa"/>
            <w:tcBorders>
              <w:top w:val="single" w:sz="4" w:space="0" w:color="auto"/>
              <w:left w:val="single" w:sz="4" w:space="0" w:color="auto"/>
              <w:bottom w:val="single" w:sz="4" w:space="0" w:color="auto"/>
              <w:right w:val="single" w:sz="4" w:space="0" w:color="auto"/>
            </w:tcBorders>
            <w:hideMark/>
          </w:tcPr>
          <w:p w:rsidR="00053E36" w:rsidRPr="00B039A5" w:rsidRDefault="00053E36" w:rsidP="00E154E0">
            <w:pPr>
              <w:widowControl/>
            </w:pPr>
            <w:r w:rsidRPr="00B039A5">
              <w:t>62. Выпускной бал</w:t>
            </w:r>
          </w:p>
          <w:p w:rsidR="00053E36" w:rsidRPr="00B039A5" w:rsidRDefault="00053E36" w:rsidP="00E154E0">
            <w:pPr>
              <w:widowControl/>
            </w:pPr>
            <w:r>
              <w:t xml:space="preserve"> «Ведерниковские зори</w:t>
            </w:r>
            <w:r w:rsidRPr="00B039A5">
              <w:t>»</w:t>
            </w:r>
          </w:p>
        </w:tc>
        <w:tc>
          <w:tcPr>
            <w:tcW w:w="3827" w:type="dxa"/>
            <w:tcBorders>
              <w:top w:val="single" w:sz="4" w:space="0" w:color="auto"/>
              <w:left w:val="single" w:sz="4" w:space="0" w:color="auto"/>
              <w:bottom w:val="single" w:sz="4" w:space="0" w:color="auto"/>
              <w:right w:val="single" w:sz="4" w:space="0" w:color="auto"/>
            </w:tcBorders>
          </w:tcPr>
          <w:p w:rsidR="00053E36" w:rsidRPr="00B039A5" w:rsidRDefault="00053E36" w:rsidP="00E154E0">
            <w:pPr>
              <w:widowControl/>
            </w:pPr>
            <w:r>
              <w:t>Педагог-организатор</w:t>
            </w:r>
          </w:p>
          <w:p w:rsidR="00053E36" w:rsidRPr="00B039A5" w:rsidRDefault="00053E36" w:rsidP="00E154E0">
            <w:pPr>
              <w:widowControl/>
            </w:pPr>
          </w:p>
        </w:tc>
      </w:tr>
    </w:tbl>
    <w:p w:rsidR="00053E36" w:rsidRPr="00A33CB5" w:rsidRDefault="00053E36" w:rsidP="00053E36">
      <w:pPr>
        <w:rPr>
          <w:rFonts w:eastAsia="Times New Roman"/>
        </w:rPr>
      </w:pPr>
    </w:p>
    <w:p w:rsidR="00053E36" w:rsidRPr="00053E36" w:rsidRDefault="00053E36" w:rsidP="00053E36">
      <w:pPr>
        <w:tabs>
          <w:tab w:val="left" w:pos="851"/>
        </w:tabs>
        <w:outlineLvl w:val="0"/>
        <w:rPr>
          <w:b/>
          <w:lang w:val="ru-RU"/>
        </w:rPr>
      </w:pPr>
      <w:r w:rsidRPr="00053E36">
        <w:rPr>
          <w:b/>
          <w:lang w:val="ru-RU"/>
        </w:rPr>
        <w:t>Требования к условиям работы с обучающимися с особыми образовательными потребностями</w:t>
      </w:r>
    </w:p>
    <w:p w:rsidR="00053E36" w:rsidRPr="00053E36" w:rsidRDefault="00053E36" w:rsidP="00053E36">
      <w:pPr>
        <w:widowControl/>
        <w:shd w:val="clear" w:color="auto" w:fill="FFFFFF"/>
        <w:rPr>
          <w:lang w:val="ru-RU"/>
        </w:rPr>
      </w:pPr>
      <w:r w:rsidRPr="00053E36">
        <w:rPr>
          <w:lang w:val="ru-RU"/>
        </w:rPr>
        <w:t>В</w:t>
      </w:r>
      <w:r w:rsidRPr="00825AAA">
        <w:t> </w:t>
      </w:r>
      <w:r w:rsidRPr="00053E36">
        <w:rPr>
          <w:lang w:val="ru-RU"/>
        </w:rPr>
        <w:t>рамках реализации государственной программы Российской Федерации «Доступная среда», в</w:t>
      </w:r>
      <w:r w:rsidRPr="00825AAA">
        <w:t> </w:t>
      </w:r>
      <w:r w:rsidRPr="00053E36">
        <w:rPr>
          <w:lang w:val="ru-RU"/>
        </w:rPr>
        <w:t>целях обеспечения доступности образования для детей-инвалидов и</w:t>
      </w:r>
      <w:r w:rsidRPr="00825AAA">
        <w:t> </w:t>
      </w:r>
      <w:r w:rsidRPr="00053E36">
        <w:rPr>
          <w:lang w:val="ru-RU"/>
        </w:rPr>
        <w:t>детей с</w:t>
      </w:r>
      <w:r w:rsidRPr="00825AAA">
        <w:t> </w:t>
      </w:r>
      <w:r w:rsidRPr="00053E36">
        <w:rPr>
          <w:lang w:val="ru-RU"/>
        </w:rPr>
        <w:t>ОВЗ в</w:t>
      </w:r>
      <w:r w:rsidRPr="00825AAA">
        <w:t> </w:t>
      </w:r>
      <w:r w:rsidRPr="00053E36">
        <w:rPr>
          <w:lang w:val="ru-RU"/>
        </w:rPr>
        <w:t>МБОУ «Ведерниковская ООШ», проведены следующие мероприятия по</w:t>
      </w:r>
      <w:r w:rsidRPr="00825AAA">
        <w:t> </w:t>
      </w:r>
      <w:r w:rsidRPr="00053E36">
        <w:rPr>
          <w:lang w:val="ru-RU"/>
        </w:rPr>
        <w:t>созданию безбарьерной архитектурной среды:</w:t>
      </w:r>
    </w:p>
    <w:p w:rsidR="00053E36" w:rsidRPr="00053E36" w:rsidRDefault="00053E36" w:rsidP="00053E36">
      <w:pPr>
        <w:widowControl/>
        <w:numPr>
          <w:ilvl w:val="0"/>
          <w:numId w:val="112"/>
        </w:numPr>
        <w:shd w:val="clear" w:color="auto" w:fill="FFFFFF"/>
        <w:autoSpaceDE/>
        <w:autoSpaceDN/>
        <w:adjustRightInd/>
        <w:ind w:left="480"/>
        <w:rPr>
          <w:lang w:val="ru-RU"/>
        </w:rPr>
      </w:pPr>
      <w:r w:rsidRPr="00053E36">
        <w:rPr>
          <w:lang w:val="ru-RU"/>
        </w:rPr>
        <w:t>Вход на</w:t>
      </w:r>
      <w:r w:rsidRPr="00825AAA">
        <w:t> </w:t>
      </w:r>
      <w:r w:rsidRPr="00053E36">
        <w:rPr>
          <w:lang w:val="ru-RU"/>
        </w:rPr>
        <w:t>территорию школы и</w:t>
      </w:r>
      <w:r w:rsidRPr="00825AAA">
        <w:t> </w:t>
      </w:r>
      <w:r w:rsidRPr="00053E36">
        <w:rPr>
          <w:lang w:val="ru-RU"/>
        </w:rPr>
        <w:t>в</w:t>
      </w:r>
      <w:r w:rsidRPr="00825AAA">
        <w:t> </w:t>
      </w:r>
      <w:r w:rsidRPr="00053E36">
        <w:rPr>
          <w:lang w:val="ru-RU"/>
        </w:rPr>
        <w:t>здание школы оборудован пандусом.</w:t>
      </w:r>
    </w:p>
    <w:p w:rsidR="00053E36" w:rsidRPr="00053E36" w:rsidRDefault="00053E36" w:rsidP="00053E36">
      <w:pPr>
        <w:widowControl/>
        <w:numPr>
          <w:ilvl w:val="0"/>
          <w:numId w:val="112"/>
        </w:numPr>
        <w:shd w:val="clear" w:color="auto" w:fill="FFFFFF"/>
        <w:autoSpaceDE/>
        <w:autoSpaceDN/>
        <w:adjustRightInd/>
        <w:ind w:left="480"/>
        <w:rPr>
          <w:lang w:val="ru-RU"/>
        </w:rPr>
      </w:pPr>
      <w:r w:rsidRPr="00053E36">
        <w:rPr>
          <w:lang w:val="ru-RU"/>
        </w:rPr>
        <w:t>Расширены дверные проемы при входе в</w:t>
      </w:r>
      <w:r w:rsidRPr="00825AAA">
        <w:t> </w:t>
      </w:r>
      <w:r w:rsidRPr="00053E36">
        <w:rPr>
          <w:lang w:val="ru-RU"/>
        </w:rPr>
        <w:t>школу</w:t>
      </w:r>
    </w:p>
    <w:p w:rsidR="00053E36" w:rsidRPr="00053E36" w:rsidRDefault="00053E36" w:rsidP="00053E36">
      <w:pPr>
        <w:widowControl/>
        <w:numPr>
          <w:ilvl w:val="0"/>
          <w:numId w:val="112"/>
        </w:numPr>
        <w:shd w:val="clear" w:color="auto" w:fill="FFFFFF"/>
        <w:autoSpaceDE/>
        <w:autoSpaceDN/>
        <w:adjustRightInd/>
        <w:ind w:left="480"/>
        <w:rPr>
          <w:lang w:val="ru-RU"/>
        </w:rPr>
      </w:pPr>
      <w:r w:rsidRPr="00053E36">
        <w:rPr>
          <w:lang w:val="ru-RU"/>
        </w:rPr>
        <w:lastRenderedPageBreak/>
        <w:t>Мнемосхема при входе в объект с названием организации, графиком работы организации, планом здания, выполненных рельефно-точечным шрифтом Брайля и на контрастном фоне.</w:t>
      </w:r>
    </w:p>
    <w:p w:rsidR="00053E36" w:rsidRPr="00053E36" w:rsidRDefault="00053E36" w:rsidP="00053E36">
      <w:pPr>
        <w:widowControl/>
        <w:numPr>
          <w:ilvl w:val="0"/>
          <w:numId w:val="112"/>
        </w:numPr>
        <w:shd w:val="clear" w:color="auto" w:fill="FFFFFF"/>
        <w:autoSpaceDE/>
        <w:autoSpaceDN/>
        <w:adjustRightInd/>
        <w:ind w:left="480"/>
        <w:rPr>
          <w:lang w:val="ru-RU"/>
        </w:rPr>
      </w:pPr>
      <w:r w:rsidRPr="00053E36">
        <w:rPr>
          <w:lang w:val="ru-RU"/>
        </w:rPr>
        <w:t>Разработаны адаптированные основные образовательные программы НОО и ООО.</w:t>
      </w:r>
    </w:p>
    <w:p w:rsidR="00053E36" w:rsidRPr="00053E36" w:rsidRDefault="00053E36" w:rsidP="00053E36">
      <w:pPr>
        <w:tabs>
          <w:tab w:val="left" w:pos="851"/>
        </w:tabs>
        <w:ind w:firstLine="709"/>
        <w:rPr>
          <w:lang w:val="ru-RU"/>
        </w:rPr>
      </w:pPr>
      <w:r w:rsidRPr="00053E36">
        <w:rPr>
          <w:lang w:val="ru-RU"/>
        </w:rPr>
        <w:t>Особыми задачами воспитания обучающихся с особыми образовательными потребностями являются:</w:t>
      </w:r>
    </w:p>
    <w:p w:rsidR="00053E36" w:rsidRPr="00053E36" w:rsidRDefault="00053E36" w:rsidP="00053E36">
      <w:pPr>
        <w:numPr>
          <w:ilvl w:val="0"/>
          <w:numId w:val="98"/>
        </w:numPr>
        <w:tabs>
          <w:tab w:val="left" w:pos="993"/>
        </w:tabs>
        <w:autoSpaceDE/>
        <w:autoSpaceDN/>
        <w:adjustRightInd/>
        <w:ind w:left="0" w:firstLine="709"/>
        <w:jc w:val="both"/>
        <w:rPr>
          <w:lang w:val="ru-RU"/>
        </w:rPr>
      </w:pPr>
      <w:r w:rsidRPr="00053E36">
        <w:rPr>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53E36" w:rsidRPr="00053E36" w:rsidRDefault="00053E36" w:rsidP="00053E36">
      <w:pPr>
        <w:numPr>
          <w:ilvl w:val="0"/>
          <w:numId w:val="98"/>
        </w:numPr>
        <w:tabs>
          <w:tab w:val="left" w:pos="993"/>
        </w:tabs>
        <w:autoSpaceDE/>
        <w:autoSpaceDN/>
        <w:adjustRightInd/>
        <w:ind w:left="0" w:firstLine="709"/>
        <w:jc w:val="both"/>
        <w:rPr>
          <w:lang w:val="ru-RU"/>
        </w:rPr>
      </w:pPr>
      <w:r w:rsidRPr="00053E36">
        <w:rPr>
          <w:lang w:val="ru-RU"/>
        </w:rPr>
        <w:t>формирование доброжелательного отношения к обучающимся и их семьям со стороны всех участников образовательных отношений;</w:t>
      </w:r>
    </w:p>
    <w:p w:rsidR="00053E36" w:rsidRPr="00053E36" w:rsidRDefault="00053E36" w:rsidP="00053E36">
      <w:pPr>
        <w:numPr>
          <w:ilvl w:val="0"/>
          <w:numId w:val="98"/>
        </w:numPr>
        <w:tabs>
          <w:tab w:val="left" w:pos="993"/>
        </w:tabs>
        <w:autoSpaceDE/>
        <w:autoSpaceDN/>
        <w:adjustRightInd/>
        <w:ind w:left="0" w:firstLine="709"/>
        <w:jc w:val="both"/>
        <w:rPr>
          <w:lang w:val="ru-RU"/>
        </w:rPr>
      </w:pPr>
      <w:r w:rsidRPr="00053E36">
        <w:rPr>
          <w:lang w:val="ru-RU"/>
        </w:rPr>
        <w:t>построение воспитательной деятельности с учётом индивидуальных особенностей и возможностей каждого обучающегося;</w:t>
      </w:r>
    </w:p>
    <w:p w:rsidR="00053E36" w:rsidRPr="00053E36" w:rsidRDefault="00053E36" w:rsidP="00053E36">
      <w:pPr>
        <w:numPr>
          <w:ilvl w:val="0"/>
          <w:numId w:val="98"/>
        </w:numPr>
        <w:tabs>
          <w:tab w:val="left" w:pos="993"/>
        </w:tabs>
        <w:autoSpaceDE/>
        <w:autoSpaceDN/>
        <w:adjustRightInd/>
        <w:ind w:left="0" w:firstLine="709"/>
        <w:jc w:val="both"/>
        <w:rPr>
          <w:lang w:val="ru-RU"/>
        </w:rPr>
      </w:pPr>
      <w:r w:rsidRPr="00053E36">
        <w:rPr>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53E36" w:rsidRPr="00053E36" w:rsidRDefault="00053E36" w:rsidP="00053E36">
      <w:pPr>
        <w:ind w:firstLine="709"/>
        <w:rPr>
          <w:lang w:val="ru-RU"/>
        </w:rPr>
      </w:pPr>
      <w:r w:rsidRPr="00053E36">
        <w:rPr>
          <w:lang w:val="ru-RU"/>
        </w:rPr>
        <w:t>При организации воспитания обучающихся с особыми образовательными потребностями необходимо ориентироваться на:</w:t>
      </w:r>
    </w:p>
    <w:p w:rsidR="00053E36" w:rsidRPr="00053E36" w:rsidRDefault="00053E36" w:rsidP="00053E36">
      <w:pPr>
        <w:ind w:firstLine="709"/>
        <w:rPr>
          <w:lang w:val="ru-RU"/>
        </w:rPr>
      </w:pPr>
      <w:r w:rsidRPr="00053E36">
        <w:rPr>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53E36" w:rsidRPr="00053E36" w:rsidRDefault="00053E36" w:rsidP="00053E36">
      <w:pPr>
        <w:ind w:firstLine="709"/>
        <w:rPr>
          <w:lang w:val="ru-RU"/>
        </w:rPr>
      </w:pPr>
      <w:r w:rsidRPr="00053E36">
        <w:rPr>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53E36" w:rsidRPr="00053E36" w:rsidRDefault="00053E36" w:rsidP="00053E36">
      <w:pPr>
        <w:ind w:firstLine="709"/>
        <w:rPr>
          <w:lang w:val="ru-RU"/>
        </w:rPr>
      </w:pPr>
      <w:r w:rsidRPr="00053E36">
        <w:rPr>
          <w:lang w:val="ru-RU"/>
        </w:rPr>
        <w:t>– личностно-ориентированный подход в организации всех видов деятельности</w:t>
      </w:r>
      <w:r w:rsidRPr="00053E36">
        <w:rPr>
          <w:i/>
          <w:lang w:val="ru-RU"/>
        </w:rPr>
        <w:t xml:space="preserve"> </w:t>
      </w:r>
      <w:r w:rsidRPr="00053E36">
        <w:rPr>
          <w:iCs/>
          <w:lang w:val="ru-RU"/>
        </w:rPr>
        <w:t>обучающихся с</w:t>
      </w:r>
      <w:r w:rsidRPr="00053E36">
        <w:rPr>
          <w:lang w:val="ru-RU"/>
        </w:rPr>
        <w:t xml:space="preserve"> особыми образовательными потребностями.</w:t>
      </w:r>
    </w:p>
    <w:p w:rsidR="00053E36" w:rsidRPr="00053E36" w:rsidRDefault="00053E36" w:rsidP="00053E36">
      <w:pPr>
        <w:tabs>
          <w:tab w:val="left" w:pos="851"/>
        </w:tabs>
        <w:ind w:firstLine="709"/>
        <w:rPr>
          <w:lang w:val="ru-RU"/>
        </w:rPr>
      </w:pPr>
    </w:p>
    <w:p w:rsidR="00053E36" w:rsidRPr="00053E36" w:rsidRDefault="00053E36" w:rsidP="00053E36">
      <w:pPr>
        <w:keepNext/>
        <w:keepLines/>
        <w:outlineLvl w:val="0"/>
        <w:rPr>
          <w:b/>
          <w:lang w:val="ru-RU"/>
        </w:rPr>
      </w:pPr>
      <w:bookmarkStart w:id="5" w:name="_Toc109838905"/>
      <w:r w:rsidRPr="00053E36">
        <w:rPr>
          <w:b/>
          <w:lang w:val="ru-RU"/>
        </w:rPr>
        <w:t>3.4 Система поощрения социальной успешности и проявлений активной жизненной позиции обучающихся</w:t>
      </w:r>
      <w:bookmarkEnd w:id="5"/>
    </w:p>
    <w:p w:rsidR="00053E36" w:rsidRPr="00053E36" w:rsidRDefault="00053E36" w:rsidP="00053E36">
      <w:pPr>
        <w:widowControl/>
        <w:ind w:firstLine="709"/>
        <w:rPr>
          <w:lang w:val="ru-RU"/>
        </w:rPr>
      </w:pPr>
      <w:r w:rsidRPr="00053E36">
        <w:rPr>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53E36" w:rsidRPr="00053E36" w:rsidRDefault="00053E36" w:rsidP="00053E36">
      <w:pPr>
        <w:widowControl/>
        <w:numPr>
          <w:ilvl w:val="0"/>
          <w:numId w:val="99"/>
        </w:numPr>
        <w:tabs>
          <w:tab w:val="left" w:pos="851"/>
          <w:tab w:val="left" w:pos="993"/>
        </w:tabs>
        <w:autoSpaceDE/>
        <w:autoSpaceDN/>
        <w:adjustRightInd/>
        <w:ind w:left="0" w:firstLine="567"/>
        <w:jc w:val="both"/>
        <w:rPr>
          <w:lang w:val="ru-RU"/>
        </w:rPr>
      </w:pPr>
      <w:r w:rsidRPr="00053E36">
        <w:rPr>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53E36" w:rsidRPr="00053E36" w:rsidRDefault="00053E36" w:rsidP="00053E36">
      <w:pPr>
        <w:widowControl/>
        <w:numPr>
          <w:ilvl w:val="0"/>
          <w:numId w:val="99"/>
        </w:numPr>
        <w:tabs>
          <w:tab w:val="left" w:pos="851"/>
          <w:tab w:val="left" w:pos="993"/>
        </w:tabs>
        <w:autoSpaceDE/>
        <w:autoSpaceDN/>
        <w:adjustRightInd/>
        <w:ind w:left="0" w:firstLine="567"/>
        <w:jc w:val="both"/>
        <w:rPr>
          <w:lang w:val="ru-RU"/>
        </w:rPr>
      </w:pPr>
      <w:r w:rsidRPr="00053E36">
        <w:rPr>
          <w:lang w:val="ru-RU"/>
        </w:rPr>
        <w:t xml:space="preserve">соответствия артефактов и процедур награждения укладу </w:t>
      </w:r>
      <w:bookmarkStart w:id="6" w:name="_Hlk106819691"/>
      <w:r w:rsidRPr="00053E36">
        <w:rPr>
          <w:lang w:val="ru-RU"/>
        </w:rPr>
        <w:t>общеобразовательной организации</w:t>
      </w:r>
      <w:bookmarkEnd w:id="6"/>
      <w:r w:rsidRPr="00053E36">
        <w:rPr>
          <w:lang w:val="ru-RU"/>
        </w:rPr>
        <w:t>, качеству воспитывающей среды, символике общеобразовательной организации;</w:t>
      </w:r>
    </w:p>
    <w:p w:rsidR="00053E36" w:rsidRPr="00053E36" w:rsidRDefault="00053E36" w:rsidP="00053E36">
      <w:pPr>
        <w:widowControl/>
        <w:numPr>
          <w:ilvl w:val="0"/>
          <w:numId w:val="99"/>
        </w:numPr>
        <w:tabs>
          <w:tab w:val="left" w:pos="851"/>
          <w:tab w:val="left" w:pos="993"/>
        </w:tabs>
        <w:autoSpaceDE/>
        <w:autoSpaceDN/>
        <w:adjustRightInd/>
        <w:ind w:left="0" w:firstLine="567"/>
        <w:jc w:val="both"/>
        <w:rPr>
          <w:lang w:val="ru-RU"/>
        </w:rPr>
      </w:pPr>
      <w:r w:rsidRPr="00053E36">
        <w:rPr>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53E36" w:rsidRPr="00053E36" w:rsidRDefault="00053E36" w:rsidP="00053E36">
      <w:pPr>
        <w:widowControl/>
        <w:numPr>
          <w:ilvl w:val="0"/>
          <w:numId w:val="99"/>
        </w:numPr>
        <w:tabs>
          <w:tab w:val="left" w:pos="851"/>
          <w:tab w:val="left" w:pos="993"/>
        </w:tabs>
        <w:autoSpaceDE/>
        <w:autoSpaceDN/>
        <w:adjustRightInd/>
        <w:ind w:left="0" w:firstLine="567"/>
        <w:jc w:val="both"/>
        <w:rPr>
          <w:lang w:val="ru-RU"/>
        </w:rPr>
      </w:pPr>
      <w:r w:rsidRPr="00053E36">
        <w:rPr>
          <w:lang w:val="ru-RU"/>
        </w:rPr>
        <w:t>регулирования частоты награждений (недопущение избыточности в поощрениях, чрезмерно больших групп поощряемых и т.</w:t>
      </w:r>
      <w:r w:rsidRPr="00825AAA">
        <w:t> </w:t>
      </w:r>
      <w:r w:rsidRPr="00053E36">
        <w:rPr>
          <w:lang w:val="ru-RU"/>
        </w:rPr>
        <w:t>п.);</w:t>
      </w:r>
    </w:p>
    <w:p w:rsidR="00053E36" w:rsidRPr="00053E36" w:rsidRDefault="00053E36" w:rsidP="00053E36">
      <w:pPr>
        <w:widowControl/>
        <w:numPr>
          <w:ilvl w:val="0"/>
          <w:numId w:val="99"/>
        </w:numPr>
        <w:tabs>
          <w:tab w:val="left" w:pos="851"/>
          <w:tab w:val="left" w:pos="993"/>
        </w:tabs>
        <w:autoSpaceDE/>
        <w:autoSpaceDN/>
        <w:adjustRightInd/>
        <w:ind w:left="0" w:firstLine="567"/>
        <w:jc w:val="both"/>
        <w:rPr>
          <w:lang w:val="ru-RU"/>
        </w:rPr>
      </w:pPr>
      <w:r w:rsidRPr="00053E36">
        <w:rPr>
          <w:lang w:val="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53E36" w:rsidRPr="00053E36" w:rsidRDefault="00053E36" w:rsidP="00053E36">
      <w:pPr>
        <w:widowControl/>
        <w:numPr>
          <w:ilvl w:val="0"/>
          <w:numId w:val="99"/>
        </w:numPr>
        <w:tabs>
          <w:tab w:val="left" w:pos="851"/>
          <w:tab w:val="left" w:pos="993"/>
        </w:tabs>
        <w:autoSpaceDE/>
        <w:autoSpaceDN/>
        <w:adjustRightInd/>
        <w:ind w:left="0" w:firstLine="567"/>
        <w:jc w:val="both"/>
        <w:rPr>
          <w:lang w:val="ru-RU"/>
        </w:rPr>
      </w:pPr>
      <w:r w:rsidRPr="00053E36">
        <w:rPr>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53E36" w:rsidRPr="00053E36" w:rsidRDefault="00053E36" w:rsidP="00053E36">
      <w:pPr>
        <w:widowControl/>
        <w:numPr>
          <w:ilvl w:val="0"/>
          <w:numId w:val="99"/>
        </w:numPr>
        <w:tabs>
          <w:tab w:val="left" w:pos="851"/>
          <w:tab w:val="left" w:pos="993"/>
        </w:tabs>
        <w:autoSpaceDE/>
        <w:autoSpaceDN/>
        <w:adjustRightInd/>
        <w:ind w:left="0" w:firstLine="567"/>
        <w:jc w:val="both"/>
        <w:rPr>
          <w:lang w:val="ru-RU"/>
        </w:rPr>
      </w:pPr>
      <w:r w:rsidRPr="00053E36">
        <w:rPr>
          <w:lang w:val="ru-RU"/>
        </w:rPr>
        <w:lastRenderedPageBreak/>
        <w:t>дифференцированности поощрений (наличие уровней и типов наград позволяет продлить стимулирующее действие системы поощрения).</w:t>
      </w:r>
    </w:p>
    <w:p w:rsidR="00053E36" w:rsidRPr="00053E36" w:rsidRDefault="00053E36" w:rsidP="00053E36">
      <w:pPr>
        <w:widowControl/>
        <w:ind w:firstLine="709"/>
        <w:jc w:val="both"/>
        <w:rPr>
          <w:lang w:val="ru-RU"/>
        </w:rPr>
      </w:pPr>
      <w:r w:rsidRPr="00053E36">
        <w:rPr>
          <w:lang w:val="ru-RU"/>
        </w:rPr>
        <w:t>Формы поощрения проявлений активной жизненной позиции обучающихся и социальной успешности (</w:t>
      </w:r>
      <w:r w:rsidRPr="00053E36">
        <w:rPr>
          <w:i/>
          <w:lang w:val="ru-RU"/>
        </w:rPr>
        <w:t>формы могут быть изменены, их состав расширен</w:t>
      </w:r>
      <w:r w:rsidRPr="00053E36">
        <w:rPr>
          <w:lang w:val="ru-RU"/>
        </w:rPr>
        <w:t>): индивидуальные и групповые портфолио, рейтинги, благотворительная поддержка.</w:t>
      </w:r>
    </w:p>
    <w:p w:rsidR="00053E36" w:rsidRPr="00053E36" w:rsidRDefault="00053E36" w:rsidP="00053E36">
      <w:pPr>
        <w:widowControl/>
        <w:ind w:firstLine="709"/>
        <w:jc w:val="both"/>
        <w:rPr>
          <w:lang w:val="ru-RU"/>
        </w:rPr>
      </w:pPr>
      <w:r w:rsidRPr="00053E36">
        <w:rPr>
          <w:lang w:val="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053E36" w:rsidRPr="00053E36" w:rsidRDefault="00053E36" w:rsidP="00053E36">
      <w:pPr>
        <w:widowControl/>
        <w:ind w:firstLine="709"/>
        <w:jc w:val="both"/>
        <w:rPr>
          <w:lang w:val="ru-RU"/>
        </w:rPr>
      </w:pPr>
      <w:r w:rsidRPr="00053E36">
        <w:rPr>
          <w:lang w:val="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w:t>
      </w:r>
      <w:r w:rsidRPr="00825AAA">
        <w:t> </w:t>
      </w:r>
      <w:r w:rsidRPr="00053E36">
        <w:rPr>
          <w:lang w:val="ru-RU"/>
        </w:rPr>
        <w:t>д.). Кроме индивидуального портфолио, возможно ведение портфолио класса.</w:t>
      </w:r>
    </w:p>
    <w:p w:rsidR="00053E36" w:rsidRPr="00053E36" w:rsidRDefault="00053E36" w:rsidP="00053E36">
      <w:pPr>
        <w:widowControl/>
        <w:ind w:firstLine="709"/>
        <w:jc w:val="both"/>
        <w:rPr>
          <w:lang w:val="ru-RU"/>
        </w:rPr>
      </w:pPr>
      <w:r w:rsidRPr="00053E36">
        <w:rPr>
          <w:lang w:val="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053E36" w:rsidRPr="00053E36" w:rsidRDefault="00053E36" w:rsidP="00053E36">
      <w:pPr>
        <w:widowControl/>
        <w:ind w:firstLine="709"/>
        <w:jc w:val="both"/>
        <w:rPr>
          <w:lang w:val="ru-RU"/>
        </w:rPr>
      </w:pPr>
      <w:r w:rsidRPr="00053E36">
        <w:rPr>
          <w:lang w:val="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053E36" w:rsidRPr="00053E36" w:rsidRDefault="00053E36" w:rsidP="00053E36">
      <w:pPr>
        <w:widowControl/>
        <w:ind w:firstLine="709"/>
        <w:jc w:val="both"/>
        <w:rPr>
          <w:lang w:val="ru-RU"/>
        </w:rPr>
      </w:pPr>
      <w:r w:rsidRPr="00053E36">
        <w:rPr>
          <w:lang w:val="ru-RU"/>
        </w:rPr>
        <w:t>Благотворительность предусматривает публичную презентацию благотворителей и их деятельности.</w:t>
      </w:r>
    </w:p>
    <w:p w:rsidR="00053E36" w:rsidRPr="00053E36" w:rsidRDefault="00053E36" w:rsidP="00053E36">
      <w:pPr>
        <w:widowControl/>
        <w:ind w:firstLine="709"/>
        <w:jc w:val="both"/>
        <w:rPr>
          <w:i/>
          <w:lang w:val="ru-RU"/>
        </w:rPr>
      </w:pPr>
      <w:r w:rsidRPr="00053E36">
        <w:rPr>
          <w:i/>
          <w:lang w:val="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053E36" w:rsidRPr="00053E36" w:rsidRDefault="00053E36" w:rsidP="00053E36">
      <w:pPr>
        <w:widowControl/>
        <w:jc w:val="both"/>
        <w:rPr>
          <w:lang w:val="ru-RU"/>
        </w:rPr>
      </w:pPr>
    </w:p>
    <w:p w:rsidR="00053E36" w:rsidRPr="00053E36" w:rsidRDefault="00053E36" w:rsidP="00053E36">
      <w:pPr>
        <w:tabs>
          <w:tab w:val="left" w:pos="851"/>
        </w:tabs>
        <w:ind w:firstLine="709"/>
        <w:jc w:val="both"/>
        <w:rPr>
          <w:b/>
          <w:lang w:val="ru-RU"/>
        </w:rPr>
      </w:pPr>
      <w:r w:rsidRPr="00053E36">
        <w:rPr>
          <w:b/>
          <w:lang w:val="ru-RU"/>
        </w:rPr>
        <w:t xml:space="preserve">Перечень основных государственных и народных праздников, памятных дат в календарном плане воспитательной работы. </w:t>
      </w:r>
    </w:p>
    <w:p w:rsidR="00053E36" w:rsidRPr="00053E36" w:rsidRDefault="00053E36" w:rsidP="00053E36">
      <w:pPr>
        <w:tabs>
          <w:tab w:val="left" w:pos="851"/>
        </w:tabs>
        <w:ind w:firstLine="709"/>
        <w:jc w:val="both"/>
        <w:rPr>
          <w:i/>
          <w:lang w:val="ru-RU"/>
        </w:rPr>
      </w:pPr>
      <w:r w:rsidRPr="00053E36">
        <w:rPr>
          <w:i/>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053E36" w:rsidRPr="00825AAA" w:rsidRDefault="00053E36" w:rsidP="00053E36">
      <w:pPr>
        <w:tabs>
          <w:tab w:val="left" w:pos="993"/>
        </w:tabs>
        <w:ind w:firstLine="709"/>
        <w:jc w:val="both"/>
      </w:pPr>
      <w:r w:rsidRPr="00825AAA">
        <w:t xml:space="preserve">Сентябрь: </w:t>
      </w:r>
    </w:p>
    <w:p w:rsidR="00053E36" w:rsidRPr="00825AAA" w:rsidRDefault="00053E36" w:rsidP="00053E36">
      <w:pPr>
        <w:numPr>
          <w:ilvl w:val="0"/>
          <w:numId w:val="100"/>
        </w:numPr>
        <w:tabs>
          <w:tab w:val="left" w:pos="993"/>
        </w:tabs>
        <w:autoSpaceDE/>
        <w:autoSpaceDN/>
        <w:adjustRightInd/>
        <w:ind w:left="0" w:firstLine="709"/>
        <w:jc w:val="both"/>
      </w:pPr>
      <w:r w:rsidRPr="00825AAA">
        <w:t xml:space="preserve">1 сентября: День знаний; </w:t>
      </w:r>
    </w:p>
    <w:p w:rsidR="00053E36" w:rsidRPr="00053E36" w:rsidRDefault="00053E36" w:rsidP="00053E36">
      <w:pPr>
        <w:numPr>
          <w:ilvl w:val="0"/>
          <w:numId w:val="100"/>
        </w:numPr>
        <w:tabs>
          <w:tab w:val="left" w:pos="993"/>
        </w:tabs>
        <w:autoSpaceDE/>
        <w:autoSpaceDN/>
        <w:adjustRightInd/>
        <w:ind w:left="0" w:firstLine="709"/>
        <w:jc w:val="both"/>
        <w:rPr>
          <w:lang w:val="ru-RU"/>
        </w:rPr>
      </w:pPr>
      <w:r w:rsidRPr="00053E36">
        <w:rPr>
          <w:lang w:val="ru-RU"/>
        </w:rPr>
        <w:t>3</w:t>
      </w:r>
      <w:r w:rsidRPr="00825AAA">
        <w:t> </w:t>
      </w:r>
      <w:r w:rsidRPr="00053E36">
        <w:rPr>
          <w:lang w:val="ru-RU"/>
        </w:rPr>
        <w:t>сентября: День окончания Второй мировой войны, День солидарности в борьбе с терроризмом.</w:t>
      </w:r>
    </w:p>
    <w:p w:rsidR="00053E36" w:rsidRPr="00825AAA" w:rsidRDefault="00053E36" w:rsidP="00053E36">
      <w:pPr>
        <w:tabs>
          <w:tab w:val="left" w:pos="993"/>
        </w:tabs>
        <w:ind w:firstLine="709"/>
        <w:jc w:val="both"/>
      </w:pPr>
      <w:r w:rsidRPr="00825AAA">
        <w:t xml:space="preserve">Октябрь: </w:t>
      </w:r>
    </w:p>
    <w:p w:rsidR="00053E36" w:rsidRPr="00053E36" w:rsidRDefault="00053E36" w:rsidP="00053E36">
      <w:pPr>
        <w:numPr>
          <w:ilvl w:val="0"/>
          <w:numId w:val="101"/>
        </w:numPr>
        <w:tabs>
          <w:tab w:val="left" w:pos="993"/>
        </w:tabs>
        <w:autoSpaceDE/>
        <w:autoSpaceDN/>
        <w:adjustRightInd/>
        <w:ind w:left="0" w:firstLine="709"/>
        <w:jc w:val="both"/>
        <w:rPr>
          <w:lang w:val="ru-RU"/>
        </w:rPr>
      </w:pPr>
      <w:r w:rsidRPr="00053E36">
        <w:rPr>
          <w:lang w:val="ru-RU"/>
        </w:rPr>
        <w:t>1</w:t>
      </w:r>
      <w:r w:rsidRPr="00825AAA">
        <w:t> </w:t>
      </w:r>
      <w:r w:rsidRPr="00053E36">
        <w:rPr>
          <w:lang w:val="ru-RU"/>
        </w:rPr>
        <w:t>октября: Международный день пожилых людей;</w:t>
      </w:r>
    </w:p>
    <w:p w:rsidR="00053E36" w:rsidRPr="00825AAA" w:rsidRDefault="00053E36" w:rsidP="00053E36">
      <w:pPr>
        <w:numPr>
          <w:ilvl w:val="0"/>
          <w:numId w:val="101"/>
        </w:numPr>
        <w:tabs>
          <w:tab w:val="left" w:pos="993"/>
        </w:tabs>
        <w:autoSpaceDE/>
        <w:autoSpaceDN/>
        <w:adjustRightInd/>
        <w:ind w:left="0" w:firstLine="709"/>
        <w:jc w:val="both"/>
      </w:pPr>
      <w:r w:rsidRPr="00825AAA">
        <w:t xml:space="preserve">4 октября: День защиты животных; </w:t>
      </w:r>
    </w:p>
    <w:p w:rsidR="00053E36" w:rsidRPr="00825AAA" w:rsidRDefault="00053E36" w:rsidP="00053E36">
      <w:pPr>
        <w:numPr>
          <w:ilvl w:val="0"/>
          <w:numId w:val="101"/>
        </w:numPr>
        <w:tabs>
          <w:tab w:val="left" w:pos="993"/>
        </w:tabs>
        <w:autoSpaceDE/>
        <w:autoSpaceDN/>
        <w:adjustRightInd/>
        <w:ind w:left="0" w:firstLine="709"/>
        <w:jc w:val="both"/>
      </w:pPr>
      <w:r w:rsidRPr="00825AAA">
        <w:t xml:space="preserve">5 октября: День Учителя; </w:t>
      </w:r>
    </w:p>
    <w:p w:rsidR="00053E36" w:rsidRPr="00053E36" w:rsidRDefault="00053E36" w:rsidP="00053E36">
      <w:pPr>
        <w:numPr>
          <w:ilvl w:val="0"/>
          <w:numId w:val="101"/>
        </w:numPr>
        <w:tabs>
          <w:tab w:val="left" w:pos="993"/>
        </w:tabs>
        <w:autoSpaceDE/>
        <w:autoSpaceDN/>
        <w:adjustRightInd/>
        <w:ind w:left="0" w:firstLine="709"/>
        <w:jc w:val="both"/>
        <w:rPr>
          <w:lang w:val="ru-RU"/>
        </w:rPr>
      </w:pPr>
      <w:r w:rsidRPr="00053E36">
        <w:rPr>
          <w:lang w:val="ru-RU"/>
        </w:rPr>
        <w:t xml:space="preserve">Третье воскресенье октября: День отца; </w:t>
      </w:r>
    </w:p>
    <w:p w:rsidR="00053E36" w:rsidRPr="00053E36" w:rsidRDefault="00053E36" w:rsidP="00053E36">
      <w:pPr>
        <w:numPr>
          <w:ilvl w:val="0"/>
          <w:numId w:val="101"/>
        </w:numPr>
        <w:tabs>
          <w:tab w:val="left" w:pos="993"/>
        </w:tabs>
        <w:autoSpaceDE/>
        <w:autoSpaceDN/>
        <w:adjustRightInd/>
        <w:ind w:left="0" w:firstLine="709"/>
        <w:jc w:val="both"/>
        <w:rPr>
          <w:lang w:val="ru-RU"/>
        </w:rPr>
      </w:pPr>
      <w:r w:rsidRPr="00053E36">
        <w:rPr>
          <w:lang w:val="ru-RU"/>
        </w:rPr>
        <w:t>30</w:t>
      </w:r>
      <w:r w:rsidRPr="00825AAA">
        <w:t> </w:t>
      </w:r>
      <w:r w:rsidRPr="00053E36">
        <w:rPr>
          <w:lang w:val="ru-RU"/>
        </w:rPr>
        <w:t>октября: День памяти жертв политических репрессий.</w:t>
      </w:r>
    </w:p>
    <w:p w:rsidR="00053E36" w:rsidRPr="00825AAA" w:rsidRDefault="00053E36" w:rsidP="00053E36">
      <w:pPr>
        <w:tabs>
          <w:tab w:val="left" w:pos="993"/>
        </w:tabs>
        <w:ind w:firstLine="709"/>
        <w:jc w:val="both"/>
      </w:pPr>
      <w:r w:rsidRPr="00825AAA">
        <w:t xml:space="preserve">Ноябрь: </w:t>
      </w:r>
    </w:p>
    <w:p w:rsidR="00053E36" w:rsidRPr="00825AAA" w:rsidRDefault="00053E36" w:rsidP="00053E36">
      <w:pPr>
        <w:numPr>
          <w:ilvl w:val="0"/>
          <w:numId w:val="102"/>
        </w:numPr>
        <w:tabs>
          <w:tab w:val="left" w:pos="993"/>
        </w:tabs>
        <w:autoSpaceDE/>
        <w:autoSpaceDN/>
        <w:adjustRightInd/>
        <w:ind w:left="0" w:firstLine="709"/>
        <w:jc w:val="both"/>
      </w:pPr>
      <w:r w:rsidRPr="00825AAA">
        <w:t>4 ноября: День народного единства.</w:t>
      </w:r>
    </w:p>
    <w:p w:rsidR="00053E36" w:rsidRPr="00825AAA" w:rsidRDefault="00053E36" w:rsidP="00053E36">
      <w:pPr>
        <w:tabs>
          <w:tab w:val="left" w:pos="993"/>
        </w:tabs>
        <w:ind w:firstLine="709"/>
        <w:jc w:val="both"/>
      </w:pPr>
      <w:r w:rsidRPr="00825AAA">
        <w:t xml:space="preserve">Декабрь: </w:t>
      </w:r>
    </w:p>
    <w:p w:rsidR="00053E36" w:rsidRPr="00825AAA" w:rsidRDefault="00053E36" w:rsidP="00053E36">
      <w:pPr>
        <w:numPr>
          <w:ilvl w:val="0"/>
          <w:numId w:val="103"/>
        </w:numPr>
        <w:tabs>
          <w:tab w:val="left" w:pos="993"/>
        </w:tabs>
        <w:autoSpaceDE/>
        <w:autoSpaceDN/>
        <w:adjustRightInd/>
        <w:ind w:left="0" w:firstLine="709"/>
        <w:jc w:val="both"/>
      </w:pPr>
      <w:r w:rsidRPr="00825AAA">
        <w:t>3 декабря: Международный день инвалидов;</w:t>
      </w:r>
    </w:p>
    <w:p w:rsidR="00053E36" w:rsidRPr="00053E36" w:rsidRDefault="00053E36" w:rsidP="00053E36">
      <w:pPr>
        <w:numPr>
          <w:ilvl w:val="0"/>
          <w:numId w:val="103"/>
        </w:numPr>
        <w:tabs>
          <w:tab w:val="left" w:pos="993"/>
        </w:tabs>
        <w:autoSpaceDE/>
        <w:autoSpaceDN/>
        <w:adjustRightInd/>
        <w:ind w:left="0" w:firstLine="709"/>
        <w:jc w:val="both"/>
        <w:rPr>
          <w:lang w:val="ru-RU"/>
        </w:rPr>
      </w:pPr>
      <w:r w:rsidRPr="00053E36">
        <w:rPr>
          <w:lang w:val="ru-RU"/>
        </w:rPr>
        <w:t>5</w:t>
      </w:r>
      <w:r w:rsidRPr="00825AAA">
        <w:t> </w:t>
      </w:r>
      <w:r w:rsidRPr="00053E36">
        <w:rPr>
          <w:lang w:val="ru-RU"/>
        </w:rPr>
        <w:t xml:space="preserve">декабря: Битва за Москву, Международный день добровольцев; </w:t>
      </w:r>
    </w:p>
    <w:p w:rsidR="00053E36" w:rsidRPr="00825AAA" w:rsidRDefault="00053E36" w:rsidP="00053E36">
      <w:pPr>
        <w:numPr>
          <w:ilvl w:val="0"/>
          <w:numId w:val="103"/>
        </w:numPr>
        <w:tabs>
          <w:tab w:val="left" w:pos="993"/>
        </w:tabs>
        <w:autoSpaceDE/>
        <w:autoSpaceDN/>
        <w:adjustRightInd/>
        <w:ind w:left="0" w:firstLine="709"/>
        <w:jc w:val="both"/>
      </w:pPr>
      <w:r w:rsidRPr="00825AAA">
        <w:lastRenderedPageBreak/>
        <w:t xml:space="preserve">6 декабря: День Александра Невского; </w:t>
      </w:r>
    </w:p>
    <w:p w:rsidR="00053E36" w:rsidRPr="00825AAA" w:rsidRDefault="00053E36" w:rsidP="00053E36">
      <w:pPr>
        <w:numPr>
          <w:ilvl w:val="0"/>
          <w:numId w:val="103"/>
        </w:numPr>
        <w:tabs>
          <w:tab w:val="left" w:pos="993"/>
        </w:tabs>
        <w:autoSpaceDE/>
        <w:autoSpaceDN/>
        <w:adjustRightInd/>
        <w:ind w:left="0" w:firstLine="709"/>
        <w:jc w:val="both"/>
      </w:pPr>
      <w:r w:rsidRPr="00825AAA">
        <w:t xml:space="preserve">9 декабря: День Героев Отечества; </w:t>
      </w:r>
    </w:p>
    <w:p w:rsidR="00053E36" w:rsidRPr="00825AAA" w:rsidRDefault="00053E36" w:rsidP="00053E36">
      <w:pPr>
        <w:numPr>
          <w:ilvl w:val="0"/>
          <w:numId w:val="103"/>
        </w:numPr>
        <w:tabs>
          <w:tab w:val="left" w:pos="993"/>
        </w:tabs>
        <w:autoSpaceDE/>
        <w:autoSpaceDN/>
        <w:adjustRightInd/>
        <w:ind w:left="0" w:firstLine="709"/>
        <w:jc w:val="both"/>
      </w:pPr>
      <w:r w:rsidRPr="00825AAA">
        <w:t xml:space="preserve">10 декабря: День прав человека; </w:t>
      </w:r>
    </w:p>
    <w:p w:rsidR="00053E36" w:rsidRPr="00053E36" w:rsidRDefault="00053E36" w:rsidP="00053E36">
      <w:pPr>
        <w:numPr>
          <w:ilvl w:val="0"/>
          <w:numId w:val="103"/>
        </w:numPr>
        <w:tabs>
          <w:tab w:val="left" w:pos="993"/>
        </w:tabs>
        <w:autoSpaceDE/>
        <w:autoSpaceDN/>
        <w:adjustRightInd/>
        <w:ind w:left="0" w:firstLine="709"/>
        <w:jc w:val="both"/>
        <w:rPr>
          <w:lang w:val="ru-RU"/>
        </w:rPr>
      </w:pPr>
      <w:r w:rsidRPr="00053E36">
        <w:rPr>
          <w:lang w:val="ru-RU"/>
        </w:rPr>
        <w:t>12</w:t>
      </w:r>
      <w:r w:rsidRPr="00825AAA">
        <w:t> </w:t>
      </w:r>
      <w:r w:rsidRPr="00053E36">
        <w:rPr>
          <w:lang w:val="ru-RU"/>
        </w:rPr>
        <w:t xml:space="preserve">декабря: День Конституции Российской Федерации; </w:t>
      </w:r>
    </w:p>
    <w:p w:rsidR="00053E36" w:rsidRPr="00825AAA" w:rsidRDefault="00053E36" w:rsidP="00053E36">
      <w:pPr>
        <w:numPr>
          <w:ilvl w:val="0"/>
          <w:numId w:val="103"/>
        </w:numPr>
        <w:tabs>
          <w:tab w:val="left" w:pos="993"/>
        </w:tabs>
        <w:autoSpaceDE/>
        <w:autoSpaceDN/>
        <w:adjustRightInd/>
        <w:ind w:left="0" w:firstLine="709"/>
        <w:jc w:val="both"/>
      </w:pPr>
      <w:r w:rsidRPr="00825AAA">
        <w:t>27 декабря: День спасателя.</w:t>
      </w:r>
    </w:p>
    <w:p w:rsidR="00053E36" w:rsidRPr="00825AAA" w:rsidRDefault="00053E36" w:rsidP="00053E36">
      <w:pPr>
        <w:tabs>
          <w:tab w:val="left" w:pos="993"/>
        </w:tabs>
        <w:ind w:firstLine="709"/>
        <w:jc w:val="both"/>
      </w:pPr>
      <w:r w:rsidRPr="00825AAA">
        <w:t xml:space="preserve">Январь: </w:t>
      </w:r>
    </w:p>
    <w:p w:rsidR="00053E36" w:rsidRPr="00825AAA" w:rsidRDefault="00053E36" w:rsidP="00053E36">
      <w:pPr>
        <w:numPr>
          <w:ilvl w:val="0"/>
          <w:numId w:val="104"/>
        </w:numPr>
        <w:tabs>
          <w:tab w:val="left" w:pos="993"/>
        </w:tabs>
        <w:autoSpaceDE/>
        <w:autoSpaceDN/>
        <w:adjustRightInd/>
        <w:ind w:left="0" w:firstLine="709"/>
        <w:jc w:val="both"/>
      </w:pPr>
      <w:r w:rsidRPr="00825AAA">
        <w:t xml:space="preserve">1 января: Новый год; </w:t>
      </w:r>
    </w:p>
    <w:p w:rsidR="00053E36" w:rsidRPr="00825AAA" w:rsidRDefault="00053E36" w:rsidP="00053E36">
      <w:pPr>
        <w:numPr>
          <w:ilvl w:val="0"/>
          <w:numId w:val="104"/>
        </w:numPr>
        <w:tabs>
          <w:tab w:val="left" w:pos="993"/>
        </w:tabs>
        <w:autoSpaceDE/>
        <w:autoSpaceDN/>
        <w:adjustRightInd/>
        <w:ind w:left="0" w:firstLine="709"/>
        <w:jc w:val="both"/>
      </w:pPr>
      <w:r w:rsidRPr="00825AAA">
        <w:t>7 января: Рождество Христово;</w:t>
      </w:r>
    </w:p>
    <w:p w:rsidR="00053E36" w:rsidRPr="00053E36" w:rsidRDefault="00053E36" w:rsidP="00053E36">
      <w:pPr>
        <w:numPr>
          <w:ilvl w:val="0"/>
          <w:numId w:val="104"/>
        </w:numPr>
        <w:tabs>
          <w:tab w:val="left" w:pos="993"/>
        </w:tabs>
        <w:autoSpaceDE/>
        <w:autoSpaceDN/>
        <w:adjustRightInd/>
        <w:ind w:left="0" w:firstLine="709"/>
        <w:jc w:val="both"/>
        <w:rPr>
          <w:lang w:val="ru-RU"/>
        </w:rPr>
      </w:pPr>
      <w:r w:rsidRPr="00053E36">
        <w:rPr>
          <w:lang w:val="ru-RU"/>
        </w:rPr>
        <w:t>25</w:t>
      </w:r>
      <w:r w:rsidRPr="00825AAA">
        <w:t> </w:t>
      </w:r>
      <w:r w:rsidRPr="00053E36">
        <w:rPr>
          <w:lang w:val="ru-RU"/>
        </w:rPr>
        <w:t>января: «Татьянин день» (праздник студентов);</w:t>
      </w:r>
    </w:p>
    <w:p w:rsidR="00053E36" w:rsidRPr="00053E36" w:rsidRDefault="00053E36" w:rsidP="00053E36">
      <w:pPr>
        <w:numPr>
          <w:ilvl w:val="0"/>
          <w:numId w:val="104"/>
        </w:numPr>
        <w:tabs>
          <w:tab w:val="left" w:pos="993"/>
        </w:tabs>
        <w:autoSpaceDE/>
        <w:autoSpaceDN/>
        <w:adjustRightInd/>
        <w:ind w:left="0" w:firstLine="709"/>
        <w:jc w:val="both"/>
        <w:rPr>
          <w:lang w:val="ru-RU"/>
        </w:rPr>
      </w:pPr>
      <w:r w:rsidRPr="00053E36">
        <w:rPr>
          <w:lang w:val="ru-RU"/>
        </w:rPr>
        <w:t>27</w:t>
      </w:r>
      <w:r w:rsidRPr="00825AAA">
        <w:t> </w:t>
      </w:r>
      <w:r w:rsidRPr="00053E36">
        <w:rPr>
          <w:lang w:val="ru-RU"/>
        </w:rPr>
        <w:t>января: День снятия блокады Ленинграда.</w:t>
      </w:r>
    </w:p>
    <w:p w:rsidR="00053E36" w:rsidRPr="00825AAA" w:rsidRDefault="00053E36" w:rsidP="00053E36">
      <w:pPr>
        <w:tabs>
          <w:tab w:val="left" w:pos="993"/>
        </w:tabs>
        <w:ind w:firstLine="709"/>
        <w:jc w:val="both"/>
      </w:pPr>
      <w:r w:rsidRPr="00825AAA">
        <w:t xml:space="preserve">Февраль: </w:t>
      </w:r>
    </w:p>
    <w:p w:rsidR="00053E36" w:rsidRPr="00053E36" w:rsidRDefault="00053E36" w:rsidP="00053E36">
      <w:pPr>
        <w:numPr>
          <w:ilvl w:val="0"/>
          <w:numId w:val="105"/>
        </w:numPr>
        <w:tabs>
          <w:tab w:val="left" w:pos="993"/>
        </w:tabs>
        <w:autoSpaceDE/>
        <w:autoSpaceDN/>
        <w:adjustRightInd/>
        <w:ind w:left="0" w:firstLine="709"/>
        <w:jc w:val="both"/>
        <w:rPr>
          <w:lang w:val="ru-RU"/>
        </w:rPr>
      </w:pPr>
      <w:r w:rsidRPr="00053E36">
        <w:rPr>
          <w:lang w:val="ru-RU"/>
        </w:rPr>
        <w:t>2</w:t>
      </w:r>
      <w:r w:rsidRPr="00825AAA">
        <w:t> </w:t>
      </w:r>
      <w:r w:rsidRPr="00053E36">
        <w:rPr>
          <w:lang w:val="ru-RU"/>
        </w:rPr>
        <w:t xml:space="preserve">февраля: День воинской славы России; </w:t>
      </w:r>
    </w:p>
    <w:p w:rsidR="00053E36" w:rsidRPr="00825AAA" w:rsidRDefault="00053E36" w:rsidP="00053E36">
      <w:pPr>
        <w:numPr>
          <w:ilvl w:val="0"/>
          <w:numId w:val="105"/>
        </w:numPr>
        <w:tabs>
          <w:tab w:val="left" w:pos="993"/>
        </w:tabs>
        <w:autoSpaceDE/>
        <w:autoSpaceDN/>
        <w:adjustRightInd/>
        <w:ind w:left="0" w:firstLine="709"/>
        <w:jc w:val="both"/>
      </w:pPr>
      <w:r w:rsidRPr="00825AAA">
        <w:t>8 февраля: День русской науки;</w:t>
      </w:r>
    </w:p>
    <w:p w:rsidR="00053E36" w:rsidRPr="00053E36" w:rsidRDefault="00053E36" w:rsidP="00053E36">
      <w:pPr>
        <w:numPr>
          <w:ilvl w:val="0"/>
          <w:numId w:val="105"/>
        </w:numPr>
        <w:tabs>
          <w:tab w:val="left" w:pos="993"/>
        </w:tabs>
        <w:autoSpaceDE/>
        <w:autoSpaceDN/>
        <w:adjustRightInd/>
        <w:ind w:left="0" w:firstLine="709"/>
        <w:jc w:val="both"/>
        <w:rPr>
          <w:lang w:val="ru-RU"/>
        </w:rPr>
      </w:pPr>
      <w:r w:rsidRPr="00053E36">
        <w:rPr>
          <w:lang w:val="ru-RU"/>
        </w:rPr>
        <w:t>21</w:t>
      </w:r>
      <w:r w:rsidRPr="00825AAA">
        <w:t> </w:t>
      </w:r>
      <w:r w:rsidRPr="00053E36">
        <w:rPr>
          <w:lang w:val="ru-RU"/>
        </w:rPr>
        <w:t xml:space="preserve">февраля: Международный день родного языка; </w:t>
      </w:r>
    </w:p>
    <w:p w:rsidR="00053E36" w:rsidRPr="00825AAA" w:rsidRDefault="00053E36" w:rsidP="00053E36">
      <w:pPr>
        <w:numPr>
          <w:ilvl w:val="0"/>
          <w:numId w:val="105"/>
        </w:numPr>
        <w:tabs>
          <w:tab w:val="left" w:pos="993"/>
        </w:tabs>
        <w:autoSpaceDE/>
        <w:autoSpaceDN/>
        <w:adjustRightInd/>
        <w:ind w:left="0" w:firstLine="709"/>
        <w:jc w:val="both"/>
      </w:pPr>
      <w:r w:rsidRPr="00825AAA">
        <w:t>23 февраля: День защитника Отечества.</w:t>
      </w:r>
    </w:p>
    <w:p w:rsidR="00053E36" w:rsidRPr="00825AAA" w:rsidRDefault="00053E36" w:rsidP="00053E36">
      <w:pPr>
        <w:tabs>
          <w:tab w:val="left" w:pos="993"/>
        </w:tabs>
        <w:ind w:firstLine="709"/>
        <w:jc w:val="both"/>
      </w:pPr>
      <w:r w:rsidRPr="00825AAA">
        <w:t xml:space="preserve">Март: </w:t>
      </w:r>
    </w:p>
    <w:p w:rsidR="00053E36" w:rsidRPr="00825AAA" w:rsidRDefault="00053E36" w:rsidP="00053E36">
      <w:pPr>
        <w:numPr>
          <w:ilvl w:val="0"/>
          <w:numId w:val="106"/>
        </w:numPr>
        <w:tabs>
          <w:tab w:val="left" w:pos="993"/>
        </w:tabs>
        <w:autoSpaceDE/>
        <w:autoSpaceDN/>
        <w:adjustRightInd/>
        <w:ind w:left="0" w:firstLine="709"/>
        <w:jc w:val="both"/>
      </w:pPr>
      <w:r w:rsidRPr="00825AAA">
        <w:t xml:space="preserve">8 марта: Международный женский день; </w:t>
      </w:r>
    </w:p>
    <w:p w:rsidR="00053E36" w:rsidRPr="00053E36" w:rsidRDefault="00053E36" w:rsidP="00053E36">
      <w:pPr>
        <w:numPr>
          <w:ilvl w:val="0"/>
          <w:numId w:val="106"/>
        </w:numPr>
        <w:tabs>
          <w:tab w:val="left" w:pos="993"/>
        </w:tabs>
        <w:autoSpaceDE/>
        <w:autoSpaceDN/>
        <w:adjustRightInd/>
        <w:ind w:left="0" w:firstLine="709"/>
        <w:jc w:val="both"/>
        <w:rPr>
          <w:lang w:val="ru-RU"/>
        </w:rPr>
      </w:pPr>
      <w:r w:rsidRPr="00053E36">
        <w:rPr>
          <w:lang w:val="ru-RU"/>
        </w:rPr>
        <w:t>18</w:t>
      </w:r>
      <w:r w:rsidRPr="00825AAA">
        <w:t> </w:t>
      </w:r>
      <w:r w:rsidRPr="00053E36">
        <w:rPr>
          <w:lang w:val="ru-RU"/>
        </w:rPr>
        <w:t>марта: День воссоединения Крыма с Россией.</w:t>
      </w:r>
    </w:p>
    <w:p w:rsidR="00053E36" w:rsidRPr="00825AAA" w:rsidRDefault="00053E36" w:rsidP="00053E36">
      <w:pPr>
        <w:tabs>
          <w:tab w:val="left" w:pos="993"/>
        </w:tabs>
        <w:ind w:firstLine="709"/>
        <w:jc w:val="both"/>
      </w:pPr>
      <w:r w:rsidRPr="00825AAA">
        <w:t xml:space="preserve">Апрель: </w:t>
      </w:r>
    </w:p>
    <w:p w:rsidR="00053E36" w:rsidRPr="00825AAA" w:rsidRDefault="00053E36" w:rsidP="00053E36">
      <w:pPr>
        <w:numPr>
          <w:ilvl w:val="0"/>
          <w:numId w:val="107"/>
        </w:numPr>
        <w:tabs>
          <w:tab w:val="left" w:pos="993"/>
        </w:tabs>
        <w:autoSpaceDE/>
        <w:autoSpaceDN/>
        <w:adjustRightInd/>
        <w:ind w:left="0" w:firstLine="709"/>
        <w:jc w:val="both"/>
      </w:pPr>
      <w:r w:rsidRPr="00825AAA">
        <w:t>12 апреля: День космонавтики.</w:t>
      </w:r>
    </w:p>
    <w:p w:rsidR="00053E36" w:rsidRPr="00825AAA" w:rsidRDefault="00053E36" w:rsidP="00053E36">
      <w:pPr>
        <w:tabs>
          <w:tab w:val="left" w:pos="993"/>
        </w:tabs>
        <w:ind w:firstLine="709"/>
        <w:jc w:val="both"/>
      </w:pPr>
      <w:r w:rsidRPr="00825AAA">
        <w:t xml:space="preserve">Май: </w:t>
      </w:r>
    </w:p>
    <w:p w:rsidR="00053E36" w:rsidRPr="00053E36" w:rsidRDefault="00053E36" w:rsidP="00053E36">
      <w:pPr>
        <w:numPr>
          <w:ilvl w:val="0"/>
          <w:numId w:val="108"/>
        </w:numPr>
        <w:tabs>
          <w:tab w:val="left" w:pos="993"/>
        </w:tabs>
        <w:autoSpaceDE/>
        <w:autoSpaceDN/>
        <w:adjustRightInd/>
        <w:ind w:left="0" w:firstLine="709"/>
        <w:jc w:val="both"/>
        <w:rPr>
          <w:lang w:val="ru-RU"/>
        </w:rPr>
      </w:pPr>
      <w:r w:rsidRPr="00053E36">
        <w:rPr>
          <w:lang w:val="ru-RU"/>
        </w:rPr>
        <w:t>1</w:t>
      </w:r>
      <w:r w:rsidRPr="00825AAA">
        <w:t> </w:t>
      </w:r>
      <w:r w:rsidRPr="00053E36">
        <w:rPr>
          <w:lang w:val="ru-RU"/>
        </w:rPr>
        <w:t>мая: Праздник Весны и Труда;</w:t>
      </w:r>
    </w:p>
    <w:p w:rsidR="00053E36" w:rsidRPr="00825AAA" w:rsidRDefault="00053E36" w:rsidP="00053E36">
      <w:pPr>
        <w:numPr>
          <w:ilvl w:val="0"/>
          <w:numId w:val="108"/>
        </w:numPr>
        <w:tabs>
          <w:tab w:val="left" w:pos="993"/>
        </w:tabs>
        <w:autoSpaceDE/>
        <w:autoSpaceDN/>
        <w:adjustRightInd/>
        <w:ind w:left="0" w:firstLine="709"/>
        <w:jc w:val="both"/>
      </w:pPr>
      <w:r w:rsidRPr="00825AAA">
        <w:t xml:space="preserve">9 мая: День Победы; </w:t>
      </w:r>
    </w:p>
    <w:p w:rsidR="00053E36" w:rsidRPr="00053E36" w:rsidRDefault="00053E36" w:rsidP="00053E36">
      <w:pPr>
        <w:numPr>
          <w:ilvl w:val="0"/>
          <w:numId w:val="108"/>
        </w:numPr>
        <w:tabs>
          <w:tab w:val="left" w:pos="993"/>
        </w:tabs>
        <w:autoSpaceDE/>
        <w:autoSpaceDN/>
        <w:adjustRightInd/>
        <w:ind w:left="0" w:firstLine="709"/>
        <w:jc w:val="both"/>
        <w:rPr>
          <w:lang w:val="ru-RU"/>
        </w:rPr>
      </w:pPr>
      <w:r w:rsidRPr="00053E36">
        <w:rPr>
          <w:lang w:val="ru-RU"/>
        </w:rPr>
        <w:t>24</w:t>
      </w:r>
      <w:r w:rsidRPr="00825AAA">
        <w:t> </w:t>
      </w:r>
      <w:r w:rsidRPr="00053E36">
        <w:rPr>
          <w:lang w:val="ru-RU"/>
        </w:rPr>
        <w:t>мая: День славянской письменности и культуры.</w:t>
      </w:r>
    </w:p>
    <w:p w:rsidR="00053E36" w:rsidRPr="00825AAA" w:rsidRDefault="00053E36" w:rsidP="00053E36">
      <w:pPr>
        <w:tabs>
          <w:tab w:val="left" w:pos="993"/>
        </w:tabs>
        <w:ind w:firstLine="709"/>
        <w:jc w:val="both"/>
      </w:pPr>
      <w:r w:rsidRPr="00825AAA">
        <w:t xml:space="preserve">Июнь: </w:t>
      </w:r>
    </w:p>
    <w:p w:rsidR="00053E36" w:rsidRPr="00053E36" w:rsidRDefault="00053E36" w:rsidP="00053E36">
      <w:pPr>
        <w:numPr>
          <w:ilvl w:val="0"/>
          <w:numId w:val="109"/>
        </w:numPr>
        <w:tabs>
          <w:tab w:val="left" w:pos="993"/>
        </w:tabs>
        <w:autoSpaceDE/>
        <w:autoSpaceDN/>
        <w:adjustRightInd/>
        <w:ind w:left="0" w:firstLine="709"/>
        <w:jc w:val="both"/>
        <w:rPr>
          <w:lang w:val="ru-RU"/>
        </w:rPr>
      </w:pPr>
      <w:r w:rsidRPr="00053E36">
        <w:rPr>
          <w:lang w:val="ru-RU"/>
        </w:rPr>
        <w:t>1</w:t>
      </w:r>
      <w:r w:rsidRPr="00825AAA">
        <w:t> </w:t>
      </w:r>
      <w:r w:rsidRPr="00053E36">
        <w:rPr>
          <w:lang w:val="ru-RU"/>
        </w:rPr>
        <w:t xml:space="preserve">июня: Международный день защиты детей; </w:t>
      </w:r>
    </w:p>
    <w:p w:rsidR="00053E36" w:rsidRPr="00825AAA" w:rsidRDefault="00053E36" w:rsidP="00053E36">
      <w:pPr>
        <w:numPr>
          <w:ilvl w:val="0"/>
          <w:numId w:val="109"/>
        </w:numPr>
        <w:tabs>
          <w:tab w:val="left" w:pos="993"/>
        </w:tabs>
        <w:autoSpaceDE/>
        <w:autoSpaceDN/>
        <w:adjustRightInd/>
        <w:ind w:left="0" w:firstLine="709"/>
        <w:jc w:val="both"/>
      </w:pPr>
      <w:r w:rsidRPr="00825AAA">
        <w:t xml:space="preserve">5 июня: День эколога; </w:t>
      </w:r>
    </w:p>
    <w:p w:rsidR="00053E36" w:rsidRPr="00825AAA" w:rsidRDefault="00053E36" w:rsidP="00053E36">
      <w:pPr>
        <w:numPr>
          <w:ilvl w:val="0"/>
          <w:numId w:val="109"/>
        </w:numPr>
        <w:tabs>
          <w:tab w:val="left" w:pos="993"/>
        </w:tabs>
        <w:autoSpaceDE/>
        <w:autoSpaceDN/>
        <w:adjustRightInd/>
        <w:ind w:left="0" w:firstLine="709"/>
        <w:jc w:val="both"/>
      </w:pPr>
      <w:r w:rsidRPr="00825AAA">
        <w:t xml:space="preserve">6 июня: Пушкинский день России; </w:t>
      </w:r>
    </w:p>
    <w:p w:rsidR="00053E36" w:rsidRPr="00825AAA" w:rsidRDefault="00053E36" w:rsidP="00053E36">
      <w:pPr>
        <w:numPr>
          <w:ilvl w:val="0"/>
          <w:numId w:val="109"/>
        </w:numPr>
        <w:tabs>
          <w:tab w:val="left" w:pos="993"/>
        </w:tabs>
        <w:autoSpaceDE/>
        <w:autoSpaceDN/>
        <w:adjustRightInd/>
        <w:ind w:left="0" w:firstLine="709"/>
        <w:jc w:val="both"/>
      </w:pPr>
      <w:r w:rsidRPr="00825AAA">
        <w:t xml:space="preserve">12 июня: День России; </w:t>
      </w:r>
    </w:p>
    <w:p w:rsidR="00053E36" w:rsidRPr="00053E36" w:rsidRDefault="00053E36" w:rsidP="00053E36">
      <w:pPr>
        <w:numPr>
          <w:ilvl w:val="0"/>
          <w:numId w:val="109"/>
        </w:numPr>
        <w:tabs>
          <w:tab w:val="left" w:pos="993"/>
        </w:tabs>
        <w:autoSpaceDE/>
        <w:autoSpaceDN/>
        <w:adjustRightInd/>
        <w:ind w:left="0" w:firstLine="709"/>
        <w:jc w:val="both"/>
        <w:rPr>
          <w:lang w:val="ru-RU"/>
        </w:rPr>
      </w:pPr>
      <w:r w:rsidRPr="00053E36">
        <w:rPr>
          <w:lang w:val="ru-RU"/>
        </w:rPr>
        <w:t>22</w:t>
      </w:r>
      <w:r w:rsidRPr="00825AAA">
        <w:t> </w:t>
      </w:r>
      <w:r w:rsidRPr="00053E36">
        <w:rPr>
          <w:lang w:val="ru-RU"/>
        </w:rPr>
        <w:t xml:space="preserve">июня: День памяти и скорби; </w:t>
      </w:r>
    </w:p>
    <w:p w:rsidR="00053E36" w:rsidRPr="00825AAA" w:rsidRDefault="00053E36" w:rsidP="00053E36">
      <w:pPr>
        <w:numPr>
          <w:ilvl w:val="0"/>
          <w:numId w:val="109"/>
        </w:numPr>
        <w:tabs>
          <w:tab w:val="left" w:pos="993"/>
        </w:tabs>
        <w:autoSpaceDE/>
        <w:autoSpaceDN/>
        <w:adjustRightInd/>
        <w:ind w:left="0" w:firstLine="709"/>
        <w:jc w:val="both"/>
      </w:pPr>
      <w:r w:rsidRPr="00825AAA">
        <w:t>27 июня: День молодёжи.</w:t>
      </w:r>
    </w:p>
    <w:p w:rsidR="00053E36" w:rsidRPr="00825AAA" w:rsidRDefault="00053E36" w:rsidP="00053E36">
      <w:pPr>
        <w:tabs>
          <w:tab w:val="left" w:pos="993"/>
        </w:tabs>
        <w:ind w:firstLine="709"/>
        <w:jc w:val="both"/>
      </w:pPr>
      <w:r w:rsidRPr="00825AAA">
        <w:t xml:space="preserve">Июль: </w:t>
      </w:r>
    </w:p>
    <w:p w:rsidR="00053E36" w:rsidRPr="00053E36" w:rsidRDefault="00053E36" w:rsidP="00053E36">
      <w:pPr>
        <w:numPr>
          <w:ilvl w:val="0"/>
          <w:numId w:val="110"/>
        </w:numPr>
        <w:tabs>
          <w:tab w:val="left" w:pos="993"/>
        </w:tabs>
        <w:autoSpaceDE/>
        <w:autoSpaceDN/>
        <w:adjustRightInd/>
        <w:ind w:left="0" w:firstLine="709"/>
        <w:jc w:val="both"/>
        <w:rPr>
          <w:lang w:val="ru-RU"/>
        </w:rPr>
      </w:pPr>
      <w:r w:rsidRPr="00053E36">
        <w:rPr>
          <w:lang w:val="ru-RU"/>
        </w:rPr>
        <w:t>8</w:t>
      </w:r>
      <w:r w:rsidRPr="00825AAA">
        <w:t> </w:t>
      </w:r>
      <w:r w:rsidRPr="00053E36">
        <w:rPr>
          <w:lang w:val="ru-RU"/>
        </w:rPr>
        <w:t>июля: День семьи, любви и верности.</w:t>
      </w:r>
    </w:p>
    <w:p w:rsidR="00053E36" w:rsidRPr="00825AAA" w:rsidRDefault="00053E36" w:rsidP="00053E36">
      <w:pPr>
        <w:tabs>
          <w:tab w:val="left" w:pos="993"/>
        </w:tabs>
        <w:ind w:firstLine="709"/>
        <w:jc w:val="both"/>
      </w:pPr>
      <w:r w:rsidRPr="00825AAA">
        <w:t xml:space="preserve">Август: </w:t>
      </w:r>
    </w:p>
    <w:p w:rsidR="00053E36" w:rsidRPr="00053E36" w:rsidRDefault="00053E36" w:rsidP="00053E36">
      <w:pPr>
        <w:numPr>
          <w:ilvl w:val="0"/>
          <w:numId w:val="111"/>
        </w:numPr>
        <w:tabs>
          <w:tab w:val="left" w:pos="993"/>
        </w:tabs>
        <w:autoSpaceDE/>
        <w:autoSpaceDN/>
        <w:adjustRightInd/>
        <w:ind w:left="0" w:firstLine="709"/>
        <w:jc w:val="both"/>
        <w:rPr>
          <w:lang w:val="ru-RU"/>
        </w:rPr>
      </w:pPr>
      <w:r w:rsidRPr="00053E36">
        <w:rPr>
          <w:lang w:val="ru-RU"/>
        </w:rPr>
        <w:t>22</w:t>
      </w:r>
      <w:r w:rsidRPr="00825AAA">
        <w:t> </w:t>
      </w:r>
      <w:r w:rsidRPr="00053E36">
        <w:rPr>
          <w:lang w:val="ru-RU"/>
        </w:rPr>
        <w:t>августа: День Государственного флага Российской Федерации;</w:t>
      </w:r>
    </w:p>
    <w:p w:rsidR="00053E36" w:rsidRPr="00053E36" w:rsidRDefault="00053E36" w:rsidP="00053E36">
      <w:pPr>
        <w:numPr>
          <w:ilvl w:val="0"/>
          <w:numId w:val="111"/>
        </w:numPr>
        <w:tabs>
          <w:tab w:val="left" w:pos="993"/>
        </w:tabs>
        <w:autoSpaceDE/>
        <w:autoSpaceDN/>
        <w:adjustRightInd/>
        <w:ind w:left="0" w:firstLine="709"/>
        <w:jc w:val="both"/>
        <w:rPr>
          <w:i/>
          <w:lang w:val="ru-RU"/>
        </w:rPr>
      </w:pPr>
      <w:r w:rsidRPr="00053E36">
        <w:rPr>
          <w:lang w:val="ru-RU"/>
        </w:rPr>
        <w:t>25</w:t>
      </w:r>
      <w:r w:rsidRPr="00825AAA">
        <w:t> </w:t>
      </w:r>
      <w:r w:rsidRPr="00053E36">
        <w:rPr>
          <w:lang w:val="ru-RU"/>
        </w:rPr>
        <w:t>августа: День воинской славы России.</w:t>
      </w:r>
    </w:p>
    <w:p w:rsidR="00053E36" w:rsidRPr="00825AAA" w:rsidRDefault="00053E36" w:rsidP="00053E36">
      <w:pPr>
        <w:shd w:val="clear" w:color="auto" w:fill="FFFFFF"/>
        <w:ind w:left="720" w:hanging="360"/>
        <w:rPr>
          <w:rFonts w:eastAsia="Times New Roman"/>
          <w:b/>
          <w:lang w:val="ru-RU"/>
        </w:rPr>
      </w:pPr>
    </w:p>
    <w:p w:rsidR="00984462" w:rsidRPr="0027692F" w:rsidRDefault="002F4A57" w:rsidP="0027692F">
      <w:pPr>
        <w:pStyle w:val="af3"/>
        <w:spacing w:after="0"/>
        <w:ind w:firstLine="454"/>
        <w:jc w:val="center"/>
        <w:rPr>
          <w:b/>
        </w:rPr>
      </w:pPr>
      <w:r>
        <w:rPr>
          <w:b/>
        </w:rPr>
        <w:t>8</w:t>
      </w:r>
      <w:r w:rsidR="00984462" w:rsidRPr="0027692F">
        <w:rPr>
          <w:b/>
        </w:rPr>
        <w:t>. Организационный раздел</w:t>
      </w:r>
    </w:p>
    <w:p w:rsidR="007C0E69" w:rsidRPr="0027692F" w:rsidRDefault="002F4A57" w:rsidP="0027692F">
      <w:pPr>
        <w:pStyle w:val="Zag1"/>
        <w:spacing w:after="0" w:line="240" w:lineRule="auto"/>
        <w:ind w:firstLine="454"/>
        <w:rPr>
          <w:rStyle w:val="Zag11"/>
          <w:rFonts w:eastAsia="@Arial Unicode MS"/>
          <w:color w:val="auto"/>
          <w:lang w:val="ru-RU"/>
        </w:rPr>
      </w:pPr>
      <w:r>
        <w:rPr>
          <w:rStyle w:val="Zag11"/>
          <w:rFonts w:eastAsia="@Arial Unicode MS"/>
          <w:color w:val="auto"/>
          <w:lang w:val="ru-RU"/>
        </w:rPr>
        <w:t>8</w:t>
      </w:r>
      <w:r w:rsidR="00984462" w:rsidRPr="0027692F">
        <w:rPr>
          <w:rStyle w:val="Zag11"/>
          <w:rFonts w:eastAsia="@Arial Unicode MS"/>
          <w:color w:val="auto"/>
          <w:lang w:val="ru-RU"/>
        </w:rPr>
        <w:t>.1. </w:t>
      </w:r>
      <w:r w:rsidR="00E815CC" w:rsidRPr="0027692F">
        <w:rPr>
          <w:rStyle w:val="Zag11"/>
          <w:rFonts w:eastAsia="@Arial Unicode MS"/>
          <w:color w:val="auto"/>
          <w:lang w:val="ru-RU"/>
        </w:rPr>
        <w:t>У</w:t>
      </w:r>
      <w:r w:rsidR="00984462" w:rsidRPr="0027692F">
        <w:rPr>
          <w:rStyle w:val="Zag11"/>
          <w:rFonts w:eastAsia="@Arial Unicode MS"/>
          <w:color w:val="auto"/>
          <w:lang w:val="ru-RU"/>
        </w:rPr>
        <w:t xml:space="preserve">чебный план </w:t>
      </w:r>
      <w:r w:rsidR="00E215E8" w:rsidRPr="0027692F">
        <w:rPr>
          <w:rStyle w:val="Zag11"/>
          <w:rFonts w:eastAsia="@Arial Unicode MS"/>
          <w:color w:val="auto"/>
          <w:lang w:val="ru-RU"/>
        </w:rPr>
        <w:t>МБОУ «Ведерниковская ООШ»</w:t>
      </w:r>
      <w:r w:rsidR="007C0E69" w:rsidRPr="0027692F">
        <w:rPr>
          <w:rStyle w:val="Zag11"/>
          <w:rFonts w:eastAsia="@Arial Unicode MS"/>
          <w:color w:val="auto"/>
          <w:lang w:val="ru-RU"/>
        </w:rPr>
        <w:t xml:space="preserve"> обучающихся </w:t>
      </w:r>
      <w:r w:rsidR="001F7F69" w:rsidRPr="0027692F">
        <w:rPr>
          <w:rStyle w:val="Zag11"/>
          <w:rFonts w:eastAsia="@Arial Unicode MS"/>
          <w:color w:val="auto"/>
          <w:lang w:val="ru-RU"/>
        </w:rPr>
        <w:t>5-</w:t>
      </w:r>
      <w:r w:rsidR="00FC2D91">
        <w:rPr>
          <w:rStyle w:val="Zag11"/>
          <w:rFonts w:eastAsia="@Arial Unicode MS"/>
          <w:color w:val="auto"/>
          <w:lang w:val="ru-RU"/>
        </w:rPr>
        <w:t>9</w:t>
      </w:r>
      <w:r w:rsidR="007C0E69" w:rsidRPr="0027692F">
        <w:rPr>
          <w:rStyle w:val="Zag11"/>
          <w:rFonts w:eastAsia="@Arial Unicode MS"/>
          <w:color w:val="auto"/>
          <w:lang w:val="ru-RU"/>
        </w:rPr>
        <w:t xml:space="preserve"> классов</w:t>
      </w:r>
    </w:p>
    <w:p w:rsidR="00984462" w:rsidRPr="0027692F" w:rsidRDefault="001E43AC" w:rsidP="0027692F">
      <w:pPr>
        <w:pStyle w:val="Zag1"/>
        <w:spacing w:after="0" w:line="240" w:lineRule="auto"/>
        <w:ind w:firstLine="454"/>
        <w:rPr>
          <w:rStyle w:val="Zag11"/>
          <w:rFonts w:eastAsia="@Arial Unicode MS"/>
          <w:color w:val="auto"/>
          <w:lang w:val="ru-RU"/>
        </w:rPr>
      </w:pPr>
      <w:r>
        <w:rPr>
          <w:rStyle w:val="Zag11"/>
          <w:rFonts w:eastAsia="@Arial Unicode MS"/>
          <w:color w:val="auto"/>
          <w:lang w:val="ru-RU"/>
        </w:rPr>
        <w:t xml:space="preserve"> на 202</w:t>
      </w:r>
      <w:r w:rsidR="00875C7B">
        <w:rPr>
          <w:rStyle w:val="Zag11"/>
          <w:rFonts w:eastAsia="@Arial Unicode MS"/>
          <w:color w:val="auto"/>
          <w:lang w:val="ru-RU"/>
        </w:rPr>
        <w:t>2</w:t>
      </w:r>
      <w:r w:rsidR="00982E9D" w:rsidRPr="0027692F">
        <w:rPr>
          <w:rStyle w:val="Zag11"/>
          <w:rFonts w:eastAsia="@Arial Unicode MS"/>
          <w:color w:val="auto"/>
          <w:lang w:val="ru-RU"/>
        </w:rPr>
        <w:t>-20</w:t>
      </w:r>
      <w:r w:rsidR="00FC2D91">
        <w:rPr>
          <w:rStyle w:val="Zag11"/>
          <w:rFonts w:eastAsia="@Arial Unicode MS"/>
          <w:color w:val="auto"/>
          <w:lang w:val="ru-RU"/>
        </w:rPr>
        <w:t>2</w:t>
      </w:r>
      <w:r w:rsidR="00875C7B">
        <w:rPr>
          <w:rStyle w:val="Zag11"/>
          <w:rFonts w:eastAsia="@Arial Unicode MS"/>
          <w:color w:val="auto"/>
          <w:lang w:val="ru-RU"/>
        </w:rPr>
        <w:t>3</w:t>
      </w:r>
      <w:r w:rsidR="00982E9D" w:rsidRPr="0027692F">
        <w:rPr>
          <w:rStyle w:val="Zag11"/>
          <w:rFonts w:eastAsia="@Arial Unicode MS"/>
          <w:color w:val="auto"/>
          <w:lang w:val="ru-RU"/>
        </w:rPr>
        <w:t xml:space="preserve"> учебный год.</w:t>
      </w:r>
      <w:r w:rsidR="00977C89">
        <w:rPr>
          <w:rStyle w:val="Zag11"/>
          <w:rFonts w:eastAsia="@Arial Unicode MS"/>
          <w:color w:val="auto"/>
          <w:lang w:val="ru-RU"/>
        </w:rPr>
        <w:t xml:space="preserve"> Внеуро</w:t>
      </w:r>
      <w:r w:rsidR="00163D25" w:rsidRPr="0027692F">
        <w:rPr>
          <w:rStyle w:val="Zag11"/>
          <w:rFonts w:eastAsia="@Arial Unicode MS"/>
          <w:color w:val="auto"/>
          <w:lang w:val="ru-RU"/>
        </w:rPr>
        <w:t>чная деятельность.</w:t>
      </w:r>
    </w:p>
    <w:p w:rsidR="00977C89" w:rsidRDefault="002D7547" w:rsidP="001E43AC">
      <w:pPr>
        <w:widowControl/>
        <w:autoSpaceDE/>
        <w:autoSpaceDN/>
        <w:adjustRightInd/>
        <w:jc w:val="both"/>
        <w:rPr>
          <w:rFonts w:eastAsia="Times New Roman"/>
          <w:lang w:val="ru-RU"/>
        </w:rPr>
      </w:pPr>
      <w:r w:rsidRPr="0027692F">
        <w:rPr>
          <w:rFonts w:eastAsia="Times New Roman"/>
          <w:lang w:val="ru-RU"/>
        </w:rPr>
        <w:t xml:space="preserve">  </w:t>
      </w:r>
    </w:p>
    <w:p w:rsidR="001E43AC" w:rsidRPr="001E43AC" w:rsidRDefault="001E43AC" w:rsidP="001E43AC">
      <w:pPr>
        <w:widowControl/>
        <w:autoSpaceDE/>
        <w:autoSpaceDN/>
        <w:adjustRightInd/>
        <w:jc w:val="center"/>
        <w:rPr>
          <w:rFonts w:eastAsia="Times New Roman"/>
          <w:b/>
          <w:lang w:val="ru-RU"/>
        </w:rPr>
      </w:pPr>
      <w:r w:rsidRPr="001E43AC">
        <w:rPr>
          <w:rFonts w:eastAsia="Times New Roman"/>
          <w:b/>
          <w:lang w:val="ru-RU"/>
        </w:rPr>
        <w:t xml:space="preserve">Пояснительная записка </w:t>
      </w:r>
    </w:p>
    <w:p w:rsidR="00875C7B" w:rsidRPr="00875C7B" w:rsidRDefault="00875C7B" w:rsidP="00875C7B">
      <w:pPr>
        <w:widowControl/>
        <w:autoSpaceDE/>
        <w:autoSpaceDN/>
        <w:adjustRightInd/>
        <w:jc w:val="center"/>
        <w:rPr>
          <w:rFonts w:eastAsia="Times New Roman"/>
          <w:b/>
          <w:lang w:val="ru-RU"/>
        </w:rPr>
      </w:pPr>
      <w:r w:rsidRPr="00875C7B">
        <w:rPr>
          <w:rFonts w:eastAsia="Times New Roman"/>
          <w:b/>
          <w:lang w:val="ru-RU"/>
        </w:rPr>
        <w:t xml:space="preserve"> (6-9классы ФГОС второго поколения)</w:t>
      </w:r>
    </w:p>
    <w:p w:rsidR="00875C7B" w:rsidRPr="00875C7B" w:rsidRDefault="00875C7B" w:rsidP="00875C7B">
      <w:pPr>
        <w:widowControl/>
        <w:autoSpaceDE/>
        <w:autoSpaceDN/>
        <w:adjustRightInd/>
        <w:jc w:val="center"/>
        <w:rPr>
          <w:rFonts w:eastAsia="Times New Roman"/>
          <w:b/>
          <w:lang w:val="ru-RU"/>
        </w:rPr>
      </w:pPr>
      <w:r w:rsidRPr="00875C7B">
        <w:rPr>
          <w:rFonts w:eastAsia="Times New Roman"/>
          <w:b/>
          <w:lang w:val="ru-RU"/>
        </w:rPr>
        <w:t xml:space="preserve">МБОУ «Ведерниковская ООШ» на 2022-2023 учебный год </w:t>
      </w:r>
    </w:p>
    <w:p w:rsidR="00875C7B" w:rsidRPr="00875C7B" w:rsidRDefault="00875C7B" w:rsidP="00875C7B">
      <w:pPr>
        <w:widowControl/>
        <w:autoSpaceDE/>
        <w:autoSpaceDN/>
        <w:adjustRightInd/>
        <w:jc w:val="center"/>
        <w:rPr>
          <w:rFonts w:eastAsia="Times New Roman"/>
          <w:b/>
          <w:lang w:val="ru-RU"/>
        </w:rPr>
      </w:pP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 xml:space="preserve">В 2022-2023 учебном году в МБОУ «Ведерниковская ООШ» </w:t>
      </w:r>
      <w:r>
        <w:rPr>
          <w:rFonts w:eastAsia="Times New Roman"/>
          <w:lang w:val="ru-RU"/>
        </w:rPr>
        <w:t>д</w:t>
      </w:r>
      <w:r w:rsidRPr="00875C7B">
        <w:rPr>
          <w:rFonts w:eastAsia="Times New Roman"/>
          <w:lang w:val="ru-RU"/>
        </w:rPr>
        <w:t>ля 6-9 классов –ФГОС второго поколения.</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 xml:space="preserve">Учебный план программ основного общего и основного общего образования (далее – учебный план) обеспечивает реализацию требований федеральных государственных образовательных стандартов общего образования, определяет учебную нагрузку в соответствии с требованиями к организации образовательной деятельности к учебной </w:t>
      </w:r>
      <w:r w:rsidRPr="00875C7B">
        <w:rPr>
          <w:rFonts w:eastAsia="Times New Roman"/>
          <w:lang w:val="ru-RU"/>
        </w:rPr>
        <w:lastRenderedPageBreak/>
        <w:t>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перечень учебных предметов, учебных курсов, учебных модулей.</w:t>
      </w:r>
    </w:p>
    <w:p w:rsidR="00875C7B" w:rsidRPr="00875C7B" w:rsidRDefault="00875C7B" w:rsidP="00875C7B">
      <w:pPr>
        <w:widowControl/>
        <w:autoSpaceDE/>
        <w:autoSpaceDN/>
        <w:adjustRightInd/>
        <w:jc w:val="both"/>
        <w:rPr>
          <w:rFonts w:eastAsia="Times New Roman"/>
          <w:lang w:val="ru-RU"/>
        </w:rPr>
      </w:pPr>
    </w:p>
    <w:p w:rsidR="00875C7B" w:rsidRPr="00875C7B" w:rsidRDefault="00875C7B" w:rsidP="00875C7B">
      <w:pPr>
        <w:widowControl/>
        <w:autoSpaceDE/>
        <w:autoSpaceDN/>
        <w:adjustRightInd/>
        <w:jc w:val="both"/>
        <w:rPr>
          <w:rFonts w:eastAsia="Times New Roman"/>
          <w:lang w:val="ru-RU"/>
        </w:rPr>
      </w:pPr>
      <w:r w:rsidRPr="00875C7B">
        <w:rPr>
          <w:rFonts w:eastAsia="Times New Roman"/>
          <w:lang w:val="ru-RU"/>
        </w:rPr>
        <w:t xml:space="preserve">Учебный план школы определяет максимальный объем учебной нагрузки обучающихся, учебных предметов, распределяет учебное время, отводимое на освоение содержания образования. </w:t>
      </w:r>
    </w:p>
    <w:p w:rsidR="00875C7B" w:rsidRPr="00875C7B" w:rsidRDefault="00875C7B" w:rsidP="00875C7B">
      <w:pPr>
        <w:widowControl/>
        <w:autoSpaceDE/>
        <w:autoSpaceDN/>
        <w:adjustRightInd/>
        <w:jc w:val="both"/>
        <w:rPr>
          <w:rFonts w:eastAsia="Times New Roman"/>
          <w:lang w:val="ru-RU"/>
        </w:rPr>
      </w:pPr>
      <w:r w:rsidRPr="00875C7B">
        <w:rPr>
          <w:rFonts w:eastAsia="Times New Roman"/>
          <w:lang w:val="ru-RU"/>
        </w:rPr>
        <w:t xml:space="preserve">  </w:t>
      </w:r>
      <w:r w:rsidRPr="00875C7B">
        <w:rPr>
          <w:rFonts w:eastAsia="Times New Roman"/>
          <w:lang w:val="ru-RU"/>
        </w:rPr>
        <w:tab/>
        <w:t xml:space="preserve">  В основе формирования учебного плана школы использована нормативно-правовая база:</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 Федеральный закон от 29.12.2012 № 273-ФЗ «Об образовании в Российской Федерации»;</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 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  приказом Минпросвещения от 31.05.2021 № 287 «Об утверждении федерального государственного образовательного стандарта основного общего образования»;</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  приказ Минобрнауки от 17.12.2010 № 1897 «Об утверждении федерального государственного образовательного стандарта основного общего образования»;</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5C7B" w:rsidRPr="00875C7B" w:rsidRDefault="00875C7B" w:rsidP="00053E36">
      <w:pPr>
        <w:widowControl/>
        <w:numPr>
          <w:ilvl w:val="0"/>
          <w:numId w:val="95"/>
        </w:numPr>
        <w:autoSpaceDE/>
        <w:autoSpaceDN/>
        <w:adjustRightInd/>
        <w:rPr>
          <w:rFonts w:eastAsia="Times New Roman"/>
          <w:color w:val="000000"/>
          <w:lang w:val="ru-RU"/>
        </w:rPr>
      </w:pPr>
      <w:r w:rsidRPr="00875C7B">
        <w:rPr>
          <w:rFonts w:eastAsia="Times New Roman"/>
          <w:color w:val="000000"/>
          <w:lang w:val="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ФГБНУ «Институт стратегии развития образования» (протокол от 18.03.2022 № 1/22);</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«Санитарно­эпидемиологических требований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от 28.09.2020 № 28 (СП 2.4.3648­20);</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«Гигиенических нормативов и требований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от 28.01.2021 № 2 (СанПиН 1.2.3685­21);</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 xml:space="preserve">«Санитарно­эпидемиологических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COVID­19», утвержденных </w:t>
      </w:r>
      <w:r w:rsidRPr="00875C7B">
        <w:rPr>
          <w:rFonts w:eastAsia="Times New Roman"/>
          <w:color w:val="000000"/>
          <w:lang w:val="ru-RU"/>
        </w:rPr>
        <w:lastRenderedPageBreak/>
        <w:t>постановлением Главного государственного санитарного врача от 30.06.2020 № 16 (СП 3.1/2.4.3598­20);</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письмо Минпросвещения от 19.03.2020 № ГД­39/04 «О методических рекомендациях по реализации образовательных программ начального общего, основного общего и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письмо Минпросвещения от 26.03.2020 № 07­2408 «О направлении информации c целью организационно­методической поддержки организации дистанционного образования обучающихся с ОВЗ»;</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письмо Минпросвещения от 07.05.2020 № ВБ­976/04 «О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rsidR="00875C7B" w:rsidRPr="00875C7B" w:rsidRDefault="00875C7B"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875C7B">
        <w:rPr>
          <w:rFonts w:eastAsia="Times New Roman"/>
          <w:color w:val="000000"/>
          <w:lang w:val="ru-RU"/>
        </w:rPr>
        <w:t> уставом и локальными нормативными актами школы.</w:t>
      </w:r>
    </w:p>
    <w:p w:rsidR="00875C7B" w:rsidRPr="00875C7B" w:rsidRDefault="00875C7B" w:rsidP="00875C7B">
      <w:pPr>
        <w:widowControl/>
        <w:spacing w:before="113" w:line="220" w:lineRule="atLeast"/>
        <w:jc w:val="both"/>
        <w:textAlignment w:val="center"/>
        <w:rPr>
          <w:color w:val="000000"/>
          <w:spacing w:val="-2"/>
          <w:u w:color="000000"/>
          <w:lang w:val="ru-RU" w:eastAsia="en-US"/>
        </w:rPr>
      </w:pPr>
      <w:r w:rsidRPr="00875C7B">
        <w:rPr>
          <w:color w:val="000000"/>
          <w:spacing w:val="-2"/>
          <w:u w:color="000000"/>
          <w:lang w:val="ru-RU" w:eastAsia="en-US"/>
        </w:rPr>
        <w:t>В учебном плане предложено недельное распределение часов при следующих условиях:</w:t>
      </w:r>
    </w:p>
    <w:p w:rsidR="00875C7B" w:rsidRPr="00875C7B" w:rsidRDefault="00875C7B" w:rsidP="00875C7B">
      <w:pPr>
        <w:widowControl/>
        <w:spacing w:before="113" w:line="220" w:lineRule="atLeast"/>
        <w:jc w:val="both"/>
        <w:textAlignment w:val="center"/>
        <w:rPr>
          <w:rFonts w:eastAsia="Times New Roman"/>
          <w:lang w:val="ru-RU"/>
        </w:rPr>
      </w:pPr>
    </w:p>
    <w:p w:rsidR="00875C7B" w:rsidRPr="00875C7B" w:rsidRDefault="00875C7B" w:rsidP="00875C7B">
      <w:pPr>
        <w:widowControl/>
        <w:autoSpaceDE/>
        <w:autoSpaceDN/>
        <w:adjustRightInd/>
        <w:ind w:left="720"/>
        <w:jc w:val="center"/>
        <w:rPr>
          <w:b/>
          <w:lang w:val="ru-RU"/>
        </w:rPr>
      </w:pPr>
      <w:r w:rsidRPr="00875C7B">
        <w:rPr>
          <w:b/>
          <w:lang w:val="ru-RU"/>
        </w:rPr>
        <w:t>Режим работы школы</w:t>
      </w:r>
    </w:p>
    <w:p w:rsidR="00875C7B" w:rsidRPr="00875C7B" w:rsidRDefault="00875C7B" w:rsidP="00875C7B">
      <w:pPr>
        <w:widowControl/>
        <w:autoSpaceDE/>
        <w:autoSpaceDN/>
        <w:adjustRightInd/>
        <w:ind w:left="720"/>
        <w:jc w:val="center"/>
        <w:rPr>
          <w:b/>
          <w:lang w:val="ru-RU"/>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0"/>
        <w:gridCol w:w="4923"/>
      </w:tblGrid>
      <w:tr w:rsidR="00875C7B" w:rsidRPr="00875C7B" w:rsidTr="00A9497E">
        <w:trPr>
          <w:trHeight w:val="257"/>
        </w:trPr>
        <w:tc>
          <w:tcPr>
            <w:tcW w:w="5660" w:type="dxa"/>
            <w:vAlign w:val="center"/>
          </w:tcPr>
          <w:p w:rsidR="00875C7B" w:rsidRPr="00875C7B" w:rsidRDefault="00875C7B" w:rsidP="00875C7B">
            <w:pPr>
              <w:widowControl/>
              <w:autoSpaceDE/>
              <w:autoSpaceDN/>
              <w:adjustRightInd/>
              <w:jc w:val="center"/>
              <w:rPr>
                <w:lang w:val="ru-RU"/>
              </w:rPr>
            </w:pPr>
            <w:r w:rsidRPr="00875C7B">
              <w:rPr>
                <w:lang w:val="ru-RU"/>
              </w:rPr>
              <w:t>5-9 классы</w:t>
            </w:r>
          </w:p>
        </w:tc>
        <w:tc>
          <w:tcPr>
            <w:tcW w:w="4923" w:type="dxa"/>
            <w:vAlign w:val="center"/>
          </w:tcPr>
          <w:p w:rsidR="00875C7B" w:rsidRPr="00875C7B" w:rsidRDefault="00875C7B" w:rsidP="00875C7B">
            <w:pPr>
              <w:widowControl/>
              <w:autoSpaceDE/>
              <w:autoSpaceDN/>
              <w:adjustRightInd/>
              <w:jc w:val="center"/>
              <w:rPr>
                <w:lang w:val="ru-RU"/>
              </w:rPr>
            </w:pPr>
            <w:r w:rsidRPr="00875C7B">
              <w:rPr>
                <w:lang w:val="ru-RU"/>
              </w:rPr>
              <w:t>2 уровень обучения</w:t>
            </w:r>
          </w:p>
        </w:tc>
      </w:tr>
      <w:tr w:rsidR="00875C7B" w:rsidRPr="006F677D" w:rsidTr="00A9497E">
        <w:trPr>
          <w:trHeight w:val="224"/>
        </w:trPr>
        <w:tc>
          <w:tcPr>
            <w:tcW w:w="5660" w:type="dxa"/>
            <w:vAlign w:val="center"/>
          </w:tcPr>
          <w:p w:rsidR="00875C7B" w:rsidRPr="00875C7B" w:rsidRDefault="00875C7B" w:rsidP="00875C7B">
            <w:pPr>
              <w:widowControl/>
              <w:autoSpaceDE/>
              <w:autoSpaceDN/>
              <w:adjustRightInd/>
              <w:rPr>
                <w:lang w:val="ru-RU"/>
              </w:rPr>
            </w:pPr>
            <w:r w:rsidRPr="00875C7B">
              <w:rPr>
                <w:lang w:val="ru-RU"/>
              </w:rPr>
              <w:t>Продолжительность учебного года</w:t>
            </w:r>
          </w:p>
        </w:tc>
        <w:tc>
          <w:tcPr>
            <w:tcW w:w="4923" w:type="dxa"/>
          </w:tcPr>
          <w:p w:rsidR="00875C7B" w:rsidRPr="00875C7B" w:rsidRDefault="00875C7B" w:rsidP="00875C7B">
            <w:pPr>
              <w:widowControl/>
              <w:autoSpaceDE/>
              <w:autoSpaceDN/>
              <w:adjustRightInd/>
              <w:jc w:val="center"/>
              <w:rPr>
                <w:lang w:val="ru-RU"/>
              </w:rPr>
            </w:pPr>
            <w:r w:rsidRPr="00875C7B">
              <w:rPr>
                <w:lang w:val="ru-RU"/>
              </w:rPr>
              <w:t>5 класс,9 класс-34уч. недель</w:t>
            </w:r>
          </w:p>
          <w:p w:rsidR="00875C7B" w:rsidRPr="00875C7B" w:rsidRDefault="00875C7B" w:rsidP="00875C7B">
            <w:pPr>
              <w:widowControl/>
              <w:autoSpaceDE/>
              <w:autoSpaceDN/>
              <w:adjustRightInd/>
              <w:jc w:val="center"/>
              <w:rPr>
                <w:lang w:val="ru-RU"/>
              </w:rPr>
            </w:pPr>
            <w:r w:rsidRPr="00875C7B">
              <w:rPr>
                <w:lang w:val="ru-RU"/>
              </w:rPr>
              <w:t>6,8 классы-35 уч.недель</w:t>
            </w:r>
          </w:p>
        </w:tc>
      </w:tr>
      <w:tr w:rsidR="00875C7B" w:rsidRPr="00875C7B" w:rsidTr="00A9497E">
        <w:trPr>
          <w:trHeight w:val="229"/>
        </w:trPr>
        <w:tc>
          <w:tcPr>
            <w:tcW w:w="5660" w:type="dxa"/>
            <w:vAlign w:val="center"/>
          </w:tcPr>
          <w:p w:rsidR="00875C7B" w:rsidRPr="00875C7B" w:rsidRDefault="00875C7B" w:rsidP="00875C7B">
            <w:pPr>
              <w:widowControl/>
              <w:autoSpaceDE/>
              <w:autoSpaceDN/>
              <w:adjustRightInd/>
              <w:rPr>
                <w:lang w:val="ru-RU"/>
              </w:rPr>
            </w:pPr>
            <w:r w:rsidRPr="00875C7B">
              <w:rPr>
                <w:lang w:val="ru-RU"/>
              </w:rPr>
              <w:t>Продолжительность учебной недели</w:t>
            </w:r>
          </w:p>
        </w:tc>
        <w:tc>
          <w:tcPr>
            <w:tcW w:w="4923" w:type="dxa"/>
          </w:tcPr>
          <w:p w:rsidR="00875C7B" w:rsidRPr="00875C7B" w:rsidRDefault="00875C7B" w:rsidP="00875C7B">
            <w:pPr>
              <w:widowControl/>
              <w:autoSpaceDE/>
              <w:autoSpaceDN/>
              <w:adjustRightInd/>
              <w:jc w:val="both"/>
              <w:rPr>
                <w:lang w:val="ru-RU"/>
              </w:rPr>
            </w:pPr>
            <w:r w:rsidRPr="00875C7B">
              <w:rPr>
                <w:lang w:val="ru-RU"/>
              </w:rPr>
              <w:t>пятидневная</w:t>
            </w:r>
          </w:p>
        </w:tc>
      </w:tr>
      <w:tr w:rsidR="00875C7B" w:rsidRPr="00875C7B" w:rsidTr="00A9497E">
        <w:trPr>
          <w:trHeight w:val="264"/>
        </w:trPr>
        <w:tc>
          <w:tcPr>
            <w:tcW w:w="5660" w:type="dxa"/>
            <w:vAlign w:val="center"/>
          </w:tcPr>
          <w:p w:rsidR="00875C7B" w:rsidRPr="00875C7B" w:rsidRDefault="00875C7B" w:rsidP="00875C7B">
            <w:pPr>
              <w:widowControl/>
              <w:autoSpaceDE/>
              <w:autoSpaceDN/>
              <w:adjustRightInd/>
              <w:rPr>
                <w:lang w:val="ru-RU"/>
              </w:rPr>
            </w:pPr>
            <w:r w:rsidRPr="00875C7B">
              <w:rPr>
                <w:lang w:val="ru-RU"/>
              </w:rPr>
              <w:t>Продолжительность уроков</w:t>
            </w:r>
          </w:p>
        </w:tc>
        <w:tc>
          <w:tcPr>
            <w:tcW w:w="4923" w:type="dxa"/>
          </w:tcPr>
          <w:p w:rsidR="00875C7B" w:rsidRPr="00875C7B" w:rsidRDefault="00875C7B" w:rsidP="00875C7B">
            <w:pPr>
              <w:widowControl/>
              <w:autoSpaceDE/>
              <w:autoSpaceDN/>
              <w:adjustRightInd/>
              <w:jc w:val="both"/>
              <w:rPr>
                <w:lang w:val="ru-RU"/>
              </w:rPr>
            </w:pPr>
            <w:r w:rsidRPr="00875C7B">
              <w:rPr>
                <w:lang w:val="ru-RU"/>
              </w:rPr>
              <w:t>40 минут</w:t>
            </w:r>
          </w:p>
        </w:tc>
      </w:tr>
      <w:tr w:rsidR="00875C7B" w:rsidRPr="006F677D" w:rsidTr="00A9497E">
        <w:trPr>
          <w:trHeight w:val="349"/>
        </w:trPr>
        <w:tc>
          <w:tcPr>
            <w:tcW w:w="5660" w:type="dxa"/>
            <w:vAlign w:val="center"/>
          </w:tcPr>
          <w:p w:rsidR="00875C7B" w:rsidRPr="00875C7B" w:rsidRDefault="00875C7B" w:rsidP="00875C7B">
            <w:pPr>
              <w:widowControl/>
              <w:autoSpaceDE/>
              <w:autoSpaceDN/>
              <w:adjustRightInd/>
              <w:rPr>
                <w:lang w:val="ru-RU"/>
              </w:rPr>
            </w:pPr>
            <w:r w:rsidRPr="00875C7B">
              <w:rPr>
                <w:lang w:val="ru-RU"/>
              </w:rPr>
              <w:t>Продолжительность перерывов</w:t>
            </w:r>
          </w:p>
          <w:p w:rsidR="00875C7B" w:rsidRPr="00875C7B" w:rsidRDefault="00875C7B" w:rsidP="00875C7B">
            <w:pPr>
              <w:widowControl/>
              <w:autoSpaceDE/>
              <w:autoSpaceDN/>
              <w:adjustRightInd/>
              <w:rPr>
                <w:lang w:val="ru-RU"/>
              </w:rPr>
            </w:pPr>
          </w:p>
        </w:tc>
        <w:tc>
          <w:tcPr>
            <w:tcW w:w="4923" w:type="dxa"/>
          </w:tcPr>
          <w:p w:rsidR="00875C7B" w:rsidRPr="00875C7B" w:rsidRDefault="00875C7B" w:rsidP="00875C7B">
            <w:pPr>
              <w:widowControl/>
              <w:autoSpaceDE/>
              <w:autoSpaceDN/>
              <w:adjustRightInd/>
              <w:rPr>
                <w:lang w:val="ru-RU"/>
              </w:rPr>
            </w:pPr>
            <w:r w:rsidRPr="00875C7B">
              <w:t>I</w:t>
            </w:r>
            <w:r w:rsidRPr="00875C7B">
              <w:rPr>
                <w:lang w:val="ru-RU"/>
              </w:rPr>
              <w:t xml:space="preserve"> - </w:t>
            </w:r>
            <w:r w:rsidRPr="00875C7B">
              <w:t>IV</w:t>
            </w:r>
            <w:r w:rsidRPr="00875C7B">
              <w:rPr>
                <w:lang w:val="ru-RU"/>
              </w:rPr>
              <w:t xml:space="preserve">четверть </w:t>
            </w:r>
          </w:p>
          <w:p w:rsidR="00875C7B" w:rsidRPr="00875C7B" w:rsidRDefault="00875C7B" w:rsidP="00875C7B">
            <w:pPr>
              <w:widowControl/>
              <w:autoSpaceDE/>
              <w:autoSpaceDN/>
              <w:adjustRightInd/>
              <w:rPr>
                <w:lang w:val="ru-RU"/>
              </w:rPr>
            </w:pPr>
            <w:r w:rsidRPr="00875C7B">
              <w:rPr>
                <w:lang w:val="ru-RU"/>
              </w:rPr>
              <w:t>3 перемены по 10 минут</w:t>
            </w:r>
          </w:p>
          <w:p w:rsidR="00875C7B" w:rsidRPr="00875C7B" w:rsidRDefault="00875C7B" w:rsidP="00875C7B">
            <w:pPr>
              <w:widowControl/>
              <w:autoSpaceDE/>
              <w:autoSpaceDN/>
              <w:adjustRightInd/>
              <w:rPr>
                <w:lang w:val="ru-RU"/>
              </w:rPr>
            </w:pPr>
            <w:r w:rsidRPr="00875C7B">
              <w:rPr>
                <w:lang w:val="ru-RU"/>
              </w:rPr>
              <w:t>2перемены по 20 минут</w:t>
            </w:r>
          </w:p>
        </w:tc>
      </w:tr>
      <w:tr w:rsidR="00875C7B" w:rsidRPr="00875C7B" w:rsidTr="00A9497E">
        <w:trPr>
          <w:trHeight w:val="399"/>
        </w:trPr>
        <w:tc>
          <w:tcPr>
            <w:tcW w:w="5660" w:type="dxa"/>
          </w:tcPr>
          <w:p w:rsidR="00875C7B" w:rsidRPr="00875C7B" w:rsidRDefault="00875C7B" w:rsidP="00875C7B">
            <w:pPr>
              <w:widowControl/>
              <w:autoSpaceDE/>
              <w:autoSpaceDN/>
              <w:adjustRightInd/>
              <w:rPr>
                <w:lang w:val="ru-RU"/>
              </w:rPr>
            </w:pPr>
            <w:r w:rsidRPr="00875C7B">
              <w:rPr>
                <w:lang w:val="ru-RU"/>
              </w:rPr>
              <w:t>Сменность:</w:t>
            </w:r>
          </w:p>
          <w:p w:rsidR="00875C7B" w:rsidRPr="00875C7B" w:rsidRDefault="00875C7B" w:rsidP="00875C7B">
            <w:pPr>
              <w:widowControl/>
              <w:autoSpaceDE/>
              <w:autoSpaceDN/>
              <w:adjustRightInd/>
              <w:rPr>
                <w:lang w:val="ru-RU"/>
              </w:rPr>
            </w:pPr>
            <w:r w:rsidRPr="00875C7B">
              <w:rPr>
                <w:lang w:val="ru-RU"/>
              </w:rPr>
              <w:t>Количество классов/обучающихся, занимающихся в первую смену</w:t>
            </w:r>
          </w:p>
        </w:tc>
        <w:tc>
          <w:tcPr>
            <w:tcW w:w="4923" w:type="dxa"/>
          </w:tcPr>
          <w:p w:rsidR="00875C7B" w:rsidRPr="00875C7B" w:rsidRDefault="00875C7B" w:rsidP="00875C7B">
            <w:pPr>
              <w:widowControl/>
              <w:autoSpaceDE/>
              <w:autoSpaceDN/>
              <w:adjustRightInd/>
              <w:jc w:val="both"/>
              <w:rPr>
                <w:lang w:val="ru-RU"/>
              </w:rPr>
            </w:pPr>
            <w:r w:rsidRPr="00875C7B">
              <w:rPr>
                <w:lang w:val="ru-RU"/>
              </w:rPr>
              <w:t>Одна смена</w:t>
            </w:r>
          </w:p>
          <w:p w:rsidR="00875C7B" w:rsidRPr="00875C7B" w:rsidRDefault="00875C7B" w:rsidP="00875C7B">
            <w:pPr>
              <w:widowControl/>
              <w:autoSpaceDE/>
              <w:autoSpaceDN/>
              <w:adjustRightInd/>
              <w:jc w:val="both"/>
              <w:rPr>
                <w:lang w:val="ru-RU"/>
              </w:rPr>
            </w:pPr>
          </w:p>
          <w:p w:rsidR="00875C7B" w:rsidRPr="00875C7B" w:rsidRDefault="00875C7B" w:rsidP="00875C7B">
            <w:pPr>
              <w:widowControl/>
              <w:autoSpaceDE/>
              <w:autoSpaceDN/>
              <w:adjustRightInd/>
              <w:jc w:val="both"/>
              <w:rPr>
                <w:lang w:val="ru-RU"/>
              </w:rPr>
            </w:pPr>
            <w:r w:rsidRPr="00875C7B">
              <w:rPr>
                <w:lang w:val="ru-RU"/>
              </w:rPr>
              <w:t>4/54</w:t>
            </w:r>
          </w:p>
        </w:tc>
      </w:tr>
    </w:tbl>
    <w:p w:rsidR="00875C7B" w:rsidRPr="00875C7B" w:rsidRDefault="00875C7B" w:rsidP="00875C7B">
      <w:pPr>
        <w:widowControl/>
        <w:tabs>
          <w:tab w:val="left" w:pos="4500"/>
          <w:tab w:val="left" w:pos="9180"/>
          <w:tab w:val="left" w:pos="9360"/>
        </w:tabs>
        <w:autoSpaceDE/>
        <w:autoSpaceDN/>
        <w:adjustRightInd/>
        <w:jc w:val="both"/>
        <w:rPr>
          <w:rFonts w:eastAsia="Times New Roman"/>
          <w:lang w:val="ru-RU"/>
        </w:rPr>
      </w:pPr>
      <w:r w:rsidRPr="00875C7B">
        <w:rPr>
          <w:rFonts w:eastAsia="Times New Roman"/>
          <w:lang w:val="ru-RU"/>
        </w:rPr>
        <w:t xml:space="preserve">      </w:t>
      </w:r>
    </w:p>
    <w:p w:rsidR="00875C7B" w:rsidRPr="00875C7B" w:rsidRDefault="00875C7B" w:rsidP="00875C7B">
      <w:pPr>
        <w:widowControl/>
        <w:tabs>
          <w:tab w:val="left" w:pos="4500"/>
          <w:tab w:val="left" w:pos="9180"/>
          <w:tab w:val="left" w:pos="9360"/>
        </w:tabs>
        <w:autoSpaceDE/>
        <w:autoSpaceDN/>
        <w:adjustRightInd/>
        <w:jc w:val="both"/>
        <w:rPr>
          <w:rFonts w:eastAsia="Times New Roman"/>
          <w:lang w:val="ru-RU"/>
        </w:rPr>
      </w:pPr>
      <w:r w:rsidRPr="00875C7B">
        <w:rPr>
          <w:rFonts w:eastAsia="Times New Roman"/>
          <w:lang w:val="ru-RU"/>
        </w:rPr>
        <w:t>Учебный план составлен с целью реализации системно-деятельностного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 xml:space="preserve"> Учебный план направлен на решение следующих задач:</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 обеспечение базового образования, для каждого обучающегося;</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 обновление содержания образования;</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 формирование общей культуры личности;</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 удовлетворение социальных запросов;</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 адаптация личности к жизни в обществе.</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Для формирования личности учащихся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Учебные занятия в 5-8классах проводятся по 5-дневной учебной неделе, в первую смену.</w:t>
      </w:r>
    </w:p>
    <w:p w:rsidR="00875C7B" w:rsidRPr="00875C7B" w:rsidRDefault="00875C7B" w:rsidP="00875C7B">
      <w:pPr>
        <w:widowControl/>
        <w:tabs>
          <w:tab w:val="left" w:pos="4500"/>
          <w:tab w:val="left" w:pos="9180"/>
          <w:tab w:val="left" w:pos="9360"/>
        </w:tabs>
        <w:autoSpaceDE/>
        <w:autoSpaceDN/>
        <w:adjustRightInd/>
        <w:ind w:firstLine="720"/>
        <w:jc w:val="both"/>
        <w:rPr>
          <w:rFonts w:eastAsia="Times New Roman"/>
          <w:lang w:val="ru-RU"/>
        </w:rPr>
      </w:pPr>
      <w:r w:rsidRPr="00875C7B">
        <w:rPr>
          <w:rFonts w:eastAsia="Times New Roman"/>
          <w:lang w:val="ru-RU"/>
        </w:rPr>
        <w:t>Продолжительность учебного года составляет для 5 и 9 класса-34уч. недель, для 6-8 классов-35 уч.недель. Продолжительность урока 40 минут.</w:t>
      </w:r>
    </w:p>
    <w:p w:rsidR="00875C7B" w:rsidRPr="00875C7B" w:rsidRDefault="00875C7B" w:rsidP="00875C7B">
      <w:pPr>
        <w:widowControl/>
        <w:tabs>
          <w:tab w:val="left" w:pos="709"/>
        </w:tabs>
        <w:autoSpaceDE/>
        <w:autoSpaceDN/>
        <w:adjustRightInd/>
        <w:ind w:firstLine="709"/>
        <w:jc w:val="both"/>
        <w:rPr>
          <w:rFonts w:eastAsia="Times New Roman"/>
          <w:lang w:val="ru-RU"/>
        </w:rPr>
      </w:pP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lastRenderedPageBreak/>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Содержание образования на ступени основного общего образования 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 xml:space="preserve">Содержание образования второго уровня обучения является относительно завершенным и базовым для продолжения обучения в средней (полной) общеобразовательной или профессиональной школе, создает условия для получения обязательного среднего (полного) образования, подготовки обучающихся к выбору профиля дальнейшего образования, их социального самоопределения и самообразования. </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 xml:space="preserve">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Наполняемость обязательной части определена составом учебных предметов обязательных предметных областей:</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w:t>
      </w:r>
      <w:r w:rsidRPr="00875C7B">
        <w:rPr>
          <w:rFonts w:eastAsia="Times New Roman"/>
          <w:lang w:val="ru-RU"/>
        </w:rPr>
        <w:tab/>
        <w:t>Русский язык и литература (русский язык, литература);</w:t>
      </w:r>
    </w:p>
    <w:p w:rsidR="00875C7B" w:rsidRPr="00875C7B" w:rsidRDefault="00875C7B" w:rsidP="00875C7B">
      <w:pPr>
        <w:widowControl/>
        <w:autoSpaceDE/>
        <w:autoSpaceDN/>
        <w:adjustRightInd/>
        <w:jc w:val="both"/>
        <w:rPr>
          <w:rFonts w:eastAsia="Times New Roman"/>
          <w:lang w:val="ru-RU"/>
        </w:rPr>
      </w:pPr>
      <w:r w:rsidRPr="00875C7B">
        <w:rPr>
          <w:rFonts w:eastAsia="Times New Roman"/>
          <w:lang w:val="ru-RU"/>
        </w:rPr>
        <w:t xml:space="preserve">            •          Иностранный язык (английский язык)</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w:t>
      </w:r>
      <w:r w:rsidRPr="00875C7B">
        <w:rPr>
          <w:rFonts w:eastAsia="Times New Roman"/>
          <w:lang w:val="ru-RU"/>
        </w:rPr>
        <w:tab/>
        <w:t xml:space="preserve">Математика и информатика (математика, алгебра, геометрия, информатика) </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w:t>
      </w:r>
      <w:r w:rsidRPr="00875C7B">
        <w:rPr>
          <w:rFonts w:eastAsia="Times New Roman"/>
          <w:lang w:val="ru-RU"/>
        </w:rPr>
        <w:tab/>
        <w:t>Естественно-научные предметы (биология, физика)</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w:t>
      </w:r>
      <w:r w:rsidRPr="00875C7B">
        <w:rPr>
          <w:rFonts w:eastAsia="Times New Roman"/>
          <w:lang w:val="ru-RU"/>
        </w:rPr>
        <w:tab/>
        <w:t>Общественно-научные предметы (история, обществознание, география);</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w:t>
      </w:r>
      <w:r w:rsidRPr="00875C7B">
        <w:rPr>
          <w:rFonts w:eastAsia="Times New Roman"/>
          <w:lang w:val="ru-RU"/>
        </w:rPr>
        <w:tab/>
        <w:t xml:space="preserve">Искусство (музыка, ИЗО); </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w:t>
      </w:r>
      <w:r w:rsidRPr="00875C7B">
        <w:rPr>
          <w:rFonts w:eastAsia="Times New Roman"/>
          <w:lang w:val="ru-RU"/>
        </w:rPr>
        <w:tab/>
        <w:t>Физическая культура и ОБЖ (физическая культура, ОБЖ);</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w:t>
      </w:r>
      <w:r w:rsidRPr="00875C7B">
        <w:rPr>
          <w:rFonts w:eastAsia="Times New Roman"/>
          <w:lang w:val="ru-RU"/>
        </w:rPr>
        <w:tab/>
        <w:t>Технология (технология).</w:t>
      </w:r>
    </w:p>
    <w:p w:rsidR="00875C7B" w:rsidRPr="00875C7B" w:rsidRDefault="00875C7B" w:rsidP="00875C7B">
      <w:pPr>
        <w:widowControl/>
        <w:shd w:val="clear" w:color="auto" w:fill="FFFFFF"/>
        <w:autoSpaceDE/>
        <w:autoSpaceDN/>
        <w:adjustRightInd/>
        <w:ind w:firstLine="709"/>
        <w:jc w:val="both"/>
        <w:rPr>
          <w:rFonts w:eastAsia="Times New Roman"/>
          <w:lang w:val="ru-RU"/>
        </w:rPr>
      </w:pPr>
    </w:p>
    <w:p w:rsidR="00875C7B" w:rsidRPr="00875C7B" w:rsidRDefault="00875C7B" w:rsidP="00875C7B">
      <w:pPr>
        <w:widowControl/>
        <w:shd w:val="clear" w:color="auto" w:fill="FFFFFF"/>
        <w:autoSpaceDE/>
        <w:autoSpaceDN/>
        <w:adjustRightInd/>
        <w:ind w:firstLine="709"/>
        <w:jc w:val="both"/>
        <w:rPr>
          <w:rFonts w:eastAsia="Times New Roman"/>
          <w:lang w:val="ru-RU"/>
        </w:rPr>
      </w:pPr>
      <w:r w:rsidRPr="00875C7B">
        <w:rPr>
          <w:rFonts w:eastAsia="Times New Roman"/>
          <w:lang w:val="ru-RU"/>
        </w:rPr>
        <w:t>Обязательная</w:t>
      </w:r>
      <w:r w:rsidRPr="00875C7B">
        <w:rPr>
          <w:lang w:val="ru-RU"/>
        </w:rPr>
        <w:t xml:space="preserve"> предметная область </w:t>
      </w:r>
      <w:r w:rsidRPr="00875C7B">
        <w:rPr>
          <w:b/>
          <w:lang w:val="ru-RU"/>
        </w:rPr>
        <w:t xml:space="preserve">«Русский язык и литература» </w:t>
      </w:r>
      <w:r w:rsidRPr="00875C7B">
        <w:rPr>
          <w:rFonts w:eastAsia="Times New Roman"/>
          <w:lang w:val="ru-RU"/>
        </w:rPr>
        <w:t xml:space="preserve">включает обязательные учебные предметы </w:t>
      </w:r>
      <w:r w:rsidRPr="00875C7B">
        <w:rPr>
          <w:rFonts w:eastAsia="Times New Roman"/>
          <w:b/>
          <w:lang w:val="ru-RU"/>
        </w:rPr>
        <w:t>«Русский язык»</w:t>
      </w:r>
      <w:r w:rsidRPr="00875C7B">
        <w:rPr>
          <w:rFonts w:eastAsia="Times New Roman"/>
          <w:lang w:val="ru-RU"/>
        </w:rPr>
        <w:t xml:space="preserve"> - 5 ч. и </w:t>
      </w:r>
      <w:r w:rsidRPr="00875C7B">
        <w:rPr>
          <w:rFonts w:eastAsia="Times New Roman"/>
          <w:b/>
          <w:lang w:val="ru-RU"/>
        </w:rPr>
        <w:t>«Литература»-</w:t>
      </w:r>
      <w:r w:rsidRPr="00875C7B">
        <w:rPr>
          <w:rFonts w:eastAsia="Times New Roman"/>
          <w:lang w:val="ru-RU"/>
        </w:rPr>
        <w:t>3ч.- для 5 класса. 5 часов в неделю для 5класса, 6 часов в 6 классе, 4 часа в 7 классе, 3 часа в 8 классе,3 часа в 9 классе. «Литература» - по 3 часа в неделю для 5, 6 и 9 классов и по 2 часа в 7, 8 классах.</w:t>
      </w:r>
    </w:p>
    <w:p w:rsidR="00875C7B" w:rsidRPr="00875C7B" w:rsidRDefault="00875C7B" w:rsidP="00875C7B">
      <w:pPr>
        <w:widowControl/>
        <w:autoSpaceDE/>
        <w:autoSpaceDN/>
        <w:adjustRightInd/>
        <w:ind w:firstLine="642"/>
        <w:jc w:val="both"/>
        <w:rPr>
          <w:rFonts w:eastAsia="Times New Roman"/>
          <w:lang w:val="ru-RU"/>
        </w:rPr>
      </w:pPr>
      <w:r w:rsidRPr="00875C7B">
        <w:rPr>
          <w:rFonts w:eastAsia="Times New Roman"/>
          <w:lang w:val="ru-RU"/>
        </w:rPr>
        <w:t>Предметная область «</w:t>
      </w:r>
      <w:r w:rsidRPr="00875C7B">
        <w:rPr>
          <w:rFonts w:eastAsia="Times New Roman"/>
          <w:b/>
          <w:lang w:val="ru-RU"/>
        </w:rPr>
        <w:t>Родной язык и литературное чтение на родном языке»</w:t>
      </w:r>
      <w:r w:rsidRPr="00875C7B">
        <w:rPr>
          <w:rFonts w:eastAsia="Times New Roman"/>
          <w:lang w:val="ru-RU"/>
        </w:rPr>
        <w:t xml:space="preserve"> реализуется в 8 и 9 классах учебными предметами </w:t>
      </w:r>
      <w:r w:rsidRPr="00875C7B">
        <w:rPr>
          <w:rFonts w:eastAsia="Times New Roman"/>
          <w:b/>
          <w:lang w:val="ru-RU"/>
        </w:rPr>
        <w:t>«Родной русский язык» и «Литературное чтение на родном языке (русский)»</w:t>
      </w:r>
      <w:r w:rsidRPr="00875C7B">
        <w:rPr>
          <w:rFonts w:eastAsia="Times New Roman"/>
          <w:lang w:val="ru-RU"/>
        </w:rPr>
        <w:t xml:space="preserve"> по 0,5 часа.</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 xml:space="preserve">Обязательная предметная область </w:t>
      </w:r>
      <w:r w:rsidRPr="00875C7B">
        <w:rPr>
          <w:rFonts w:eastAsia="Times New Roman"/>
          <w:b/>
          <w:lang w:val="ru-RU"/>
        </w:rPr>
        <w:t xml:space="preserve">«Иностранные языки» </w:t>
      </w:r>
      <w:r w:rsidRPr="00875C7B">
        <w:rPr>
          <w:rFonts w:eastAsia="Times New Roman"/>
          <w:lang w:val="ru-RU"/>
        </w:rPr>
        <w:t xml:space="preserve">включает обязательный учебный предмет </w:t>
      </w:r>
      <w:r w:rsidRPr="00875C7B">
        <w:rPr>
          <w:rFonts w:eastAsia="Times New Roman"/>
          <w:b/>
          <w:lang w:val="ru-RU"/>
        </w:rPr>
        <w:t>«Иностранный язык»</w:t>
      </w:r>
      <w:r w:rsidRPr="00875C7B">
        <w:rPr>
          <w:rFonts w:eastAsia="Times New Roman"/>
          <w:lang w:val="ru-RU"/>
        </w:rPr>
        <w:t xml:space="preserve"> </w:t>
      </w:r>
      <w:r w:rsidRPr="00875C7B">
        <w:rPr>
          <w:rFonts w:eastAsia="Times New Roman"/>
          <w:b/>
          <w:lang w:val="ru-RU"/>
        </w:rPr>
        <w:t>(английский язык)</w:t>
      </w:r>
      <w:r w:rsidRPr="00875C7B">
        <w:rPr>
          <w:rFonts w:eastAsia="Times New Roman"/>
          <w:lang w:val="ru-RU"/>
        </w:rPr>
        <w:t xml:space="preserve"> по 3 часа в неделю в 5 -9 классах.</w:t>
      </w:r>
    </w:p>
    <w:p w:rsidR="00875C7B" w:rsidRPr="00875C7B" w:rsidRDefault="00875C7B" w:rsidP="00875C7B">
      <w:pPr>
        <w:widowControl/>
        <w:shd w:val="clear" w:color="auto" w:fill="FFFFFF"/>
        <w:autoSpaceDE/>
        <w:autoSpaceDN/>
        <w:adjustRightInd/>
        <w:ind w:firstLine="709"/>
        <w:jc w:val="both"/>
        <w:rPr>
          <w:rFonts w:eastAsia="Times New Roman"/>
          <w:lang w:val="ru-RU"/>
        </w:rPr>
      </w:pPr>
    </w:p>
    <w:p w:rsidR="00875C7B" w:rsidRPr="00875C7B" w:rsidRDefault="00875C7B" w:rsidP="00875C7B">
      <w:pPr>
        <w:widowControl/>
        <w:autoSpaceDE/>
        <w:autoSpaceDN/>
        <w:adjustRightInd/>
        <w:ind w:firstLine="709"/>
        <w:jc w:val="both"/>
        <w:rPr>
          <w:rFonts w:eastAsia="Times New Roman"/>
          <w:lang w:val="ru-RU"/>
        </w:rPr>
      </w:pPr>
      <w:r w:rsidRPr="00875C7B">
        <w:rPr>
          <w:rFonts w:eastAsia="Times New Roman"/>
          <w:lang w:val="ru-RU"/>
        </w:rPr>
        <w:t xml:space="preserve">Обязательная предметная область </w:t>
      </w:r>
      <w:r w:rsidRPr="00875C7B">
        <w:rPr>
          <w:rFonts w:eastAsia="Times New Roman"/>
          <w:b/>
          <w:lang w:val="ru-RU"/>
        </w:rPr>
        <w:t>«Основы духовно-нравственной культуры народов России» (далее – ОДНКНР</w:t>
      </w:r>
      <w:r w:rsidRPr="00875C7B">
        <w:rPr>
          <w:rFonts w:eastAsia="Times New Roman"/>
          <w:lang w:val="ru-RU"/>
        </w:rPr>
        <w:t xml:space="preserve">) согласно ФГОС ООО входит в учебный план как обязательная предметная область. </w:t>
      </w:r>
    </w:p>
    <w:p w:rsidR="00875C7B" w:rsidRPr="00875C7B" w:rsidRDefault="00875C7B" w:rsidP="00875C7B">
      <w:pPr>
        <w:widowControl/>
        <w:autoSpaceDE/>
        <w:autoSpaceDN/>
        <w:adjustRightInd/>
        <w:ind w:firstLine="709"/>
        <w:jc w:val="both"/>
        <w:rPr>
          <w:rFonts w:eastAsia="Times New Roman"/>
          <w:lang w:val="ru-RU"/>
        </w:rPr>
      </w:pPr>
      <w:r w:rsidRPr="00875C7B">
        <w:rPr>
          <w:rFonts w:eastAsia="Times New Roman"/>
          <w:lang w:val="ru-RU"/>
        </w:rPr>
        <w:lastRenderedPageBreak/>
        <w:t xml:space="preserve">По заявлению родителей (законных представителей) несовершеннолетних обучающихся предметная область ОДНКНР представлен учебным курсом </w:t>
      </w:r>
      <w:r w:rsidRPr="00875C7B">
        <w:rPr>
          <w:rFonts w:eastAsia="Times New Roman"/>
          <w:b/>
          <w:lang w:val="ru-RU"/>
        </w:rPr>
        <w:t>«История донского казачества»</w:t>
      </w:r>
      <w:r w:rsidRPr="00875C7B">
        <w:rPr>
          <w:rFonts w:eastAsia="Times New Roman"/>
          <w:lang w:val="ru-RU"/>
        </w:rPr>
        <w:t xml:space="preserve"> - в 5 классе и в 9 классе   1 час (по выбору ОО). </w:t>
      </w:r>
    </w:p>
    <w:p w:rsidR="00875C7B" w:rsidRPr="00875C7B" w:rsidRDefault="00875C7B" w:rsidP="00875C7B">
      <w:pPr>
        <w:widowControl/>
        <w:shd w:val="clear" w:color="auto" w:fill="FFFFFF"/>
        <w:autoSpaceDE/>
        <w:autoSpaceDN/>
        <w:adjustRightInd/>
        <w:ind w:firstLine="709"/>
        <w:jc w:val="both"/>
        <w:rPr>
          <w:lang w:val="ru-RU"/>
        </w:rPr>
      </w:pPr>
      <w:r w:rsidRPr="00875C7B">
        <w:rPr>
          <w:rFonts w:eastAsia="Times New Roman"/>
          <w:lang w:val="ru-RU"/>
        </w:rPr>
        <w:t>Обязательная</w:t>
      </w:r>
      <w:r w:rsidRPr="00875C7B">
        <w:rPr>
          <w:lang w:val="ru-RU"/>
        </w:rPr>
        <w:t xml:space="preserve"> предметная область </w:t>
      </w:r>
      <w:r w:rsidRPr="00875C7B">
        <w:rPr>
          <w:b/>
          <w:lang w:val="ru-RU"/>
        </w:rPr>
        <w:t>«Общественно-научные предметы»</w:t>
      </w:r>
      <w:r w:rsidRPr="00875C7B">
        <w:rPr>
          <w:lang w:val="ru-RU"/>
        </w:rPr>
        <w:t xml:space="preserve">  в 5 классе состоит из </w:t>
      </w:r>
      <w:r w:rsidRPr="00875C7B">
        <w:rPr>
          <w:rFonts w:eastAsia="Times New Roman"/>
          <w:lang w:val="ru-RU"/>
        </w:rPr>
        <w:t xml:space="preserve">обязательных учебныхх предметов </w:t>
      </w:r>
      <w:r w:rsidRPr="00875C7B">
        <w:rPr>
          <w:rFonts w:eastAsia="Times New Roman"/>
          <w:b/>
          <w:lang w:val="ru-RU"/>
        </w:rPr>
        <w:t>«История»</w:t>
      </w:r>
      <w:r w:rsidRPr="00875C7B">
        <w:rPr>
          <w:rFonts w:eastAsia="Times New Roman"/>
          <w:lang w:val="ru-RU"/>
        </w:rPr>
        <w:t xml:space="preserve"> -2ч., </w:t>
      </w:r>
      <w:r w:rsidRPr="00875C7B">
        <w:rPr>
          <w:rFonts w:eastAsia="Times New Roman"/>
          <w:b/>
          <w:lang w:val="ru-RU"/>
        </w:rPr>
        <w:t>«География»</w:t>
      </w:r>
      <w:r w:rsidRPr="00875C7B">
        <w:rPr>
          <w:rFonts w:eastAsia="Times New Roman"/>
          <w:lang w:val="ru-RU"/>
        </w:rPr>
        <w:t xml:space="preserve"> -1ч.</w:t>
      </w:r>
    </w:p>
    <w:p w:rsidR="00875C7B" w:rsidRPr="00875C7B" w:rsidRDefault="00875C7B" w:rsidP="00875C7B">
      <w:pPr>
        <w:widowControl/>
        <w:autoSpaceDE/>
        <w:autoSpaceDN/>
        <w:adjustRightInd/>
        <w:ind w:firstLine="708"/>
        <w:jc w:val="both"/>
        <w:rPr>
          <w:rFonts w:eastAsia="Times New Roman"/>
          <w:lang w:val="ru-RU"/>
        </w:rPr>
      </w:pPr>
      <w:r w:rsidRPr="00875C7B">
        <w:rPr>
          <w:rFonts w:eastAsia="Times New Roman"/>
          <w:lang w:val="ru-RU"/>
        </w:rPr>
        <w:t xml:space="preserve">В 6-8 классах учебные предметы: </w:t>
      </w:r>
      <w:r w:rsidRPr="00875C7B">
        <w:rPr>
          <w:rFonts w:eastAsia="Times New Roman"/>
          <w:b/>
          <w:lang w:val="ru-RU"/>
        </w:rPr>
        <w:t>«История»</w:t>
      </w:r>
      <w:r w:rsidRPr="00875C7B">
        <w:rPr>
          <w:rFonts w:eastAsia="Times New Roman"/>
          <w:lang w:val="ru-RU"/>
        </w:rPr>
        <w:t xml:space="preserve"> (по 2 часа в неделю, для 6-8классов), </w:t>
      </w:r>
      <w:r w:rsidRPr="00875C7B">
        <w:rPr>
          <w:rFonts w:eastAsia="Times New Roman"/>
          <w:b/>
          <w:lang w:val="ru-RU"/>
        </w:rPr>
        <w:t>«География»</w:t>
      </w:r>
      <w:r w:rsidRPr="00875C7B">
        <w:rPr>
          <w:rFonts w:eastAsia="Times New Roman"/>
          <w:lang w:val="ru-RU"/>
        </w:rPr>
        <w:t xml:space="preserve"> по 1 часу в неделю, в 6 классе, в 7-9 классах по 2 часа. В 6-9 классах общественно-научный предмет </w:t>
      </w:r>
      <w:r w:rsidRPr="00875C7B">
        <w:rPr>
          <w:rFonts w:eastAsia="Times New Roman"/>
          <w:b/>
          <w:lang w:val="ru-RU"/>
        </w:rPr>
        <w:t xml:space="preserve">«Обществознание» </w:t>
      </w:r>
      <w:r w:rsidRPr="00875C7B">
        <w:rPr>
          <w:rFonts w:eastAsia="Times New Roman"/>
          <w:lang w:val="ru-RU"/>
        </w:rPr>
        <w:t>по 1 часу в неделю.</w:t>
      </w:r>
    </w:p>
    <w:p w:rsidR="00875C7B" w:rsidRPr="00875C7B" w:rsidRDefault="00875C7B" w:rsidP="00875C7B">
      <w:pPr>
        <w:widowControl/>
        <w:autoSpaceDE/>
        <w:autoSpaceDN/>
        <w:adjustRightInd/>
        <w:ind w:firstLine="708"/>
        <w:jc w:val="both"/>
        <w:rPr>
          <w:rFonts w:eastAsia="Times New Roman"/>
          <w:lang w:val="ru-RU"/>
        </w:rPr>
      </w:pPr>
      <w:r w:rsidRPr="00875C7B">
        <w:rPr>
          <w:lang w:val="ru-RU"/>
        </w:rPr>
        <w:t>В о</w:t>
      </w:r>
      <w:r w:rsidRPr="00875C7B">
        <w:rPr>
          <w:rFonts w:eastAsia="Times New Roman"/>
          <w:lang w:val="ru-RU"/>
        </w:rPr>
        <w:t>бязательную</w:t>
      </w:r>
      <w:r w:rsidRPr="00875C7B">
        <w:rPr>
          <w:lang w:val="ru-RU"/>
        </w:rPr>
        <w:t xml:space="preserve"> предметную область </w:t>
      </w:r>
      <w:r w:rsidRPr="00875C7B">
        <w:rPr>
          <w:b/>
          <w:lang w:val="ru-RU"/>
        </w:rPr>
        <w:t>«Математика и информатика»</w:t>
      </w:r>
      <w:r w:rsidRPr="00875C7B">
        <w:rPr>
          <w:lang w:val="ru-RU"/>
        </w:rPr>
        <w:t xml:space="preserve"> включен обязательный учебный предмет </w:t>
      </w:r>
      <w:r w:rsidRPr="00875C7B">
        <w:rPr>
          <w:b/>
          <w:lang w:val="ru-RU"/>
        </w:rPr>
        <w:t>«Математика»</w:t>
      </w:r>
      <w:r w:rsidRPr="00875C7B">
        <w:rPr>
          <w:lang w:val="ru-RU"/>
        </w:rPr>
        <w:t xml:space="preserve"> -</w:t>
      </w:r>
      <w:r w:rsidRPr="00875C7B">
        <w:rPr>
          <w:rFonts w:eastAsia="Times New Roman"/>
          <w:lang w:val="ru-RU"/>
        </w:rPr>
        <w:t xml:space="preserve"> </w:t>
      </w:r>
      <w:r w:rsidRPr="00875C7B">
        <w:rPr>
          <w:lang w:val="ru-RU"/>
        </w:rPr>
        <w:t xml:space="preserve">по 5 часов в неделю (5-6классы). В 7,8,9 классах: </w:t>
      </w:r>
      <w:r w:rsidRPr="00875C7B">
        <w:rPr>
          <w:b/>
          <w:lang w:val="ru-RU"/>
        </w:rPr>
        <w:t>«Алгебра»</w:t>
      </w:r>
      <w:r w:rsidRPr="00875C7B">
        <w:rPr>
          <w:lang w:val="ru-RU"/>
        </w:rPr>
        <w:t xml:space="preserve"> -3 часа и </w:t>
      </w:r>
      <w:r w:rsidRPr="00875C7B">
        <w:rPr>
          <w:b/>
          <w:lang w:val="ru-RU"/>
        </w:rPr>
        <w:t>«Геометрия»</w:t>
      </w:r>
      <w:r w:rsidRPr="00875C7B">
        <w:rPr>
          <w:lang w:val="ru-RU"/>
        </w:rPr>
        <w:t xml:space="preserve"> -2часа.</w:t>
      </w:r>
      <w:r w:rsidRPr="00875C7B">
        <w:rPr>
          <w:rFonts w:eastAsia="Times New Roman"/>
          <w:lang w:val="ru-RU"/>
        </w:rPr>
        <w:t xml:space="preserve"> Предмет </w:t>
      </w:r>
      <w:r w:rsidRPr="00875C7B">
        <w:rPr>
          <w:rFonts w:eastAsia="Times New Roman"/>
          <w:b/>
          <w:lang w:val="ru-RU"/>
        </w:rPr>
        <w:t>«Информатика»</w:t>
      </w:r>
      <w:r w:rsidRPr="00875C7B">
        <w:rPr>
          <w:rFonts w:eastAsia="Times New Roman"/>
          <w:lang w:val="ru-RU"/>
        </w:rPr>
        <w:t xml:space="preserve"> в 7,8,9 классах по 1часу.</w:t>
      </w:r>
    </w:p>
    <w:p w:rsidR="00875C7B" w:rsidRPr="00875C7B" w:rsidRDefault="00875C7B" w:rsidP="00875C7B">
      <w:pPr>
        <w:widowControl/>
        <w:autoSpaceDE/>
        <w:autoSpaceDN/>
        <w:adjustRightInd/>
        <w:ind w:firstLine="708"/>
        <w:jc w:val="both"/>
        <w:rPr>
          <w:rFonts w:eastAsia="Times New Roman"/>
          <w:lang w:val="ru-RU"/>
        </w:rPr>
      </w:pPr>
      <w:r w:rsidRPr="00875C7B">
        <w:rPr>
          <w:lang w:val="ru-RU"/>
        </w:rPr>
        <w:t>В о</w:t>
      </w:r>
      <w:r w:rsidRPr="00875C7B">
        <w:rPr>
          <w:rFonts w:eastAsia="Times New Roman"/>
          <w:lang w:val="ru-RU"/>
        </w:rPr>
        <w:t>бязательную</w:t>
      </w:r>
      <w:r w:rsidRPr="00875C7B">
        <w:rPr>
          <w:lang w:val="ru-RU"/>
        </w:rPr>
        <w:t xml:space="preserve"> предметную область «Естественнонаучные предметы» включены обязательные учебные предметы: «</w:t>
      </w:r>
      <w:r w:rsidRPr="00875C7B">
        <w:rPr>
          <w:rFonts w:eastAsia="Times New Roman"/>
          <w:b/>
          <w:lang w:val="ru-RU"/>
        </w:rPr>
        <w:t>Физика»</w:t>
      </w:r>
      <w:r w:rsidRPr="00875C7B">
        <w:rPr>
          <w:rFonts w:eastAsia="Times New Roman"/>
          <w:lang w:val="ru-RU"/>
        </w:rPr>
        <w:t xml:space="preserve"> в 7-8 классах – 2 часа в неделю, в 9 классе – 3 часа. </w:t>
      </w:r>
      <w:r w:rsidRPr="00875C7B">
        <w:rPr>
          <w:rFonts w:eastAsia="Times New Roman"/>
          <w:b/>
          <w:lang w:val="ru-RU"/>
        </w:rPr>
        <w:t>«Химия»</w:t>
      </w:r>
      <w:r w:rsidRPr="00875C7B">
        <w:rPr>
          <w:rFonts w:eastAsia="Times New Roman"/>
          <w:lang w:val="ru-RU"/>
        </w:rPr>
        <w:t xml:space="preserve"> в 8,9 классах  по 2 часа и учебным предметом  </w:t>
      </w:r>
      <w:r w:rsidRPr="00875C7B">
        <w:rPr>
          <w:rFonts w:eastAsia="Times New Roman"/>
          <w:b/>
          <w:lang w:val="ru-RU"/>
        </w:rPr>
        <w:t>«Биология»</w:t>
      </w:r>
      <w:r w:rsidRPr="00875C7B">
        <w:rPr>
          <w:rFonts w:eastAsia="Times New Roman"/>
          <w:lang w:val="ru-RU"/>
        </w:rPr>
        <w:t xml:space="preserve"> (1 час в неделю для 5 и 6  классах, в 7 классе усилен до 2 часов за счет часов по выбору ОО, в 8-9 классе 2 часа.</w:t>
      </w:r>
    </w:p>
    <w:p w:rsidR="00875C7B" w:rsidRPr="00875C7B" w:rsidRDefault="00875C7B" w:rsidP="00875C7B">
      <w:pPr>
        <w:widowControl/>
        <w:autoSpaceDE/>
        <w:autoSpaceDN/>
        <w:adjustRightInd/>
        <w:ind w:firstLine="540"/>
        <w:jc w:val="both"/>
        <w:rPr>
          <w:rFonts w:eastAsia="Times New Roman"/>
          <w:lang w:val="ru-RU"/>
        </w:rPr>
      </w:pPr>
      <w:r w:rsidRPr="00875C7B">
        <w:rPr>
          <w:lang w:val="ru-RU"/>
        </w:rPr>
        <w:t>В о</w:t>
      </w:r>
      <w:r w:rsidRPr="00875C7B">
        <w:rPr>
          <w:rFonts w:eastAsia="Times New Roman"/>
          <w:lang w:val="ru-RU"/>
        </w:rPr>
        <w:t>бязательную</w:t>
      </w:r>
      <w:r w:rsidRPr="00875C7B">
        <w:rPr>
          <w:lang w:val="ru-RU"/>
        </w:rPr>
        <w:t xml:space="preserve"> предметную область </w:t>
      </w:r>
      <w:r w:rsidRPr="00875C7B">
        <w:rPr>
          <w:b/>
          <w:lang w:val="ru-RU"/>
        </w:rPr>
        <w:t>«Искусство»</w:t>
      </w:r>
      <w:r w:rsidRPr="00875C7B">
        <w:rPr>
          <w:lang w:val="ru-RU"/>
        </w:rPr>
        <w:t xml:space="preserve"> входят обязательные учебные предметы </w:t>
      </w:r>
      <w:r w:rsidRPr="00875C7B">
        <w:rPr>
          <w:rFonts w:eastAsia="Times New Roman"/>
          <w:b/>
          <w:lang w:val="ru-RU"/>
        </w:rPr>
        <w:t xml:space="preserve">«Изобразительное искусство» </w:t>
      </w:r>
      <w:r w:rsidRPr="00875C7B">
        <w:rPr>
          <w:rFonts w:eastAsia="Times New Roman"/>
          <w:lang w:val="ru-RU"/>
        </w:rPr>
        <w:t xml:space="preserve">изучается по 1 часу в неделю в 5-7 классах. </w:t>
      </w:r>
      <w:r w:rsidRPr="00875C7B">
        <w:rPr>
          <w:rFonts w:eastAsia="Times New Roman"/>
          <w:b/>
          <w:lang w:val="ru-RU"/>
        </w:rPr>
        <w:t xml:space="preserve">«Музыка» </w:t>
      </w:r>
      <w:r w:rsidRPr="00875C7B">
        <w:rPr>
          <w:rFonts w:eastAsia="Times New Roman"/>
          <w:lang w:val="ru-RU"/>
        </w:rPr>
        <w:t xml:space="preserve">в 5-9 классах по 1 часу. </w:t>
      </w:r>
    </w:p>
    <w:p w:rsidR="00875C7B" w:rsidRPr="00875C7B" w:rsidRDefault="00875C7B" w:rsidP="00875C7B">
      <w:pPr>
        <w:widowControl/>
        <w:shd w:val="clear" w:color="auto" w:fill="FFFFFF"/>
        <w:autoSpaceDE/>
        <w:autoSpaceDN/>
        <w:adjustRightInd/>
        <w:ind w:firstLine="709"/>
        <w:jc w:val="both"/>
        <w:rPr>
          <w:lang w:val="ru-RU"/>
        </w:rPr>
      </w:pPr>
      <w:r w:rsidRPr="00875C7B">
        <w:rPr>
          <w:rFonts w:eastAsia="Times New Roman"/>
          <w:lang w:val="ru-RU"/>
        </w:rPr>
        <w:t>Обязательная</w:t>
      </w:r>
      <w:r w:rsidRPr="00875C7B">
        <w:rPr>
          <w:lang w:val="ru-RU"/>
        </w:rPr>
        <w:t xml:space="preserve"> предметная область </w:t>
      </w:r>
      <w:r w:rsidRPr="00875C7B">
        <w:rPr>
          <w:b/>
          <w:lang w:val="ru-RU"/>
        </w:rPr>
        <w:t>«Технология»</w:t>
      </w:r>
      <w:r w:rsidRPr="00875C7B">
        <w:rPr>
          <w:lang w:val="ru-RU"/>
        </w:rPr>
        <w:t xml:space="preserve"> включает обязательный учебный предмет «Технология» (5-9 классы).  Учебный предмет «Технология» в 5-8 классах изучается по 2 часа в неделю, в 9 классе – по 1 часу в неделю. </w:t>
      </w:r>
    </w:p>
    <w:p w:rsidR="00875C7B" w:rsidRPr="00875C7B" w:rsidRDefault="00875C7B" w:rsidP="00875C7B">
      <w:pPr>
        <w:widowControl/>
        <w:shd w:val="clear" w:color="auto" w:fill="FFFFFF"/>
        <w:autoSpaceDE/>
        <w:autoSpaceDN/>
        <w:adjustRightInd/>
        <w:ind w:firstLine="709"/>
        <w:jc w:val="both"/>
        <w:rPr>
          <w:lang w:val="ru-RU"/>
        </w:rPr>
      </w:pPr>
      <w:r w:rsidRPr="00875C7B">
        <w:rPr>
          <w:rFonts w:eastAsia="Times New Roman"/>
          <w:lang w:val="ru-RU"/>
        </w:rPr>
        <w:t>Обязательная</w:t>
      </w:r>
      <w:r w:rsidRPr="00875C7B">
        <w:rPr>
          <w:lang w:val="ru-RU"/>
        </w:rPr>
        <w:t xml:space="preserve"> предметная область </w:t>
      </w:r>
      <w:r w:rsidRPr="00875C7B">
        <w:rPr>
          <w:b/>
          <w:lang w:val="ru-RU"/>
        </w:rPr>
        <w:t>«Физическая культура и основы безопасности жизнедеятельности»</w:t>
      </w:r>
      <w:r w:rsidRPr="00875C7B">
        <w:rPr>
          <w:lang w:val="ru-RU"/>
        </w:rPr>
        <w:t xml:space="preserve"> представлена обязательными учебными предметами «Физическая культура» </w:t>
      </w:r>
      <w:r w:rsidRPr="00875C7B">
        <w:rPr>
          <w:rFonts w:eastAsia="Times New Roman"/>
          <w:lang w:val="ru-RU"/>
        </w:rPr>
        <w:t xml:space="preserve">в 5-9 классах по  2 часа. </w:t>
      </w:r>
      <w:r w:rsidRPr="00875C7B">
        <w:rPr>
          <w:lang w:val="ru-RU"/>
        </w:rPr>
        <w:t xml:space="preserve">и «Основы безопасности жизнедеятельности» (8-9 классы). </w:t>
      </w:r>
    </w:p>
    <w:p w:rsidR="00875C7B" w:rsidRPr="00875C7B" w:rsidRDefault="00875C7B" w:rsidP="00875C7B">
      <w:pPr>
        <w:ind w:firstLine="709"/>
        <w:jc w:val="both"/>
        <w:rPr>
          <w:rFonts w:eastAsia="Times New Roman"/>
          <w:color w:val="FF0000"/>
          <w:lang w:val="ru-RU"/>
        </w:rPr>
      </w:pPr>
      <w:r w:rsidRPr="00875C7B">
        <w:rPr>
          <w:rFonts w:eastAsia="Times New Roman"/>
          <w:lang w:val="ru-RU"/>
        </w:rPr>
        <w:t xml:space="preserve">Обязательный учебный предмет </w:t>
      </w:r>
      <w:r w:rsidRPr="00875C7B">
        <w:rPr>
          <w:b/>
          <w:lang w:val="ru-RU"/>
        </w:rPr>
        <w:t>«Физическая культура»</w:t>
      </w:r>
      <w:r w:rsidRPr="00875C7B">
        <w:rPr>
          <w:lang w:val="ru-RU"/>
        </w:rPr>
        <w:t xml:space="preserve"> в 5 классе- 3 часа, в 6-9 классах</w:t>
      </w:r>
      <w:r w:rsidRPr="00875C7B">
        <w:rPr>
          <w:rFonts w:ascii="Arial" w:hAnsi="Arial" w:cs="Arial"/>
          <w:lang w:val="ru-RU"/>
        </w:rPr>
        <w:t xml:space="preserve"> </w:t>
      </w:r>
      <w:r w:rsidRPr="00875C7B">
        <w:rPr>
          <w:lang w:val="ru-RU"/>
        </w:rPr>
        <w:t>изучается</w:t>
      </w:r>
      <w:r w:rsidRPr="00875C7B">
        <w:rPr>
          <w:rFonts w:eastAsia="Times New Roman"/>
          <w:lang w:val="ru-RU"/>
        </w:rPr>
        <w:t xml:space="preserve"> по 2 часа в неделю, </w:t>
      </w:r>
      <w:r w:rsidRPr="00875C7B">
        <w:rPr>
          <w:rFonts w:eastAsia="Times New Roman"/>
          <w:b/>
          <w:lang w:val="ru-RU"/>
        </w:rPr>
        <w:t>«</w:t>
      </w:r>
      <w:r w:rsidRPr="00875C7B">
        <w:rPr>
          <w:rFonts w:eastAsia="Times New Roman"/>
          <w:b/>
          <w:color w:val="000000"/>
          <w:lang w:val="ru-RU"/>
        </w:rPr>
        <w:t>Основы безопасности жизнедеятельности»</w:t>
      </w:r>
      <w:r w:rsidRPr="00875C7B">
        <w:rPr>
          <w:rFonts w:eastAsia="Times New Roman"/>
          <w:color w:val="000000"/>
          <w:lang w:val="ru-RU"/>
        </w:rPr>
        <w:t xml:space="preserve"> - в 8-9 классах в объеме 1 час в неделю. </w:t>
      </w:r>
      <w:r w:rsidRPr="00875C7B">
        <w:rPr>
          <w:rFonts w:eastAsia="Times New Roman"/>
          <w:lang w:val="ru-RU"/>
        </w:rPr>
        <w:t>С целью выработки у учащихся психологической устойчивости поведения в опасных и чрезвычайных ситуациях и бережного отношения к себе и окружающему миру в 5,6,7 классах введен учебный предмет</w:t>
      </w:r>
      <w:r w:rsidRPr="00875C7B">
        <w:rPr>
          <w:rFonts w:eastAsia="Times New Roman"/>
          <w:b/>
          <w:lang w:val="ru-RU"/>
        </w:rPr>
        <w:t xml:space="preserve"> «ОБЖ»</w:t>
      </w:r>
      <w:r w:rsidRPr="00875C7B">
        <w:rPr>
          <w:rFonts w:eastAsia="Times New Roman"/>
          <w:lang w:val="ru-RU"/>
        </w:rPr>
        <w:t xml:space="preserve"> - 1 час в неделю (по выбору ОО)</w:t>
      </w:r>
      <w:r w:rsidRPr="00875C7B">
        <w:rPr>
          <w:i/>
          <w:lang w:val="ru-RU" w:eastAsia="en-US"/>
        </w:rPr>
        <w:t xml:space="preserve">       </w:t>
      </w:r>
    </w:p>
    <w:p w:rsidR="00875C7B" w:rsidRPr="00875C7B" w:rsidRDefault="00875C7B" w:rsidP="00875C7B">
      <w:pPr>
        <w:widowControl/>
        <w:autoSpaceDE/>
        <w:autoSpaceDN/>
        <w:adjustRightInd/>
        <w:ind w:firstLine="708"/>
        <w:jc w:val="both"/>
        <w:rPr>
          <w:rFonts w:eastAsia="Times New Roman"/>
          <w:lang w:val="ru-RU"/>
        </w:rPr>
      </w:pPr>
    </w:p>
    <w:p w:rsidR="00875C7B" w:rsidRPr="00875C7B" w:rsidRDefault="00875C7B" w:rsidP="00875C7B">
      <w:pPr>
        <w:widowControl/>
        <w:tabs>
          <w:tab w:val="left" w:pos="960"/>
        </w:tabs>
        <w:overflowPunct w:val="0"/>
        <w:autoSpaceDE/>
        <w:autoSpaceDN/>
        <w:adjustRightInd/>
        <w:ind w:left="142" w:right="175"/>
        <w:contextualSpacing/>
        <w:jc w:val="center"/>
        <w:textAlignment w:val="baseline"/>
        <w:rPr>
          <w:b/>
          <w:lang w:val="ru-RU" w:eastAsia="en-US"/>
        </w:rPr>
      </w:pPr>
      <w:r w:rsidRPr="00875C7B">
        <w:rPr>
          <w:b/>
          <w:lang w:val="ru-RU" w:eastAsia="en-US"/>
        </w:rPr>
        <w:t>Формы промежуточной аттестации обучающихся.</w:t>
      </w:r>
    </w:p>
    <w:p w:rsidR="00875C7B" w:rsidRPr="00875C7B" w:rsidRDefault="00875C7B" w:rsidP="00875C7B">
      <w:pPr>
        <w:widowControl/>
        <w:tabs>
          <w:tab w:val="left" w:pos="960"/>
        </w:tabs>
        <w:overflowPunct w:val="0"/>
        <w:ind w:left="142" w:right="175"/>
        <w:contextualSpacing/>
        <w:jc w:val="both"/>
        <w:textAlignment w:val="baseline"/>
        <w:rPr>
          <w:lang w:val="ru-RU" w:eastAsia="en-US"/>
        </w:rPr>
      </w:pPr>
      <w:r w:rsidRPr="00875C7B">
        <w:rPr>
          <w:lang w:val="ru-RU" w:eastAsia="en-US"/>
        </w:rPr>
        <w:t>Освоение образовательной программы начального общего, основного общего образования, в том числе отдельной части или всего объема учебного предмета, сопровождается промежуточной аттестацией обучающихся.</w:t>
      </w:r>
    </w:p>
    <w:p w:rsidR="00875C7B" w:rsidRPr="00875C7B" w:rsidRDefault="00875C7B" w:rsidP="00875C7B">
      <w:pPr>
        <w:widowControl/>
        <w:tabs>
          <w:tab w:val="left" w:pos="960"/>
        </w:tabs>
        <w:overflowPunct w:val="0"/>
        <w:ind w:left="142" w:right="175"/>
        <w:contextualSpacing/>
        <w:jc w:val="both"/>
        <w:textAlignment w:val="baseline"/>
        <w:rPr>
          <w:lang w:val="ru-RU" w:eastAsia="en-US"/>
        </w:rPr>
      </w:pPr>
      <w:r w:rsidRPr="00875C7B">
        <w:rPr>
          <w:lang w:val="ru-RU" w:eastAsia="en-US"/>
        </w:rPr>
        <w:t>Годовые отметки выставляются на основе четвертных отметок.</w:t>
      </w:r>
    </w:p>
    <w:p w:rsidR="00875C7B" w:rsidRPr="00875C7B" w:rsidRDefault="00875C7B" w:rsidP="00875C7B">
      <w:pPr>
        <w:widowControl/>
        <w:tabs>
          <w:tab w:val="left" w:pos="960"/>
        </w:tabs>
        <w:overflowPunct w:val="0"/>
        <w:ind w:left="142" w:right="175"/>
        <w:contextualSpacing/>
        <w:jc w:val="both"/>
        <w:textAlignment w:val="baseline"/>
        <w:rPr>
          <w:lang w:val="ru-RU" w:eastAsia="en-US"/>
        </w:rPr>
      </w:pPr>
      <w:r w:rsidRPr="00875C7B">
        <w:rPr>
          <w:lang w:val="ru-RU" w:eastAsia="en-US"/>
        </w:rPr>
        <w:tab/>
      </w:r>
      <w:r w:rsidRPr="00875C7B">
        <w:rPr>
          <w:lang w:val="ru-RU" w:eastAsia="en-US"/>
        </w:rPr>
        <w:tab/>
        <w:t>Промежуточная аттестация для обучающихся 5-9 классов подразделяется на текущую, включающую в себя поурочный контроль, а также итоговый контроль (в конце изучения темы, четвертной) и годовую за учебный год (Положение о формах, периодичности и порядке текущего контроля и промежуточной аттестации обучающихся МБОУ «Ведерниковская ООШ»). Промежуточная аттестация обучающихся 5-9 классов сопровождается проведением контрольных мероприятий по предметам учебного плана, установленным решением педагогического совета МБОУ «Ведерниковская ООШ».</w:t>
      </w:r>
    </w:p>
    <w:p w:rsidR="00875C7B" w:rsidRPr="00875C7B" w:rsidRDefault="00875C7B" w:rsidP="00875C7B">
      <w:pPr>
        <w:widowControl/>
        <w:tabs>
          <w:tab w:val="left" w:pos="960"/>
        </w:tabs>
        <w:overflowPunct w:val="0"/>
        <w:ind w:left="142" w:right="175"/>
        <w:contextualSpacing/>
        <w:jc w:val="both"/>
        <w:textAlignment w:val="baseline"/>
        <w:rPr>
          <w:lang w:val="ru-RU" w:eastAsia="en-US"/>
        </w:rPr>
      </w:pPr>
      <w:r w:rsidRPr="00875C7B">
        <w:rPr>
          <w:lang w:val="ru-RU" w:eastAsia="en-US"/>
        </w:rPr>
        <w:tab/>
        <w:t>Контрольные мероприятии проводятся в следующих формах:</w:t>
      </w:r>
    </w:p>
    <w:p w:rsidR="00875C7B" w:rsidRPr="00875C7B" w:rsidRDefault="00875C7B" w:rsidP="00875C7B">
      <w:pPr>
        <w:widowControl/>
        <w:tabs>
          <w:tab w:val="left" w:pos="960"/>
        </w:tabs>
        <w:overflowPunct w:val="0"/>
        <w:ind w:left="142" w:right="175"/>
        <w:contextualSpacing/>
        <w:jc w:val="both"/>
        <w:textAlignment w:val="baseline"/>
        <w:rPr>
          <w:lang w:val="ru-RU" w:eastAsia="en-US"/>
        </w:rPr>
      </w:pPr>
      <w:r w:rsidRPr="00875C7B">
        <w:rPr>
          <w:lang w:val="ru-RU" w:eastAsia="en-US"/>
        </w:rPr>
        <w:t>-</w:t>
      </w:r>
      <w:r w:rsidRPr="00875C7B">
        <w:rPr>
          <w:lang w:val="ru-RU" w:eastAsia="en-US"/>
        </w:rPr>
        <w:tab/>
        <w:t>по русскому языку – контрольный диктант, изложение, сочинение, тестирование, выполнение грамматических заданий;</w:t>
      </w:r>
    </w:p>
    <w:p w:rsidR="00875C7B" w:rsidRPr="00875C7B" w:rsidRDefault="00875C7B" w:rsidP="00875C7B">
      <w:pPr>
        <w:widowControl/>
        <w:tabs>
          <w:tab w:val="left" w:pos="960"/>
        </w:tabs>
        <w:overflowPunct w:val="0"/>
        <w:ind w:left="142" w:right="175"/>
        <w:contextualSpacing/>
        <w:jc w:val="both"/>
        <w:textAlignment w:val="baseline"/>
        <w:rPr>
          <w:lang w:val="ru-RU" w:eastAsia="en-US"/>
        </w:rPr>
      </w:pPr>
      <w:r w:rsidRPr="00875C7B">
        <w:rPr>
          <w:lang w:val="ru-RU" w:eastAsia="en-US"/>
        </w:rPr>
        <w:t>-</w:t>
      </w:r>
      <w:r w:rsidRPr="00875C7B">
        <w:rPr>
          <w:lang w:val="ru-RU" w:eastAsia="en-US"/>
        </w:rPr>
        <w:tab/>
        <w:t>по математике – письменная контрольная работа, тестирование;</w:t>
      </w:r>
    </w:p>
    <w:p w:rsidR="00875C7B" w:rsidRPr="00875C7B" w:rsidRDefault="00875C7B" w:rsidP="00875C7B">
      <w:pPr>
        <w:widowControl/>
        <w:tabs>
          <w:tab w:val="left" w:pos="960"/>
        </w:tabs>
        <w:overflowPunct w:val="0"/>
        <w:ind w:left="142" w:right="175"/>
        <w:contextualSpacing/>
        <w:jc w:val="both"/>
        <w:textAlignment w:val="baseline"/>
        <w:rPr>
          <w:lang w:val="ru-RU" w:eastAsia="en-US"/>
        </w:rPr>
      </w:pPr>
      <w:r w:rsidRPr="00875C7B">
        <w:rPr>
          <w:lang w:val="ru-RU" w:eastAsia="en-US"/>
        </w:rPr>
        <w:t>-</w:t>
      </w:r>
      <w:r w:rsidRPr="00875C7B">
        <w:rPr>
          <w:lang w:val="ru-RU" w:eastAsia="en-US"/>
        </w:rPr>
        <w:tab/>
        <w:t>остальные предметы учебного плана – защита реферата, собеседование, тестирование, по билетам.</w:t>
      </w:r>
    </w:p>
    <w:p w:rsidR="00875C7B" w:rsidRPr="00875C7B" w:rsidRDefault="00875C7B" w:rsidP="00875C7B">
      <w:pPr>
        <w:widowControl/>
        <w:autoSpaceDE/>
        <w:autoSpaceDN/>
        <w:adjustRightInd/>
        <w:spacing w:after="200"/>
        <w:jc w:val="both"/>
        <w:rPr>
          <w:rFonts w:eastAsia="Times New Roman"/>
          <w:lang w:val="ru-RU" w:eastAsia="en-US"/>
        </w:rPr>
      </w:pPr>
      <w:r w:rsidRPr="00875C7B">
        <w:rPr>
          <w:rFonts w:eastAsia="Times New Roman"/>
          <w:lang w:val="ru-RU" w:eastAsia="en-US"/>
        </w:rPr>
        <w:lastRenderedPageBreak/>
        <w:t>Промежуточная</w:t>
      </w:r>
      <w:r w:rsidRPr="00875C7B">
        <w:rPr>
          <w:rFonts w:eastAsia="Times New Roman"/>
          <w:spacing w:val="17"/>
          <w:lang w:val="ru-RU" w:eastAsia="en-US"/>
        </w:rPr>
        <w:t xml:space="preserve"> </w:t>
      </w:r>
      <w:r w:rsidRPr="00875C7B">
        <w:rPr>
          <w:rFonts w:eastAsia="Times New Roman"/>
          <w:spacing w:val="-1"/>
          <w:lang w:val="ru-RU" w:eastAsia="en-US"/>
        </w:rPr>
        <w:t>аттестация</w:t>
      </w:r>
      <w:r w:rsidRPr="00875C7B">
        <w:rPr>
          <w:rFonts w:eastAsia="Times New Roman"/>
          <w:spacing w:val="22"/>
          <w:lang w:val="ru-RU" w:eastAsia="en-US"/>
        </w:rPr>
        <w:t xml:space="preserve"> </w:t>
      </w:r>
      <w:r w:rsidRPr="00875C7B">
        <w:rPr>
          <w:rFonts w:eastAsia="Times New Roman"/>
          <w:lang w:val="ru-RU" w:eastAsia="en-US"/>
        </w:rPr>
        <w:t>для</w:t>
      </w:r>
      <w:r w:rsidRPr="00875C7B">
        <w:rPr>
          <w:rFonts w:eastAsia="Times New Roman"/>
          <w:spacing w:val="23"/>
          <w:lang w:val="ru-RU" w:eastAsia="en-US"/>
        </w:rPr>
        <w:t xml:space="preserve"> об</w:t>
      </w:r>
      <w:r w:rsidRPr="00875C7B">
        <w:rPr>
          <w:rFonts w:eastAsia="Times New Roman"/>
          <w:spacing w:val="-1"/>
          <w:lang w:val="ru-RU" w:eastAsia="en-US"/>
        </w:rPr>
        <w:t>учающихся</w:t>
      </w:r>
      <w:r w:rsidRPr="00875C7B">
        <w:rPr>
          <w:rFonts w:eastAsia="Times New Roman"/>
          <w:spacing w:val="18"/>
          <w:lang w:val="ru-RU" w:eastAsia="en-US"/>
        </w:rPr>
        <w:t xml:space="preserve"> </w:t>
      </w:r>
      <w:r w:rsidRPr="00875C7B">
        <w:rPr>
          <w:rFonts w:eastAsia="Times New Roman"/>
          <w:spacing w:val="2"/>
          <w:lang w:val="ru-RU" w:eastAsia="en-US"/>
        </w:rPr>
        <w:t>5-9</w:t>
      </w:r>
      <w:r w:rsidRPr="00875C7B">
        <w:rPr>
          <w:rFonts w:eastAsia="Times New Roman"/>
          <w:spacing w:val="16"/>
          <w:lang w:val="ru-RU" w:eastAsia="en-US"/>
        </w:rPr>
        <w:t xml:space="preserve"> </w:t>
      </w:r>
      <w:r w:rsidRPr="00875C7B">
        <w:rPr>
          <w:rFonts w:eastAsia="Times New Roman"/>
          <w:lang w:val="ru-RU" w:eastAsia="en-US"/>
        </w:rPr>
        <w:t>классов</w:t>
      </w:r>
      <w:r w:rsidRPr="00875C7B">
        <w:rPr>
          <w:rFonts w:eastAsia="Times New Roman"/>
          <w:spacing w:val="40"/>
          <w:w w:val="99"/>
          <w:lang w:val="ru-RU" w:eastAsia="en-US"/>
        </w:rPr>
        <w:t xml:space="preserve"> </w:t>
      </w:r>
      <w:r w:rsidRPr="00875C7B">
        <w:rPr>
          <w:rFonts w:eastAsia="Times New Roman"/>
          <w:spacing w:val="-1"/>
          <w:lang w:val="ru-RU" w:eastAsia="en-US"/>
        </w:rPr>
        <w:t>осуществляется</w:t>
      </w:r>
      <w:r w:rsidRPr="00875C7B">
        <w:rPr>
          <w:rFonts w:eastAsia="Times New Roman"/>
          <w:spacing w:val="51"/>
          <w:lang w:val="ru-RU" w:eastAsia="en-US"/>
        </w:rPr>
        <w:t xml:space="preserve"> </w:t>
      </w:r>
      <w:r w:rsidRPr="00875C7B">
        <w:rPr>
          <w:rFonts w:eastAsia="Times New Roman"/>
          <w:lang w:val="ru-RU" w:eastAsia="en-US"/>
        </w:rPr>
        <w:t>по</w:t>
      </w:r>
      <w:r w:rsidRPr="00875C7B">
        <w:rPr>
          <w:rFonts w:eastAsia="Times New Roman"/>
          <w:spacing w:val="54"/>
          <w:lang w:val="ru-RU" w:eastAsia="en-US"/>
        </w:rPr>
        <w:t xml:space="preserve"> </w:t>
      </w:r>
      <w:r w:rsidRPr="00875C7B">
        <w:rPr>
          <w:rFonts w:eastAsia="Times New Roman"/>
          <w:lang w:val="ru-RU" w:eastAsia="en-US"/>
        </w:rPr>
        <w:t>отметкам,</w:t>
      </w:r>
      <w:r w:rsidRPr="00875C7B">
        <w:rPr>
          <w:rFonts w:eastAsia="Times New Roman"/>
          <w:spacing w:val="53"/>
          <w:lang w:val="ru-RU" w:eastAsia="en-US"/>
        </w:rPr>
        <w:t xml:space="preserve"> </w:t>
      </w:r>
      <w:r w:rsidRPr="00875C7B">
        <w:rPr>
          <w:rFonts w:eastAsia="Times New Roman"/>
          <w:lang w:val="ru-RU" w:eastAsia="en-US"/>
        </w:rPr>
        <w:t>полученным</w:t>
      </w:r>
      <w:r w:rsidRPr="00875C7B">
        <w:rPr>
          <w:rFonts w:eastAsia="Times New Roman"/>
          <w:spacing w:val="51"/>
          <w:lang w:val="ru-RU" w:eastAsia="en-US"/>
        </w:rPr>
        <w:t xml:space="preserve"> </w:t>
      </w:r>
      <w:r w:rsidRPr="00875C7B">
        <w:rPr>
          <w:rFonts w:eastAsia="Times New Roman"/>
          <w:lang w:val="ru-RU" w:eastAsia="en-US"/>
        </w:rPr>
        <w:t>за</w:t>
      </w:r>
      <w:r w:rsidRPr="00875C7B">
        <w:rPr>
          <w:rFonts w:eastAsia="Times New Roman"/>
          <w:spacing w:val="51"/>
          <w:lang w:val="ru-RU" w:eastAsia="en-US"/>
        </w:rPr>
        <w:t xml:space="preserve"> </w:t>
      </w:r>
      <w:r w:rsidRPr="00875C7B">
        <w:rPr>
          <w:rFonts w:eastAsia="Times New Roman"/>
          <w:spacing w:val="-1"/>
          <w:lang w:val="ru-RU" w:eastAsia="en-US"/>
        </w:rPr>
        <w:t>четверти,</w:t>
      </w:r>
      <w:r w:rsidRPr="00875C7B">
        <w:rPr>
          <w:rFonts w:eastAsia="Times New Roman"/>
          <w:spacing w:val="53"/>
          <w:lang w:val="ru-RU" w:eastAsia="en-US"/>
        </w:rPr>
        <w:t xml:space="preserve"> </w:t>
      </w:r>
      <w:r w:rsidRPr="00875C7B">
        <w:rPr>
          <w:rFonts w:eastAsia="Times New Roman"/>
          <w:lang w:val="ru-RU" w:eastAsia="en-US"/>
        </w:rPr>
        <w:t>с</w:t>
      </w:r>
      <w:r w:rsidRPr="00875C7B">
        <w:rPr>
          <w:rFonts w:eastAsia="Times New Roman"/>
          <w:spacing w:val="56"/>
          <w:lang w:val="ru-RU" w:eastAsia="en-US"/>
        </w:rPr>
        <w:t xml:space="preserve"> </w:t>
      </w:r>
      <w:r w:rsidRPr="00875C7B">
        <w:rPr>
          <w:rFonts w:eastAsia="Times New Roman"/>
          <w:spacing w:val="-1"/>
          <w:lang w:val="ru-RU" w:eastAsia="en-US"/>
        </w:rPr>
        <w:t>учетом</w:t>
      </w:r>
      <w:r w:rsidRPr="00875C7B">
        <w:rPr>
          <w:rFonts w:eastAsia="Times New Roman"/>
          <w:spacing w:val="51"/>
          <w:lang w:val="ru-RU" w:eastAsia="en-US"/>
        </w:rPr>
        <w:t xml:space="preserve"> </w:t>
      </w:r>
      <w:r w:rsidRPr="00875C7B">
        <w:rPr>
          <w:rFonts w:eastAsia="Times New Roman"/>
          <w:lang w:val="ru-RU" w:eastAsia="en-US"/>
        </w:rPr>
        <w:t>отметки</w:t>
      </w:r>
      <w:r w:rsidRPr="00875C7B">
        <w:rPr>
          <w:rFonts w:eastAsia="Times New Roman"/>
          <w:spacing w:val="51"/>
          <w:lang w:val="ru-RU" w:eastAsia="en-US"/>
        </w:rPr>
        <w:t xml:space="preserve"> </w:t>
      </w:r>
      <w:r w:rsidRPr="00875C7B">
        <w:rPr>
          <w:rFonts w:eastAsia="Times New Roman"/>
          <w:lang w:val="ru-RU" w:eastAsia="en-US"/>
        </w:rPr>
        <w:t>по</w:t>
      </w:r>
      <w:r w:rsidRPr="00875C7B">
        <w:rPr>
          <w:rFonts w:eastAsia="Times New Roman"/>
          <w:spacing w:val="58"/>
          <w:w w:val="99"/>
          <w:lang w:val="ru-RU" w:eastAsia="en-US"/>
        </w:rPr>
        <w:t xml:space="preserve"> </w:t>
      </w:r>
      <w:r w:rsidRPr="00875C7B">
        <w:rPr>
          <w:rFonts w:eastAsia="Times New Roman"/>
          <w:spacing w:val="-1"/>
          <w:lang w:val="ru-RU" w:eastAsia="en-US"/>
        </w:rPr>
        <w:t>итогам</w:t>
      </w:r>
      <w:r w:rsidRPr="00875C7B">
        <w:rPr>
          <w:rFonts w:eastAsia="Times New Roman"/>
          <w:spacing w:val="16"/>
          <w:lang w:val="ru-RU" w:eastAsia="en-US"/>
        </w:rPr>
        <w:t xml:space="preserve"> </w:t>
      </w:r>
      <w:r w:rsidRPr="00875C7B">
        <w:rPr>
          <w:rFonts w:eastAsia="Times New Roman"/>
          <w:lang w:val="ru-RU" w:eastAsia="en-US"/>
        </w:rPr>
        <w:t>контрольного</w:t>
      </w:r>
      <w:r w:rsidRPr="00875C7B">
        <w:rPr>
          <w:rFonts w:eastAsia="Times New Roman"/>
          <w:spacing w:val="16"/>
          <w:lang w:val="ru-RU" w:eastAsia="en-US"/>
        </w:rPr>
        <w:t xml:space="preserve"> </w:t>
      </w:r>
      <w:r w:rsidRPr="00875C7B">
        <w:rPr>
          <w:rFonts w:eastAsia="Times New Roman"/>
          <w:lang w:val="ru-RU" w:eastAsia="en-US"/>
        </w:rPr>
        <w:t>мероприятия</w:t>
      </w:r>
      <w:r w:rsidRPr="00875C7B">
        <w:rPr>
          <w:rFonts w:eastAsia="Times New Roman"/>
          <w:spacing w:val="26"/>
          <w:lang w:val="ru-RU" w:eastAsia="en-US"/>
        </w:rPr>
        <w:t xml:space="preserve"> </w:t>
      </w:r>
      <w:r w:rsidRPr="00875C7B">
        <w:rPr>
          <w:rFonts w:eastAsia="Times New Roman"/>
          <w:spacing w:val="-1"/>
          <w:lang w:val="ru-RU" w:eastAsia="en-US"/>
        </w:rPr>
        <w:t>в</w:t>
      </w:r>
      <w:r w:rsidRPr="00875C7B">
        <w:rPr>
          <w:rFonts w:eastAsia="Times New Roman"/>
          <w:spacing w:val="-9"/>
          <w:lang w:val="ru-RU" w:eastAsia="en-US"/>
        </w:rPr>
        <w:t xml:space="preserve"> </w:t>
      </w:r>
      <w:r w:rsidRPr="00875C7B">
        <w:rPr>
          <w:rFonts w:eastAsia="Times New Roman"/>
          <w:spacing w:val="-1"/>
          <w:lang w:val="ru-RU" w:eastAsia="en-US"/>
        </w:rPr>
        <w:t>соответствии</w:t>
      </w:r>
      <w:r w:rsidRPr="00875C7B">
        <w:rPr>
          <w:rFonts w:eastAsia="Times New Roman"/>
          <w:spacing w:val="-8"/>
          <w:lang w:val="ru-RU" w:eastAsia="en-US"/>
        </w:rPr>
        <w:t xml:space="preserve"> </w:t>
      </w:r>
      <w:r w:rsidRPr="00875C7B">
        <w:rPr>
          <w:rFonts w:eastAsia="Times New Roman"/>
          <w:lang w:val="ru-RU" w:eastAsia="en-US"/>
        </w:rPr>
        <w:t>с</w:t>
      </w:r>
      <w:r w:rsidRPr="00875C7B">
        <w:rPr>
          <w:rFonts w:eastAsia="Times New Roman"/>
          <w:spacing w:val="-8"/>
          <w:lang w:val="ru-RU" w:eastAsia="en-US"/>
        </w:rPr>
        <w:t xml:space="preserve"> </w:t>
      </w:r>
      <w:r w:rsidRPr="00875C7B">
        <w:rPr>
          <w:rFonts w:eastAsia="Times New Roman"/>
          <w:lang w:val="ru-RU" w:eastAsia="en-US"/>
        </w:rPr>
        <w:t>таблицей</w:t>
      </w:r>
      <w:r w:rsidRPr="00875C7B">
        <w:rPr>
          <w:rFonts w:eastAsia="Times New Roman"/>
          <w:spacing w:val="-8"/>
          <w:lang w:val="ru-RU" w:eastAsia="en-US"/>
        </w:rPr>
        <w:t xml:space="preserve"> </w:t>
      </w:r>
      <w:r w:rsidRPr="00875C7B">
        <w:rPr>
          <w:rFonts w:eastAsia="Times New Roman"/>
          <w:lang w:val="ru-RU" w:eastAsia="en-US"/>
        </w:rPr>
        <w:t>1.</w:t>
      </w:r>
    </w:p>
    <w:tbl>
      <w:tblPr>
        <w:tblW w:w="9955" w:type="dxa"/>
        <w:tblInd w:w="203" w:type="dxa"/>
        <w:tblLayout w:type="fixed"/>
        <w:tblCellMar>
          <w:left w:w="0" w:type="dxa"/>
          <w:right w:w="0" w:type="dxa"/>
        </w:tblCellMar>
        <w:tblLook w:val="01E0"/>
      </w:tblPr>
      <w:tblGrid>
        <w:gridCol w:w="1173"/>
        <w:gridCol w:w="1695"/>
        <w:gridCol w:w="1386"/>
        <w:gridCol w:w="1387"/>
        <w:gridCol w:w="1959"/>
        <w:gridCol w:w="1134"/>
        <w:gridCol w:w="1221"/>
      </w:tblGrid>
      <w:tr w:rsidR="00875C7B" w:rsidRPr="00875C7B" w:rsidTr="00A9497E">
        <w:trPr>
          <w:trHeight w:hRule="exact" w:val="849"/>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jc w:val="center"/>
              <w:rPr>
                <w:lang w:val="ru-RU" w:eastAsia="en-US"/>
              </w:rPr>
            </w:pPr>
          </w:p>
          <w:p w:rsidR="00875C7B" w:rsidRPr="00875C7B" w:rsidRDefault="00875C7B" w:rsidP="00875C7B">
            <w:pPr>
              <w:autoSpaceDE/>
              <w:autoSpaceDN/>
              <w:adjustRightInd/>
              <w:jc w:val="center"/>
              <w:rPr>
                <w:spacing w:val="1"/>
                <w:lang w:val="ru-RU" w:eastAsia="en-US"/>
              </w:rPr>
            </w:pPr>
            <w:r w:rsidRPr="00875C7B">
              <w:rPr>
                <w:lang w:eastAsia="en-US"/>
              </w:rPr>
              <w:t>I</w:t>
            </w:r>
          </w:p>
          <w:p w:rsidR="00875C7B" w:rsidRPr="00875C7B" w:rsidRDefault="00875C7B" w:rsidP="00875C7B">
            <w:pPr>
              <w:autoSpaceDE/>
              <w:autoSpaceDN/>
              <w:adjustRightInd/>
              <w:jc w:val="center"/>
              <w:rPr>
                <w:lang w:eastAsia="en-US"/>
              </w:rPr>
            </w:pPr>
            <w:r w:rsidRPr="00875C7B">
              <w:rPr>
                <w:spacing w:val="-2"/>
                <w:lang w:eastAsia="en-US"/>
              </w:rPr>
              <w:t>четверть</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jc w:val="center"/>
              <w:rPr>
                <w:lang w:eastAsia="en-US"/>
              </w:rPr>
            </w:pPr>
          </w:p>
          <w:p w:rsidR="00875C7B" w:rsidRPr="00875C7B" w:rsidRDefault="00875C7B" w:rsidP="00875C7B">
            <w:pPr>
              <w:autoSpaceDE/>
              <w:autoSpaceDN/>
              <w:adjustRightInd/>
              <w:jc w:val="center"/>
              <w:rPr>
                <w:spacing w:val="1"/>
                <w:lang w:val="ru-RU" w:eastAsia="en-US"/>
              </w:rPr>
            </w:pPr>
            <w:r w:rsidRPr="00875C7B">
              <w:rPr>
                <w:spacing w:val="-1"/>
                <w:lang w:eastAsia="en-US"/>
              </w:rPr>
              <w:t>II</w:t>
            </w:r>
          </w:p>
          <w:p w:rsidR="00875C7B" w:rsidRPr="00875C7B" w:rsidRDefault="00875C7B" w:rsidP="00875C7B">
            <w:pPr>
              <w:autoSpaceDE/>
              <w:autoSpaceDN/>
              <w:adjustRightInd/>
              <w:jc w:val="center"/>
              <w:rPr>
                <w:lang w:eastAsia="en-US"/>
              </w:rPr>
            </w:pPr>
            <w:r w:rsidRPr="00875C7B">
              <w:rPr>
                <w:spacing w:val="-2"/>
                <w:lang w:eastAsia="en-US"/>
              </w:rPr>
              <w:t>четверть</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jc w:val="center"/>
              <w:rPr>
                <w:lang w:eastAsia="en-US"/>
              </w:rPr>
            </w:pPr>
          </w:p>
          <w:p w:rsidR="00875C7B" w:rsidRPr="00875C7B" w:rsidRDefault="00875C7B" w:rsidP="00875C7B">
            <w:pPr>
              <w:autoSpaceDE/>
              <w:autoSpaceDN/>
              <w:adjustRightInd/>
              <w:jc w:val="center"/>
              <w:rPr>
                <w:spacing w:val="1"/>
                <w:lang w:val="ru-RU" w:eastAsia="en-US"/>
              </w:rPr>
            </w:pPr>
            <w:r w:rsidRPr="00875C7B">
              <w:rPr>
                <w:spacing w:val="-2"/>
                <w:lang w:eastAsia="en-US"/>
              </w:rPr>
              <w:t>III</w:t>
            </w:r>
            <w:r w:rsidRPr="00875C7B">
              <w:rPr>
                <w:spacing w:val="1"/>
                <w:lang w:eastAsia="en-US"/>
              </w:rPr>
              <w:t xml:space="preserve"> </w:t>
            </w:r>
          </w:p>
          <w:p w:rsidR="00875C7B" w:rsidRPr="00875C7B" w:rsidRDefault="00875C7B" w:rsidP="00875C7B">
            <w:pPr>
              <w:autoSpaceDE/>
              <w:autoSpaceDN/>
              <w:adjustRightInd/>
              <w:jc w:val="center"/>
              <w:rPr>
                <w:lang w:eastAsia="en-US"/>
              </w:rPr>
            </w:pPr>
            <w:r w:rsidRPr="00875C7B">
              <w:rPr>
                <w:spacing w:val="-1"/>
                <w:lang w:eastAsia="en-US"/>
              </w:rPr>
              <w:t>четверть</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jc w:val="center"/>
              <w:rPr>
                <w:lang w:eastAsia="en-US"/>
              </w:rPr>
            </w:pPr>
          </w:p>
          <w:p w:rsidR="00875C7B" w:rsidRPr="00875C7B" w:rsidRDefault="00875C7B" w:rsidP="00875C7B">
            <w:pPr>
              <w:autoSpaceDE/>
              <w:autoSpaceDN/>
              <w:adjustRightInd/>
              <w:jc w:val="center"/>
              <w:rPr>
                <w:spacing w:val="-1"/>
                <w:lang w:val="ru-RU" w:eastAsia="en-US"/>
              </w:rPr>
            </w:pPr>
            <w:r w:rsidRPr="00875C7B">
              <w:rPr>
                <w:spacing w:val="-1"/>
                <w:lang w:eastAsia="en-US"/>
              </w:rPr>
              <w:t>IV</w:t>
            </w:r>
          </w:p>
          <w:p w:rsidR="00875C7B" w:rsidRPr="00875C7B" w:rsidRDefault="00875C7B" w:rsidP="00875C7B">
            <w:pPr>
              <w:autoSpaceDE/>
              <w:autoSpaceDN/>
              <w:adjustRightInd/>
              <w:jc w:val="center"/>
              <w:rPr>
                <w:lang w:eastAsia="en-US"/>
              </w:rPr>
            </w:pPr>
            <w:r w:rsidRPr="00875C7B">
              <w:rPr>
                <w:spacing w:val="-1"/>
                <w:lang w:eastAsia="en-US"/>
              </w:rPr>
              <w:t>четверть</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jc w:val="center"/>
              <w:rPr>
                <w:lang w:val="ru-RU" w:eastAsia="en-US"/>
              </w:rPr>
            </w:pPr>
            <w:r w:rsidRPr="00875C7B">
              <w:rPr>
                <w:spacing w:val="-2"/>
                <w:lang w:val="ru-RU" w:eastAsia="en-US"/>
              </w:rPr>
              <w:t>Отметка</w:t>
            </w:r>
            <w:r w:rsidRPr="00875C7B">
              <w:rPr>
                <w:spacing w:val="5"/>
                <w:lang w:val="ru-RU" w:eastAsia="en-US"/>
              </w:rPr>
              <w:t xml:space="preserve"> </w:t>
            </w:r>
            <w:r w:rsidRPr="00875C7B">
              <w:rPr>
                <w:lang w:val="ru-RU" w:eastAsia="en-US"/>
              </w:rPr>
              <w:t>по</w:t>
            </w:r>
            <w:r w:rsidRPr="00875C7B">
              <w:rPr>
                <w:spacing w:val="26"/>
                <w:lang w:val="ru-RU" w:eastAsia="en-US"/>
              </w:rPr>
              <w:t xml:space="preserve"> </w:t>
            </w:r>
            <w:r w:rsidRPr="00875C7B">
              <w:rPr>
                <w:spacing w:val="-1"/>
                <w:lang w:val="ru-RU" w:eastAsia="en-US"/>
              </w:rPr>
              <w:t>итогам</w:t>
            </w:r>
            <w:r w:rsidRPr="00875C7B">
              <w:rPr>
                <w:spacing w:val="23"/>
                <w:lang w:val="ru-RU" w:eastAsia="en-US"/>
              </w:rPr>
              <w:t xml:space="preserve"> </w:t>
            </w:r>
            <w:r w:rsidRPr="00875C7B">
              <w:rPr>
                <w:spacing w:val="-1"/>
                <w:lang w:val="ru-RU" w:eastAsia="en-US"/>
              </w:rPr>
              <w:t>контрольного</w:t>
            </w:r>
            <w:r w:rsidRPr="00875C7B">
              <w:rPr>
                <w:spacing w:val="22"/>
                <w:lang w:val="ru-RU" w:eastAsia="en-US"/>
              </w:rPr>
              <w:t xml:space="preserve"> </w:t>
            </w:r>
            <w:r w:rsidRPr="00875C7B">
              <w:rPr>
                <w:spacing w:val="-1"/>
                <w:lang w:val="ru-RU" w:eastAsia="en-US"/>
              </w:rPr>
              <w:t>мероприятия</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jc w:val="center"/>
              <w:rPr>
                <w:spacing w:val="-2"/>
                <w:lang w:val="ru-RU" w:eastAsia="en-US"/>
              </w:rPr>
            </w:pPr>
            <w:r w:rsidRPr="00875C7B">
              <w:rPr>
                <w:spacing w:val="-2"/>
                <w:lang w:val="ru-RU" w:eastAsia="en-US"/>
              </w:rPr>
              <w:t xml:space="preserve">Годовая </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jc w:val="center"/>
              <w:rPr>
                <w:lang w:val="ru-RU" w:eastAsia="en-US"/>
              </w:rPr>
            </w:pPr>
          </w:p>
          <w:p w:rsidR="00875C7B" w:rsidRPr="00875C7B" w:rsidRDefault="00875C7B" w:rsidP="00875C7B">
            <w:pPr>
              <w:autoSpaceDE/>
              <w:autoSpaceDN/>
              <w:adjustRightInd/>
              <w:jc w:val="center"/>
              <w:rPr>
                <w:lang w:eastAsia="en-US"/>
              </w:rPr>
            </w:pPr>
            <w:r w:rsidRPr="00875C7B">
              <w:rPr>
                <w:spacing w:val="-1"/>
                <w:lang w:eastAsia="en-US"/>
              </w:rPr>
              <w:t>Итоговая</w:t>
            </w:r>
          </w:p>
        </w:tc>
      </w:tr>
      <w:tr w:rsidR="00875C7B" w:rsidRPr="00875C7B"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43"/>
              <w:rPr>
                <w:lang w:eastAsia="en-US"/>
              </w:rPr>
            </w:pPr>
            <w:r w:rsidRPr="00875C7B">
              <w:rPr>
                <w:rFonts w:hAnsi="Calibri"/>
                <w:lang w:eastAsia="en-US"/>
              </w:rPr>
              <w:t>4</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37" w:right="740"/>
              <w:jc w:val="center"/>
              <w:rPr>
                <w:lang w:eastAsia="en-US"/>
              </w:rPr>
            </w:pPr>
            <w:r w:rsidRPr="00875C7B">
              <w:rPr>
                <w:rFonts w:hAnsi="Calibri"/>
                <w:lang w:eastAsia="en-US"/>
              </w:rPr>
              <w:t>3</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4</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3</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lang w:eastAsia="en-US"/>
              </w:rPr>
            </w:pPr>
            <w:r w:rsidRPr="00875C7B">
              <w:rPr>
                <w:rFonts w:hAnsi="Calibri"/>
                <w:lang w:eastAsia="en-US"/>
              </w:rPr>
              <w:t>4</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rFonts w:hAnsi="Calibri"/>
                <w:lang w:val="ru-RU" w:eastAsia="en-US"/>
              </w:rPr>
            </w:pPr>
            <w:r w:rsidRPr="00875C7B">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38"/>
              <w:jc w:val="center"/>
              <w:rPr>
                <w:lang w:eastAsia="en-US"/>
              </w:rPr>
            </w:pPr>
            <w:r w:rsidRPr="00875C7B">
              <w:rPr>
                <w:rFonts w:hAnsi="Calibri"/>
                <w:lang w:eastAsia="en-US"/>
              </w:rPr>
              <w:t>4</w:t>
            </w:r>
          </w:p>
        </w:tc>
      </w:tr>
      <w:tr w:rsidR="00875C7B" w:rsidRPr="00875C7B"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43"/>
              <w:rPr>
                <w:lang w:eastAsia="en-US"/>
              </w:rPr>
            </w:pPr>
            <w:r w:rsidRPr="00875C7B">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37" w:right="740"/>
              <w:jc w:val="center"/>
              <w:rPr>
                <w:lang w:eastAsia="en-US"/>
              </w:rPr>
            </w:pPr>
            <w:r w:rsidRPr="00875C7B">
              <w:rPr>
                <w:rFonts w:hAnsi="Calibri"/>
                <w:lang w:eastAsia="en-US"/>
              </w:rPr>
              <w:t>3</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3</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4</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lang w:eastAsia="en-US"/>
              </w:rPr>
            </w:pPr>
            <w:r w:rsidRPr="00875C7B">
              <w:rPr>
                <w:rFonts w:hAnsi="Calibri"/>
                <w:lang w:eastAsia="en-US"/>
              </w:rPr>
              <w:t>3</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rFonts w:hAnsi="Calibri"/>
                <w:lang w:val="ru-RU" w:eastAsia="en-US"/>
              </w:rPr>
            </w:pPr>
            <w:r w:rsidRPr="00875C7B">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38"/>
              <w:jc w:val="center"/>
              <w:rPr>
                <w:lang w:eastAsia="en-US"/>
              </w:rPr>
            </w:pPr>
            <w:r w:rsidRPr="00875C7B">
              <w:rPr>
                <w:rFonts w:hAnsi="Calibri"/>
                <w:lang w:eastAsia="en-US"/>
              </w:rPr>
              <w:t>4</w:t>
            </w:r>
          </w:p>
        </w:tc>
      </w:tr>
      <w:tr w:rsidR="00875C7B" w:rsidRPr="00875C7B" w:rsidTr="00A9497E">
        <w:trPr>
          <w:trHeight w:hRule="exact" w:val="244"/>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43"/>
              <w:rPr>
                <w:lang w:eastAsia="en-US"/>
              </w:rPr>
            </w:pPr>
            <w:r w:rsidRPr="00875C7B">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37" w:right="740"/>
              <w:jc w:val="center"/>
              <w:rPr>
                <w:lang w:eastAsia="en-US"/>
              </w:rPr>
            </w:pPr>
            <w:r w:rsidRPr="00875C7B">
              <w:rPr>
                <w:rFonts w:hAnsi="Calibri"/>
                <w:lang w:eastAsia="en-US"/>
              </w:rPr>
              <w:t>4</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5</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4</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lang w:eastAsia="en-US"/>
              </w:rPr>
            </w:pPr>
            <w:r w:rsidRPr="00875C7B">
              <w:rPr>
                <w:rFonts w:hAnsi="Calibri"/>
                <w:lang w:eastAsia="en-US"/>
              </w:rPr>
              <w:t>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rFonts w:hAnsi="Calibri"/>
                <w:lang w:val="ru-RU" w:eastAsia="en-US"/>
              </w:rPr>
            </w:pPr>
            <w:r w:rsidRPr="00875C7B">
              <w:rPr>
                <w:rFonts w:hAnsi="Calibri"/>
                <w:lang w:val="ru-RU" w:eastAsia="en-US"/>
              </w:rPr>
              <w:t>5</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38"/>
              <w:jc w:val="center"/>
              <w:rPr>
                <w:lang w:eastAsia="en-US"/>
              </w:rPr>
            </w:pPr>
            <w:r w:rsidRPr="00875C7B">
              <w:rPr>
                <w:rFonts w:hAnsi="Calibri"/>
                <w:lang w:eastAsia="en-US"/>
              </w:rPr>
              <w:t>5</w:t>
            </w:r>
          </w:p>
        </w:tc>
      </w:tr>
      <w:tr w:rsidR="00875C7B" w:rsidRPr="00875C7B"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43"/>
              <w:rPr>
                <w:lang w:eastAsia="en-US"/>
              </w:rPr>
            </w:pPr>
            <w:r w:rsidRPr="00875C7B">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37" w:right="740"/>
              <w:jc w:val="center"/>
              <w:rPr>
                <w:lang w:eastAsia="en-US"/>
              </w:rPr>
            </w:pPr>
            <w:r w:rsidRPr="00875C7B">
              <w:rPr>
                <w:rFonts w:hAnsi="Calibri"/>
                <w:lang w:eastAsia="en-US"/>
              </w:rPr>
              <w:t>3</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5</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3</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lang w:eastAsia="en-US"/>
              </w:rPr>
            </w:pPr>
            <w:r w:rsidRPr="00875C7B">
              <w:rPr>
                <w:rFonts w:hAnsi="Calibri"/>
                <w:lang w:eastAsia="en-US"/>
              </w:rPr>
              <w:t>3</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rFonts w:hAnsi="Calibri"/>
                <w:lang w:val="ru-RU" w:eastAsia="en-US"/>
              </w:rPr>
            </w:pPr>
            <w:r w:rsidRPr="00875C7B">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38"/>
              <w:jc w:val="center"/>
              <w:rPr>
                <w:lang w:eastAsia="en-US"/>
              </w:rPr>
            </w:pPr>
            <w:r w:rsidRPr="00875C7B">
              <w:rPr>
                <w:rFonts w:hAnsi="Calibri"/>
                <w:lang w:eastAsia="en-US"/>
              </w:rPr>
              <w:t>4</w:t>
            </w:r>
          </w:p>
        </w:tc>
      </w:tr>
      <w:tr w:rsidR="00875C7B" w:rsidRPr="00875C7B"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43"/>
              <w:rPr>
                <w:lang w:eastAsia="en-US"/>
              </w:rPr>
            </w:pPr>
            <w:r w:rsidRPr="00875C7B">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37" w:right="740"/>
              <w:jc w:val="center"/>
              <w:rPr>
                <w:lang w:eastAsia="en-US"/>
              </w:rPr>
            </w:pPr>
            <w:r w:rsidRPr="00875C7B">
              <w:rPr>
                <w:rFonts w:hAnsi="Calibri"/>
                <w:lang w:eastAsia="en-US"/>
              </w:rPr>
              <w:t>4</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3</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8"/>
              <w:jc w:val="center"/>
              <w:rPr>
                <w:lang w:eastAsia="en-US"/>
              </w:rPr>
            </w:pPr>
            <w:r w:rsidRPr="00875C7B">
              <w:rPr>
                <w:rFonts w:hAnsi="Calibri"/>
                <w:lang w:eastAsia="en-US"/>
              </w:rPr>
              <w:t>5</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lang w:eastAsia="en-US"/>
              </w:rPr>
            </w:pPr>
            <w:r w:rsidRPr="00875C7B">
              <w:rPr>
                <w:rFonts w:hAnsi="Calibri"/>
                <w:lang w:eastAsia="en-US"/>
              </w:rPr>
              <w:t>4</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2" w:right="737"/>
              <w:jc w:val="center"/>
              <w:rPr>
                <w:rFonts w:hAnsi="Calibri"/>
                <w:lang w:val="ru-RU" w:eastAsia="en-US"/>
              </w:rPr>
            </w:pPr>
            <w:r w:rsidRPr="00875C7B">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875C7B" w:rsidRPr="00875C7B" w:rsidRDefault="00875C7B" w:rsidP="00875C7B">
            <w:pPr>
              <w:autoSpaceDE/>
              <w:autoSpaceDN/>
              <w:adjustRightInd/>
              <w:ind w:left="743" w:right="738"/>
              <w:jc w:val="center"/>
              <w:rPr>
                <w:lang w:eastAsia="en-US"/>
              </w:rPr>
            </w:pPr>
            <w:r w:rsidRPr="00875C7B">
              <w:rPr>
                <w:rFonts w:hAnsi="Calibri"/>
                <w:lang w:eastAsia="en-US"/>
              </w:rPr>
              <w:t>4</w:t>
            </w:r>
          </w:p>
        </w:tc>
      </w:tr>
    </w:tbl>
    <w:p w:rsidR="00875C7B" w:rsidRPr="00875C7B" w:rsidRDefault="00875C7B" w:rsidP="00875C7B">
      <w:pPr>
        <w:tabs>
          <w:tab w:val="left" w:pos="709"/>
        </w:tabs>
        <w:autoSpaceDE/>
        <w:autoSpaceDN/>
        <w:adjustRightInd/>
        <w:spacing w:before="62"/>
        <w:ind w:right="234"/>
        <w:jc w:val="both"/>
        <w:rPr>
          <w:rFonts w:eastAsia="Times New Roman"/>
          <w:lang w:val="ru-RU" w:eastAsia="en-US"/>
        </w:rPr>
      </w:pPr>
      <w:r w:rsidRPr="00875C7B">
        <w:rPr>
          <w:rFonts w:eastAsia="Times New Roman"/>
          <w:lang w:val="ru-RU" w:eastAsia="en-US"/>
        </w:rPr>
        <w:tab/>
        <w:t>Неудовлетворительные</w:t>
      </w:r>
      <w:r w:rsidRPr="00875C7B">
        <w:rPr>
          <w:rFonts w:eastAsia="Times New Roman"/>
          <w:spacing w:val="53"/>
          <w:lang w:val="ru-RU" w:eastAsia="en-US"/>
        </w:rPr>
        <w:t xml:space="preserve"> </w:t>
      </w:r>
      <w:r w:rsidRPr="00875C7B">
        <w:rPr>
          <w:rFonts w:eastAsia="Times New Roman"/>
          <w:lang w:val="ru-RU" w:eastAsia="en-US"/>
        </w:rPr>
        <w:t>результаты</w:t>
      </w:r>
      <w:r w:rsidRPr="00875C7B">
        <w:rPr>
          <w:rFonts w:eastAsia="Times New Roman"/>
          <w:spacing w:val="55"/>
          <w:lang w:val="ru-RU" w:eastAsia="en-US"/>
        </w:rPr>
        <w:t xml:space="preserve"> </w:t>
      </w:r>
      <w:r w:rsidRPr="00875C7B">
        <w:rPr>
          <w:rFonts w:eastAsia="Times New Roman"/>
          <w:lang w:val="ru-RU" w:eastAsia="en-US"/>
        </w:rPr>
        <w:t>промежуточной</w:t>
      </w:r>
      <w:r w:rsidRPr="00875C7B">
        <w:rPr>
          <w:rFonts w:eastAsia="Times New Roman"/>
          <w:spacing w:val="52"/>
          <w:lang w:val="ru-RU" w:eastAsia="en-US"/>
        </w:rPr>
        <w:t xml:space="preserve"> </w:t>
      </w:r>
      <w:r w:rsidRPr="00875C7B">
        <w:rPr>
          <w:rFonts w:eastAsia="Times New Roman"/>
          <w:lang w:val="ru-RU" w:eastAsia="en-US"/>
        </w:rPr>
        <w:t>аттестации</w:t>
      </w:r>
      <w:r w:rsidRPr="00875C7B">
        <w:rPr>
          <w:rFonts w:eastAsia="Times New Roman"/>
          <w:spacing w:val="55"/>
          <w:lang w:val="ru-RU" w:eastAsia="en-US"/>
        </w:rPr>
        <w:t xml:space="preserve"> </w:t>
      </w:r>
      <w:r w:rsidRPr="00875C7B">
        <w:rPr>
          <w:rFonts w:eastAsia="Times New Roman"/>
          <w:lang w:val="ru-RU" w:eastAsia="en-US"/>
        </w:rPr>
        <w:t>по</w:t>
      </w:r>
      <w:r w:rsidRPr="00875C7B">
        <w:rPr>
          <w:rFonts w:eastAsia="Times New Roman"/>
          <w:spacing w:val="28"/>
          <w:w w:val="99"/>
          <w:lang w:val="ru-RU" w:eastAsia="en-US"/>
        </w:rPr>
        <w:t xml:space="preserve"> </w:t>
      </w:r>
      <w:r w:rsidRPr="00875C7B">
        <w:rPr>
          <w:rFonts w:eastAsia="Times New Roman"/>
          <w:lang w:val="ru-RU" w:eastAsia="en-US"/>
        </w:rPr>
        <w:t>одному</w:t>
      </w:r>
      <w:r w:rsidRPr="00875C7B">
        <w:rPr>
          <w:rFonts w:eastAsia="Times New Roman"/>
          <w:spacing w:val="24"/>
          <w:lang w:val="ru-RU" w:eastAsia="en-US"/>
        </w:rPr>
        <w:t xml:space="preserve"> </w:t>
      </w:r>
      <w:r w:rsidRPr="00875C7B">
        <w:rPr>
          <w:rFonts w:eastAsia="Times New Roman"/>
          <w:lang w:val="ru-RU" w:eastAsia="en-US"/>
        </w:rPr>
        <w:t>или</w:t>
      </w:r>
      <w:r w:rsidRPr="00875C7B">
        <w:rPr>
          <w:rFonts w:eastAsia="Times New Roman"/>
          <w:spacing w:val="28"/>
          <w:lang w:val="ru-RU" w:eastAsia="en-US"/>
        </w:rPr>
        <w:t xml:space="preserve"> </w:t>
      </w:r>
      <w:r w:rsidRPr="00875C7B">
        <w:rPr>
          <w:rFonts w:eastAsia="Times New Roman"/>
          <w:lang w:val="ru-RU" w:eastAsia="en-US"/>
        </w:rPr>
        <w:t>нескольким</w:t>
      </w:r>
      <w:r w:rsidRPr="00875C7B">
        <w:rPr>
          <w:rFonts w:eastAsia="Times New Roman"/>
          <w:spacing w:val="34"/>
          <w:lang w:val="ru-RU" w:eastAsia="en-US"/>
        </w:rPr>
        <w:t xml:space="preserve"> </w:t>
      </w:r>
      <w:r w:rsidRPr="00875C7B">
        <w:rPr>
          <w:rFonts w:eastAsia="Times New Roman"/>
          <w:spacing w:val="-1"/>
          <w:lang w:val="ru-RU" w:eastAsia="en-US"/>
        </w:rPr>
        <w:t>учебным</w:t>
      </w:r>
      <w:r w:rsidRPr="00875C7B">
        <w:rPr>
          <w:rFonts w:eastAsia="Times New Roman"/>
          <w:spacing w:val="29"/>
          <w:lang w:val="ru-RU" w:eastAsia="en-US"/>
        </w:rPr>
        <w:t xml:space="preserve"> </w:t>
      </w:r>
      <w:r w:rsidRPr="00875C7B">
        <w:rPr>
          <w:rFonts w:eastAsia="Times New Roman"/>
          <w:lang w:val="ru-RU" w:eastAsia="en-US"/>
        </w:rPr>
        <w:t>предметам</w:t>
      </w:r>
      <w:r w:rsidRPr="00875C7B">
        <w:rPr>
          <w:rFonts w:eastAsia="Times New Roman"/>
          <w:spacing w:val="30"/>
          <w:lang w:val="ru-RU" w:eastAsia="en-US"/>
        </w:rPr>
        <w:t xml:space="preserve"> </w:t>
      </w:r>
      <w:r w:rsidRPr="00875C7B">
        <w:rPr>
          <w:rFonts w:eastAsia="Times New Roman"/>
          <w:spacing w:val="-1"/>
          <w:lang w:val="ru-RU" w:eastAsia="en-US"/>
        </w:rPr>
        <w:t>образовательной</w:t>
      </w:r>
      <w:r w:rsidRPr="00875C7B">
        <w:rPr>
          <w:rFonts w:eastAsia="Times New Roman"/>
          <w:spacing w:val="27"/>
          <w:lang w:val="ru-RU" w:eastAsia="en-US"/>
        </w:rPr>
        <w:t xml:space="preserve"> </w:t>
      </w:r>
      <w:r w:rsidRPr="00875C7B">
        <w:rPr>
          <w:rFonts w:eastAsia="Times New Roman"/>
          <w:lang w:val="ru-RU" w:eastAsia="en-US"/>
        </w:rPr>
        <w:t>программы</w:t>
      </w:r>
      <w:r w:rsidRPr="00875C7B">
        <w:rPr>
          <w:rFonts w:eastAsia="Times New Roman"/>
          <w:spacing w:val="29"/>
          <w:lang w:val="ru-RU" w:eastAsia="en-US"/>
        </w:rPr>
        <w:t xml:space="preserve"> </w:t>
      </w:r>
      <w:r w:rsidRPr="00875C7B">
        <w:rPr>
          <w:rFonts w:eastAsia="Times New Roman"/>
          <w:lang w:val="ru-RU" w:eastAsia="en-US"/>
        </w:rPr>
        <w:t>или</w:t>
      </w:r>
      <w:r w:rsidRPr="00875C7B">
        <w:rPr>
          <w:rFonts w:eastAsia="Times New Roman"/>
          <w:spacing w:val="46"/>
          <w:w w:val="99"/>
          <w:lang w:val="ru-RU" w:eastAsia="en-US"/>
        </w:rPr>
        <w:t xml:space="preserve"> </w:t>
      </w:r>
      <w:r w:rsidRPr="00875C7B">
        <w:rPr>
          <w:rFonts w:eastAsia="Times New Roman"/>
          <w:lang w:val="ru-RU" w:eastAsia="en-US"/>
        </w:rPr>
        <w:t>не прохождение</w:t>
      </w:r>
      <w:r w:rsidRPr="00875C7B">
        <w:rPr>
          <w:rFonts w:eastAsia="Times New Roman"/>
          <w:spacing w:val="64"/>
          <w:lang w:val="ru-RU" w:eastAsia="en-US"/>
        </w:rPr>
        <w:t xml:space="preserve"> </w:t>
      </w:r>
      <w:r w:rsidRPr="00875C7B">
        <w:rPr>
          <w:rFonts w:eastAsia="Times New Roman"/>
          <w:lang w:val="ru-RU" w:eastAsia="en-US"/>
        </w:rPr>
        <w:t>промежуточной</w:t>
      </w:r>
      <w:r w:rsidRPr="00875C7B">
        <w:rPr>
          <w:rFonts w:eastAsia="Times New Roman"/>
          <w:spacing w:val="60"/>
          <w:lang w:val="ru-RU" w:eastAsia="en-US"/>
        </w:rPr>
        <w:t xml:space="preserve"> </w:t>
      </w:r>
      <w:r w:rsidRPr="00875C7B">
        <w:rPr>
          <w:rFonts w:eastAsia="Times New Roman"/>
          <w:lang w:val="ru-RU" w:eastAsia="en-US"/>
        </w:rPr>
        <w:t>аттестации</w:t>
      </w:r>
      <w:r w:rsidRPr="00875C7B">
        <w:rPr>
          <w:rFonts w:eastAsia="Times New Roman"/>
          <w:spacing w:val="63"/>
          <w:lang w:val="ru-RU" w:eastAsia="en-US"/>
        </w:rPr>
        <w:t xml:space="preserve"> </w:t>
      </w:r>
      <w:r w:rsidRPr="00875C7B">
        <w:rPr>
          <w:rFonts w:eastAsia="Times New Roman"/>
          <w:lang w:val="ru-RU" w:eastAsia="en-US"/>
        </w:rPr>
        <w:t>при</w:t>
      </w:r>
      <w:r w:rsidRPr="00875C7B">
        <w:rPr>
          <w:rFonts w:eastAsia="Times New Roman"/>
          <w:spacing w:val="60"/>
          <w:lang w:val="ru-RU" w:eastAsia="en-US"/>
        </w:rPr>
        <w:t xml:space="preserve"> </w:t>
      </w:r>
      <w:r w:rsidRPr="00875C7B">
        <w:rPr>
          <w:rFonts w:eastAsia="Times New Roman"/>
          <w:lang w:val="ru-RU" w:eastAsia="en-US"/>
        </w:rPr>
        <w:t>отсутствии</w:t>
      </w:r>
      <w:r w:rsidRPr="00875C7B">
        <w:rPr>
          <w:rFonts w:eastAsia="Times New Roman"/>
          <w:spacing w:val="63"/>
          <w:lang w:val="ru-RU" w:eastAsia="en-US"/>
        </w:rPr>
        <w:t xml:space="preserve"> </w:t>
      </w:r>
      <w:r w:rsidRPr="00875C7B">
        <w:rPr>
          <w:rFonts w:eastAsia="Times New Roman"/>
          <w:lang w:val="ru-RU" w:eastAsia="en-US"/>
        </w:rPr>
        <w:t>уважительной</w:t>
      </w:r>
      <w:r w:rsidRPr="00875C7B">
        <w:rPr>
          <w:rFonts w:eastAsia="Times New Roman"/>
          <w:spacing w:val="30"/>
          <w:w w:val="99"/>
          <w:lang w:val="ru-RU" w:eastAsia="en-US"/>
        </w:rPr>
        <w:t xml:space="preserve"> </w:t>
      </w:r>
      <w:r w:rsidRPr="00875C7B">
        <w:rPr>
          <w:rFonts w:eastAsia="Times New Roman"/>
          <w:lang w:val="ru-RU" w:eastAsia="en-US"/>
        </w:rPr>
        <w:t>причины</w:t>
      </w:r>
      <w:r w:rsidRPr="00875C7B">
        <w:rPr>
          <w:rFonts w:eastAsia="Times New Roman"/>
          <w:spacing w:val="-20"/>
          <w:lang w:val="ru-RU" w:eastAsia="en-US"/>
        </w:rPr>
        <w:t xml:space="preserve"> </w:t>
      </w:r>
      <w:r w:rsidRPr="00875C7B">
        <w:rPr>
          <w:rFonts w:eastAsia="Times New Roman"/>
          <w:lang w:val="ru-RU" w:eastAsia="en-US"/>
        </w:rPr>
        <w:t>признаются</w:t>
      </w:r>
      <w:r w:rsidRPr="00875C7B">
        <w:rPr>
          <w:rFonts w:eastAsia="Times New Roman"/>
          <w:spacing w:val="-19"/>
          <w:lang w:val="ru-RU" w:eastAsia="en-US"/>
        </w:rPr>
        <w:t xml:space="preserve"> </w:t>
      </w:r>
      <w:r w:rsidRPr="00875C7B">
        <w:rPr>
          <w:rFonts w:eastAsia="Times New Roman"/>
          <w:spacing w:val="-1"/>
          <w:lang w:val="ru-RU" w:eastAsia="en-US"/>
        </w:rPr>
        <w:t>академической</w:t>
      </w:r>
      <w:r w:rsidRPr="00875C7B">
        <w:rPr>
          <w:rFonts w:eastAsia="Times New Roman"/>
          <w:spacing w:val="-20"/>
          <w:lang w:val="ru-RU" w:eastAsia="en-US"/>
        </w:rPr>
        <w:t xml:space="preserve"> </w:t>
      </w:r>
      <w:r w:rsidRPr="00875C7B">
        <w:rPr>
          <w:rFonts w:eastAsia="Times New Roman"/>
          <w:lang w:val="ru-RU" w:eastAsia="en-US"/>
        </w:rPr>
        <w:t>задолженностью.</w:t>
      </w:r>
    </w:p>
    <w:p w:rsidR="00875C7B" w:rsidRPr="00875C7B" w:rsidRDefault="00875C7B" w:rsidP="00875C7B">
      <w:pPr>
        <w:tabs>
          <w:tab w:val="left" w:pos="0"/>
        </w:tabs>
        <w:autoSpaceDE/>
        <w:autoSpaceDN/>
        <w:adjustRightInd/>
        <w:ind w:right="222"/>
        <w:jc w:val="both"/>
        <w:rPr>
          <w:rFonts w:eastAsia="Times New Roman"/>
          <w:lang w:val="ru-RU" w:eastAsia="en-US"/>
        </w:rPr>
      </w:pPr>
      <w:r w:rsidRPr="00875C7B">
        <w:rPr>
          <w:rFonts w:eastAsia="Times New Roman"/>
          <w:lang w:val="ru-RU" w:eastAsia="en-US"/>
        </w:rPr>
        <w:tab/>
        <w:t>Классные</w:t>
      </w:r>
      <w:r w:rsidRPr="00875C7B">
        <w:rPr>
          <w:rFonts w:eastAsia="Times New Roman"/>
          <w:spacing w:val="24"/>
          <w:lang w:val="ru-RU" w:eastAsia="en-US"/>
        </w:rPr>
        <w:t xml:space="preserve"> </w:t>
      </w:r>
      <w:r w:rsidRPr="00875C7B">
        <w:rPr>
          <w:rFonts w:eastAsia="Times New Roman"/>
          <w:lang w:val="ru-RU" w:eastAsia="en-US"/>
        </w:rPr>
        <w:t>руководители</w:t>
      </w:r>
      <w:r w:rsidRPr="00875C7B">
        <w:rPr>
          <w:rFonts w:eastAsia="Times New Roman"/>
          <w:spacing w:val="24"/>
          <w:lang w:val="ru-RU" w:eastAsia="en-US"/>
        </w:rPr>
        <w:t xml:space="preserve"> </w:t>
      </w:r>
      <w:r w:rsidRPr="00875C7B">
        <w:rPr>
          <w:rFonts w:eastAsia="Times New Roman"/>
          <w:lang w:val="ru-RU" w:eastAsia="en-US"/>
        </w:rPr>
        <w:t>доводят</w:t>
      </w:r>
      <w:r w:rsidRPr="00875C7B">
        <w:rPr>
          <w:rFonts w:eastAsia="Times New Roman"/>
          <w:spacing w:val="22"/>
          <w:lang w:val="ru-RU" w:eastAsia="en-US"/>
        </w:rPr>
        <w:t xml:space="preserve"> </w:t>
      </w:r>
      <w:r w:rsidRPr="00875C7B">
        <w:rPr>
          <w:rFonts w:eastAsia="Times New Roman"/>
          <w:lang w:val="ru-RU" w:eastAsia="en-US"/>
        </w:rPr>
        <w:t>до</w:t>
      </w:r>
      <w:r w:rsidRPr="00875C7B">
        <w:rPr>
          <w:rFonts w:eastAsia="Times New Roman"/>
          <w:spacing w:val="23"/>
          <w:lang w:val="ru-RU" w:eastAsia="en-US"/>
        </w:rPr>
        <w:t xml:space="preserve"> </w:t>
      </w:r>
      <w:r w:rsidRPr="00875C7B">
        <w:rPr>
          <w:rFonts w:eastAsia="Times New Roman"/>
          <w:spacing w:val="1"/>
          <w:lang w:val="ru-RU" w:eastAsia="en-US"/>
        </w:rPr>
        <w:t>сведения</w:t>
      </w:r>
      <w:r w:rsidRPr="00875C7B">
        <w:rPr>
          <w:rFonts w:eastAsia="Times New Roman"/>
          <w:spacing w:val="25"/>
          <w:lang w:val="ru-RU" w:eastAsia="en-US"/>
        </w:rPr>
        <w:t xml:space="preserve"> </w:t>
      </w:r>
      <w:r w:rsidRPr="00875C7B">
        <w:rPr>
          <w:rFonts w:eastAsia="Times New Roman"/>
          <w:lang w:val="ru-RU" w:eastAsia="en-US"/>
        </w:rPr>
        <w:t>родителей</w:t>
      </w:r>
      <w:r w:rsidRPr="00875C7B">
        <w:rPr>
          <w:rFonts w:eastAsia="Times New Roman"/>
          <w:spacing w:val="23"/>
          <w:lang w:val="ru-RU" w:eastAsia="en-US"/>
        </w:rPr>
        <w:t xml:space="preserve"> </w:t>
      </w:r>
      <w:r w:rsidRPr="00875C7B">
        <w:rPr>
          <w:rFonts w:eastAsia="Times New Roman"/>
          <w:lang w:val="ru-RU" w:eastAsia="en-US"/>
        </w:rPr>
        <w:t>(законных</w:t>
      </w:r>
      <w:r w:rsidRPr="00875C7B">
        <w:rPr>
          <w:rFonts w:eastAsia="Times New Roman"/>
          <w:spacing w:val="22"/>
          <w:w w:val="99"/>
          <w:lang w:val="ru-RU" w:eastAsia="en-US"/>
        </w:rPr>
        <w:t xml:space="preserve"> </w:t>
      </w:r>
      <w:r w:rsidRPr="00875C7B">
        <w:rPr>
          <w:rFonts w:eastAsia="Times New Roman"/>
          <w:lang w:val="ru-RU" w:eastAsia="en-US"/>
        </w:rPr>
        <w:t>представителей)</w:t>
      </w:r>
      <w:r w:rsidRPr="00875C7B">
        <w:rPr>
          <w:rFonts w:eastAsia="Times New Roman"/>
          <w:spacing w:val="17"/>
          <w:lang w:val="ru-RU" w:eastAsia="en-US"/>
        </w:rPr>
        <w:t xml:space="preserve"> </w:t>
      </w:r>
      <w:r w:rsidRPr="00875C7B">
        <w:rPr>
          <w:rFonts w:eastAsia="Times New Roman"/>
          <w:spacing w:val="-1"/>
          <w:lang w:val="ru-RU" w:eastAsia="en-US"/>
        </w:rPr>
        <w:t>сведения</w:t>
      </w:r>
      <w:r w:rsidRPr="00875C7B">
        <w:rPr>
          <w:rFonts w:eastAsia="Times New Roman"/>
          <w:spacing w:val="20"/>
          <w:lang w:val="ru-RU" w:eastAsia="en-US"/>
        </w:rPr>
        <w:t xml:space="preserve"> </w:t>
      </w:r>
      <w:r w:rsidRPr="00875C7B">
        <w:rPr>
          <w:rFonts w:eastAsia="Times New Roman"/>
          <w:lang w:val="ru-RU" w:eastAsia="en-US"/>
        </w:rPr>
        <w:t>о</w:t>
      </w:r>
      <w:r w:rsidRPr="00875C7B">
        <w:rPr>
          <w:rFonts w:eastAsia="Times New Roman"/>
          <w:spacing w:val="23"/>
          <w:lang w:val="ru-RU" w:eastAsia="en-US"/>
        </w:rPr>
        <w:t xml:space="preserve"> </w:t>
      </w:r>
      <w:r w:rsidRPr="00875C7B">
        <w:rPr>
          <w:rFonts w:eastAsia="Times New Roman"/>
          <w:lang w:val="ru-RU" w:eastAsia="en-US"/>
        </w:rPr>
        <w:t>результатах</w:t>
      </w:r>
      <w:r w:rsidRPr="00875C7B">
        <w:rPr>
          <w:rFonts w:eastAsia="Times New Roman"/>
          <w:spacing w:val="14"/>
          <w:lang w:val="ru-RU" w:eastAsia="en-US"/>
        </w:rPr>
        <w:t xml:space="preserve"> </w:t>
      </w:r>
      <w:r w:rsidRPr="00875C7B">
        <w:rPr>
          <w:rFonts w:eastAsia="Times New Roman"/>
          <w:lang w:val="ru-RU" w:eastAsia="en-US"/>
        </w:rPr>
        <w:t>промежуточной</w:t>
      </w:r>
      <w:r w:rsidRPr="00875C7B">
        <w:rPr>
          <w:rFonts w:eastAsia="Times New Roman"/>
          <w:spacing w:val="19"/>
          <w:lang w:val="ru-RU" w:eastAsia="en-US"/>
        </w:rPr>
        <w:t xml:space="preserve"> </w:t>
      </w:r>
      <w:r w:rsidRPr="00875C7B">
        <w:rPr>
          <w:rFonts w:eastAsia="Times New Roman"/>
          <w:lang w:val="ru-RU" w:eastAsia="en-US"/>
        </w:rPr>
        <w:t>аттестации,</w:t>
      </w:r>
      <w:r w:rsidRPr="00875C7B">
        <w:rPr>
          <w:rFonts w:eastAsia="Times New Roman"/>
          <w:spacing w:val="21"/>
          <w:lang w:val="ru-RU" w:eastAsia="en-US"/>
        </w:rPr>
        <w:t xml:space="preserve"> </w:t>
      </w:r>
      <w:r w:rsidRPr="00875C7B">
        <w:rPr>
          <w:rFonts w:eastAsia="Times New Roman"/>
          <w:lang w:val="ru-RU" w:eastAsia="en-US"/>
        </w:rPr>
        <w:t>путем</w:t>
      </w:r>
      <w:r w:rsidRPr="00875C7B">
        <w:rPr>
          <w:rFonts w:eastAsia="Times New Roman"/>
          <w:spacing w:val="42"/>
          <w:w w:val="99"/>
          <w:lang w:val="ru-RU" w:eastAsia="en-US"/>
        </w:rPr>
        <w:t xml:space="preserve"> </w:t>
      </w:r>
      <w:r w:rsidRPr="00875C7B">
        <w:rPr>
          <w:rFonts w:eastAsia="Times New Roman"/>
          <w:lang w:val="ru-RU" w:eastAsia="en-US"/>
        </w:rPr>
        <w:t>выставления</w:t>
      </w:r>
      <w:r w:rsidRPr="00875C7B">
        <w:rPr>
          <w:rFonts w:eastAsia="Times New Roman"/>
          <w:spacing w:val="33"/>
          <w:lang w:val="ru-RU" w:eastAsia="en-US"/>
        </w:rPr>
        <w:t xml:space="preserve"> </w:t>
      </w:r>
      <w:r w:rsidRPr="00875C7B">
        <w:rPr>
          <w:rFonts w:eastAsia="Times New Roman"/>
          <w:lang w:val="ru-RU" w:eastAsia="en-US"/>
        </w:rPr>
        <w:t>отметок</w:t>
      </w:r>
      <w:r w:rsidRPr="00875C7B">
        <w:rPr>
          <w:rFonts w:eastAsia="Times New Roman"/>
          <w:spacing w:val="33"/>
          <w:lang w:val="ru-RU" w:eastAsia="en-US"/>
        </w:rPr>
        <w:t xml:space="preserve"> </w:t>
      </w:r>
      <w:r w:rsidRPr="00875C7B">
        <w:rPr>
          <w:rFonts w:eastAsia="Times New Roman"/>
          <w:lang w:val="ru-RU" w:eastAsia="en-US"/>
        </w:rPr>
        <w:t>в</w:t>
      </w:r>
      <w:r w:rsidRPr="00875C7B">
        <w:rPr>
          <w:rFonts w:eastAsia="Times New Roman"/>
          <w:spacing w:val="31"/>
          <w:lang w:val="ru-RU" w:eastAsia="en-US"/>
        </w:rPr>
        <w:t xml:space="preserve"> </w:t>
      </w:r>
      <w:r w:rsidRPr="00875C7B">
        <w:rPr>
          <w:rFonts w:eastAsia="Times New Roman"/>
          <w:lang w:val="ru-RU" w:eastAsia="en-US"/>
        </w:rPr>
        <w:t>дневники</w:t>
      </w:r>
      <w:r w:rsidRPr="00875C7B">
        <w:rPr>
          <w:rFonts w:eastAsia="Times New Roman"/>
          <w:spacing w:val="38"/>
          <w:lang w:val="ru-RU" w:eastAsia="en-US"/>
        </w:rPr>
        <w:t xml:space="preserve"> </w:t>
      </w:r>
      <w:r w:rsidRPr="00875C7B">
        <w:rPr>
          <w:rFonts w:eastAsia="Times New Roman"/>
          <w:spacing w:val="-1"/>
          <w:lang w:val="ru-RU" w:eastAsia="en-US"/>
        </w:rPr>
        <w:t>обучающихся,</w:t>
      </w:r>
      <w:r w:rsidRPr="00875C7B">
        <w:rPr>
          <w:rFonts w:eastAsia="Times New Roman"/>
          <w:spacing w:val="35"/>
          <w:lang w:val="ru-RU" w:eastAsia="en-US"/>
        </w:rPr>
        <w:t xml:space="preserve"> </w:t>
      </w:r>
      <w:r w:rsidRPr="00875C7B">
        <w:rPr>
          <w:rFonts w:eastAsia="Times New Roman"/>
          <w:lang w:val="ru-RU" w:eastAsia="en-US"/>
        </w:rPr>
        <w:t>в</w:t>
      </w:r>
      <w:r w:rsidRPr="00875C7B">
        <w:rPr>
          <w:rFonts w:eastAsia="Times New Roman"/>
          <w:spacing w:val="32"/>
          <w:lang w:val="ru-RU" w:eastAsia="en-US"/>
        </w:rPr>
        <w:t xml:space="preserve"> </w:t>
      </w:r>
      <w:r w:rsidRPr="00875C7B">
        <w:rPr>
          <w:rFonts w:eastAsia="Times New Roman"/>
          <w:spacing w:val="-1"/>
          <w:lang w:val="ru-RU" w:eastAsia="en-US"/>
        </w:rPr>
        <w:t>том,</w:t>
      </w:r>
      <w:r w:rsidRPr="00875C7B">
        <w:rPr>
          <w:rFonts w:eastAsia="Times New Roman"/>
          <w:spacing w:val="35"/>
          <w:lang w:val="ru-RU" w:eastAsia="en-US"/>
        </w:rPr>
        <w:t xml:space="preserve"> </w:t>
      </w:r>
      <w:r w:rsidRPr="00875C7B">
        <w:rPr>
          <w:rFonts w:eastAsia="Times New Roman"/>
          <w:spacing w:val="-1"/>
          <w:lang w:val="ru-RU" w:eastAsia="en-US"/>
        </w:rPr>
        <w:t>числе</w:t>
      </w:r>
      <w:r w:rsidRPr="00875C7B">
        <w:rPr>
          <w:rFonts w:eastAsia="Times New Roman"/>
          <w:spacing w:val="35"/>
          <w:lang w:val="ru-RU" w:eastAsia="en-US"/>
        </w:rPr>
        <w:t xml:space="preserve"> </w:t>
      </w:r>
      <w:r w:rsidRPr="00875C7B">
        <w:rPr>
          <w:rFonts w:eastAsia="Times New Roman"/>
          <w:lang w:val="ru-RU" w:eastAsia="en-US"/>
        </w:rPr>
        <w:t>и</w:t>
      </w:r>
      <w:r w:rsidRPr="00875C7B">
        <w:rPr>
          <w:rFonts w:eastAsia="Times New Roman"/>
          <w:spacing w:val="34"/>
          <w:lang w:val="ru-RU" w:eastAsia="en-US"/>
        </w:rPr>
        <w:t xml:space="preserve"> </w:t>
      </w:r>
      <w:r w:rsidRPr="00875C7B">
        <w:rPr>
          <w:rFonts w:eastAsia="Times New Roman"/>
          <w:lang w:val="ru-RU" w:eastAsia="en-US"/>
        </w:rPr>
        <w:t>электронный</w:t>
      </w:r>
      <w:r w:rsidRPr="00875C7B">
        <w:rPr>
          <w:rFonts w:eastAsia="Times New Roman"/>
          <w:spacing w:val="38"/>
          <w:w w:val="99"/>
          <w:lang w:val="ru-RU" w:eastAsia="en-US"/>
        </w:rPr>
        <w:t xml:space="preserve"> </w:t>
      </w:r>
      <w:r w:rsidRPr="00875C7B">
        <w:rPr>
          <w:rFonts w:eastAsia="Times New Roman"/>
          <w:spacing w:val="-1"/>
          <w:lang w:val="ru-RU" w:eastAsia="en-US"/>
        </w:rPr>
        <w:t>дневник.</w:t>
      </w:r>
    </w:p>
    <w:p w:rsidR="00875C7B" w:rsidRPr="00875C7B" w:rsidRDefault="00875C7B" w:rsidP="00875C7B">
      <w:pPr>
        <w:tabs>
          <w:tab w:val="left" w:pos="851"/>
        </w:tabs>
        <w:autoSpaceDE/>
        <w:autoSpaceDN/>
        <w:adjustRightInd/>
        <w:spacing w:before="62"/>
        <w:ind w:right="104"/>
        <w:contextualSpacing/>
        <w:jc w:val="both"/>
        <w:rPr>
          <w:rFonts w:eastAsia="Times New Roman"/>
          <w:lang w:val="ru-RU" w:eastAsia="en-US"/>
        </w:rPr>
      </w:pPr>
      <w:r w:rsidRPr="00875C7B">
        <w:rPr>
          <w:rFonts w:eastAsia="Times New Roman"/>
          <w:lang w:val="ru-RU" w:eastAsia="en-US"/>
        </w:rPr>
        <w:tab/>
        <w:t>Итоговые</w:t>
      </w:r>
      <w:r w:rsidRPr="00875C7B">
        <w:rPr>
          <w:rFonts w:eastAsia="Times New Roman"/>
          <w:spacing w:val="-8"/>
          <w:lang w:val="ru-RU" w:eastAsia="en-US"/>
        </w:rPr>
        <w:t xml:space="preserve"> </w:t>
      </w:r>
      <w:r w:rsidRPr="00875C7B">
        <w:rPr>
          <w:rFonts w:eastAsia="Times New Roman"/>
          <w:lang w:val="ru-RU" w:eastAsia="en-US"/>
        </w:rPr>
        <w:t>отметки</w:t>
      </w:r>
      <w:r w:rsidRPr="00875C7B">
        <w:rPr>
          <w:rFonts w:eastAsia="Times New Roman"/>
          <w:spacing w:val="-8"/>
          <w:lang w:val="ru-RU" w:eastAsia="en-US"/>
        </w:rPr>
        <w:t xml:space="preserve"> </w:t>
      </w:r>
      <w:r w:rsidRPr="00875C7B">
        <w:rPr>
          <w:rFonts w:eastAsia="Times New Roman"/>
          <w:lang w:val="ru-RU" w:eastAsia="en-US"/>
        </w:rPr>
        <w:t>по</w:t>
      </w:r>
      <w:r w:rsidRPr="00875C7B">
        <w:rPr>
          <w:rFonts w:eastAsia="Times New Roman"/>
          <w:spacing w:val="-9"/>
          <w:lang w:val="ru-RU" w:eastAsia="en-US"/>
        </w:rPr>
        <w:t xml:space="preserve"> </w:t>
      </w:r>
      <w:r w:rsidRPr="00875C7B">
        <w:rPr>
          <w:rFonts w:eastAsia="Times New Roman"/>
          <w:spacing w:val="-1"/>
          <w:lang w:val="ru-RU" w:eastAsia="en-US"/>
        </w:rPr>
        <w:t>всем</w:t>
      </w:r>
      <w:r w:rsidRPr="00875C7B">
        <w:rPr>
          <w:rFonts w:eastAsia="Times New Roman"/>
          <w:spacing w:val="-7"/>
          <w:lang w:val="ru-RU" w:eastAsia="en-US"/>
        </w:rPr>
        <w:t xml:space="preserve"> </w:t>
      </w:r>
      <w:r w:rsidRPr="00875C7B">
        <w:rPr>
          <w:rFonts w:eastAsia="Times New Roman"/>
          <w:lang w:val="ru-RU" w:eastAsia="en-US"/>
        </w:rPr>
        <w:t>предметам</w:t>
      </w:r>
      <w:r w:rsidRPr="00875C7B">
        <w:rPr>
          <w:rFonts w:eastAsia="Times New Roman"/>
          <w:spacing w:val="-3"/>
          <w:lang w:val="ru-RU" w:eastAsia="en-US"/>
        </w:rPr>
        <w:t xml:space="preserve"> </w:t>
      </w:r>
      <w:r w:rsidRPr="00875C7B">
        <w:rPr>
          <w:rFonts w:eastAsia="Times New Roman"/>
          <w:spacing w:val="-1"/>
          <w:lang w:val="ru-RU" w:eastAsia="en-US"/>
        </w:rPr>
        <w:t>учебного</w:t>
      </w:r>
      <w:r w:rsidRPr="00875C7B">
        <w:rPr>
          <w:rFonts w:eastAsia="Times New Roman"/>
          <w:spacing w:val="-8"/>
          <w:lang w:val="ru-RU" w:eastAsia="en-US"/>
        </w:rPr>
        <w:t xml:space="preserve"> </w:t>
      </w:r>
      <w:r w:rsidRPr="00875C7B">
        <w:rPr>
          <w:rFonts w:eastAsia="Times New Roman"/>
          <w:lang w:val="ru-RU" w:eastAsia="en-US"/>
        </w:rPr>
        <w:t>плана</w:t>
      </w:r>
      <w:r w:rsidRPr="00875C7B">
        <w:rPr>
          <w:rFonts w:eastAsia="Times New Roman"/>
          <w:spacing w:val="-8"/>
          <w:lang w:val="ru-RU" w:eastAsia="en-US"/>
        </w:rPr>
        <w:t xml:space="preserve"> </w:t>
      </w:r>
      <w:r w:rsidRPr="00875C7B">
        <w:rPr>
          <w:rFonts w:eastAsia="Times New Roman"/>
          <w:lang w:val="ru-RU" w:eastAsia="en-US"/>
        </w:rPr>
        <w:t>выставляются</w:t>
      </w:r>
      <w:r w:rsidRPr="00875C7B">
        <w:rPr>
          <w:rFonts w:eastAsia="Times New Roman"/>
          <w:spacing w:val="24"/>
          <w:w w:val="99"/>
          <w:lang w:val="ru-RU" w:eastAsia="en-US"/>
        </w:rPr>
        <w:t xml:space="preserve"> </w:t>
      </w:r>
      <w:r w:rsidRPr="00875C7B">
        <w:rPr>
          <w:rFonts w:eastAsia="Times New Roman"/>
          <w:lang w:val="ru-RU" w:eastAsia="en-US"/>
        </w:rPr>
        <w:t>в</w:t>
      </w:r>
      <w:r w:rsidRPr="00875C7B">
        <w:rPr>
          <w:rFonts w:eastAsia="Times New Roman"/>
          <w:spacing w:val="63"/>
          <w:lang w:val="ru-RU" w:eastAsia="en-US"/>
        </w:rPr>
        <w:t xml:space="preserve"> </w:t>
      </w:r>
      <w:r w:rsidRPr="00875C7B">
        <w:rPr>
          <w:rFonts w:eastAsia="Times New Roman"/>
          <w:lang w:val="ru-RU" w:eastAsia="en-US"/>
        </w:rPr>
        <w:t>личное</w:t>
      </w:r>
      <w:r w:rsidRPr="00875C7B">
        <w:rPr>
          <w:rFonts w:eastAsia="Times New Roman"/>
          <w:spacing w:val="65"/>
          <w:lang w:val="ru-RU" w:eastAsia="en-US"/>
        </w:rPr>
        <w:t xml:space="preserve"> </w:t>
      </w:r>
      <w:r w:rsidRPr="00875C7B">
        <w:rPr>
          <w:rFonts w:eastAsia="Times New Roman"/>
          <w:lang w:val="ru-RU" w:eastAsia="en-US"/>
        </w:rPr>
        <w:t>дело обучающегося</w:t>
      </w:r>
      <w:r w:rsidRPr="00875C7B">
        <w:rPr>
          <w:rFonts w:eastAsia="Times New Roman"/>
          <w:spacing w:val="66"/>
          <w:lang w:val="ru-RU" w:eastAsia="en-US"/>
        </w:rPr>
        <w:t xml:space="preserve"> </w:t>
      </w:r>
      <w:r w:rsidRPr="00875C7B">
        <w:rPr>
          <w:rFonts w:eastAsia="Times New Roman"/>
          <w:lang w:val="ru-RU" w:eastAsia="en-US"/>
        </w:rPr>
        <w:t>и</w:t>
      </w:r>
      <w:r w:rsidRPr="00875C7B">
        <w:rPr>
          <w:rFonts w:eastAsia="Times New Roman"/>
          <w:spacing w:val="64"/>
          <w:lang w:val="ru-RU" w:eastAsia="en-US"/>
        </w:rPr>
        <w:t xml:space="preserve"> </w:t>
      </w:r>
      <w:r w:rsidRPr="00875C7B">
        <w:rPr>
          <w:rFonts w:eastAsia="Times New Roman"/>
          <w:lang w:val="ru-RU" w:eastAsia="en-US"/>
        </w:rPr>
        <w:t>являются</w:t>
      </w:r>
      <w:r w:rsidRPr="00875C7B">
        <w:rPr>
          <w:rFonts w:eastAsia="Times New Roman"/>
          <w:spacing w:val="67"/>
          <w:lang w:val="ru-RU" w:eastAsia="en-US"/>
        </w:rPr>
        <w:t xml:space="preserve"> </w:t>
      </w:r>
      <w:r w:rsidRPr="00875C7B">
        <w:rPr>
          <w:rFonts w:eastAsia="Times New Roman"/>
          <w:lang w:val="ru-RU" w:eastAsia="en-US"/>
        </w:rPr>
        <w:t>в</w:t>
      </w:r>
      <w:r w:rsidRPr="00875C7B">
        <w:rPr>
          <w:rFonts w:eastAsia="Times New Roman"/>
          <w:spacing w:val="63"/>
          <w:lang w:val="ru-RU" w:eastAsia="en-US"/>
        </w:rPr>
        <w:t xml:space="preserve"> </w:t>
      </w:r>
      <w:r w:rsidRPr="00875C7B">
        <w:rPr>
          <w:rFonts w:eastAsia="Times New Roman"/>
          <w:lang w:val="ru-RU" w:eastAsia="en-US"/>
        </w:rPr>
        <w:t>соответствии</w:t>
      </w:r>
      <w:r w:rsidRPr="00875C7B">
        <w:rPr>
          <w:rFonts w:eastAsia="Times New Roman"/>
          <w:spacing w:val="65"/>
          <w:lang w:val="ru-RU" w:eastAsia="en-US"/>
        </w:rPr>
        <w:t xml:space="preserve"> </w:t>
      </w:r>
      <w:r w:rsidRPr="00875C7B">
        <w:rPr>
          <w:rFonts w:eastAsia="Times New Roman"/>
          <w:lang w:val="ru-RU" w:eastAsia="en-US"/>
        </w:rPr>
        <w:t>с решением</w:t>
      </w:r>
      <w:r w:rsidRPr="00875C7B">
        <w:rPr>
          <w:rFonts w:eastAsia="Times New Roman"/>
          <w:spacing w:val="24"/>
          <w:w w:val="99"/>
          <w:lang w:val="ru-RU" w:eastAsia="en-US"/>
        </w:rPr>
        <w:t xml:space="preserve"> </w:t>
      </w:r>
      <w:r w:rsidRPr="00875C7B">
        <w:rPr>
          <w:rFonts w:eastAsia="Times New Roman"/>
          <w:spacing w:val="-1"/>
          <w:lang w:val="ru-RU" w:eastAsia="en-US"/>
        </w:rPr>
        <w:t>педагогического</w:t>
      </w:r>
      <w:r w:rsidRPr="00875C7B">
        <w:rPr>
          <w:rFonts w:eastAsia="Times New Roman"/>
          <w:spacing w:val="-4"/>
          <w:lang w:val="ru-RU" w:eastAsia="en-US"/>
        </w:rPr>
        <w:t xml:space="preserve"> </w:t>
      </w:r>
      <w:r w:rsidRPr="00875C7B">
        <w:rPr>
          <w:rFonts w:eastAsia="Times New Roman"/>
          <w:lang w:val="ru-RU" w:eastAsia="en-US"/>
        </w:rPr>
        <w:t>совета</w:t>
      </w:r>
      <w:r w:rsidRPr="00875C7B">
        <w:rPr>
          <w:rFonts w:eastAsia="Times New Roman"/>
          <w:spacing w:val="-2"/>
          <w:lang w:val="ru-RU" w:eastAsia="en-US"/>
        </w:rPr>
        <w:t xml:space="preserve"> </w:t>
      </w:r>
      <w:r w:rsidRPr="00875C7B">
        <w:rPr>
          <w:rFonts w:eastAsia="Times New Roman"/>
          <w:lang w:val="ru-RU" w:eastAsia="en-US"/>
        </w:rPr>
        <w:t>основанием</w:t>
      </w:r>
      <w:r w:rsidRPr="00875C7B">
        <w:rPr>
          <w:rFonts w:eastAsia="Times New Roman"/>
          <w:spacing w:val="-3"/>
          <w:lang w:val="ru-RU" w:eastAsia="en-US"/>
        </w:rPr>
        <w:t xml:space="preserve"> </w:t>
      </w:r>
      <w:r w:rsidRPr="00875C7B">
        <w:rPr>
          <w:rFonts w:eastAsia="Times New Roman"/>
          <w:lang w:val="ru-RU" w:eastAsia="en-US"/>
        </w:rPr>
        <w:t>для</w:t>
      </w:r>
      <w:r w:rsidRPr="00875C7B">
        <w:rPr>
          <w:rFonts w:eastAsia="Times New Roman"/>
          <w:spacing w:val="2"/>
          <w:lang w:val="ru-RU" w:eastAsia="en-US"/>
        </w:rPr>
        <w:t xml:space="preserve"> </w:t>
      </w:r>
      <w:r w:rsidRPr="00875C7B">
        <w:rPr>
          <w:rFonts w:eastAsia="Times New Roman"/>
          <w:spacing w:val="-1"/>
          <w:lang w:val="ru-RU" w:eastAsia="en-US"/>
        </w:rPr>
        <w:t>перевода</w:t>
      </w:r>
      <w:r w:rsidRPr="00875C7B">
        <w:rPr>
          <w:rFonts w:eastAsia="Times New Roman"/>
          <w:spacing w:val="2"/>
          <w:lang w:val="ru-RU" w:eastAsia="en-US"/>
        </w:rPr>
        <w:t xml:space="preserve"> </w:t>
      </w:r>
      <w:r w:rsidRPr="00875C7B">
        <w:rPr>
          <w:rFonts w:eastAsia="Times New Roman"/>
          <w:spacing w:val="-1"/>
          <w:lang w:val="ru-RU" w:eastAsia="en-US"/>
        </w:rPr>
        <w:t>обучающихся</w:t>
      </w:r>
      <w:r w:rsidRPr="00875C7B">
        <w:rPr>
          <w:rFonts w:eastAsia="Times New Roman"/>
          <w:spacing w:val="-3"/>
          <w:lang w:val="ru-RU" w:eastAsia="en-US"/>
        </w:rPr>
        <w:t xml:space="preserve"> </w:t>
      </w:r>
      <w:r w:rsidRPr="00875C7B">
        <w:rPr>
          <w:rFonts w:eastAsia="Times New Roman"/>
          <w:lang w:val="ru-RU" w:eastAsia="en-US"/>
        </w:rPr>
        <w:t>в</w:t>
      </w:r>
      <w:r w:rsidRPr="00875C7B">
        <w:rPr>
          <w:rFonts w:eastAsia="Times New Roman"/>
          <w:spacing w:val="1"/>
          <w:lang w:val="ru-RU" w:eastAsia="en-US"/>
        </w:rPr>
        <w:t xml:space="preserve"> </w:t>
      </w:r>
      <w:r w:rsidRPr="00875C7B">
        <w:rPr>
          <w:rFonts w:eastAsia="Times New Roman"/>
          <w:lang w:val="ru-RU" w:eastAsia="en-US"/>
        </w:rPr>
        <w:t>следующий</w:t>
      </w:r>
      <w:r w:rsidRPr="00875C7B">
        <w:rPr>
          <w:rFonts w:eastAsia="Times New Roman"/>
          <w:spacing w:val="7"/>
          <w:lang w:val="ru-RU" w:eastAsia="en-US"/>
        </w:rPr>
        <w:t xml:space="preserve"> </w:t>
      </w:r>
      <w:r w:rsidRPr="00875C7B">
        <w:rPr>
          <w:rFonts w:eastAsia="Times New Roman"/>
          <w:lang w:val="ru-RU" w:eastAsia="en-US"/>
        </w:rPr>
        <w:t>класс</w:t>
      </w:r>
      <w:r w:rsidRPr="00875C7B">
        <w:rPr>
          <w:rFonts w:eastAsia="Times New Roman"/>
          <w:spacing w:val="-1"/>
          <w:lang w:val="ru-RU" w:eastAsia="en-US"/>
        </w:rPr>
        <w:t>.</w:t>
      </w:r>
    </w:p>
    <w:p w:rsidR="00875C7B" w:rsidRPr="00875C7B" w:rsidRDefault="00875C7B" w:rsidP="00875C7B">
      <w:pPr>
        <w:widowControl/>
        <w:tabs>
          <w:tab w:val="left" w:pos="960"/>
        </w:tabs>
        <w:overflowPunct w:val="0"/>
        <w:ind w:left="142" w:right="175"/>
        <w:contextualSpacing/>
        <w:jc w:val="both"/>
        <w:textAlignment w:val="baseline"/>
        <w:rPr>
          <w:rFonts w:eastAsia="Times New Roman"/>
          <w:color w:val="000000"/>
          <w:lang w:val="ru-RU"/>
        </w:rPr>
      </w:pPr>
      <w:r w:rsidRPr="00875C7B">
        <w:rPr>
          <w:rFonts w:eastAsia="Times New Roman"/>
          <w:lang w:val="ru-RU"/>
        </w:rPr>
        <w:tab/>
      </w:r>
    </w:p>
    <w:p w:rsidR="00875C7B" w:rsidRPr="00875C7B" w:rsidRDefault="00875C7B" w:rsidP="00875C7B">
      <w:pPr>
        <w:widowControl/>
        <w:tabs>
          <w:tab w:val="num" w:pos="-120"/>
          <w:tab w:val="num" w:pos="0"/>
        </w:tabs>
        <w:autoSpaceDE/>
        <w:autoSpaceDN/>
        <w:adjustRightInd/>
        <w:ind w:right="175"/>
        <w:contextualSpacing/>
        <w:jc w:val="both"/>
        <w:rPr>
          <w:rFonts w:eastAsia="Times New Roman"/>
          <w:lang w:val="ru-RU"/>
        </w:rPr>
      </w:pPr>
      <w:r w:rsidRPr="00875C7B">
        <w:rPr>
          <w:rFonts w:eastAsia="Times New Roman"/>
          <w:lang w:val="ru-RU"/>
        </w:rPr>
        <w:t xml:space="preserve">  </w:t>
      </w:r>
      <w:r w:rsidRPr="00875C7B">
        <w:rPr>
          <w:rFonts w:eastAsia="Times New Roman"/>
          <w:lang w:val="ru-RU"/>
        </w:rPr>
        <w:tab/>
      </w:r>
      <w:r w:rsidRPr="00875C7B">
        <w:rPr>
          <w:i/>
          <w:lang w:val="ru-RU" w:eastAsia="en-US"/>
        </w:rPr>
        <w:t xml:space="preserve">  </w:t>
      </w:r>
      <w:r w:rsidRPr="00875C7B">
        <w:rPr>
          <w:rFonts w:eastAsia="Times New Roman"/>
          <w:lang w:val="ru-RU"/>
        </w:rPr>
        <w:t>Учебный план на 2022-2023 учебный год</w:t>
      </w:r>
      <w:r w:rsidRPr="00875C7B">
        <w:rPr>
          <w:rFonts w:eastAsia="Times New Roman"/>
          <w:iCs/>
          <w:lang w:val="ru-RU"/>
        </w:rPr>
        <w:t xml:space="preserve"> рассмотрен и рекомендован</w:t>
      </w:r>
      <w:r w:rsidRPr="00875C7B">
        <w:rPr>
          <w:rFonts w:eastAsia="Times New Roman"/>
          <w:lang w:val="ru-RU"/>
        </w:rPr>
        <w:t xml:space="preserve"> </w:t>
      </w:r>
      <w:r w:rsidRPr="00875C7B">
        <w:rPr>
          <w:rFonts w:eastAsia="Times New Roman"/>
          <w:iCs/>
          <w:lang w:val="ru-RU"/>
        </w:rPr>
        <w:t>к утверждению Педагогическим советом</w:t>
      </w:r>
      <w:r w:rsidRPr="00875C7B">
        <w:rPr>
          <w:rFonts w:eastAsia="Times New Roman"/>
          <w:lang w:val="ru-RU"/>
        </w:rPr>
        <w:t xml:space="preserve"> </w:t>
      </w:r>
      <w:r w:rsidRPr="00875C7B">
        <w:rPr>
          <w:rFonts w:eastAsia="Times New Roman"/>
          <w:iCs/>
          <w:lang w:val="ru-RU"/>
        </w:rPr>
        <w:t xml:space="preserve">протокол №1 от26.08.2022г. </w:t>
      </w:r>
      <w:r w:rsidRPr="00875C7B">
        <w:rPr>
          <w:rFonts w:eastAsia="Times New Roman"/>
          <w:lang w:val="ru-RU"/>
        </w:rPr>
        <w:t>Утвержден приказом директора МБОУ «Ведерниковская ООШ» № 86 от 26.08.2022г.</w:t>
      </w:r>
    </w:p>
    <w:p w:rsidR="00875C7B" w:rsidRPr="00875C7B" w:rsidRDefault="00875C7B" w:rsidP="00875C7B">
      <w:pPr>
        <w:widowControl/>
        <w:autoSpaceDE/>
        <w:autoSpaceDN/>
        <w:adjustRightInd/>
        <w:ind w:firstLine="708"/>
        <w:jc w:val="both"/>
        <w:rPr>
          <w:rFonts w:eastAsia="Times New Roman"/>
          <w:lang w:val="ru-RU"/>
        </w:rPr>
      </w:pPr>
      <w:r w:rsidRPr="00875C7B">
        <w:rPr>
          <w:lang w:val="ru-RU" w:eastAsia="en-US"/>
        </w:rPr>
        <w:t xml:space="preserve">            </w:t>
      </w:r>
    </w:p>
    <w:p w:rsidR="00875C7B" w:rsidRPr="00875C7B" w:rsidRDefault="00875C7B" w:rsidP="00875C7B">
      <w:pPr>
        <w:widowControl/>
        <w:tabs>
          <w:tab w:val="left" w:pos="960"/>
        </w:tabs>
        <w:overflowPunct w:val="0"/>
        <w:ind w:left="720" w:right="175"/>
        <w:contextualSpacing/>
        <w:jc w:val="both"/>
        <w:textAlignment w:val="baseline"/>
        <w:rPr>
          <w:rFonts w:eastAsia="Times New Roman"/>
          <w:lang w:val="ru-RU"/>
        </w:rPr>
      </w:pPr>
      <w:r w:rsidRPr="00875C7B">
        <w:rPr>
          <w:rFonts w:eastAsia="Times New Roman"/>
          <w:lang w:val="ru-RU"/>
        </w:rPr>
        <w:t>Директор МБОУ «Ведерниковская ООШ»: ________Т.А. Антоненко</w:t>
      </w:r>
      <w:r w:rsidR="00D24C90">
        <w:rPr>
          <w:rFonts w:eastAsia="Times New Roman"/>
          <w:noProof/>
          <w:lang w:val="ru-RU"/>
        </w:rPr>
        <w:pict>
          <v:line id="_x0000_s1065" style="position:absolute;left:0;text-align:left;z-index:251670528;mso-position-horizontal-relative:text;mso-position-vertical-relative:text" from="4in,27pt" to="4in,27pt"/>
        </w:pict>
      </w:r>
    </w:p>
    <w:p w:rsidR="00875C7B" w:rsidRPr="00875C7B" w:rsidRDefault="00875C7B" w:rsidP="00875C7B">
      <w:pPr>
        <w:widowControl/>
        <w:autoSpaceDE/>
        <w:autoSpaceDN/>
        <w:adjustRightInd/>
        <w:rPr>
          <w:rFonts w:eastAsia="Times New Roman"/>
          <w:lang w:val="ru-RU"/>
        </w:rPr>
      </w:pPr>
    </w:p>
    <w:p w:rsidR="00875C7B" w:rsidRPr="00875C7B" w:rsidRDefault="00875C7B" w:rsidP="00875C7B">
      <w:pPr>
        <w:widowControl/>
        <w:autoSpaceDE/>
        <w:autoSpaceDN/>
        <w:adjustRightInd/>
        <w:rPr>
          <w:rFonts w:eastAsia="Times New Roman"/>
          <w:lang w:val="ru-RU"/>
        </w:rPr>
      </w:pPr>
    </w:p>
    <w:p w:rsidR="00875C7B" w:rsidRPr="00875C7B" w:rsidRDefault="00875C7B" w:rsidP="00875C7B">
      <w:pPr>
        <w:widowControl/>
        <w:autoSpaceDE/>
        <w:autoSpaceDN/>
        <w:adjustRightInd/>
        <w:rPr>
          <w:rFonts w:eastAsia="Times New Roman"/>
          <w:sz w:val="20"/>
          <w:szCs w:val="20"/>
          <w:lang w:val="ru-RU"/>
        </w:rPr>
      </w:pPr>
      <w:r w:rsidRPr="00875C7B">
        <w:rPr>
          <w:rFonts w:eastAsia="Times New Roman"/>
          <w:sz w:val="20"/>
          <w:szCs w:val="20"/>
          <w:lang w:val="ru-RU"/>
        </w:rPr>
        <w:t>Исполнитель</w:t>
      </w:r>
    </w:p>
    <w:p w:rsidR="00875C7B" w:rsidRPr="00875C7B" w:rsidRDefault="00875C7B" w:rsidP="00875C7B">
      <w:pPr>
        <w:widowControl/>
        <w:autoSpaceDE/>
        <w:autoSpaceDN/>
        <w:adjustRightInd/>
        <w:rPr>
          <w:rFonts w:eastAsia="Times New Roman"/>
          <w:sz w:val="20"/>
          <w:szCs w:val="20"/>
          <w:lang w:val="ru-RU"/>
        </w:rPr>
      </w:pPr>
      <w:r w:rsidRPr="00875C7B">
        <w:rPr>
          <w:rFonts w:eastAsia="Times New Roman"/>
          <w:sz w:val="20"/>
          <w:szCs w:val="20"/>
          <w:lang w:val="ru-RU"/>
        </w:rPr>
        <w:t xml:space="preserve">заместитель директора школы </w:t>
      </w:r>
    </w:p>
    <w:p w:rsidR="00875C7B" w:rsidRPr="00875C7B" w:rsidRDefault="00875C7B" w:rsidP="00875C7B">
      <w:pPr>
        <w:widowControl/>
        <w:autoSpaceDE/>
        <w:autoSpaceDN/>
        <w:adjustRightInd/>
        <w:rPr>
          <w:rFonts w:eastAsia="Times New Roman"/>
          <w:sz w:val="20"/>
          <w:szCs w:val="20"/>
          <w:lang w:val="ru-RU"/>
        </w:rPr>
      </w:pPr>
      <w:r w:rsidRPr="00875C7B">
        <w:rPr>
          <w:rFonts w:eastAsia="Times New Roman"/>
          <w:sz w:val="20"/>
          <w:szCs w:val="20"/>
          <w:lang w:val="ru-RU"/>
        </w:rPr>
        <w:t>по УВР Исхакова Р.Р.</w:t>
      </w:r>
    </w:p>
    <w:p w:rsidR="00875C7B" w:rsidRPr="00875C7B" w:rsidRDefault="00875C7B" w:rsidP="00875C7B">
      <w:pPr>
        <w:widowControl/>
        <w:tabs>
          <w:tab w:val="left" w:pos="960"/>
        </w:tabs>
        <w:overflowPunct w:val="0"/>
        <w:ind w:right="175"/>
        <w:contextualSpacing/>
        <w:jc w:val="both"/>
        <w:textAlignment w:val="baseline"/>
        <w:rPr>
          <w:b/>
          <w:bCs/>
          <w:lang w:val="ru-RU" w:eastAsia="en-US"/>
        </w:rPr>
      </w:pPr>
    </w:p>
    <w:p w:rsidR="00875C7B" w:rsidRPr="00875C7B" w:rsidRDefault="00875C7B" w:rsidP="00875C7B">
      <w:pPr>
        <w:widowControl/>
        <w:tabs>
          <w:tab w:val="left" w:pos="960"/>
        </w:tabs>
        <w:overflowPunct w:val="0"/>
        <w:ind w:right="175"/>
        <w:contextualSpacing/>
        <w:jc w:val="both"/>
        <w:textAlignment w:val="baseline"/>
        <w:rPr>
          <w:b/>
          <w:bCs/>
          <w:lang w:val="ru-RU" w:eastAsia="en-US"/>
        </w:rPr>
      </w:pPr>
    </w:p>
    <w:p w:rsidR="00875C7B" w:rsidRPr="00875C7B" w:rsidRDefault="00875C7B" w:rsidP="00875C7B">
      <w:pPr>
        <w:widowControl/>
        <w:tabs>
          <w:tab w:val="left" w:pos="960"/>
        </w:tabs>
        <w:overflowPunct w:val="0"/>
        <w:ind w:right="175"/>
        <w:contextualSpacing/>
        <w:jc w:val="both"/>
        <w:textAlignment w:val="baseline"/>
        <w:rPr>
          <w:b/>
          <w:bCs/>
          <w:lang w:val="ru-RU" w:eastAsia="en-US"/>
        </w:rPr>
      </w:pPr>
    </w:p>
    <w:p w:rsidR="00875C7B" w:rsidRPr="00875C7B" w:rsidRDefault="00875C7B" w:rsidP="00875C7B">
      <w:pPr>
        <w:widowControl/>
        <w:tabs>
          <w:tab w:val="left" w:pos="960"/>
        </w:tabs>
        <w:overflowPunct w:val="0"/>
        <w:ind w:right="175"/>
        <w:contextualSpacing/>
        <w:jc w:val="both"/>
        <w:textAlignment w:val="baseline"/>
        <w:rPr>
          <w:b/>
          <w:bCs/>
          <w:lang w:val="ru-RU" w:eastAsia="en-US"/>
        </w:rPr>
      </w:pPr>
    </w:p>
    <w:p w:rsidR="00875C7B" w:rsidRPr="00875C7B" w:rsidRDefault="00875C7B" w:rsidP="00875C7B">
      <w:pPr>
        <w:widowControl/>
        <w:tabs>
          <w:tab w:val="left" w:pos="960"/>
        </w:tabs>
        <w:overflowPunct w:val="0"/>
        <w:ind w:right="175"/>
        <w:contextualSpacing/>
        <w:jc w:val="both"/>
        <w:textAlignment w:val="baseline"/>
        <w:rPr>
          <w:b/>
          <w:bCs/>
          <w:lang w:val="ru-RU" w:eastAsia="en-US"/>
        </w:rPr>
      </w:pPr>
    </w:p>
    <w:p w:rsidR="00875C7B" w:rsidRPr="00875C7B" w:rsidRDefault="00875C7B" w:rsidP="00875C7B">
      <w:pPr>
        <w:widowControl/>
        <w:tabs>
          <w:tab w:val="left" w:pos="960"/>
        </w:tabs>
        <w:overflowPunct w:val="0"/>
        <w:ind w:right="175"/>
        <w:contextualSpacing/>
        <w:jc w:val="both"/>
        <w:textAlignment w:val="baseline"/>
        <w:rPr>
          <w:b/>
          <w:bCs/>
          <w:lang w:val="ru-RU" w:eastAsia="en-US"/>
        </w:rPr>
      </w:pPr>
    </w:p>
    <w:p w:rsidR="00875C7B" w:rsidRPr="00875C7B" w:rsidRDefault="00D24C90" w:rsidP="00875C7B">
      <w:pPr>
        <w:widowControl/>
        <w:autoSpaceDE/>
        <w:autoSpaceDN/>
        <w:adjustRightInd/>
        <w:jc w:val="both"/>
        <w:rPr>
          <w:rFonts w:eastAsia="Times New Roman"/>
          <w:lang w:val="ru-RU"/>
        </w:rPr>
      </w:pPr>
      <w:r w:rsidRPr="00D24C90">
        <w:rPr>
          <w:rFonts w:eastAsia="Times New Roman"/>
          <w:noProof/>
          <w:sz w:val="20"/>
          <w:lang w:val="ru-RU"/>
        </w:rPr>
        <w:pict>
          <v:line id="_x0000_s1064" style="position:absolute;left:0;text-align:left;z-index:251669504" from="4in,27pt" to="4in,27pt"/>
        </w:pict>
      </w:r>
    </w:p>
    <w:p w:rsidR="00E11F71" w:rsidRPr="00E11F71" w:rsidRDefault="00E11F71" w:rsidP="00E11F71">
      <w:pPr>
        <w:widowControl/>
        <w:tabs>
          <w:tab w:val="num" w:pos="-120"/>
          <w:tab w:val="num" w:pos="0"/>
        </w:tabs>
        <w:autoSpaceDE/>
        <w:autoSpaceDN/>
        <w:adjustRightInd/>
        <w:ind w:right="175"/>
        <w:contextualSpacing/>
        <w:jc w:val="both"/>
        <w:rPr>
          <w:i/>
          <w:color w:val="FF0000"/>
          <w:lang w:val="ru-RU" w:eastAsia="en-US"/>
        </w:rPr>
      </w:pPr>
    </w:p>
    <w:p w:rsidR="001E43AC" w:rsidRPr="001E43AC" w:rsidRDefault="001E43AC" w:rsidP="00E11F71">
      <w:pPr>
        <w:widowControl/>
        <w:tabs>
          <w:tab w:val="left" w:pos="960"/>
        </w:tabs>
        <w:overflowPunct w:val="0"/>
        <w:ind w:left="142" w:right="175"/>
        <w:contextualSpacing/>
        <w:jc w:val="both"/>
        <w:textAlignment w:val="baseline"/>
        <w:rPr>
          <w:b/>
          <w:bCs/>
          <w:lang w:val="ru-RU" w:eastAsia="en-US"/>
        </w:rPr>
      </w:pPr>
    </w:p>
    <w:p w:rsidR="001E43AC" w:rsidRPr="001E43AC" w:rsidRDefault="001E43AC" w:rsidP="001E43AC">
      <w:pPr>
        <w:widowControl/>
        <w:tabs>
          <w:tab w:val="left" w:pos="960"/>
        </w:tabs>
        <w:overflowPunct w:val="0"/>
        <w:ind w:right="175"/>
        <w:contextualSpacing/>
        <w:jc w:val="both"/>
        <w:textAlignment w:val="baseline"/>
        <w:rPr>
          <w:b/>
          <w:bCs/>
          <w:lang w:val="ru-RU" w:eastAsia="en-US"/>
        </w:rPr>
      </w:pPr>
    </w:p>
    <w:p w:rsidR="001E43AC" w:rsidRPr="001E43AC" w:rsidRDefault="00D24C90" w:rsidP="001E43AC">
      <w:pPr>
        <w:widowControl/>
        <w:autoSpaceDE/>
        <w:autoSpaceDN/>
        <w:adjustRightInd/>
        <w:jc w:val="both"/>
        <w:rPr>
          <w:rFonts w:eastAsia="Times New Roman"/>
          <w:lang w:val="ru-RU"/>
        </w:rPr>
      </w:pPr>
      <w:r w:rsidRPr="00D24C90">
        <w:rPr>
          <w:rFonts w:eastAsia="Times New Roman"/>
          <w:noProof/>
          <w:sz w:val="20"/>
          <w:lang w:val="ru-RU"/>
        </w:rPr>
        <w:pict>
          <v:line id="_x0000_s1026" style="position:absolute;left:0;text-align:left;z-index:251645952" from="4in,27pt" to="4in,27pt"/>
        </w:pict>
      </w:r>
    </w:p>
    <w:p w:rsidR="001E43AC" w:rsidRPr="001E43AC" w:rsidRDefault="001E43AC" w:rsidP="001E43AC">
      <w:pPr>
        <w:widowControl/>
        <w:tabs>
          <w:tab w:val="num" w:pos="-120"/>
          <w:tab w:val="num" w:pos="0"/>
        </w:tabs>
        <w:autoSpaceDE/>
        <w:autoSpaceDN/>
        <w:adjustRightInd/>
        <w:ind w:right="176"/>
        <w:contextualSpacing/>
        <w:jc w:val="both"/>
        <w:rPr>
          <w:bCs/>
          <w:lang w:val="ru-RU" w:eastAsia="en-US"/>
        </w:rPr>
      </w:pPr>
    </w:p>
    <w:p w:rsidR="00977C89" w:rsidRDefault="00977C89" w:rsidP="008D7336">
      <w:pPr>
        <w:widowControl/>
        <w:autoSpaceDE/>
        <w:autoSpaceDN/>
        <w:adjustRightInd/>
        <w:rPr>
          <w:rFonts w:eastAsia="Times New Roman"/>
          <w:lang w:val="ru-RU"/>
        </w:rPr>
      </w:pPr>
    </w:p>
    <w:p w:rsidR="008D7336" w:rsidRDefault="008D7336" w:rsidP="008D7336">
      <w:pPr>
        <w:widowControl/>
        <w:autoSpaceDE/>
        <w:autoSpaceDN/>
        <w:adjustRightInd/>
        <w:rPr>
          <w:rFonts w:eastAsia="Times New Roman"/>
          <w:iCs/>
          <w:sz w:val="20"/>
          <w:szCs w:val="20"/>
          <w:lang w:val="ru-RU"/>
        </w:rPr>
      </w:pPr>
    </w:p>
    <w:p w:rsidR="00875C7B" w:rsidRDefault="00875C7B" w:rsidP="008D7336">
      <w:pPr>
        <w:widowControl/>
        <w:autoSpaceDE/>
        <w:autoSpaceDN/>
        <w:adjustRightInd/>
        <w:rPr>
          <w:rFonts w:eastAsia="Times New Roman"/>
          <w:iCs/>
          <w:sz w:val="20"/>
          <w:szCs w:val="20"/>
          <w:lang w:val="ru-RU"/>
        </w:rPr>
      </w:pPr>
    </w:p>
    <w:p w:rsidR="00875C7B" w:rsidRDefault="00875C7B" w:rsidP="008D7336">
      <w:pPr>
        <w:widowControl/>
        <w:autoSpaceDE/>
        <w:autoSpaceDN/>
        <w:adjustRightInd/>
        <w:rPr>
          <w:rFonts w:eastAsia="Times New Roman"/>
          <w:iCs/>
          <w:sz w:val="20"/>
          <w:szCs w:val="20"/>
          <w:lang w:val="ru-RU"/>
        </w:rPr>
      </w:pPr>
    </w:p>
    <w:p w:rsidR="00875C7B" w:rsidRDefault="00875C7B" w:rsidP="008D7336">
      <w:pPr>
        <w:widowControl/>
        <w:autoSpaceDE/>
        <w:autoSpaceDN/>
        <w:adjustRightInd/>
        <w:rPr>
          <w:rFonts w:eastAsia="Times New Roman"/>
          <w:iCs/>
          <w:sz w:val="20"/>
          <w:szCs w:val="20"/>
          <w:lang w:val="ru-RU"/>
        </w:rPr>
      </w:pPr>
    </w:p>
    <w:p w:rsidR="00875C7B" w:rsidRDefault="00875C7B" w:rsidP="008D7336">
      <w:pPr>
        <w:widowControl/>
        <w:autoSpaceDE/>
        <w:autoSpaceDN/>
        <w:adjustRightInd/>
        <w:rPr>
          <w:rFonts w:eastAsia="Times New Roman"/>
          <w:iCs/>
          <w:sz w:val="20"/>
          <w:szCs w:val="20"/>
          <w:lang w:val="ru-RU"/>
        </w:rPr>
      </w:pPr>
    </w:p>
    <w:p w:rsidR="00875C7B" w:rsidRDefault="00875C7B" w:rsidP="008D7336">
      <w:pPr>
        <w:widowControl/>
        <w:autoSpaceDE/>
        <w:autoSpaceDN/>
        <w:adjustRightInd/>
        <w:rPr>
          <w:rFonts w:eastAsia="Times New Roman"/>
          <w:iCs/>
          <w:sz w:val="20"/>
          <w:szCs w:val="20"/>
          <w:lang w:val="ru-RU"/>
        </w:rPr>
      </w:pPr>
    </w:p>
    <w:p w:rsidR="00875C7B" w:rsidRDefault="00875C7B" w:rsidP="008D7336">
      <w:pPr>
        <w:widowControl/>
        <w:autoSpaceDE/>
        <w:autoSpaceDN/>
        <w:adjustRightInd/>
        <w:rPr>
          <w:rFonts w:eastAsia="Times New Roman"/>
          <w:iCs/>
          <w:sz w:val="20"/>
          <w:szCs w:val="20"/>
          <w:lang w:val="ru-RU"/>
        </w:rPr>
      </w:pPr>
    </w:p>
    <w:p w:rsidR="00875C7B" w:rsidRDefault="00875C7B" w:rsidP="008D7336">
      <w:pPr>
        <w:widowControl/>
        <w:autoSpaceDE/>
        <w:autoSpaceDN/>
        <w:adjustRightInd/>
        <w:rPr>
          <w:rFonts w:eastAsia="Times New Roman"/>
          <w:iCs/>
          <w:sz w:val="20"/>
          <w:szCs w:val="20"/>
          <w:lang w:val="ru-RU"/>
        </w:rPr>
      </w:pPr>
    </w:p>
    <w:p w:rsidR="00977C89" w:rsidRDefault="00977C89" w:rsidP="00640F18">
      <w:pPr>
        <w:widowControl/>
        <w:autoSpaceDE/>
        <w:autoSpaceDN/>
        <w:adjustRightInd/>
        <w:rPr>
          <w:rFonts w:eastAsia="Times New Roman"/>
          <w:iCs/>
          <w:sz w:val="20"/>
          <w:szCs w:val="20"/>
          <w:lang w:val="ru-RU"/>
        </w:rPr>
      </w:pPr>
    </w:p>
    <w:p w:rsidR="00FC2D91" w:rsidRPr="00FC2D91" w:rsidRDefault="00FC2D91" w:rsidP="00FC2D91">
      <w:pPr>
        <w:widowControl/>
        <w:autoSpaceDE/>
        <w:autoSpaceDN/>
        <w:adjustRightInd/>
        <w:jc w:val="right"/>
        <w:rPr>
          <w:rFonts w:eastAsia="Times New Roman"/>
          <w:iCs/>
          <w:sz w:val="20"/>
          <w:szCs w:val="20"/>
          <w:lang w:val="ru-RU"/>
        </w:rPr>
      </w:pPr>
      <w:r w:rsidRPr="00FC2D91">
        <w:rPr>
          <w:rFonts w:eastAsia="Times New Roman"/>
          <w:iCs/>
          <w:sz w:val="20"/>
          <w:szCs w:val="20"/>
          <w:lang w:val="ru-RU"/>
        </w:rPr>
        <w:lastRenderedPageBreak/>
        <w:t>Рассмотрен и рекомендован</w:t>
      </w:r>
    </w:p>
    <w:p w:rsidR="00FC2D91" w:rsidRPr="00FC2D91" w:rsidRDefault="00FC2D91" w:rsidP="00FC2D91">
      <w:pPr>
        <w:widowControl/>
        <w:autoSpaceDE/>
        <w:autoSpaceDN/>
        <w:adjustRightInd/>
        <w:jc w:val="right"/>
        <w:rPr>
          <w:rFonts w:eastAsia="Times New Roman"/>
          <w:iCs/>
          <w:sz w:val="20"/>
          <w:szCs w:val="20"/>
          <w:lang w:val="ru-RU"/>
        </w:rPr>
      </w:pPr>
      <w:r w:rsidRPr="00FC2D91">
        <w:rPr>
          <w:rFonts w:eastAsia="Times New Roman"/>
          <w:iCs/>
          <w:sz w:val="20"/>
          <w:szCs w:val="20"/>
          <w:lang w:val="ru-RU"/>
        </w:rPr>
        <w:t xml:space="preserve"> к утверждению Педагогическим советом</w:t>
      </w:r>
    </w:p>
    <w:p w:rsidR="00FC2D91" w:rsidRPr="00FC2D91" w:rsidRDefault="00FC2D91" w:rsidP="00FC2D91">
      <w:pPr>
        <w:widowControl/>
        <w:autoSpaceDE/>
        <w:autoSpaceDN/>
        <w:adjustRightInd/>
        <w:jc w:val="right"/>
        <w:rPr>
          <w:rFonts w:eastAsia="Times New Roman"/>
          <w:sz w:val="20"/>
          <w:szCs w:val="20"/>
          <w:lang w:val="ru-RU"/>
        </w:rPr>
      </w:pPr>
      <w:r w:rsidRPr="00FC2D91">
        <w:rPr>
          <w:rFonts w:eastAsia="Times New Roman"/>
          <w:iCs/>
          <w:sz w:val="20"/>
          <w:szCs w:val="20"/>
          <w:lang w:val="ru-RU"/>
        </w:rPr>
        <w:t xml:space="preserve"> протокол №   1  от</w:t>
      </w:r>
      <w:r w:rsidR="00E11F71">
        <w:rPr>
          <w:rFonts w:eastAsia="Times New Roman"/>
          <w:iCs/>
          <w:sz w:val="20"/>
          <w:szCs w:val="20"/>
          <w:lang w:val="ru-RU"/>
        </w:rPr>
        <w:t xml:space="preserve">   2</w:t>
      </w:r>
      <w:r w:rsidR="00875C7B">
        <w:rPr>
          <w:rFonts w:eastAsia="Times New Roman"/>
          <w:iCs/>
          <w:sz w:val="20"/>
          <w:szCs w:val="20"/>
          <w:lang w:val="ru-RU"/>
        </w:rPr>
        <w:t>6</w:t>
      </w:r>
      <w:r w:rsidRPr="00FC2D91">
        <w:rPr>
          <w:rFonts w:eastAsia="Times New Roman"/>
          <w:iCs/>
          <w:sz w:val="20"/>
          <w:szCs w:val="20"/>
          <w:lang w:val="ru-RU"/>
        </w:rPr>
        <w:t xml:space="preserve"> .08. 20</w:t>
      </w:r>
      <w:r w:rsidR="00E11F71">
        <w:rPr>
          <w:rFonts w:eastAsia="Times New Roman"/>
          <w:iCs/>
          <w:sz w:val="20"/>
          <w:szCs w:val="20"/>
          <w:lang w:val="ru-RU"/>
        </w:rPr>
        <w:t>2</w:t>
      </w:r>
      <w:r w:rsidR="00875C7B">
        <w:rPr>
          <w:rFonts w:eastAsia="Times New Roman"/>
          <w:iCs/>
          <w:sz w:val="20"/>
          <w:szCs w:val="20"/>
          <w:lang w:val="ru-RU"/>
        </w:rPr>
        <w:t>2</w:t>
      </w:r>
      <w:r w:rsidRPr="00FC2D91">
        <w:rPr>
          <w:rFonts w:eastAsia="Times New Roman"/>
          <w:iCs/>
          <w:sz w:val="20"/>
          <w:szCs w:val="20"/>
          <w:lang w:val="ru-RU"/>
        </w:rPr>
        <w:t>г.</w:t>
      </w:r>
    </w:p>
    <w:p w:rsidR="00FC2D91" w:rsidRPr="00FC2D91" w:rsidRDefault="00FC2D91" w:rsidP="00FC2D91">
      <w:pPr>
        <w:widowControl/>
        <w:autoSpaceDE/>
        <w:autoSpaceDN/>
        <w:adjustRightInd/>
        <w:jc w:val="right"/>
        <w:rPr>
          <w:rFonts w:eastAsia="Times New Roman"/>
          <w:sz w:val="20"/>
          <w:szCs w:val="20"/>
          <w:lang w:val="ru-RU"/>
        </w:rPr>
      </w:pPr>
      <w:r w:rsidRPr="00FC2D91">
        <w:rPr>
          <w:rFonts w:eastAsia="Times New Roman"/>
          <w:sz w:val="20"/>
          <w:szCs w:val="20"/>
          <w:lang w:val="ru-RU"/>
        </w:rPr>
        <w:tab/>
      </w:r>
    </w:p>
    <w:p w:rsidR="00FC2D91" w:rsidRPr="00FC2D91" w:rsidRDefault="00FC2D91" w:rsidP="00FC2D91">
      <w:pPr>
        <w:widowControl/>
        <w:autoSpaceDE/>
        <w:autoSpaceDN/>
        <w:adjustRightInd/>
        <w:jc w:val="right"/>
        <w:rPr>
          <w:rFonts w:eastAsia="Times New Roman"/>
          <w:sz w:val="20"/>
          <w:szCs w:val="20"/>
          <w:lang w:val="ru-RU"/>
        </w:rPr>
      </w:pPr>
      <w:r w:rsidRPr="00FC2D91">
        <w:rPr>
          <w:rFonts w:eastAsia="Times New Roman"/>
          <w:sz w:val="20"/>
          <w:szCs w:val="20"/>
          <w:lang w:val="ru-RU"/>
        </w:rPr>
        <w:t>УТВЕРЖДАЮ</w:t>
      </w:r>
    </w:p>
    <w:p w:rsidR="00FC2D91" w:rsidRPr="00FC2D91" w:rsidRDefault="00FC2D91" w:rsidP="00FC2D91">
      <w:pPr>
        <w:widowControl/>
        <w:autoSpaceDE/>
        <w:autoSpaceDN/>
        <w:adjustRightInd/>
        <w:jc w:val="right"/>
        <w:rPr>
          <w:rFonts w:eastAsia="Times New Roman"/>
          <w:sz w:val="20"/>
          <w:szCs w:val="20"/>
          <w:lang w:val="ru-RU"/>
        </w:rPr>
      </w:pPr>
      <w:r w:rsidRPr="00FC2D91">
        <w:rPr>
          <w:rFonts w:eastAsia="Times New Roman"/>
          <w:sz w:val="20"/>
          <w:szCs w:val="20"/>
          <w:lang w:val="ru-RU"/>
        </w:rPr>
        <w:t>Директор МБОУ «Ведерниковская ООШ»:</w:t>
      </w:r>
    </w:p>
    <w:p w:rsidR="00FC2D91" w:rsidRDefault="00FC2D91" w:rsidP="00FC2D91">
      <w:pPr>
        <w:widowControl/>
        <w:autoSpaceDE/>
        <w:autoSpaceDN/>
        <w:adjustRightInd/>
        <w:jc w:val="right"/>
        <w:rPr>
          <w:rFonts w:eastAsia="Times New Roman"/>
          <w:sz w:val="20"/>
          <w:szCs w:val="20"/>
          <w:lang w:val="ru-RU"/>
        </w:rPr>
      </w:pPr>
      <w:r w:rsidRPr="00FC2D91">
        <w:rPr>
          <w:rFonts w:eastAsia="Times New Roman"/>
          <w:sz w:val="20"/>
          <w:szCs w:val="20"/>
          <w:lang w:val="ru-RU"/>
        </w:rPr>
        <w:t>________Т.А. Антоненко</w:t>
      </w:r>
    </w:p>
    <w:p w:rsidR="00154056" w:rsidRPr="00FC2D91" w:rsidRDefault="00875C7B" w:rsidP="00FC2D91">
      <w:pPr>
        <w:widowControl/>
        <w:autoSpaceDE/>
        <w:autoSpaceDN/>
        <w:adjustRightInd/>
        <w:jc w:val="right"/>
        <w:rPr>
          <w:rFonts w:eastAsia="Times New Roman"/>
          <w:sz w:val="20"/>
          <w:szCs w:val="20"/>
          <w:lang w:val="ru-RU"/>
        </w:rPr>
      </w:pPr>
      <w:r>
        <w:rPr>
          <w:rFonts w:eastAsia="Times New Roman"/>
          <w:sz w:val="20"/>
          <w:szCs w:val="20"/>
          <w:lang w:val="ru-RU"/>
        </w:rPr>
        <w:t>Приказ №89</w:t>
      </w:r>
      <w:r w:rsidR="00E11F71">
        <w:rPr>
          <w:rFonts w:eastAsia="Times New Roman"/>
          <w:sz w:val="20"/>
          <w:szCs w:val="20"/>
          <w:lang w:val="ru-RU"/>
        </w:rPr>
        <w:t xml:space="preserve"> от 2</w:t>
      </w:r>
      <w:r>
        <w:rPr>
          <w:rFonts w:eastAsia="Times New Roman"/>
          <w:sz w:val="20"/>
          <w:szCs w:val="20"/>
          <w:lang w:val="ru-RU"/>
        </w:rPr>
        <w:t>6</w:t>
      </w:r>
      <w:r w:rsidR="00154056">
        <w:rPr>
          <w:rFonts w:eastAsia="Times New Roman"/>
          <w:sz w:val="20"/>
          <w:szCs w:val="20"/>
          <w:lang w:val="ru-RU"/>
        </w:rPr>
        <w:t>.08.202</w:t>
      </w:r>
      <w:r>
        <w:rPr>
          <w:rFonts w:eastAsia="Times New Roman"/>
          <w:sz w:val="20"/>
          <w:szCs w:val="20"/>
          <w:lang w:val="ru-RU"/>
        </w:rPr>
        <w:t>2</w:t>
      </w:r>
      <w:r w:rsidR="00154056">
        <w:rPr>
          <w:rFonts w:eastAsia="Times New Roman"/>
          <w:sz w:val="20"/>
          <w:szCs w:val="20"/>
          <w:lang w:val="ru-RU"/>
        </w:rPr>
        <w:t>г.</w:t>
      </w:r>
    </w:p>
    <w:p w:rsidR="00FC2D91" w:rsidRPr="00FC2D91" w:rsidRDefault="00FC2D91" w:rsidP="00FC2D91">
      <w:pPr>
        <w:widowControl/>
        <w:tabs>
          <w:tab w:val="left" w:pos="8475"/>
          <w:tab w:val="right" w:pos="15987"/>
        </w:tabs>
        <w:autoSpaceDE/>
        <w:autoSpaceDN/>
        <w:adjustRightInd/>
        <w:rPr>
          <w:rFonts w:eastAsia="Times New Roman"/>
          <w:sz w:val="22"/>
          <w:szCs w:val="22"/>
          <w:lang w:val="ru-RU"/>
        </w:rPr>
      </w:pPr>
      <w:r w:rsidRPr="00FC2D91">
        <w:rPr>
          <w:rFonts w:eastAsia="Times New Roman"/>
          <w:sz w:val="20"/>
          <w:szCs w:val="20"/>
          <w:lang w:val="ru-RU"/>
        </w:rPr>
        <w:tab/>
      </w:r>
    </w:p>
    <w:p w:rsidR="00FC2D91" w:rsidRPr="00FC2D91" w:rsidRDefault="00FC2D91" w:rsidP="00FC2D91">
      <w:pPr>
        <w:widowControl/>
        <w:autoSpaceDE/>
        <w:autoSpaceDN/>
        <w:adjustRightInd/>
        <w:jc w:val="center"/>
        <w:rPr>
          <w:rFonts w:eastAsia="Times New Roman"/>
          <w:b/>
          <w:lang w:val="ru-RU"/>
        </w:rPr>
      </w:pPr>
      <w:r w:rsidRPr="00FC2D91">
        <w:rPr>
          <w:rFonts w:eastAsia="Times New Roman"/>
          <w:b/>
          <w:lang w:val="ru-RU"/>
        </w:rPr>
        <w:t>УЧЕБНЫЙ ПЛАН</w:t>
      </w:r>
    </w:p>
    <w:p w:rsidR="00FC2D91" w:rsidRPr="00FC2D91" w:rsidRDefault="00FC2D91" w:rsidP="00FC2D91">
      <w:pPr>
        <w:widowControl/>
        <w:autoSpaceDE/>
        <w:autoSpaceDN/>
        <w:adjustRightInd/>
        <w:jc w:val="center"/>
        <w:rPr>
          <w:rFonts w:eastAsia="Times New Roman"/>
          <w:b/>
          <w:lang w:val="ru-RU"/>
        </w:rPr>
      </w:pPr>
      <w:r w:rsidRPr="00FC2D91">
        <w:rPr>
          <w:rFonts w:eastAsia="Times New Roman"/>
          <w:b/>
          <w:lang w:val="ru-RU"/>
        </w:rPr>
        <w:t>МБОУ «Ведерниковская основная о</w:t>
      </w:r>
      <w:r w:rsidR="00154056">
        <w:rPr>
          <w:rFonts w:eastAsia="Times New Roman"/>
          <w:b/>
          <w:lang w:val="ru-RU"/>
        </w:rPr>
        <w:t>бщеобразовательная школа» на 202</w:t>
      </w:r>
      <w:r w:rsidR="00A9497E">
        <w:rPr>
          <w:rFonts w:eastAsia="Times New Roman"/>
          <w:b/>
          <w:lang w:val="ru-RU"/>
        </w:rPr>
        <w:t>2</w:t>
      </w:r>
      <w:r w:rsidRPr="00FC2D91">
        <w:rPr>
          <w:rFonts w:eastAsia="Times New Roman"/>
          <w:b/>
          <w:lang w:val="ru-RU"/>
        </w:rPr>
        <w:t>-202</w:t>
      </w:r>
      <w:r w:rsidR="00A9497E">
        <w:rPr>
          <w:rFonts w:eastAsia="Times New Roman"/>
          <w:b/>
          <w:lang w:val="ru-RU"/>
        </w:rPr>
        <w:t>3</w:t>
      </w:r>
      <w:r w:rsidRPr="00FC2D91">
        <w:rPr>
          <w:rFonts w:eastAsia="Times New Roman"/>
          <w:b/>
          <w:lang w:val="ru-RU"/>
        </w:rPr>
        <w:t xml:space="preserve"> учебный год </w:t>
      </w:r>
      <w:r w:rsidRPr="00FC2D91">
        <w:rPr>
          <w:rFonts w:eastAsia="Times New Roman"/>
          <w:b/>
        </w:rPr>
        <w:t>II</w:t>
      </w:r>
      <w:r w:rsidRPr="00FC2D91">
        <w:rPr>
          <w:rFonts w:eastAsia="Times New Roman"/>
          <w:b/>
          <w:lang w:val="ru-RU"/>
        </w:rPr>
        <w:t xml:space="preserve"> уровня обучения (</w:t>
      </w:r>
      <w:r w:rsidR="00A9497E">
        <w:rPr>
          <w:rFonts w:eastAsia="Times New Roman"/>
          <w:b/>
          <w:lang w:val="ru-RU"/>
        </w:rPr>
        <w:t>6</w:t>
      </w:r>
      <w:r w:rsidRPr="00FC2D91">
        <w:rPr>
          <w:rFonts w:eastAsia="Times New Roman"/>
          <w:b/>
          <w:lang w:val="ru-RU"/>
        </w:rPr>
        <w:t>-9классы- ФГОС)</w:t>
      </w:r>
    </w:p>
    <w:tbl>
      <w:tblPr>
        <w:tblW w:w="98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
        <w:gridCol w:w="1887"/>
        <w:gridCol w:w="788"/>
        <w:gridCol w:w="812"/>
        <w:gridCol w:w="788"/>
        <w:gridCol w:w="812"/>
        <w:gridCol w:w="741"/>
        <w:gridCol w:w="812"/>
        <w:gridCol w:w="769"/>
        <w:gridCol w:w="831"/>
      </w:tblGrid>
      <w:tr w:rsidR="00A9497E" w:rsidRPr="00154056" w:rsidTr="00A9497E">
        <w:trPr>
          <w:trHeight w:val="359"/>
        </w:trPr>
        <w:tc>
          <w:tcPr>
            <w:tcW w:w="1573" w:type="dxa"/>
            <w:vMerge w:val="restart"/>
          </w:tcPr>
          <w:p w:rsidR="00A9497E" w:rsidRPr="00154056" w:rsidRDefault="00A9497E" w:rsidP="00154056">
            <w:pPr>
              <w:widowControl/>
              <w:autoSpaceDE/>
              <w:autoSpaceDN/>
              <w:adjustRightInd/>
              <w:ind w:right="-108"/>
              <w:jc w:val="center"/>
              <w:rPr>
                <w:rFonts w:eastAsia="Times New Roman"/>
                <w:b/>
                <w:sz w:val="22"/>
                <w:szCs w:val="22"/>
                <w:lang w:val="ru-RU"/>
              </w:rPr>
            </w:pPr>
            <w:r w:rsidRPr="00154056">
              <w:rPr>
                <w:rFonts w:eastAsia="Times New Roman"/>
                <w:b/>
                <w:sz w:val="22"/>
                <w:szCs w:val="22"/>
                <w:lang w:val="ru-RU"/>
              </w:rPr>
              <w:t>Предметная область</w:t>
            </w:r>
          </w:p>
        </w:tc>
        <w:tc>
          <w:tcPr>
            <w:tcW w:w="1886" w:type="dxa"/>
            <w:vMerge w:val="restart"/>
          </w:tcPr>
          <w:p w:rsidR="00A9497E" w:rsidRPr="00154056" w:rsidRDefault="00A9497E" w:rsidP="00154056">
            <w:pPr>
              <w:widowControl/>
              <w:autoSpaceDE/>
              <w:autoSpaceDN/>
              <w:adjustRightInd/>
              <w:jc w:val="center"/>
              <w:rPr>
                <w:rFonts w:eastAsia="Times New Roman"/>
                <w:b/>
                <w:sz w:val="22"/>
                <w:szCs w:val="22"/>
                <w:lang w:val="ru-RU"/>
              </w:rPr>
            </w:pPr>
            <w:r w:rsidRPr="00154056">
              <w:rPr>
                <w:rFonts w:eastAsia="Times New Roman"/>
                <w:b/>
                <w:sz w:val="22"/>
                <w:szCs w:val="22"/>
                <w:lang w:val="ru-RU"/>
              </w:rPr>
              <w:t>Учебный предмет</w:t>
            </w:r>
          </w:p>
        </w:tc>
        <w:tc>
          <w:tcPr>
            <w:tcW w:w="1600" w:type="dxa"/>
            <w:gridSpan w:val="2"/>
          </w:tcPr>
          <w:p w:rsidR="00A9497E" w:rsidRPr="00154056" w:rsidRDefault="00A9497E" w:rsidP="00154056">
            <w:pPr>
              <w:widowControl/>
              <w:autoSpaceDE/>
              <w:autoSpaceDN/>
              <w:adjustRightInd/>
              <w:jc w:val="center"/>
              <w:rPr>
                <w:rFonts w:eastAsia="Times New Roman"/>
                <w:b/>
                <w:sz w:val="22"/>
                <w:szCs w:val="22"/>
                <w:lang w:val="ru-RU"/>
              </w:rPr>
            </w:pPr>
            <w:r w:rsidRPr="00154056">
              <w:rPr>
                <w:rFonts w:eastAsia="Times New Roman"/>
                <w:b/>
                <w:sz w:val="22"/>
                <w:szCs w:val="22"/>
              </w:rPr>
              <w:t>VI</w:t>
            </w:r>
            <w:r w:rsidRPr="00154056">
              <w:rPr>
                <w:rFonts w:eastAsia="Times New Roman"/>
                <w:b/>
                <w:sz w:val="22"/>
                <w:szCs w:val="22"/>
                <w:lang w:val="ru-RU"/>
              </w:rPr>
              <w:t xml:space="preserve"> класс</w:t>
            </w:r>
          </w:p>
        </w:tc>
        <w:tc>
          <w:tcPr>
            <w:tcW w:w="1600" w:type="dxa"/>
            <w:gridSpan w:val="2"/>
          </w:tcPr>
          <w:p w:rsidR="00A9497E" w:rsidRPr="00A9497E" w:rsidRDefault="00A9497E" w:rsidP="00154056">
            <w:pPr>
              <w:widowControl/>
              <w:autoSpaceDE/>
              <w:autoSpaceDN/>
              <w:adjustRightInd/>
              <w:jc w:val="center"/>
              <w:rPr>
                <w:rFonts w:eastAsia="Times New Roman"/>
                <w:b/>
                <w:sz w:val="22"/>
                <w:szCs w:val="22"/>
                <w:lang w:val="ru-RU"/>
              </w:rPr>
            </w:pPr>
            <w:r w:rsidRPr="00A9497E">
              <w:rPr>
                <w:rFonts w:eastAsia="Times New Roman"/>
                <w:b/>
                <w:sz w:val="22"/>
                <w:szCs w:val="22"/>
              </w:rPr>
              <w:t>VII</w:t>
            </w:r>
            <w:r w:rsidRPr="00A9497E">
              <w:rPr>
                <w:rFonts w:eastAsia="Times New Roman"/>
                <w:b/>
                <w:sz w:val="22"/>
                <w:szCs w:val="22"/>
                <w:lang w:val="ru-RU"/>
              </w:rPr>
              <w:t xml:space="preserve"> класс</w:t>
            </w:r>
          </w:p>
        </w:tc>
        <w:tc>
          <w:tcPr>
            <w:tcW w:w="1553" w:type="dxa"/>
            <w:gridSpan w:val="2"/>
          </w:tcPr>
          <w:p w:rsidR="00A9497E" w:rsidRPr="00154056" w:rsidRDefault="00A9497E" w:rsidP="00154056">
            <w:pPr>
              <w:widowControl/>
              <w:autoSpaceDE/>
              <w:autoSpaceDN/>
              <w:adjustRightInd/>
              <w:jc w:val="center"/>
              <w:rPr>
                <w:rFonts w:eastAsia="Times New Roman"/>
                <w:b/>
                <w:sz w:val="22"/>
                <w:szCs w:val="22"/>
              </w:rPr>
            </w:pPr>
            <w:r w:rsidRPr="00154056">
              <w:rPr>
                <w:rFonts w:eastAsia="Times New Roman"/>
                <w:b/>
                <w:sz w:val="22"/>
                <w:szCs w:val="22"/>
              </w:rPr>
              <w:t>VIII</w:t>
            </w:r>
            <w:r w:rsidRPr="00154056">
              <w:rPr>
                <w:rFonts w:eastAsia="Times New Roman"/>
                <w:b/>
                <w:sz w:val="22"/>
                <w:szCs w:val="22"/>
                <w:lang w:val="ru-RU"/>
              </w:rPr>
              <w:t xml:space="preserve"> класс</w:t>
            </w:r>
          </w:p>
        </w:tc>
        <w:tc>
          <w:tcPr>
            <w:tcW w:w="1600" w:type="dxa"/>
            <w:gridSpan w:val="2"/>
          </w:tcPr>
          <w:p w:rsidR="00A9497E" w:rsidRPr="00154056" w:rsidRDefault="00A9497E" w:rsidP="00154056">
            <w:pPr>
              <w:widowControl/>
              <w:autoSpaceDE/>
              <w:autoSpaceDN/>
              <w:adjustRightInd/>
              <w:jc w:val="center"/>
              <w:rPr>
                <w:rFonts w:eastAsia="Times New Roman"/>
                <w:b/>
                <w:sz w:val="22"/>
                <w:szCs w:val="22"/>
                <w:lang w:val="ru-RU"/>
              </w:rPr>
            </w:pPr>
            <w:r w:rsidRPr="00154056">
              <w:rPr>
                <w:rFonts w:eastAsia="Times New Roman"/>
                <w:b/>
                <w:sz w:val="22"/>
                <w:szCs w:val="22"/>
              </w:rPr>
              <w:t>IX</w:t>
            </w:r>
            <w:r w:rsidRPr="00154056">
              <w:rPr>
                <w:rFonts w:eastAsia="Times New Roman"/>
                <w:b/>
                <w:sz w:val="22"/>
                <w:szCs w:val="22"/>
                <w:lang w:val="ru-RU"/>
              </w:rPr>
              <w:t xml:space="preserve"> класс</w:t>
            </w:r>
          </w:p>
        </w:tc>
      </w:tr>
      <w:tr w:rsidR="00A9497E" w:rsidRPr="00154056" w:rsidTr="00A9497E">
        <w:trPr>
          <w:trHeight w:val="163"/>
        </w:trPr>
        <w:tc>
          <w:tcPr>
            <w:tcW w:w="1573" w:type="dxa"/>
            <w:vMerge/>
          </w:tcPr>
          <w:p w:rsidR="00A9497E" w:rsidRPr="00154056" w:rsidRDefault="00A9497E" w:rsidP="00154056">
            <w:pPr>
              <w:widowControl/>
              <w:autoSpaceDE/>
              <w:autoSpaceDN/>
              <w:adjustRightInd/>
              <w:jc w:val="both"/>
              <w:rPr>
                <w:rFonts w:eastAsia="Times New Roman"/>
                <w:sz w:val="22"/>
                <w:szCs w:val="22"/>
                <w:lang w:val="ru-RU"/>
              </w:rPr>
            </w:pPr>
          </w:p>
        </w:tc>
        <w:tc>
          <w:tcPr>
            <w:tcW w:w="1886" w:type="dxa"/>
            <w:vMerge/>
          </w:tcPr>
          <w:p w:rsidR="00A9497E" w:rsidRPr="00154056" w:rsidRDefault="00A9497E" w:rsidP="00154056">
            <w:pPr>
              <w:widowControl/>
              <w:autoSpaceDE/>
              <w:autoSpaceDN/>
              <w:adjustRightInd/>
              <w:jc w:val="both"/>
              <w:rPr>
                <w:rFonts w:eastAsia="Times New Roman"/>
                <w:sz w:val="22"/>
                <w:szCs w:val="22"/>
                <w:lang w:val="ru-RU"/>
              </w:rPr>
            </w:pP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Фед.комп.</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Комп.ОО</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Фед.комп</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Комп ОО</w:t>
            </w:r>
          </w:p>
        </w:tc>
        <w:tc>
          <w:tcPr>
            <w:tcW w:w="741" w:type="dxa"/>
          </w:tcPr>
          <w:p w:rsidR="00A9497E" w:rsidRPr="00154056" w:rsidRDefault="00A9497E" w:rsidP="00154056">
            <w:pPr>
              <w:widowControl/>
              <w:autoSpaceDE/>
              <w:autoSpaceDN/>
              <w:adjustRightInd/>
              <w:ind w:left="-98"/>
              <w:rPr>
                <w:rFonts w:eastAsia="Times New Roman"/>
                <w:sz w:val="22"/>
                <w:szCs w:val="22"/>
                <w:lang w:val="ru-RU"/>
              </w:rPr>
            </w:pPr>
            <w:r w:rsidRPr="00154056">
              <w:rPr>
                <w:rFonts w:eastAsia="Times New Roman"/>
                <w:sz w:val="22"/>
                <w:szCs w:val="22"/>
                <w:lang w:val="ru-RU"/>
              </w:rPr>
              <w:t>Фед.комп.</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Комп.ОО</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Фед.комп</w:t>
            </w:r>
          </w:p>
        </w:tc>
        <w:tc>
          <w:tcPr>
            <w:tcW w:w="830"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Комп.ОО</w:t>
            </w:r>
          </w:p>
        </w:tc>
      </w:tr>
      <w:tr w:rsidR="00A9497E" w:rsidRPr="00154056" w:rsidTr="00A9497E">
        <w:trPr>
          <w:trHeight w:val="359"/>
        </w:trPr>
        <w:tc>
          <w:tcPr>
            <w:tcW w:w="1573" w:type="dxa"/>
            <w:vMerge w:val="restart"/>
          </w:tcPr>
          <w:p w:rsidR="00A9497E" w:rsidRPr="00154056" w:rsidRDefault="00A9497E" w:rsidP="00154056">
            <w:pPr>
              <w:widowControl/>
              <w:tabs>
                <w:tab w:val="left" w:pos="4500"/>
                <w:tab w:val="left" w:pos="9180"/>
                <w:tab w:val="left" w:pos="9360"/>
              </w:tabs>
              <w:autoSpaceDE/>
              <w:autoSpaceDN/>
              <w:adjustRightInd/>
              <w:rPr>
                <w:rFonts w:eastAsia="Times New Roman"/>
                <w:bCs/>
                <w:sz w:val="22"/>
                <w:szCs w:val="22"/>
                <w:lang w:val="ru-RU"/>
              </w:rPr>
            </w:pPr>
            <w:r w:rsidRPr="00154056">
              <w:rPr>
                <w:rFonts w:eastAsia="Times New Roman"/>
                <w:bCs/>
                <w:sz w:val="22"/>
                <w:szCs w:val="22"/>
                <w:lang w:val="ru-RU"/>
              </w:rPr>
              <w:t xml:space="preserve">Русский язык </w:t>
            </w:r>
          </w:p>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bCs/>
                <w:sz w:val="22"/>
                <w:szCs w:val="22"/>
                <w:lang w:val="ru-RU"/>
              </w:rPr>
              <w:t>и литература</w:t>
            </w:r>
            <w:r w:rsidRPr="00154056">
              <w:rPr>
                <w:rFonts w:eastAsia="Times New Roman"/>
                <w:sz w:val="22"/>
                <w:szCs w:val="22"/>
                <w:lang w:val="ru-RU"/>
              </w:rPr>
              <w:t xml:space="preserve"> </w:t>
            </w: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Русский язык</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6</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4</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3</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3</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265"/>
        </w:trPr>
        <w:tc>
          <w:tcPr>
            <w:tcW w:w="1573" w:type="dxa"/>
            <w:vMerge/>
          </w:tcPr>
          <w:p w:rsidR="00A9497E" w:rsidRPr="00154056" w:rsidRDefault="00A9497E" w:rsidP="00154056">
            <w:pPr>
              <w:widowControl/>
              <w:autoSpaceDE/>
              <w:autoSpaceDN/>
              <w:adjustRightInd/>
              <w:jc w:val="both"/>
              <w:rPr>
                <w:rFonts w:eastAsia="Times New Roman"/>
                <w:sz w:val="22"/>
                <w:szCs w:val="22"/>
                <w:lang w:val="ru-RU"/>
              </w:rPr>
            </w:pPr>
          </w:p>
        </w:tc>
        <w:tc>
          <w:tcPr>
            <w:tcW w:w="1886" w:type="dxa"/>
          </w:tcPr>
          <w:p w:rsidR="00A9497E" w:rsidRPr="00154056" w:rsidRDefault="00A9497E" w:rsidP="00154056">
            <w:pPr>
              <w:widowControl/>
              <w:tabs>
                <w:tab w:val="right" w:pos="1826"/>
              </w:tabs>
              <w:autoSpaceDE/>
              <w:autoSpaceDN/>
              <w:adjustRightInd/>
              <w:rPr>
                <w:rFonts w:eastAsia="Times New Roman"/>
                <w:sz w:val="22"/>
                <w:szCs w:val="22"/>
                <w:lang w:val="ru-RU"/>
              </w:rPr>
            </w:pPr>
            <w:r w:rsidRPr="00154056">
              <w:rPr>
                <w:rFonts w:eastAsia="Times New Roman"/>
                <w:sz w:val="22"/>
                <w:szCs w:val="22"/>
                <w:lang w:val="ru-RU"/>
              </w:rPr>
              <w:t>Литература</w:t>
            </w:r>
            <w:r w:rsidRPr="00154056">
              <w:rPr>
                <w:rFonts w:eastAsia="Times New Roman"/>
                <w:sz w:val="22"/>
                <w:szCs w:val="22"/>
                <w:lang w:val="ru-RU"/>
              </w:rPr>
              <w:tab/>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3</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3</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253"/>
        </w:trPr>
        <w:tc>
          <w:tcPr>
            <w:tcW w:w="1573" w:type="dxa"/>
            <w:vMerge w:val="restart"/>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Родной язык и литература</w:t>
            </w:r>
          </w:p>
        </w:tc>
        <w:tc>
          <w:tcPr>
            <w:tcW w:w="1886" w:type="dxa"/>
          </w:tcPr>
          <w:p w:rsidR="00A9497E" w:rsidRPr="00154056" w:rsidRDefault="00A9497E" w:rsidP="00154056">
            <w:pPr>
              <w:widowControl/>
              <w:tabs>
                <w:tab w:val="right" w:pos="1826"/>
              </w:tabs>
              <w:autoSpaceDE/>
              <w:autoSpaceDN/>
              <w:adjustRightInd/>
              <w:rPr>
                <w:rFonts w:eastAsia="Times New Roman"/>
                <w:sz w:val="22"/>
                <w:szCs w:val="22"/>
                <w:lang w:val="ru-RU"/>
              </w:rPr>
            </w:pPr>
            <w:r w:rsidRPr="00154056">
              <w:rPr>
                <w:rFonts w:eastAsia="Times New Roman"/>
                <w:sz w:val="22"/>
                <w:szCs w:val="22"/>
                <w:lang w:val="ru-RU"/>
              </w:rPr>
              <w:t>Родной русский язык</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0,5</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0,5</w:t>
            </w:r>
          </w:p>
        </w:tc>
      </w:tr>
      <w:tr w:rsidR="00A9497E" w:rsidRPr="00154056" w:rsidTr="00A9497E">
        <w:trPr>
          <w:trHeight w:val="310"/>
        </w:trPr>
        <w:tc>
          <w:tcPr>
            <w:tcW w:w="1573" w:type="dxa"/>
            <w:vMerge/>
          </w:tcPr>
          <w:p w:rsidR="00A9497E" w:rsidRPr="00154056" w:rsidRDefault="00A9497E" w:rsidP="00154056">
            <w:pPr>
              <w:widowControl/>
              <w:autoSpaceDE/>
              <w:autoSpaceDN/>
              <w:adjustRightInd/>
              <w:jc w:val="both"/>
              <w:rPr>
                <w:rFonts w:eastAsia="Times New Roman"/>
                <w:sz w:val="22"/>
                <w:szCs w:val="22"/>
                <w:lang w:val="ru-RU"/>
              </w:rPr>
            </w:pPr>
          </w:p>
        </w:tc>
        <w:tc>
          <w:tcPr>
            <w:tcW w:w="1886" w:type="dxa"/>
          </w:tcPr>
          <w:p w:rsidR="00A9497E" w:rsidRPr="00154056" w:rsidRDefault="00A9497E" w:rsidP="00154056">
            <w:pPr>
              <w:widowControl/>
              <w:tabs>
                <w:tab w:val="right" w:pos="1826"/>
              </w:tabs>
              <w:autoSpaceDE/>
              <w:autoSpaceDN/>
              <w:adjustRightInd/>
              <w:rPr>
                <w:rFonts w:eastAsia="Times New Roman"/>
                <w:sz w:val="22"/>
                <w:szCs w:val="22"/>
                <w:lang w:val="ru-RU"/>
              </w:rPr>
            </w:pPr>
            <w:r w:rsidRPr="00154056">
              <w:rPr>
                <w:rFonts w:eastAsia="Times New Roman"/>
                <w:sz w:val="22"/>
                <w:szCs w:val="22"/>
                <w:lang w:val="ru-RU"/>
              </w:rPr>
              <w:t>Родная русская литература</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0,5</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0,5</w:t>
            </w:r>
          </w:p>
        </w:tc>
      </w:tr>
      <w:tr w:rsidR="00A9497E" w:rsidRPr="00154056" w:rsidTr="00A9497E">
        <w:trPr>
          <w:trHeight w:val="163"/>
        </w:trPr>
        <w:tc>
          <w:tcPr>
            <w:tcW w:w="1573"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bCs/>
                <w:sz w:val="22"/>
                <w:szCs w:val="22"/>
                <w:lang w:val="ru-RU"/>
              </w:rPr>
              <w:t>Иностранные языки</w:t>
            </w: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Иностранный язык</w:t>
            </w:r>
            <w:r w:rsidRPr="00154056">
              <w:rPr>
                <w:rFonts w:eastAsia="Times New Roman"/>
                <w:sz w:val="22"/>
                <w:szCs w:val="22"/>
              </w:rPr>
              <w:t xml:space="preserve"> (</w:t>
            </w:r>
            <w:r w:rsidRPr="00154056">
              <w:rPr>
                <w:rFonts w:eastAsia="Times New Roman"/>
                <w:sz w:val="22"/>
                <w:szCs w:val="22"/>
                <w:lang w:val="ru-RU"/>
              </w:rPr>
              <w:t>английский)</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3</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3</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3</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3</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356"/>
        </w:trPr>
        <w:tc>
          <w:tcPr>
            <w:tcW w:w="1573" w:type="dxa"/>
            <w:vMerge w:val="restart"/>
          </w:tcPr>
          <w:p w:rsidR="00A9497E" w:rsidRPr="00154056" w:rsidRDefault="00A9497E" w:rsidP="00154056">
            <w:pPr>
              <w:widowControl/>
              <w:autoSpaceDE/>
              <w:autoSpaceDN/>
              <w:adjustRightInd/>
              <w:ind w:right="-73"/>
              <w:rPr>
                <w:rFonts w:eastAsia="Times New Roman"/>
                <w:sz w:val="22"/>
                <w:szCs w:val="22"/>
                <w:lang w:val="ru-RU"/>
              </w:rPr>
            </w:pPr>
            <w:r w:rsidRPr="00154056">
              <w:rPr>
                <w:rFonts w:eastAsia="Times New Roman"/>
                <w:sz w:val="22"/>
                <w:szCs w:val="22"/>
                <w:lang w:val="ru-RU"/>
              </w:rPr>
              <w:t>Математика и информатика</w:t>
            </w: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 xml:space="preserve">Математика </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5</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231"/>
        </w:trPr>
        <w:tc>
          <w:tcPr>
            <w:tcW w:w="1573" w:type="dxa"/>
            <w:vMerge/>
          </w:tcPr>
          <w:p w:rsidR="00A9497E" w:rsidRPr="00154056" w:rsidRDefault="00A9497E" w:rsidP="00154056">
            <w:pPr>
              <w:widowControl/>
              <w:autoSpaceDE/>
              <w:autoSpaceDN/>
              <w:adjustRightInd/>
              <w:rPr>
                <w:rFonts w:eastAsia="Times New Roman"/>
                <w:sz w:val="22"/>
                <w:szCs w:val="22"/>
                <w:lang w:val="ru-RU"/>
              </w:rPr>
            </w:pP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Алгебра</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3</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3</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3</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251"/>
        </w:trPr>
        <w:tc>
          <w:tcPr>
            <w:tcW w:w="1573" w:type="dxa"/>
            <w:vMerge/>
          </w:tcPr>
          <w:p w:rsidR="00A9497E" w:rsidRPr="00154056" w:rsidRDefault="00A9497E" w:rsidP="00154056">
            <w:pPr>
              <w:widowControl/>
              <w:autoSpaceDE/>
              <w:autoSpaceDN/>
              <w:adjustRightInd/>
              <w:rPr>
                <w:rFonts w:eastAsia="Times New Roman"/>
                <w:sz w:val="22"/>
                <w:szCs w:val="22"/>
                <w:lang w:val="ru-RU"/>
              </w:rPr>
            </w:pP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Геометрия</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2</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271"/>
        </w:trPr>
        <w:tc>
          <w:tcPr>
            <w:tcW w:w="1573" w:type="dxa"/>
            <w:vMerge/>
          </w:tcPr>
          <w:p w:rsidR="00A9497E" w:rsidRPr="00154056" w:rsidRDefault="00A9497E" w:rsidP="00154056">
            <w:pPr>
              <w:widowControl/>
              <w:autoSpaceDE/>
              <w:autoSpaceDN/>
              <w:adjustRightInd/>
              <w:rPr>
                <w:rFonts w:eastAsia="Times New Roman"/>
                <w:sz w:val="22"/>
                <w:szCs w:val="22"/>
                <w:lang w:val="ru-RU"/>
              </w:rPr>
            </w:pP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Информатика</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323"/>
        </w:trPr>
        <w:tc>
          <w:tcPr>
            <w:tcW w:w="1573" w:type="dxa"/>
            <w:vMerge w:val="restart"/>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Общественно-научные предметы</w:t>
            </w: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История</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2</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298"/>
        </w:trPr>
        <w:tc>
          <w:tcPr>
            <w:tcW w:w="1573" w:type="dxa"/>
            <w:vMerge/>
          </w:tcPr>
          <w:p w:rsidR="00A9497E" w:rsidRPr="00154056" w:rsidRDefault="00A9497E" w:rsidP="00154056">
            <w:pPr>
              <w:widowControl/>
              <w:autoSpaceDE/>
              <w:autoSpaceDN/>
              <w:adjustRightInd/>
              <w:rPr>
                <w:rFonts w:eastAsia="Times New Roman"/>
                <w:sz w:val="22"/>
                <w:szCs w:val="22"/>
                <w:lang w:val="ru-RU"/>
              </w:rPr>
            </w:pP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Обществознание</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1</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302"/>
        </w:trPr>
        <w:tc>
          <w:tcPr>
            <w:tcW w:w="1573" w:type="dxa"/>
            <w:vMerge/>
          </w:tcPr>
          <w:p w:rsidR="00A9497E" w:rsidRPr="00154056" w:rsidRDefault="00A9497E" w:rsidP="00154056">
            <w:pPr>
              <w:widowControl/>
              <w:autoSpaceDE/>
              <w:autoSpaceDN/>
              <w:adjustRightInd/>
              <w:rPr>
                <w:rFonts w:eastAsia="Times New Roman"/>
                <w:sz w:val="22"/>
                <w:szCs w:val="22"/>
                <w:lang w:val="ru-RU"/>
              </w:rPr>
            </w:pP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География</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2</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281"/>
        </w:trPr>
        <w:tc>
          <w:tcPr>
            <w:tcW w:w="1573" w:type="dxa"/>
            <w:vMerge w:val="restart"/>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Естественно-научные предметы</w:t>
            </w: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Физика</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2</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3</w:t>
            </w:r>
          </w:p>
        </w:tc>
        <w:tc>
          <w:tcPr>
            <w:tcW w:w="830"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r>
      <w:tr w:rsidR="00A9497E" w:rsidRPr="00154056" w:rsidTr="00A9497E">
        <w:trPr>
          <w:trHeight w:val="281"/>
        </w:trPr>
        <w:tc>
          <w:tcPr>
            <w:tcW w:w="1573" w:type="dxa"/>
            <w:vMerge/>
          </w:tcPr>
          <w:p w:rsidR="00A9497E" w:rsidRPr="00154056" w:rsidRDefault="00A9497E" w:rsidP="00154056">
            <w:pPr>
              <w:widowControl/>
              <w:autoSpaceDE/>
              <w:autoSpaceDN/>
              <w:adjustRightInd/>
              <w:jc w:val="both"/>
              <w:rPr>
                <w:rFonts w:eastAsia="Times New Roman"/>
                <w:sz w:val="22"/>
                <w:szCs w:val="22"/>
                <w:lang w:val="ru-RU"/>
              </w:rPr>
            </w:pP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Биология</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1</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1</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1</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2</w:t>
            </w:r>
          </w:p>
        </w:tc>
        <w:tc>
          <w:tcPr>
            <w:tcW w:w="830"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r>
      <w:tr w:rsidR="00A9497E" w:rsidRPr="00154056" w:rsidTr="00A9497E">
        <w:trPr>
          <w:trHeight w:val="281"/>
        </w:trPr>
        <w:tc>
          <w:tcPr>
            <w:tcW w:w="1573" w:type="dxa"/>
            <w:vMerge/>
          </w:tcPr>
          <w:p w:rsidR="00A9497E" w:rsidRPr="00154056" w:rsidRDefault="00A9497E" w:rsidP="00154056">
            <w:pPr>
              <w:widowControl/>
              <w:autoSpaceDE/>
              <w:autoSpaceDN/>
              <w:adjustRightInd/>
              <w:jc w:val="both"/>
              <w:rPr>
                <w:rFonts w:eastAsia="Times New Roman"/>
                <w:sz w:val="22"/>
                <w:szCs w:val="22"/>
                <w:lang w:val="ru-RU"/>
              </w:rPr>
            </w:pP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Химия</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2</w:t>
            </w:r>
          </w:p>
        </w:tc>
        <w:tc>
          <w:tcPr>
            <w:tcW w:w="830"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r>
      <w:tr w:rsidR="00A9497E" w:rsidRPr="00154056" w:rsidTr="00A9497E">
        <w:trPr>
          <w:trHeight w:val="281"/>
        </w:trPr>
        <w:tc>
          <w:tcPr>
            <w:tcW w:w="1573"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ОДНКНР</w:t>
            </w: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История Донского казачества</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88"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w:t>
            </w:r>
          </w:p>
        </w:tc>
        <w:tc>
          <w:tcPr>
            <w:tcW w:w="811"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769"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w:t>
            </w:r>
          </w:p>
        </w:tc>
        <w:tc>
          <w:tcPr>
            <w:tcW w:w="830" w:type="dxa"/>
          </w:tcPr>
          <w:p w:rsidR="00A9497E" w:rsidRPr="00154056" w:rsidRDefault="00A9497E" w:rsidP="00154056">
            <w:pPr>
              <w:widowControl/>
              <w:autoSpaceDE/>
              <w:autoSpaceDN/>
              <w:adjustRightInd/>
              <w:jc w:val="center"/>
              <w:rPr>
                <w:rFonts w:eastAsia="Times New Roman"/>
                <w:sz w:val="22"/>
                <w:szCs w:val="22"/>
                <w:lang w:val="ru-RU"/>
              </w:rPr>
            </w:pPr>
            <w:r w:rsidRPr="00154056">
              <w:rPr>
                <w:rFonts w:eastAsia="Times New Roman"/>
                <w:sz w:val="22"/>
                <w:szCs w:val="22"/>
                <w:lang w:val="ru-RU"/>
              </w:rPr>
              <w:t>1</w:t>
            </w:r>
          </w:p>
        </w:tc>
      </w:tr>
      <w:tr w:rsidR="00A9497E" w:rsidRPr="00154056" w:rsidTr="00A9497E">
        <w:trPr>
          <w:trHeight w:val="285"/>
        </w:trPr>
        <w:tc>
          <w:tcPr>
            <w:tcW w:w="1573" w:type="dxa"/>
            <w:vMerge w:val="restart"/>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Искусство</w:t>
            </w: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Музыка</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suppressAutoHyphens/>
              <w:autoSpaceDE/>
              <w:autoSpaceDN/>
              <w:adjustRightInd/>
              <w:jc w:val="center"/>
              <w:rPr>
                <w:rFonts w:eastAsia="Times New Roman"/>
                <w:sz w:val="22"/>
                <w:szCs w:val="22"/>
                <w:lang w:val="ru-RU" w:eastAsia="ar-SA"/>
              </w:rPr>
            </w:pPr>
            <w:r w:rsidRPr="00154056">
              <w:rPr>
                <w:rFonts w:eastAsia="Times New Roman"/>
                <w:sz w:val="22"/>
                <w:szCs w:val="22"/>
                <w:lang w:val="ru-RU" w:eastAsia="ar-SA"/>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163"/>
        </w:trPr>
        <w:tc>
          <w:tcPr>
            <w:tcW w:w="1573" w:type="dxa"/>
            <w:vMerge/>
          </w:tcPr>
          <w:p w:rsidR="00A9497E" w:rsidRPr="00154056" w:rsidRDefault="00A9497E" w:rsidP="00154056">
            <w:pPr>
              <w:widowControl/>
              <w:autoSpaceDE/>
              <w:autoSpaceDN/>
              <w:adjustRightInd/>
              <w:jc w:val="center"/>
              <w:rPr>
                <w:rFonts w:eastAsia="Times New Roman"/>
                <w:sz w:val="22"/>
                <w:szCs w:val="22"/>
                <w:lang w:val="ru-RU"/>
              </w:rPr>
            </w:pPr>
          </w:p>
        </w:tc>
        <w:tc>
          <w:tcPr>
            <w:tcW w:w="1886"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Изобразительное искусство</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359"/>
        </w:trPr>
        <w:tc>
          <w:tcPr>
            <w:tcW w:w="1573" w:type="dxa"/>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Технология</w:t>
            </w: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Технология</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69"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r>
      <w:tr w:rsidR="00A9497E" w:rsidRPr="00154056" w:rsidTr="00A9497E">
        <w:trPr>
          <w:trHeight w:val="359"/>
        </w:trPr>
        <w:tc>
          <w:tcPr>
            <w:tcW w:w="1573" w:type="dxa"/>
            <w:vMerge w:val="restart"/>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sz w:val="22"/>
                <w:szCs w:val="22"/>
                <w:lang w:val="ru-RU"/>
              </w:rPr>
              <w:t>Физическая культура и ОБЖ</w:t>
            </w: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Физическая культура</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2</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eastAsia="ar-SA"/>
              </w:rPr>
              <w:t>-</w:t>
            </w:r>
          </w:p>
        </w:tc>
        <w:tc>
          <w:tcPr>
            <w:tcW w:w="769" w:type="dxa"/>
            <w:vAlign w:val="center"/>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rPr>
              <w:t>2</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eastAsia="ar-SA"/>
              </w:rPr>
            </w:pPr>
          </w:p>
        </w:tc>
      </w:tr>
      <w:tr w:rsidR="00A9497E" w:rsidRPr="00154056" w:rsidTr="00A9497E">
        <w:trPr>
          <w:trHeight w:val="359"/>
        </w:trPr>
        <w:tc>
          <w:tcPr>
            <w:tcW w:w="1573" w:type="dxa"/>
            <w:vMerge/>
          </w:tcPr>
          <w:p w:rsidR="00A9497E" w:rsidRPr="00154056" w:rsidRDefault="00A9497E" w:rsidP="00154056">
            <w:pPr>
              <w:widowControl/>
              <w:autoSpaceDE/>
              <w:autoSpaceDN/>
              <w:adjustRightInd/>
              <w:rPr>
                <w:rFonts w:eastAsia="Times New Roman"/>
                <w:sz w:val="22"/>
                <w:szCs w:val="22"/>
                <w:lang w:val="ru-RU"/>
              </w:rPr>
            </w:pPr>
          </w:p>
        </w:tc>
        <w:tc>
          <w:tcPr>
            <w:tcW w:w="1886" w:type="dxa"/>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sz w:val="22"/>
                <w:szCs w:val="22"/>
                <w:lang w:val="ru-RU"/>
              </w:rPr>
              <w:t>Основы безопасности жизнедеятельности</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74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154056">
              <w:rPr>
                <w:rFonts w:eastAsia="Times New Roman"/>
                <w:bCs/>
                <w:sz w:val="22"/>
                <w:szCs w:val="22"/>
                <w:lang w:val="ru-RU" w:eastAsia="ar-SA"/>
              </w:rPr>
              <w:t>1</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eastAsia="ar-SA"/>
              </w:rPr>
              <w:t>-</w:t>
            </w:r>
          </w:p>
        </w:tc>
        <w:tc>
          <w:tcPr>
            <w:tcW w:w="769" w:type="dxa"/>
            <w:vAlign w:val="center"/>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1</w:t>
            </w:r>
          </w:p>
        </w:tc>
        <w:tc>
          <w:tcPr>
            <w:tcW w:w="830"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eastAsia="ar-SA"/>
              </w:rPr>
            </w:pPr>
          </w:p>
        </w:tc>
      </w:tr>
      <w:tr w:rsidR="00A9497E" w:rsidRPr="00154056" w:rsidTr="00A9497E">
        <w:trPr>
          <w:trHeight w:val="359"/>
        </w:trPr>
        <w:tc>
          <w:tcPr>
            <w:tcW w:w="3460" w:type="dxa"/>
            <w:gridSpan w:val="2"/>
          </w:tcPr>
          <w:p w:rsidR="00A9497E" w:rsidRPr="00154056" w:rsidRDefault="00A9497E" w:rsidP="00154056">
            <w:pPr>
              <w:widowControl/>
              <w:autoSpaceDE/>
              <w:autoSpaceDN/>
              <w:adjustRightInd/>
              <w:rPr>
                <w:rFonts w:eastAsia="Times New Roman"/>
                <w:sz w:val="22"/>
                <w:szCs w:val="22"/>
                <w:lang w:val="ru-RU"/>
              </w:rPr>
            </w:pPr>
            <w:r w:rsidRPr="00154056">
              <w:rPr>
                <w:rFonts w:eastAsia="Times New Roman"/>
                <w:b/>
                <w:sz w:val="22"/>
                <w:szCs w:val="22"/>
                <w:lang w:val="ru-RU"/>
              </w:rPr>
              <w:t>ИТОГО</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
                <w:bCs/>
                <w:sz w:val="22"/>
                <w:szCs w:val="22"/>
                <w:lang w:val="ru-RU"/>
              </w:rPr>
            </w:pPr>
            <w:r w:rsidRPr="00154056">
              <w:rPr>
                <w:rFonts w:eastAsia="Times New Roman"/>
                <w:b/>
                <w:bCs/>
                <w:sz w:val="22"/>
                <w:szCs w:val="22"/>
                <w:lang w:val="ru-RU"/>
              </w:rPr>
              <w:t>28</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
                <w:bCs/>
                <w:sz w:val="22"/>
                <w:szCs w:val="22"/>
                <w:lang w:val="ru-RU"/>
              </w:rPr>
            </w:pPr>
            <w:r w:rsidRPr="00154056">
              <w:rPr>
                <w:rFonts w:eastAsia="Times New Roman"/>
                <w:b/>
                <w:bCs/>
                <w:sz w:val="22"/>
                <w:szCs w:val="22"/>
                <w:lang w:val="ru-RU"/>
              </w:rPr>
              <w:t>1</w:t>
            </w:r>
          </w:p>
        </w:tc>
        <w:tc>
          <w:tcPr>
            <w:tcW w:w="788"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29</w:t>
            </w:r>
          </w:p>
        </w:tc>
        <w:tc>
          <w:tcPr>
            <w:tcW w:w="81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Cs/>
                <w:sz w:val="22"/>
                <w:szCs w:val="22"/>
                <w:lang w:val="ru-RU"/>
              </w:rPr>
            </w:pPr>
            <w:r w:rsidRPr="00154056">
              <w:rPr>
                <w:rFonts w:eastAsia="Times New Roman"/>
                <w:bCs/>
                <w:sz w:val="22"/>
                <w:szCs w:val="22"/>
                <w:lang w:val="ru-RU"/>
              </w:rPr>
              <w:t>2</w:t>
            </w:r>
          </w:p>
        </w:tc>
        <w:tc>
          <w:tcPr>
            <w:tcW w:w="741" w:type="dxa"/>
          </w:tcPr>
          <w:p w:rsidR="00A9497E" w:rsidRPr="00154056" w:rsidRDefault="00A9497E" w:rsidP="00154056">
            <w:pPr>
              <w:widowControl/>
              <w:tabs>
                <w:tab w:val="left" w:pos="4500"/>
                <w:tab w:val="left" w:pos="9180"/>
                <w:tab w:val="left" w:pos="9360"/>
              </w:tabs>
              <w:autoSpaceDE/>
              <w:autoSpaceDN/>
              <w:adjustRightInd/>
              <w:jc w:val="center"/>
              <w:rPr>
                <w:rFonts w:eastAsia="Times New Roman"/>
                <w:b/>
                <w:bCs/>
                <w:sz w:val="22"/>
                <w:szCs w:val="22"/>
                <w:lang w:val="ru-RU"/>
              </w:rPr>
            </w:pPr>
            <w:r w:rsidRPr="00154056">
              <w:rPr>
                <w:rFonts w:eastAsia="Times New Roman"/>
                <w:b/>
                <w:bCs/>
                <w:sz w:val="22"/>
                <w:szCs w:val="22"/>
                <w:lang w:val="ru-RU"/>
              </w:rPr>
              <w:t>31</w:t>
            </w:r>
          </w:p>
        </w:tc>
        <w:tc>
          <w:tcPr>
            <w:tcW w:w="811"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
                <w:bCs/>
                <w:sz w:val="22"/>
                <w:szCs w:val="22"/>
                <w:lang w:val="ru-RU" w:eastAsia="ar-SA"/>
              </w:rPr>
            </w:pPr>
            <w:r w:rsidRPr="00154056">
              <w:rPr>
                <w:rFonts w:eastAsia="Times New Roman"/>
                <w:b/>
                <w:bCs/>
                <w:sz w:val="22"/>
                <w:szCs w:val="22"/>
                <w:lang w:val="ru-RU" w:eastAsia="ar-SA"/>
              </w:rPr>
              <w:t>1</w:t>
            </w:r>
          </w:p>
        </w:tc>
        <w:tc>
          <w:tcPr>
            <w:tcW w:w="769"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
                <w:bCs/>
                <w:sz w:val="22"/>
                <w:szCs w:val="22"/>
                <w:lang w:val="ru-RU" w:eastAsia="ar-SA"/>
              </w:rPr>
            </w:pPr>
            <w:r w:rsidRPr="00154056">
              <w:rPr>
                <w:rFonts w:eastAsia="Times New Roman"/>
                <w:b/>
                <w:bCs/>
                <w:sz w:val="22"/>
                <w:szCs w:val="22"/>
                <w:lang w:val="ru-RU" w:eastAsia="ar-SA"/>
              </w:rPr>
              <w:t>31</w:t>
            </w:r>
          </w:p>
        </w:tc>
        <w:tc>
          <w:tcPr>
            <w:tcW w:w="830" w:type="dxa"/>
          </w:tcPr>
          <w:p w:rsidR="00A9497E" w:rsidRPr="00154056" w:rsidRDefault="00A9497E" w:rsidP="00154056">
            <w:pPr>
              <w:widowControl/>
              <w:tabs>
                <w:tab w:val="left" w:pos="4500"/>
                <w:tab w:val="left" w:pos="9180"/>
                <w:tab w:val="left" w:pos="9360"/>
              </w:tabs>
              <w:suppressAutoHyphens/>
              <w:autoSpaceDE/>
              <w:autoSpaceDN/>
              <w:adjustRightInd/>
              <w:jc w:val="center"/>
              <w:rPr>
                <w:rFonts w:eastAsia="Times New Roman"/>
                <w:b/>
                <w:bCs/>
                <w:sz w:val="22"/>
                <w:szCs w:val="22"/>
                <w:lang w:val="ru-RU" w:eastAsia="ar-SA"/>
              </w:rPr>
            </w:pPr>
            <w:r w:rsidRPr="00154056">
              <w:rPr>
                <w:rFonts w:eastAsia="Times New Roman"/>
                <w:b/>
                <w:bCs/>
                <w:sz w:val="22"/>
                <w:szCs w:val="22"/>
                <w:lang w:val="ru-RU" w:eastAsia="ar-SA"/>
              </w:rPr>
              <w:t>2</w:t>
            </w:r>
          </w:p>
        </w:tc>
      </w:tr>
      <w:tr w:rsidR="00A9497E" w:rsidRPr="00154056" w:rsidTr="00A9497E">
        <w:trPr>
          <w:trHeight w:val="376"/>
        </w:trPr>
        <w:tc>
          <w:tcPr>
            <w:tcW w:w="3460" w:type="dxa"/>
            <w:gridSpan w:val="2"/>
          </w:tcPr>
          <w:p w:rsidR="00A9497E" w:rsidRPr="00154056" w:rsidRDefault="00A9497E" w:rsidP="00154056">
            <w:pPr>
              <w:widowControl/>
              <w:autoSpaceDE/>
              <w:autoSpaceDN/>
              <w:adjustRightInd/>
              <w:jc w:val="both"/>
              <w:rPr>
                <w:rFonts w:eastAsia="Times New Roman"/>
                <w:sz w:val="22"/>
                <w:szCs w:val="22"/>
                <w:lang w:val="ru-RU"/>
              </w:rPr>
            </w:pPr>
            <w:r w:rsidRPr="00154056">
              <w:rPr>
                <w:rFonts w:eastAsia="Times New Roman"/>
                <w:b/>
                <w:sz w:val="22"/>
                <w:szCs w:val="22"/>
                <w:lang w:val="ru-RU"/>
              </w:rPr>
              <w:t>Максимально допустимая недельная нагрузка</w:t>
            </w:r>
          </w:p>
        </w:tc>
        <w:tc>
          <w:tcPr>
            <w:tcW w:w="1600" w:type="dxa"/>
            <w:gridSpan w:val="2"/>
          </w:tcPr>
          <w:p w:rsidR="00A9497E" w:rsidRPr="00154056" w:rsidRDefault="00A9497E" w:rsidP="00154056">
            <w:pPr>
              <w:widowControl/>
              <w:autoSpaceDE/>
              <w:autoSpaceDN/>
              <w:adjustRightInd/>
              <w:jc w:val="center"/>
              <w:rPr>
                <w:rFonts w:eastAsia="Times New Roman"/>
                <w:b/>
                <w:sz w:val="22"/>
                <w:szCs w:val="22"/>
                <w:lang w:val="ru-RU"/>
              </w:rPr>
            </w:pPr>
            <w:r w:rsidRPr="00154056">
              <w:rPr>
                <w:rFonts w:eastAsia="Times New Roman"/>
                <w:b/>
                <w:sz w:val="22"/>
                <w:szCs w:val="22"/>
                <w:lang w:val="ru-RU"/>
              </w:rPr>
              <w:t>29</w:t>
            </w:r>
          </w:p>
        </w:tc>
        <w:tc>
          <w:tcPr>
            <w:tcW w:w="1600" w:type="dxa"/>
            <w:gridSpan w:val="2"/>
          </w:tcPr>
          <w:p w:rsidR="00A9497E" w:rsidRPr="00154056" w:rsidRDefault="00A9497E" w:rsidP="00154056">
            <w:pPr>
              <w:widowControl/>
              <w:autoSpaceDE/>
              <w:autoSpaceDN/>
              <w:adjustRightInd/>
              <w:jc w:val="center"/>
              <w:rPr>
                <w:rFonts w:eastAsia="Times New Roman"/>
                <w:b/>
                <w:sz w:val="22"/>
                <w:szCs w:val="22"/>
                <w:lang w:val="ru-RU"/>
              </w:rPr>
            </w:pPr>
            <w:r w:rsidRPr="00154056">
              <w:rPr>
                <w:rFonts w:eastAsia="Times New Roman"/>
                <w:b/>
                <w:sz w:val="22"/>
                <w:szCs w:val="22"/>
                <w:lang w:val="ru-RU"/>
              </w:rPr>
              <w:t>31</w:t>
            </w:r>
          </w:p>
        </w:tc>
        <w:tc>
          <w:tcPr>
            <w:tcW w:w="1553" w:type="dxa"/>
            <w:gridSpan w:val="2"/>
          </w:tcPr>
          <w:p w:rsidR="00A9497E" w:rsidRPr="00154056" w:rsidRDefault="00A9497E" w:rsidP="00154056">
            <w:pPr>
              <w:widowControl/>
              <w:autoSpaceDE/>
              <w:autoSpaceDN/>
              <w:adjustRightInd/>
              <w:jc w:val="center"/>
              <w:rPr>
                <w:rFonts w:eastAsia="Times New Roman"/>
                <w:b/>
                <w:sz w:val="22"/>
                <w:szCs w:val="22"/>
                <w:lang w:val="ru-RU"/>
              </w:rPr>
            </w:pPr>
            <w:r w:rsidRPr="00154056">
              <w:rPr>
                <w:rFonts w:eastAsia="Times New Roman"/>
                <w:b/>
                <w:sz w:val="22"/>
                <w:szCs w:val="22"/>
                <w:lang w:val="ru-RU"/>
              </w:rPr>
              <w:t>32</w:t>
            </w:r>
          </w:p>
        </w:tc>
        <w:tc>
          <w:tcPr>
            <w:tcW w:w="1600" w:type="dxa"/>
            <w:gridSpan w:val="2"/>
          </w:tcPr>
          <w:p w:rsidR="00A9497E" w:rsidRPr="00154056" w:rsidRDefault="00A9497E" w:rsidP="00154056">
            <w:pPr>
              <w:widowControl/>
              <w:autoSpaceDE/>
              <w:autoSpaceDN/>
              <w:adjustRightInd/>
              <w:jc w:val="center"/>
              <w:rPr>
                <w:rFonts w:eastAsia="Times New Roman"/>
                <w:b/>
                <w:sz w:val="22"/>
                <w:szCs w:val="22"/>
                <w:lang w:val="ru-RU"/>
              </w:rPr>
            </w:pPr>
            <w:r w:rsidRPr="00154056">
              <w:rPr>
                <w:rFonts w:eastAsia="Times New Roman"/>
                <w:b/>
                <w:sz w:val="22"/>
                <w:szCs w:val="22"/>
                <w:lang w:val="ru-RU"/>
              </w:rPr>
              <w:t>33</w:t>
            </w:r>
          </w:p>
        </w:tc>
      </w:tr>
    </w:tbl>
    <w:p w:rsidR="00FC2D91" w:rsidRPr="00FC2D91" w:rsidRDefault="00FC2D91" w:rsidP="00FC2D91">
      <w:pPr>
        <w:widowControl/>
        <w:autoSpaceDE/>
        <w:autoSpaceDN/>
        <w:adjustRightInd/>
        <w:jc w:val="center"/>
        <w:rPr>
          <w:rFonts w:eastAsia="Times New Roman"/>
          <w:b/>
          <w:lang w:val="ru-RU"/>
        </w:rPr>
      </w:pPr>
    </w:p>
    <w:p w:rsidR="00A9497E" w:rsidRDefault="00A9497E" w:rsidP="0027692F">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640F18" w:rsidRDefault="00640F18" w:rsidP="0027692F">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A9497E" w:rsidRPr="00A9497E" w:rsidRDefault="00A9497E" w:rsidP="00A9497E">
      <w:pPr>
        <w:widowControl/>
        <w:autoSpaceDE/>
        <w:autoSpaceDN/>
        <w:adjustRightInd/>
        <w:jc w:val="center"/>
        <w:rPr>
          <w:rFonts w:eastAsia="Times New Roman"/>
          <w:b/>
          <w:sz w:val="28"/>
          <w:szCs w:val="28"/>
          <w:lang w:val="ru-RU"/>
        </w:rPr>
      </w:pPr>
      <w:r w:rsidRPr="00A9497E">
        <w:rPr>
          <w:rFonts w:eastAsia="Times New Roman"/>
          <w:b/>
          <w:sz w:val="28"/>
          <w:szCs w:val="28"/>
          <w:lang w:val="ru-RU"/>
        </w:rPr>
        <w:lastRenderedPageBreak/>
        <w:t>План</w:t>
      </w:r>
    </w:p>
    <w:p w:rsidR="00A9497E" w:rsidRPr="00A9497E" w:rsidRDefault="00A9497E" w:rsidP="00A9497E">
      <w:pPr>
        <w:widowControl/>
        <w:autoSpaceDE/>
        <w:autoSpaceDN/>
        <w:adjustRightInd/>
        <w:jc w:val="center"/>
        <w:rPr>
          <w:rFonts w:eastAsia="Times New Roman"/>
          <w:b/>
          <w:sz w:val="28"/>
          <w:szCs w:val="28"/>
          <w:lang w:val="ru-RU"/>
        </w:rPr>
      </w:pPr>
      <w:r w:rsidRPr="00A9497E">
        <w:rPr>
          <w:rFonts w:eastAsia="Times New Roman"/>
          <w:b/>
          <w:sz w:val="28"/>
          <w:szCs w:val="28"/>
          <w:lang w:val="ru-RU"/>
        </w:rPr>
        <w:t>внеурочной деятельности обучающихся 5-9 классов</w:t>
      </w:r>
    </w:p>
    <w:p w:rsidR="00A9497E" w:rsidRPr="00A9497E" w:rsidRDefault="00A9497E" w:rsidP="00A9497E">
      <w:pPr>
        <w:widowControl/>
        <w:autoSpaceDE/>
        <w:autoSpaceDN/>
        <w:adjustRightInd/>
        <w:jc w:val="center"/>
        <w:rPr>
          <w:rFonts w:eastAsia="Times New Roman"/>
          <w:b/>
          <w:sz w:val="28"/>
          <w:szCs w:val="28"/>
          <w:lang w:val="ru-RU"/>
        </w:rPr>
      </w:pPr>
      <w:r w:rsidRPr="00A9497E">
        <w:rPr>
          <w:rFonts w:eastAsia="Times New Roman"/>
          <w:b/>
          <w:sz w:val="28"/>
          <w:szCs w:val="28"/>
          <w:lang w:val="ru-RU"/>
        </w:rPr>
        <w:t xml:space="preserve"> МБОУ «Ведерниковская ООШ»  2022-2023 учебный год.</w:t>
      </w:r>
    </w:p>
    <w:p w:rsidR="00A9497E" w:rsidRPr="00A9497E" w:rsidRDefault="00A9497E" w:rsidP="00A9497E">
      <w:pPr>
        <w:widowControl/>
        <w:autoSpaceDE/>
        <w:autoSpaceDN/>
        <w:adjustRightInd/>
        <w:jc w:val="center"/>
        <w:rPr>
          <w:rFonts w:eastAsia="Times New Roman"/>
          <w:b/>
          <w:sz w:val="28"/>
          <w:szCs w:val="28"/>
          <w:lang w:val="ru-RU"/>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2"/>
        <w:gridCol w:w="2026"/>
        <w:gridCol w:w="1637"/>
        <w:gridCol w:w="774"/>
        <w:gridCol w:w="775"/>
        <w:gridCol w:w="774"/>
        <w:gridCol w:w="774"/>
        <w:gridCol w:w="774"/>
      </w:tblGrid>
      <w:tr w:rsidR="00A9497E" w:rsidRPr="00A9497E" w:rsidTr="00A9497E">
        <w:trPr>
          <w:trHeight w:val="817"/>
          <w:jc w:val="center"/>
        </w:trPr>
        <w:tc>
          <w:tcPr>
            <w:tcW w:w="3071"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Направление</w:t>
            </w:r>
          </w:p>
        </w:tc>
        <w:tc>
          <w:tcPr>
            <w:tcW w:w="206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Название</w:t>
            </w:r>
          </w:p>
        </w:tc>
        <w:tc>
          <w:tcPr>
            <w:tcW w:w="1637"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Руководитель</w:t>
            </w:r>
          </w:p>
        </w:tc>
        <w:tc>
          <w:tcPr>
            <w:tcW w:w="77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5 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6"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6</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5"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7</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8</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5"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9 класс (кол-во час)</w:t>
            </w:r>
          </w:p>
        </w:tc>
      </w:tr>
      <w:tr w:rsidR="00A9497E" w:rsidRPr="00A9497E" w:rsidTr="00A9497E">
        <w:trPr>
          <w:trHeight w:val="817"/>
          <w:jc w:val="center"/>
        </w:trPr>
        <w:tc>
          <w:tcPr>
            <w:tcW w:w="3071" w:type="dxa"/>
            <w:tcBorders>
              <w:top w:val="single" w:sz="4" w:space="0" w:color="auto"/>
              <w:left w:val="single" w:sz="4" w:space="0" w:color="auto"/>
              <w:right w:val="single" w:sz="4" w:space="0" w:color="auto"/>
            </w:tcBorders>
          </w:tcPr>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Информационно-просветительские</w:t>
            </w:r>
          </w:p>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занятия</w:t>
            </w:r>
          </w:p>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патриотической,</w:t>
            </w:r>
          </w:p>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нравственной</w:t>
            </w:r>
          </w:p>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и экологической</w:t>
            </w:r>
          </w:p>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направленности</w:t>
            </w:r>
          </w:p>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«Разговор</w:t>
            </w:r>
          </w:p>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о важном»</w:t>
            </w:r>
          </w:p>
        </w:tc>
        <w:tc>
          <w:tcPr>
            <w:tcW w:w="206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Разговор о важном</w:t>
            </w:r>
          </w:p>
          <w:p w:rsidR="00A9497E" w:rsidRPr="00A9497E" w:rsidRDefault="00A9497E"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Классные руководители</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3071"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Духовно-нравственное</w:t>
            </w:r>
          </w:p>
        </w:tc>
        <w:tc>
          <w:tcPr>
            <w:tcW w:w="206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 xml:space="preserve">История донского казачества </w:t>
            </w:r>
          </w:p>
        </w:tc>
        <w:tc>
          <w:tcPr>
            <w:tcW w:w="1637"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6"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5"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5"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432"/>
          <w:jc w:val="center"/>
        </w:trPr>
        <w:tc>
          <w:tcPr>
            <w:tcW w:w="0" w:type="auto"/>
            <w:vMerge w:val="restart"/>
            <w:tcBorders>
              <w:top w:val="single" w:sz="4" w:space="0" w:color="auto"/>
              <w:left w:val="single" w:sz="4" w:space="0" w:color="auto"/>
              <w:right w:val="single" w:sz="4" w:space="0" w:color="auto"/>
            </w:tcBorders>
            <w:vAlign w:val="center"/>
            <w:hideMark/>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Функциональная грамотность</w:t>
            </w:r>
          </w:p>
          <w:p w:rsidR="00A9497E" w:rsidRPr="00A9497E" w:rsidRDefault="00A9497E" w:rsidP="00A9497E">
            <w:pPr>
              <w:widowControl/>
              <w:autoSpaceDE/>
              <w:autoSpaceDN/>
              <w:adjustRightInd/>
              <w:rPr>
                <w:rFonts w:eastAsia="Times New Roman"/>
                <w:b/>
                <w:sz w:val="22"/>
                <w:szCs w:val="22"/>
                <w:lang w:val="ru-RU"/>
              </w:rPr>
            </w:pPr>
          </w:p>
        </w:tc>
        <w:tc>
          <w:tcPr>
            <w:tcW w:w="206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Финансовая грамотность</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0" w:type="auto"/>
            <w:vMerge/>
            <w:tcBorders>
              <w:left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Афанасьева М.И.</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432"/>
          <w:jc w:val="center"/>
        </w:trPr>
        <w:tc>
          <w:tcPr>
            <w:tcW w:w="0" w:type="auto"/>
            <w:vMerge/>
            <w:tcBorders>
              <w:left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Бенда Л.А.</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0" w:type="auto"/>
            <w:vMerge/>
            <w:tcBorders>
              <w:left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Креативное мышление</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Вихт Е.А.</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432"/>
          <w:jc w:val="center"/>
        </w:trPr>
        <w:tc>
          <w:tcPr>
            <w:tcW w:w="0" w:type="auto"/>
            <w:vMerge/>
            <w:tcBorders>
              <w:left w:val="single" w:sz="4" w:space="0" w:color="auto"/>
              <w:bottom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Математическая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Смагина М.А.</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3071" w:type="dxa"/>
            <w:tcBorders>
              <w:top w:val="single" w:sz="4" w:space="0" w:color="auto"/>
              <w:left w:val="single" w:sz="4" w:space="0" w:color="auto"/>
              <w:right w:val="single" w:sz="4" w:space="0" w:color="auto"/>
            </w:tcBorders>
            <w:hideMark/>
          </w:tcPr>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Общеинтеллектуальное</w:t>
            </w:r>
          </w:p>
        </w:tc>
        <w:tc>
          <w:tcPr>
            <w:tcW w:w="206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Шахматы</w:t>
            </w:r>
          </w:p>
          <w:p w:rsidR="00A9497E" w:rsidRPr="00A9497E" w:rsidRDefault="00A9497E"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Рогачев А.Н.</w:t>
            </w:r>
          </w:p>
        </w:tc>
        <w:tc>
          <w:tcPr>
            <w:tcW w:w="77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497E" w:rsidRPr="00A9497E" w:rsidRDefault="00A9497E" w:rsidP="00A9497E">
            <w:pPr>
              <w:widowControl/>
              <w:autoSpaceDE/>
              <w:autoSpaceDN/>
              <w:adjustRightInd/>
              <w:rPr>
                <w:lang w:val="ru-RU"/>
              </w:rPr>
            </w:pPr>
          </w:p>
        </w:tc>
        <w:tc>
          <w:tcPr>
            <w:tcW w:w="206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p>
        </w:tc>
        <w:tc>
          <w:tcPr>
            <w:tcW w:w="1637"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ИТОГО</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4/136</w:t>
            </w:r>
          </w:p>
        </w:tc>
        <w:tc>
          <w:tcPr>
            <w:tcW w:w="776"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4/140</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4/140</w:t>
            </w:r>
          </w:p>
        </w:tc>
        <w:tc>
          <w:tcPr>
            <w:tcW w:w="774"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4/140</w:t>
            </w:r>
          </w:p>
        </w:tc>
        <w:tc>
          <w:tcPr>
            <w:tcW w:w="77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4/136</w:t>
            </w:r>
          </w:p>
        </w:tc>
      </w:tr>
    </w:tbl>
    <w:p w:rsidR="00A9497E" w:rsidRPr="00A9497E" w:rsidRDefault="00A9497E" w:rsidP="00A9497E">
      <w:pPr>
        <w:widowControl/>
        <w:autoSpaceDE/>
        <w:autoSpaceDN/>
        <w:adjustRightInd/>
        <w:jc w:val="center"/>
        <w:rPr>
          <w:rFonts w:eastAsia="Times New Roman"/>
          <w:b/>
          <w:sz w:val="28"/>
          <w:szCs w:val="28"/>
          <w:lang w:val="ru-RU"/>
        </w:rPr>
      </w:pPr>
    </w:p>
    <w:p w:rsidR="00A9497E" w:rsidRPr="00A9497E" w:rsidRDefault="00A9497E" w:rsidP="00A9497E">
      <w:pPr>
        <w:widowControl/>
        <w:autoSpaceDE/>
        <w:autoSpaceDN/>
        <w:adjustRightInd/>
        <w:jc w:val="center"/>
        <w:rPr>
          <w:rFonts w:eastAsia="Times New Roman"/>
          <w:b/>
          <w:sz w:val="28"/>
          <w:szCs w:val="28"/>
          <w:lang w:val="ru-RU"/>
        </w:rPr>
      </w:pPr>
    </w:p>
    <w:p w:rsidR="00A9497E" w:rsidRPr="00A9497E" w:rsidRDefault="00A9497E" w:rsidP="00A9497E">
      <w:pPr>
        <w:widowControl/>
        <w:autoSpaceDE/>
        <w:autoSpaceDN/>
        <w:adjustRightInd/>
        <w:jc w:val="center"/>
        <w:rPr>
          <w:rFonts w:eastAsia="Times New Roman"/>
          <w:b/>
          <w:lang w:val="ru-RU"/>
        </w:rPr>
      </w:pPr>
    </w:p>
    <w:p w:rsidR="00A9497E" w:rsidRPr="00A9497E" w:rsidRDefault="00A9497E" w:rsidP="00A9497E">
      <w:pPr>
        <w:widowControl/>
        <w:autoSpaceDE/>
        <w:autoSpaceDN/>
        <w:adjustRightInd/>
        <w:jc w:val="right"/>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jc w:val="center"/>
        <w:rPr>
          <w:rFonts w:eastAsia="Times New Roman"/>
          <w:b/>
          <w:lang w:val="ru-RU"/>
        </w:rPr>
      </w:pPr>
      <w:r w:rsidRPr="00A9497E">
        <w:rPr>
          <w:rFonts w:eastAsia="Times New Roman"/>
          <w:lang w:val="ru-RU"/>
        </w:rPr>
        <w:lastRenderedPageBreak/>
        <w:tab/>
      </w:r>
      <w:r w:rsidRPr="00A9497E">
        <w:rPr>
          <w:rFonts w:eastAsia="Times New Roman"/>
          <w:b/>
          <w:lang w:val="ru-RU"/>
        </w:rPr>
        <w:t xml:space="preserve">Пояснительная записка </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к плану внеурочной деятельности обучающихся 5-9классов</w:t>
      </w:r>
    </w:p>
    <w:p w:rsidR="00A9497E" w:rsidRPr="00A9497E" w:rsidRDefault="00A9497E" w:rsidP="00A9497E">
      <w:pPr>
        <w:widowControl/>
        <w:tabs>
          <w:tab w:val="num" w:pos="-120"/>
          <w:tab w:val="num" w:pos="540"/>
          <w:tab w:val="left" w:pos="960"/>
        </w:tabs>
        <w:autoSpaceDE/>
        <w:autoSpaceDN/>
        <w:adjustRightInd/>
        <w:ind w:left="720" w:right="175"/>
        <w:contextualSpacing/>
        <w:jc w:val="both"/>
        <w:rPr>
          <w:b/>
          <w:lang w:val="ru-RU" w:eastAsia="en-US"/>
        </w:rPr>
      </w:pPr>
      <w:r w:rsidRPr="00A9497E">
        <w:rPr>
          <w:lang w:val="ru-RU" w:eastAsia="en-US"/>
        </w:rPr>
        <w:t xml:space="preserve">Во </w:t>
      </w:r>
      <w:r w:rsidRPr="00A9497E">
        <w:rPr>
          <w:b/>
          <w:lang w:val="ru-RU" w:eastAsia="en-US"/>
        </w:rPr>
        <w:t>внеурочной деятельности</w:t>
      </w:r>
      <w:r w:rsidRPr="00A9497E">
        <w:rPr>
          <w:lang w:val="ru-RU" w:eastAsia="en-US"/>
        </w:rPr>
        <w:t xml:space="preserve"> реализуются следующие </w:t>
      </w:r>
      <w:r w:rsidRPr="00A9497E">
        <w:rPr>
          <w:b/>
          <w:lang w:val="ru-RU" w:eastAsia="en-US"/>
        </w:rPr>
        <w:t>направления:</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-Общекультурное</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-Духовно-нравственное</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-Функциональная грамотность</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-Общеинтеллектуальное</w:t>
      </w:r>
    </w:p>
    <w:p w:rsidR="00A9497E" w:rsidRPr="00A9497E" w:rsidRDefault="00A9497E" w:rsidP="00A9497E">
      <w:pPr>
        <w:widowControl/>
        <w:tabs>
          <w:tab w:val="num" w:pos="-120"/>
          <w:tab w:val="num" w:pos="0"/>
        </w:tabs>
        <w:autoSpaceDE/>
        <w:autoSpaceDN/>
        <w:adjustRightInd/>
        <w:ind w:right="176"/>
        <w:contextualSpacing/>
        <w:jc w:val="both"/>
        <w:rPr>
          <w:lang w:val="ru-RU" w:eastAsia="en-US"/>
        </w:rPr>
      </w:pPr>
      <w:r w:rsidRPr="00A9497E">
        <w:rPr>
          <w:bCs/>
          <w:lang w:val="ru-RU" w:eastAsia="en-US"/>
        </w:rPr>
        <w:t>В</w:t>
      </w:r>
      <w:r w:rsidRPr="00A9497E">
        <w:rPr>
          <w:lang w:val="ru-RU" w:eastAsia="en-US"/>
        </w:rPr>
        <w:t xml:space="preserve"> соответствии с требованиями Федеральных государственных образовательных стандартов основного общего образования, с учетом пожеланий родителей и интересов, обучающихся</w:t>
      </w:r>
      <w:r w:rsidRPr="00A9497E">
        <w:rPr>
          <w:b/>
          <w:bCs/>
          <w:lang w:val="ru-RU" w:eastAsia="en-US"/>
        </w:rPr>
        <w:t xml:space="preserve"> внеурочная деятельность </w:t>
      </w:r>
      <w:r w:rsidRPr="00A9497E">
        <w:rPr>
          <w:lang w:val="ru-RU" w:eastAsia="en-US"/>
        </w:rPr>
        <w:t>представлена   следующими курсами:</w:t>
      </w:r>
    </w:p>
    <w:p w:rsidR="00A9497E" w:rsidRPr="00A9497E" w:rsidRDefault="00A9497E" w:rsidP="00A9497E">
      <w:pPr>
        <w:widowControl/>
        <w:tabs>
          <w:tab w:val="num" w:pos="-120"/>
          <w:tab w:val="num" w:pos="0"/>
        </w:tabs>
        <w:autoSpaceDE/>
        <w:autoSpaceDN/>
        <w:adjustRightInd/>
        <w:ind w:right="176"/>
        <w:contextualSpacing/>
        <w:jc w:val="both"/>
        <w:rPr>
          <w:lang w:val="ru-RU" w:eastAsia="en-US"/>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2028"/>
        <w:gridCol w:w="1637"/>
        <w:gridCol w:w="772"/>
        <w:gridCol w:w="772"/>
        <w:gridCol w:w="772"/>
        <w:gridCol w:w="772"/>
        <w:gridCol w:w="772"/>
      </w:tblGrid>
      <w:tr w:rsidR="00A9497E" w:rsidRPr="00A9497E" w:rsidTr="00A9497E">
        <w:trPr>
          <w:trHeight w:val="817"/>
          <w:jc w:val="center"/>
        </w:trPr>
        <w:tc>
          <w:tcPr>
            <w:tcW w:w="3084"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Направление</w:t>
            </w:r>
          </w:p>
        </w:tc>
        <w:tc>
          <w:tcPr>
            <w:tcW w:w="2065"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Название</w:t>
            </w:r>
          </w:p>
        </w:tc>
        <w:tc>
          <w:tcPr>
            <w:tcW w:w="1637"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Руководитель</w:t>
            </w:r>
          </w:p>
        </w:tc>
        <w:tc>
          <w:tcPr>
            <w:tcW w:w="772"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5 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2"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6</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2"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7</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2"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8</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2"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9 класс (кол-во час)</w:t>
            </w:r>
          </w:p>
        </w:tc>
      </w:tr>
      <w:tr w:rsidR="00A9497E" w:rsidRPr="00A9497E" w:rsidTr="00A9497E">
        <w:trPr>
          <w:trHeight w:val="817"/>
          <w:jc w:val="center"/>
        </w:trPr>
        <w:tc>
          <w:tcPr>
            <w:tcW w:w="3084" w:type="dxa"/>
            <w:tcBorders>
              <w:top w:val="single" w:sz="4" w:space="0" w:color="auto"/>
              <w:left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Информационно-просветительские</w:t>
            </w:r>
          </w:p>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занятия</w:t>
            </w:r>
          </w:p>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патриотической,</w:t>
            </w:r>
          </w:p>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нравственной</w:t>
            </w:r>
          </w:p>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и экологической</w:t>
            </w:r>
          </w:p>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направленности</w:t>
            </w:r>
          </w:p>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«Разговор</w:t>
            </w:r>
          </w:p>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о важном»</w:t>
            </w: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Разговор о важном</w:t>
            </w:r>
          </w:p>
          <w:p w:rsidR="00A9497E" w:rsidRPr="00A9497E" w:rsidRDefault="00A9497E"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Классные руководители</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0" w:type="auto"/>
            <w:vMerge w:val="restart"/>
            <w:tcBorders>
              <w:top w:val="single" w:sz="4" w:space="0" w:color="auto"/>
              <w:left w:val="single" w:sz="4" w:space="0" w:color="auto"/>
              <w:right w:val="single" w:sz="4" w:space="0" w:color="auto"/>
            </w:tcBorders>
            <w:vAlign w:val="center"/>
            <w:hideMark/>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Функциональная грамотность</w:t>
            </w:r>
          </w:p>
          <w:p w:rsidR="00A9497E" w:rsidRPr="00A9497E" w:rsidRDefault="00A9497E" w:rsidP="00A9497E">
            <w:pPr>
              <w:widowControl/>
              <w:autoSpaceDE/>
              <w:autoSpaceDN/>
              <w:adjustRightInd/>
              <w:rPr>
                <w:rFonts w:eastAsia="Times New Roman"/>
                <w:b/>
                <w:sz w:val="22"/>
                <w:szCs w:val="22"/>
                <w:lang w:val="ru-RU"/>
              </w:rPr>
            </w:pPr>
          </w:p>
        </w:tc>
        <w:tc>
          <w:tcPr>
            <w:tcW w:w="2065"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Финансовая грамотность</w:t>
            </w:r>
          </w:p>
          <w:p w:rsidR="00A9497E" w:rsidRPr="00A9497E" w:rsidRDefault="00A9497E"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0" w:type="auto"/>
            <w:vMerge/>
            <w:tcBorders>
              <w:left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Афанасьева М.И.</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432"/>
          <w:jc w:val="center"/>
        </w:trPr>
        <w:tc>
          <w:tcPr>
            <w:tcW w:w="0" w:type="auto"/>
            <w:vMerge/>
            <w:tcBorders>
              <w:left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Бенда Л.А.</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0" w:type="auto"/>
            <w:vMerge/>
            <w:tcBorders>
              <w:left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Креативное мышление</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Вихт Е.А.</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432"/>
          <w:jc w:val="center"/>
        </w:trPr>
        <w:tc>
          <w:tcPr>
            <w:tcW w:w="0" w:type="auto"/>
            <w:vMerge/>
            <w:tcBorders>
              <w:left w:val="single" w:sz="4" w:space="0" w:color="auto"/>
              <w:bottom w:val="single" w:sz="4" w:space="0" w:color="auto"/>
              <w:right w:val="single" w:sz="4" w:space="0" w:color="auto"/>
            </w:tcBorders>
            <w:vAlign w:val="center"/>
          </w:tcPr>
          <w:p w:rsidR="00A9497E" w:rsidRPr="00A9497E" w:rsidRDefault="00A9497E" w:rsidP="00A9497E">
            <w:pPr>
              <w:widowControl/>
              <w:autoSpaceDE/>
              <w:autoSpaceDN/>
              <w:adjustRightInd/>
              <w:rPr>
                <w:rFonts w:eastAsia="Times New Roman"/>
                <w:b/>
                <w:sz w:val="22"/>
                <w:szCs w:val="22"/>
                <w:lang w:val="ru-RU"/>
              </w:rPr>
            </w:pP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Математическая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Смагина М.А.</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r>
      <w:tr w:rsidR="00A9497E" w:rsidRPr="00A9497E" w:rsidTr="00A9497E">
        <w:trPr>
          <w:trHeight w:val="432"/>
          <w:jc w:val="center"/>
        </w:trPr>
        <w:tc>
          <w:tcPr>
            <w:tcW w:w="0" w:type="auto"/>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Духовно-нравственное</w:t>
            </w: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 xml:space="preserve">История донского казачества </w:t>
            </w:r>
          </w:p>
        </w:tc>
        <w:tc>
          <w:tcPr>
            <w:tcW w:w="1637"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432"/>
          <w:jc w:val="center"/>
        </w:trPr>
        <w:tc>
          <w:tcPr>
            <w:tcW w:w="3084" w:type="dxa"/>
            <w:tcBorders>
              <w:top w:val="single" w:sz="4" w:space="0" w:color="auto"/>
              <w:left w:val="single" w:sz="4" w:space="0" w:color="auto"/>
              <w:right w:val="single" w:sz="4" w:space="0" w:color="auto"/>
            </w:tcBorders>
            <w:hideMark/>
          </w:tcPr>
          <w:p w:rsidR="00A9497E" w:rsidRPr="00A9497E" w:rsidRDefault="00A9497E" w:rsidP="00A9497E">
            <w:pPr>
              <w:widowControl/>
              <w:autoSpaceDE/>
              <w:autoSpaceDN/>
              <w:adjustRightInd/>
              <w:rPr>
                <w:rFonts w:eastAsia="Times New Roman"/>
                <w:b/>
                <w:sz w:val="22"/>
                <w:szCs w:val="22"/>
                <w:lang w:val="ru-RU"/>
              </w:rPr>
            </w:pPr>
            <w:r w:rsidRPr="00A9497E">
              <w:rPr>
                <w:rFonts w:eastAsia="Times New Roman"/>
                <w:b/>
                <w:sz w:val="22"/>
                <w:szCs w:val="22"/>
                <w:lang w:val="ru-RU"/>
              </w:rPr>
              <w:t>Общеинтеллектуальное</w:t>
            </w: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Шахматы</w:t>
            </w:r>
          </w:p>
          <w:p w:rsidR="00A9497E" w:rsidRPr="00A9497E" w:rsidRDefault="00A9497E"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Рогачев А.Н.</w:t>
            </w:r>
          </w:p>
        </w:tc>
        <w:tc>
          <w:tcPr>
            <w:tcW w:w="772"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1/34</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w:t>
            </w:r>
          </w:p>
        </w:tc>
      </w:tr>
      <w:tr w:rsidR="00A9497E" w:rsidRPr="00A9497E" w:rsidTr="00A9497E">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497E" w:rsidRPr="00A9497E" w:rsidRDefault="00A9497E" w:rsidP="00A9497E">
            <w:pPr>
              <w:widowControl/>
              <w:autoSpaceDE/>
              <w:autoSpaceDN/>
              <w:adjustRightInd/>
              <w:rPr>
                <w:lang w:val="ru-RU"/>
              </w:rPr>
            </w:pPr>
          </w:p>
        </w:tc>
        <w:tc>
          <w:tcPr>
            <w:tcW w:w="2065"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p>
        </w:tc>
        <w:tc>
          <w:tcPr>
            <w:tcW w:w="1637" w:type="dxa"/>
            <w:tcBorders>
              <w:top w:val="single" w:sz="4" w:space="0" w:color="auto"/>
              <w:left w:val="single" w:sz="4" w:space="0" w:color="auto"/>
              <w:bottom w:val="single" w:sz="4" w:space="0" w:color="auto"/>
              <w:right w:val="single" w:sz="4" w:space="0" w:color="auto"/>
            </w:tcBorders>
            <w:hideMark/>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ИТОГО</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4/136</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4/140</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4/140</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4/140</w:t>
            </w:r>
          </w:p>
        </w:tc>
        <w:tc>
          <w:tcPr>
            <w:tcW w:w="772" w:type="dxa"/>
            <w:tcBorders>
              <w:top w:val="single" w:sz="4" w:space="0" w:color="auto"/>
              <w:left w:val="single" w:sz="4" w:space="0" w:color="auto"/>
              <w:bottom w:val="single" w:sz="4" w:space="0" w:color="auto"/>
              <w:right w:val="single" w:sz="4" w:space="0" w:color="auto"/>
            </w:tcBorders>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4/136</w:t>
            </w:r>
          </w:p>
        </w:tc>
      </w:tr>
    </w:tbl>
    <w:p w:rsidR="00A9497E" w:rsidRPr="00A9497E" w:rsidRDefault="00A9497E" w:rsidP="00A9497E">
      <w:pPr>
        <w:widowControl/>
        <w:tabs>
          <w:tab w:val="num" w:pos="-120"/>
          <w:tab w:val="num" w:pos="0"/>
        </w:tabs>
        <w:autoSpaceDE/>
        <w:autoSpaceDN/>
        <w:adjustRightInd/>
        <w:ind w:right="176"/>
        <w:contextualSpacing/>
        <w:jc w:val="both"/>
        <w:rPr>
          <w:lang w:val="ru-RU" w:eastAsia="en-US"/>
        </w:rPr>
      </w:pPr>
    </w:p>
    <w:p w:rsidR="00A9497E" w:rsidRPr="00A9497E" w:rsidRDefault="00A9497E" w:rsidP="00A9497E">
      <w:pPr>
        <w:widowControl/>
        <w:autoSpaceDE/>
        <w:autoSpaceDN/>
        <w:adjustRightInd/>
        <w:rPr>
          <w:rFonts w:eastAsia="Times New Roman"/>
          <w:b/>
          <w:bCs/>
          <w:color w:val="000000"/>
          <w:lang w:val="ru-RU"/>
        </w:rPr>
      </w:pPr>
      <w:r w:rsidRPr="00A9497E">
        <w:rPr>
          <w:rFonts w:eastAsia="Times New Roman"/>
          <w:lang w:val="ru-RU"/>
        </w:rPr>
        <w:t xml:space="preserve">Информационно-просветительские занятия патриотической, нравственной и экологической направленности </w:t>
      </w:r>
      <w:r w:rsidRPr="00A9497E">
        <w:rPr>
          <w:rFonts w:eastAsia="Times New Roman"/>
          <w:b/>
          <w:bCs/>
          <w:color w:val="000000"/>
          <w:lang w:val="ru-RU"/>
        </w:rPr>
        <w:t>«Разговоры о важном»</w:t>
      </w:r>
      <w:r w:rsidRPr="00A9497E">
        <w:rPr>
          <w:rFonts w:eastAsia="Times New Roman"/>
          <w:b/>
          <w:lang w:val="ru-RU"/>
        </w:rPr>
        <w:t xml:space="preserve"> </w:t>
      </w:r>
      <w:r w:rsidRPr="00A9497E">
        <w:rPr>
          <w:rFonts w:eastAsia="Times New Roman"/>
          <w:b/>
          <w:bCs/>
          <w:color w:val="000000"/>
          <w:lang w:val="ru-RU"/>
        </w:rPr>
        <w:t>(5-9классы).</w:t>
      </w:r>
    </w:p>
    <w:p w:rsidR="00A9497E" w:rsidRPr="00A9497E" w:rsidRDefault="00A9497E" w:rsidP="00A9497E">
      <w:pPr>
        <w:widowControl/>
        <w:shd w:val="clear" w:color="auto" w:fill="FFFFFF"/>
        <w:autoSpaceDE/>
        <w:autoSpaceDN/>
        <w:adjustRightInd/>
        <w:ind w:firstLine="708"/>
        <w:jc w:val="both"/>
        <w:rPr>
          <w:rFonts w:eastAsia="Times New Roman"/>
          <w:lang w:val="ru-RU"/>
        </w:rPr>
      </w:pPr>
      <w:r w:rsidRPr="00A9497E">
        <w:rPr>
          <w:rFonts w:eastAsia="Times New Roman"/>
          <w:lang w:val="ru-RU"/>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xml:space="preserve">          Основными задачи: </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lastRenderedPageBreak/>
        <w:t>-        воспитание  активной  гражданской позиции, духовно-нравственное  и патриотическое воспитание на основе  национальных ценностей;</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совершенствование навыков общения со сверстниками и коммуникативных умений;</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повышение общей культуры обучающихся, углубление их интереса к изучению и сохранению истории и культуры родного края, России;</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A9497E" w:rsidRPr="00A9497E" w:rsidRDefault="00A9497E" w:rsidP="00A9497E">
      <w:pPr>
        <w:widowControl/>
        <w:autoSpaceDE/>
        <w:autoSpaceDN/>
        <w:adjustRightInd/>
        <w:ind w:firstLine="360"/>
        <w:jc w:val="both"/>
        <w:rPr>
          <w:rFonts w:eastAsia="Times New Roman"/>
          <w:lang w:val="ru-RU"/>
        </w:rPr>
      </w:pPr>
      <w:r w:rsidRPr="00A9497E">
        <w:rPr>
          <w:rFonts w:eastAsia="Times New Roman"/>
          <w:lang w:val="ru-RU"/>
        </w:rPr>
        <w:t>-        формирование культуры поведения в информационной среде</w:t>
      </w:r>
    </w:p>
    <w:p w:rsidR="00A9497E" w:rsidRPr="00A9497E" w:rsidRDefault="00A9497E" w:rsidP="00A9497E">
      <w:pPr>
        <w:widowControl/>
        <w:autoSpaceDE/>
        <w:autoSpaceDN/>
        <w:adjustRightInd/>
        <w:ind w:firstLine="360"/>
        <w:jc w:val="both"/>
        <w:rPr>
          <w:rFonts w:eastAsia="Times New Roman"/>
          <w:color w:val="000000"/>
          <w:lang w:val="ru-RU"/>
        </w:rPr>
      </w:pPr>
      <w:r w:rsidRPr="00A9497E">
        <w:rPr>
          <w:rFonts w:eastAsia="Times New Roman"/>
          <w:b/>
          <w:bCs/>
          <w:i/>
          <w:iCs/>
          <w:color w:val="000000"/>
          <w:lang w:val="ru-RU"/>
        </w:rPr>
        <w:t>Цель:</w:t>
      </w:r>
      <w:r w:rsidRPr="00A9497E">
        <w:rPr>
          <w:rFonts w:eastAsia="Times New Roman"/>
          <w:color w:val="000000"/>
          <w:lang w:val="ru-RU"/>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A9497E">
        <w:rPr>
          <w:rFonts w:eastAsia="Times New Roman"/>
          <w:b/>
          <w:bCs/>
          <w:color w:val="000000"/>
          <w:lang w:val="ru-RU"/>
        </w:rPr>
        <w:t> </w:t>
      </w:r>
      <w:r w:rsidRPr="00A9497E">
        <w:rPr>
          <w:rFonts w:eastAsia="Times New Roman"/>
          <w:color w:val="000000"/>
          <w:lang w:val="ru-RU"/>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A9497E" w:rsidRPr="00A9497E" w:rsidRDefault="00A9497E" w:rsidP="00A9497E">
      <w:pPr>
        <w:widowControl/>
        <w:autoSpaceDE/>
        <w:autoSpaceDN/>
        <w:adjustRightInd/>
        <w:ind w:firstLine="360"/>
        <w:rPr>
          <w:rFonts w:eastAsia="Times New Roman"/>
          <w:color w:val="000000"/>
          <w:lang w:val="ru-RU"/>
        </w:rPr>
      </w:pPr>
      <w:r w:rsidRPr="00A9497E">
        <w:rPr>
          <w:rFonts w:eastAsia="Times New Roman"/>
          <w:color w:val="000000"/>
          <w:lang w:val="ru-RU"/>
        </w:rPr>
        <w:t>Для достижения указанной цели решаются следующие з</w:t>
      </w:r>
      <w:r w:rsidRPr="00A9497E">
        <w:rPr>
          <w:rFonts w:eastAsia="Times New Roman"/>
          <w:b/>
          <w:bCs/>
          <w:color w:val="000000"/>
          <w:lang w:val="ru-RU"/>
        </w:rPr>
        <w:t>адачи:</w:t>
      </w:r>
    </w:p>
    <w:p w:rsidR="00A9497E" w:rsidRPr="00A9497E" w:rsidRDefault="00A9497E" w:rsidP="00A9497E">
      <w:pPr>
        <w:widowControl/>
        <w:autoSpaceDE/>
        <w:autoSpaceDN/>
        <w:adjustRightInd/>
        <w:contextualSpacing/>
        <w:jc w:val="both"/>
        <w:rPr>
          <w:rFonts w:eastAsia="Times New Roman"/>
          <w:color w:val="000000"/>
          <w:lang w:val="ru-RU"/>
        </w:rPr>
      </w:pPr>
      <w:r w:rsidRPr="00A9497E">
        <w:rPr>
          <w:rFonts w:eastAsia="Times New Roman"/>
          <w:color w:val="000000"/>
          <w:lang w:val="ru-RU"/>
        </w:rPr>
        <w:t xml:space="preserve">    -создавать условия для эффективного гражданского и патриотического воспитания школьников;</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-формировать эффективную работу по патриотическому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-формировать у учащихся понимание ценности семьи, ее значимость в жизни каждого человека, в жизни всей страны;</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-воспитывать уважительного отношения к героическому прошлому Родины, ее истории, традициям</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A9497E" w:rsidRPr="00A9497E" w:rsidRDefault="00A9497E" w:rsidP="00A9497E">
      <w:pPr>
        <w:widowControl/>
        <w:shd w:val="clear" w:color="auto" w:fill="FFFFFF"/>
        <w:autoSpaceDE/>
        <w:autoSpaceDN/>
        <w:adjustRightInd/>
        <w:ind w:firstLine="708"/>
        <w:jc w:val="both"/>
        <w:rPr>
          <w:rFonts w:eastAsia="Times New Roman"/>
          <w:bCs/>
          <w:color w:val="000000"/>
          <w:lang w:val="ru-RU"/>
        </w:rPr>
      </w:pPr>
      <w:r w:rsidRPr="00A9497E">
        <w:rPr>
          <w:rFonts w:eastAsia="Times New Roman"/>
          <w:bCs/>
          <w:color w:val="000000"/>
          <w:lang w:val="ru-RU"/>
        </w:rPr>
        <w:t xml:space="preserve">Требования стандарта таковы, что наряду с традиционным понятием «грамотность», появилось понятие «функциональная грамотность». </w:t>
      </w:r>
      <w:r w:rsidRPr="00A9497E">
        <w:rPr>
          <w:rFonts w:eastAsia="Times New Roman"/>
          <w:b/>
          <w:bCs/>
          <w:color w:val="000000"/>
          <w:lang w:val="ru-RU"/>
        </w:rPr>
        <w:t>Функциональная грамотность</w:t>
      </w:r>
      <w:r w:rsidRPr="00A9497E">
        <w:rPr>
          <w:rFonts w:eastAsia="Times New Roman"/>
          <w:bCs/>
          <w:color w:val="000000"/>
          <w:lang w:val="ru-RU"/>
        </w:rPr>
        <w:t xml:space="preserve"> – способность человека вступать в отношения с внешней средой и максимально быстро адаптироваться и функционировать в ней.</w:t>
      </w:r>
    </w:p>
    <w:p w:rsidR="00A9497E" w:rsidRPr="00A9497E" w:rsidRDefault="00A9497E" w:rsidP="00A9497E">
      <w:pPr>
        <w:widowControl/>
        <w:autoSpaceDE/>
        <w:autoSpaceDN/>
        <w:adjustRightInd/>
        <w:ind w:firstLine="708"/>
        <w:jc w:val="both"/>
        <w:rPr>
          <w:lang w:val="ru-RU" w:eastAsia="en-US"/>
        </w:rPr>
      </w:pPr>
      <w:r w:rsidRPr="00A9497E">
        <w:rPr>
          <w:lang w:val="ru-RU" w:eastAsia="en-US"/>
        </w:rPr>
        <w:t>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w:t>
      </w:r>
    </w:p>
    <w:p w:rsidR="00A9497E" w:rsidRPr="00A9497E" w:rsidRDefault="00A9497E" w:rsidP="00A9497E">
      <w:pPr>
        <w:widowControl/>
        <w:shd w:val="clear" w:color="auto" w:fill="FFFFFF"/>
        <w:autoSpaceDE/>
        <w:autoSpaceDN/>
        <w:adjustRightInd/>
        <w:jc w:val="both"/>
        <w:rPr>
          <w:rFonts w:eastAsia="Times New Roman"/>
          <w:bCs/>
          <w:color w:val="000000"/>
          <w:lang w:val="ru-RU"/>
        </w:rPr>
      </w:pPr>
      <w:r w:rsidRPr="00A9497E">
        <w:rPr>
          <w:rFonts w:eastAsia="Times New Roman"/>
          <w:bCs/>
          <w:color w:val="000000"/>
          <w:lang w:val="ru-RU"/>
        </w:rPr>
        <w:t xml:space="preserve">Основы функциональной грамотности в 5-9 классах представлены курсами: </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-Читательская грамотность;</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-Математическая грамотность;</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-Финансовая грамотность;</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-Креативное мышление.</w:t>
      </w:r>
    </w:p>
    <w:p w:rsidR="00A9497E" w:rsidRPr="00A9497E" w:rsidRDefault="00A9497E" w:rsidP="00A9497E">
      <w:pPr>
        <w:widowControl/>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spacing w:val="-9"/>
          <w:lang w:val="ru-RU"/>
        </w:rPr>
      </w:pPr>
      <w:r w:rsidRPr="00A9497E">
        <w:rPr>
          <w:rFonts w:eastAsia="Times New Roman"/>
          <w:lang w:val="ru-RU"/>
        </w:rPr>
        <w:tab/>
        <w:t xml:space="preserve">Курс </w:t>
      </w:r>
      <w:r w:rsidRPr="00A9497E">
        <w:rPr>
          <w:rFonts w:eastAsia="Times New Roman"/>
          <w:b/>
          <w:lang w:val="ru-RU"/>
        </w:rPr>
        <w:t xml:space="preserve">«Читательская грамотность» </w:t>
      </w:r>
      <w:r w:rsidRPr="00A9497E">
        <w:rPr>
          <w:rFonts w:eastAsia="Times New Roman"/>
          <w:lang w:val="ru-RU"/>
        </w:rPr>
        <w:t xml:space="preserve"> </w:t>
      </w:r>
      <w:r w:rsidRPr="00A9497E">
        <w:rPr>
          <w:rFonts w:eastAsia="Times New Roman"/>
          <w:b/>
          <w:bCs/>
          <w:color w:val="000000"/>
          <w:lang w:val="ru-RU"/>
        </w:rPr>
        <w:t>в 5,6,8,9 классах</w:t>
      </w:r>
      <w:r w:rsidRPr="00A9497E">
        <w:rPr>
          <w:rFonts w:eastAsia="Times New Roman"/>
          <w:lang w:val="ru-RU"/>
        </w:rPr>
        <w:t xml:space="preserve"> реализуется</w:t>
      </w:r>
      <w:r w:rsidRPr="00A9497E">
        <w:rPr>
          <w:rFonts w:eastAsia="Times New Roman"/>
          <w:spacing w:val="1"/>
          <w:lang w:val="ru-RU"/>
        </w:rPr>
        <w:t xml:space="preserve"> </w:t>
      </w:r>
      <w:r w:rsidRPr="00A9497E">
        <w:rPr>
          <w:rFonts w:eastAsia="Times New Roman"/>
          <w:lang w:val="ru-RU"/>
        </w:rPr>
        <w:t>во</w:t>
      </w:r>
      <w:r w:rsidRPr="00A9497E">
        <w:rPr>
          <w:rFonts w:eastAsia="Times New Roman"/>
          <w:spacing w:val="1"/>
          <w:lang w:val="ru-RU"/>
        </w:rPr>
        <w:t xml:space="preserve"> </w:t>
      </w:r>
      <w:r w:rsidRPr="00A9497E">
        <w:rPr>
          <w:rFonts w:eastAsia="Times New Roman"/>
          <w:lang w:val="ru-RU"/>
        </w:rPr>
        <w:t>внеурочной</w:t>
      </w:r>
      <w:r w:rsidRPr="00A9497E">
        <w:rPr>
          <w:rFonts w:eastAsia="Times New Roman"/>
          <w:spacing w:val="1"/>
          <w:lang w:val="ru-RU"/>
        </w:rPr>
        <w:t xml:space="preserve"> </w:t>
      </w:r>
      <w:r w:rsidRPr="00A9497E">
        <w:rPr>
          <w:rFonts w:eastAsia="Times New Roman"/>
          <w:lang w:val="ru-RU"/>
        </w:rPr>
        <w:t>деятельности</w:t>
      </w:r>
      <w:r w:rsidRPr="00A9497E">
        <w:rPr>
          <w:rFonts w:eastAsia="Times New Roman"/>
          <w:spacing w:val="1"/>
          <w:lang w:val="ru-RU"/>
        </w:rPr>
        <w:t xml:space="preserve"> </w:t>
      </w:r>
      <w:r w:rsidRPr="00A9497E">
        <w:rPr>
          <w:rFonts w:eastAsia="Times New Roman"/>
          <w:lang w:val="ru-RU"/>
        </w:rPr>
        <w:t>и</w:t>
      </w:r>
      <w:r w:rsidRPr="00A9497E">
        <w:rPr>
          <w:rFonts w:eastAsia="Times New Roman"/>
          <w:spacing w:val="1"/>
          <w:lang w:val="ru-RU"/>
        </w:rPr>
        <w:t xml:space="preserve"> </w:t>
      </w:r>
      <w:r w:rsidRPr="00A9497E">
        <w:rPr>
          <w:rFonts w:eastAsia="Times New Roman"/>
          <w:lang w:val="ru-RU"/>
        </w:rPr>
        <w:t>является</w:t>
      </w:r>
      <w:r w:rsidRPr="00A9497E">
        <w:rPr>
          <w:rFonts w:eastAsia="Times New Roman"/>
          <w:spacing w:val="1"/>
          <w:lang w:val="ru-RU"/>
        </w:rPr>
        <w:t xml:space="preserve"> </w:t>
      </w:r>
      <w:r w:rsidRPr="00A9497E">
        <w:rPr>
          <w:rFonts w:eastAsia="Times New Roman"/>
          <w:lang w:val="ru-RU"/>
        </w:rPr>
        <w:t>составляющим модулем</w:t>
      </w:r>
      <w:r w:rsidRPr="00A9497E">
        <w:rPr>
          <w:rFonts w:eastAsia="Times New Roman"/>
          <w:spacing w:val="1"/>
          <w:lang w:val="ru-RU"/>
        </w:rPr>
        <w:t xml:space="preserve"> </w:t>
      </w:r>
      <w:r w:rsidRPr="00A9497E">
        <w:rPr>
          <w:rFonts w:eastAsia="Times New Roman"/>
          <w:lang w:val="ru-RU"/>
        </w:rPr>
        <w:t>программы</w:t>
      </w:r>
      <w:r w:rsidRPr="00A9497E">
        <w:rPr>
          <w:rFonts w:eastAsia="Times New Roman"/>
          <w:spacing w:val="1"/>
          <w:lang w:val="ru-RU"/>
        </w:rPr>
        <w:t xml:space="preserve"> </w:t>
      </w:r>
      <w:r w:rsidRPr="00A9497E">
        <w:rPr>
          <w:rFonts w:eastAsia="Times New Roman"/>
          <w:lang w:val="ru-RU"/>
        </w:rPr>
        <w:t>по</w:t>
      </w:r>
      <w:r w:rsidRPr="00A9497E">
        <w:rPr>
          <w:rFonts w:eastAsia="Times New Roman"/>
          <w:spacing w:val="1"/>
          <w:lang w:val="ru-RU"/>
        </w:rPr>
        <w:t xml:space="preserve"> </w:t>
      </w:r>
      <w:r w:rsidRPr="00A9497E">
        <w:rPr>
          <w:rFonts w:eastAsia="Times New Roman"/>
          <w:lang w:val="ru-RU"/>
        </w:rPr>
        <w:t>развитию</w:t>
      </w:r>
      <w:r w:rsidRPr="00A9497E">
        <w:rPr>
          <w:rFonts w:eastAsia="Times New Roman"/>
          <w:spacing w:val="1"/>
          <w:lang w:val="ru-RU"/>
        </w:rPr>
        <w:t xml:space="preserve"> </w:t>
      </w:r>
      <w:r w:rsidRPr="00A9497E">
        <w:rPr>
          <w:rFonts w:eastAsia="Times New Roman"/>
          <w:lang w:val="ru-RU"/>
        </w:rPr>
        <w:t>функциональной</w:t>
      </w:r>
      <w:r w:rsidRPr="00A9497E">
        <w:rPr>
          <w:rFonts w:eastAsia="Times New Roman"/>
          <w:spacing w:val="1"/>
          <w:lang w:val="ru-RU"/>
        </w:rPr>
        <w:t xml:space="preserve"> </w:t>
      </w:r>
      <w:r w:rsidRPr="00A9497E">
        <w:rPr>
          <w:rFonts w:eastAsia="Times New Roman"/>
          <w:lang w:val="ru-RU"/>
        </w:rPr>
        <w:t>грамотности</w:t>
      </w:r>
      <w:r w:rsidRPr="00A9497E">
        <w:rPr>
          <w:rFonts w:eastAsia="Times New Roman"/>
          <w:spacing w:val="1"/>
          <w:lang w:val="ru-RU"/>
        </w:rPr>
        <w:t xml:space="preserve"> </w:t>
      </w:r>
      <w:r w:rsidRPr="00A9497E">
        <w:rPr>
          <w:rFonts w:eastAsia="Times New Roman"/>
          <w:lang w:val="ru-RU"/>
        </w:rPr>
        <w:t>обучающихся.</w:t>
      </w:r>
    </w:p>
    <w:p w:rsidR="00A9497E" w:rsidRPr="00A9497E" w:rsidRDefault="00A9497E" w:rsidP="00A9497E">
      <w:pPr>
        <w:adjustRightInd/>
        <w:jc w:val="both"/>
        <w:outlineLvl w:val="0"/>
        <w:rPr>
          <w:rFonts w:eastAsia="Times New Roman"/>
          <w:b/>
          <w:bCs/>
          <w:lang w:val="ru-RU" w:eastAsia="en-US"/>
        </w:rPr>
      </w:pPr>
      <w:r w:rsidRPr="00A9497E">
        <w:rPr>
          <w:rFonts w:eastAsia="Times New Roman"/>
          <w:b/>
          <w:bCs/>
          <w:lang w:val="ru-RU" w:eastAsia="en-US"/>
        </w:rPr>
        <w:t>Цель</w:t>
      </w:r>
      <w:r w:rsidRPr="00A9497E">
        <w:rPr>
          <w:rFonts w:eastAsia="Times New Roman"/>
          <w:b/>
          <w:bCs/>
          <w:spacing w:val="-11"/>
          <w:lang w:val="ru-RU" w:eastAsia="en-US"/>
        </w:rPr>
        <w:t xml:space="preserve"> </w:t>
      </w:r>
      <w:r w:rsidRPr="00A9497E">
        <w:rPr>
          <w:rFonts w:eastAsia="Times New Roman"/>
          <w:b/>
          <w:bCs/>
          <w:lang w:val="ru-RU" w:eastAsia="en-US"/>
        </w:rPr>
        <w:t>программы:</w:t>
      </w:r>
    </w:p>
    <w:p w:rsidR="00A9497E" w:rsidRPr="00A9497E" w:rsidRDefault="00A9497E" w:rsidP="00A9497E">
      <w:pPr>
        <w:adjustRightInd/>
        <w:ind w:firstLine="710"/>
        <w:jc w:val="both"/>
        <w:rPr>
          <w:rFonts w:eastAsia="Times New Roman"/>
          <w:lang w:val="ru-RU" w:eastAsia="en-US"/>
        </w:rPr>
      </w:pPr>
      <w:r w:rsidRPr="00A9497E">
        <w:rPr>
          <w:rFonts w:eastAsia="Times New Roman"/>
          <w:lang w:val="ru-RU" w:eastAsia="en-US"/>
        </w:rPr>
        <w:t>Создать условия, актуализирующие потребность в свободном, осмысленном, развивающем чтении с учетом изменившихся реалий существования текста как социокультурного</w:t>
      </w:r>
      <w:r w:rsidRPr="00A9497E">
        <w:rPr>
          <w:rFonts w:eastAsia="Times New Roman"/>
          <w:spacing w:val="2"/>
          <w:lang w:val="ru-RU" w:eastAsia="en-US"/>
        </w:rPr>
        <w:t xml:space="preserve"> </w:t>
      </w:r>
      <w:r w:rsidRPr="00A9497E">
        <w:rPr>
          <w:rFonts w:eastAsia="Times New Roman"/>
          <w:lang w:val="ru-RU" w:eastAsia="en-US"/>
        </w:rPr>
        <w:t>и</w:t>
      </w:r>
      <w:r w:rsidRPr="00A9497E">
        <w:rPr>
          <w:rFonts w:eastAsia="Times New Roman"/>
          <w:spacing w:val="-2"/>
          <w:lang w:val="ru-RU" w:eastAsia="en-US"/>
        </w:rPr>
        <w:t xml:space="preserve"> </w:t>
      </w:r>
      <w:r w:rsidRPr="00A9497E">
        <w:rPr>
          <w:rFonts w:eastAsia="Times New Roman"/>
          <w:lang w:val="ru-RU" w:eastAsia="en-US"/>
        </w:rPr>
        <w:t>образовательного</w:t>
      </w:r>
      <w:r w:rsidRPr="00A9497E">
        <w:rPr>
          <w:rFonts w:eastAsia="Times New Roman"/>
          <w:spacing w:val="6"/>
          <w:lang w:val="ru-RU" w:eastAsia="en-US"/>
        </w:rPr>
        <w:t xml:space="preserve"> </w:t>
      </w:r>
      <w:r w:rsidRPr="00A9497E">
        <w:rPr>
          <w:rFonts w:eastAsia="Times New Roman"/>
          <w:lang w:val="ru-RU" w:eastAsia="en-US"/>
        </w:rPr>
        <w:t>феномена.</w:t>
      </w:r>
    </w:p>
    <w:p w:rsidR="00A9497E" w:rsidRPr="00A9497E" w:rsidRDefault="00A9497E" w:rsidP="00A9497E">
      <w:pPr>
        <w:adjustRightInd/>
        <w:outlineLvl w:val="0"/>
        <w:rPr>
          <w:rFonts w:eastAsia="Times New Roman"/>
          <w:b/>
          <w:bCs/>
          <w:lang w:val="ru-RU" w:eastAsia="en-US"/>
        </w:rPr>
      </w:pPr>
      <w:bookmarkStart w:id="7" w:name="Задачи:"/>
      <w:bookmarkEnd w:id="7"/>
      <w:r w:rsidRPr="00A9497E">
        <w:rPr>
          <w:rFonts w:eastAsia="Times New Roman"/>
          <w:b/>
          <w:bCs/>
          <w:lang w:val="ru-RU" w:eastAsia="en-US"/>
        </w:rPr>
        <w:lastRenderedPageBreak/>
        <w:t>Задачи:</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Способствовать </w:t>
      </w:r>
      <w:r w:rsidRPr="00A9497E">
        <w:rPr>
          <w:rFonts w:eastAsia="Times New Roman"/>
          <w:lang w:val="ru-RU" w:eastAsia="en-US"/>
        </w:rPr>
        <w:t>мотивации школьников к чтению через формирование интереса к</w:t>
      </w:r>
      <w:r w:rsidRPr="00A9497E">
        <w:rPr>
          <w:rFonts w:eastAsia="Times New Roman"/>
          <w:spacing w:val="1"/>
          <w:lang w:val="ru-RU" w:eastAsia="en-US"/>
        </w:rPr>
        <w:t xml:space="preserve"> </w:t>
      </w:r>
      <w:r w:rsidRPr="00A9497E">
        <w:rPr>
          <w:rFonts w:eastAsia="Times New Roman"/>
          <w:lang w:val="ru-RU" w:eastAsia="en-US"/>
        </w:rPr>
        <w:t>книге, работе</w:t>
      </w:r>
      <w:r w:rsidRPr="00A9497E">
        <w:rPr>
          <w:rFonts w:eastAsia="Times New Roman"/>
          <w:spacing w:val="2"/>
          <w:lang w:val="ru-RU" w:eastAsia="en-US"/>
        </w:rPr>
        <w:t xml:space="preserve"> </w:t>
      </w:r>
      <w:r w:rsidRPr="00A9497E">
        <w:rPr>
          <w:rFonts w:eastAsia="Times New Roman"/>
          <w:lang w:val="ru-RU" w:eastAsia="en-US"/>
        </w:rPr>
        <w:t>с</w:t>
      </w:r>
      <w:r w:rsidRPr="00A9497E">
        <w:rPr>
          <w:rFonts w:eastAsia="Times New Roman"/>
          <w:spacing w:val="-4"/>
          <w:lang w:val="ru-RU" w:eastAsia="en-US"/>
        </w:rPr>
        <w:t xml:space="preserve"> </w:t>
      </w:r>
      <w:r w:rsidRPr="00A9497E">
        <w:rPr>
          <w:rFonts w:eastAsia="Times New Roman"/>
          <w:lang w:val="ru-RU" w:eastAsia="en-US"/>
        </w:rPr>
        <w:t>текстом;</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Инициировать </w:t>
      </w:r>
      <w:r w:rsidRPr="00A9497E">
        <w:rPr>
          <w:rFonts w:eastAsia="Times New Roman"/>
          <w:lang w:val="ru-RU" w:eastAsia="en-US"/>
        </w:rPr>
        <w:t>расширение поля читательских ориентаций школьников за счет обогащения</w:t>
      </w:r>
      <w:r w:rsidRPr="00A9497E">
        <w:rPr>
          <w:rFonts w:eastAsia="Times New Roman"/>
          <w:spacing w:val="-4"/>
          <w:lang w:val="ru-RU" w:eastAsia="en-US"/>
        </w:rPr>
        <w:t xml:space="preserve"> </w:t>
      </w:r>
      <w:r w:rsidRPr="00A9497E">
        <w:rPr>
          <w:rFonts w:eastAsia="Times New Roman"/>
          <w:lang w:val="ru-RU" w:eastAsia="en-US"/>
        </w:rPr>
        <w:t>интеллектуального,</w:t>
      </w:r>
      <w:r w:rsidRPr="00A9497E">
        <w:rPr>
          <w:rFonts w:eastAsia="Times New Roman"/>
          <w:spacing w:val="2"/>
          <w:lang w:val="ru-RU" w:eastAsia="en-US"/>
        </w:rPr>
        <w:t xml:space="preserve"> </w:t>
      </w:r>
      <w:r w:rsidRPr="00A9497E">
        <w:rPr>
          <w:rFonts w:eastAsia="Times New Roman"/>
          <w:lang w:val="ru-RU" w:eastAsia="en-US"/>
        </w:rPr>
        <w:t>духовного</w:t>
      </w:r>
      <w:r w:rsidRPr="00A9497E">
        <w:rPr>
          <w:rFonts w:eastAsia="Times New Roman"/>
          <w:spacing w:val="2"/>
          <w:lang w:val="ru-RU" w:eastAsia="en-US"/>
        </w:rPr>
        <w:t xml:space="preserve"> </w:t>
      </w:r>
      <w:r w:rsidRPr="00A9497E">
        <w:rPr>
          <w:rFonts w:eastAsia="Times New Roman"/>
          <w:lang w:val="ru-RU" w:eastAsia="en-US"/>
        </w:rPr>
        <w:t>и</w:t>
      </w:r>
      <w:r w:rsidRPr="00A9497E">
        <w:rPr>
          <w:rFonts w:eastAsia="Times New Roman"/>
          <w:spacing w:val="7"/>
          <w:lang w:val="ru-RU" w:eastAsia="en-US"/>
        </w:rPr>
        <w:t xml:space="preserve"> </w:t>
      </w:r>
      <w:r w:rsidRPr="00A9497E">
        <w:rPr>
          <w:rFonts w:eastAsia="Times New Roman"/>
          <w:lang w:val="ru-RU" w:eastAsia="en-US"/>
        </w:rPr>
        <w:t>социального</w:t>
      </w:r>
      <w:r w:rsidRPr="00A9497E">
        <w:rPr>
          <w:rFonts w:eastAsia="Times New Roman"/>
          <w:spacing w:val="2"/>
          <w:lang w:val="ru-RU" w:eastAsia="en-US"/>
        </w:rPr>
        <w:t xml:space="preserve"> </w:t>
      </w:r>
      <w:r w:rsidRPr="00A9497E">
        <w:rPr>
          <w:rFonts w:eastAsia="Times New Roman"/>
          <w:lang w:val="ru-RU" w:eastAsia="en-US"/>
        </w:rPr>
        <w:t>потенциала</w:t>
      </w:r>
      <w:r w:rsidRPr="00A9497E">
        <w:rPr>
          <w:rFonts w:eastAsia="Times New Roman"/>
          <w:spacing w:val="2"/>
          <w:lang w:val="ru-RU" w:eastAsia="en-US"/>
        </w:rPr>
        <w:t xml:space="preserve"> </w:t>
      </w:r>
      <w:r w:rsidRPr="00A9497E">
        <w:rPr>
          <w:rFonts w:eastAsia="Times New Roman"/>
          <w:lang w:val="ru-RU" w:eastAsia="en-US"/>
        </w:rPr>
        <w:t>чтения;</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Содействовать </w:t>
      </w:r>
      <w:r w:rsidRPr="00A9497E">
        <w:rPr>
          <w:rFonts w:eastAsia="Times New Roman"/>
          <w:lang w:val="ru-RU" w:eastAsia="en-US"/>
        </w:rPr>
        <w:t>формированию читательских компетенций, включая такие умения</w:t>
      </w:r>
      <w:r w:rsidRPr="00A9497E">
        <w:rPr>
          <w:rFonts w:eastAsia="Times New Roman"/>
          <w:spacing w:val="1"/>
          <w:lang w:val="ru-RU" w:eastAsia="en-US"/>
        </w:rPr>
        <w:t xml:space="preserve"> </w:t>
      </w:r>
      <w:r w:rsidRPr="00A9497E">
        <w:rPr>
          <w:rFonts w:eastAsia="Times New Roman"/>
          <w:lang w:val="ru-RU" w:eastAsia="en-US"/>
        </w:rPr>
        <w:t>как: поиск информации и понимание прочитанного; преобразование и интерпретация информации;</w:t>
      </w:r>
      <w:r w:rsidRPr="00A9497E">
        <w:rPr>
          <w:rFonts w:eastAsia="Times New Roman"/>
          <w:spacing w:val="-7"/>
          <w:lang w:val="ru-RU" w:eastAsia="en-US"/>
        </w:rPr>
        <w:t xml:space="preserve"> </w:t>
      </w:r>
      <w:r w:rsidRPr="00A9497E">
        <w:rPr>
          <w:rFonts w:eastAsia="Times New Roman"/>
          <w:lang w:val="ru-RU" w:eastAsia="en-US"/>
        </w:rPr>
        <w:t>оценка</w:t>
      </w:r>
      <w:r w:rsidRPr="00A9497E">
        <w:rPr>
          <w:rFonts w:eastAsia="Times New Roman"/>
          <w:spacing w:val="2"/>
          <w:lang w:val="ru-RU" w:eastAsia="en-US"/>
        </w:rPr>
        <w:t xml:space="preserve"> </w:t>
      </w:r>
      <w:r w:rsidRPr="00A9497E">
        <w:rPr>
          <w:rFonts w:eastAsia="Times New Roman"/>
          <w:lang w:val="ru-RU" w:eastAsia="en-US"/>
        </w:rPr>
        <w:t>информации;</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Поддерживать </w:t>
      </w:r>
      <w:r w:rsidRPr="00A9497E">
        <w:rPr>
          <w:rFonts w:eastAsia="Times New Roman"/>
          <w:lang w:val="ru-RU" w:eastAsia="en-US"/>
        </w:rPr>
        <w:t>читательскую активность школьников через включение в различные формы социального и учебно-исследовательского проектирования с использованием</w:t>
      </w:r>
      <w:r w:rsidRPr="00A9497E">
        <w:rPr>
          <w:rFonts w:eastAsia="Times New Roman"/>
          <w:spacing w:val="1"/>
          <w:lang w:val="ru-RU" w:eastAsia="en-US"/>
        </w:rPr>
        <w:t xml:space="preserve"> </w:t>
      </w:r>
      <w:r w:rsidRPr="00A9497E">
        <w:rPr>
          <w:rFonts w:eastAsia="Times New Roman"/>
          <w:lang w:val="ru-RU" w:eastAsia="en-US"/>
        </w:rPr>
        <w:t>потенциала</w:t>
      </w:r>
      <w:r w:rsidRPr="00A9497E">
        <w:rPr>
          <w:rFonts w:eastAsia="Times New Roman"/>
          <w:spacing w:val="-3"/>
          <w:lang w:val="ru-RU" w:eastAsia="en-US"/>
        </w:rPr>
        <w:t xml:space="preserve"> </w:t>
      </w:r>
      <w:r w:rsidRPr="00A9497E">
        <w:rPr>
          <w:rFonts w:eastAsia="Times New Roman"/>
          <w:lang w:val="ru-RU" w:eastAsia="en-US"/>
        </w:rPr>
        <w:t>текстов</w:t>
      </w:r>
      <w:r w:rsidRPr="00A9497E">
        <w:rPr>
          <w:rFonts w:eastAsia="Times New Roman"/>
          <w:spacing w:val="4"/>
          <w:lang w:val="ru-RU" w:eastAsia="en-US"/>
        </w:rPr>
        <w:t xml:space="preserve"> </w:t>
      </w:r>
      <w:r w:rsidRPr="00A9497E">
        <w:rPr>
          <w:rFonts w:eastAsia="Times New Roman"/>
          <w:lang w:val="ru-RU" w:eastAsia="en-US"/>
        </w:rPr>
        <w:t>разной</w:t>
      </w:r>
      <w:r w:rsidRPr="00A9497E">
        <w:rPr>
          <w:rFonts w:eastAsia="Times New Roman"/>
          <w:spacing w:val="4"/>
          <w:lang w:val="ru-RU" w:eastAsia="en-US"/>
        </w:rPr>
        <w:t xml:space="preserve"> </w:t>
      </w:r>
      <w:r w:rsidRPr="00A9497E">
        <w:rPr>
          <w:rFonts w:eastAsia="Times New Roman"/>
          <w:lang w:val="ru-RU" w:eastAsia="en-US"/>
        </w:rPr>
        <w:t>природы;</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Осуществлять</w:t>
      </w:r>
      <w:r w:rsidRPr="00A9497E">
        <w:rPr>
          <w:rFonts w:eastAsia="Times New Roman"/>
          <w:i/>
          <w:spacing w:val="1"/>
          <w:lang w:val="ru-RU" w:eastAsia="en-US"/>
        </w:rPr>
        <w:t xml:space="preserve"> </w:t>
      </w:r>
      <w:r w:rsidRPr="00A9497E">
        <w:rPr>
          <w:rFonts w:eastAsia="Times New Roman"/>
          <w:lang w:val="ru-RU" w:eastAsia="en-US"/>
        </w:rPr>
        <w:t>педагогическое</w:t>
      </w:r>
      <w:r w:rsidRPr="00A9497E">
        <w:rPr>
          <w:rFonts w:eastAsia="Times New Roman"/>
          <w:spacing w:val="1"/>
          <w:lang w:val="ru-RU" w:eastAsia="en-US"/>
        </w:rPr>
        <w:t xml:space="preserve"> </w:t>
      </w:r>
      <w:r w:rsidRPr="00A9497E">
        <w:rPr>
          <w:rFonts w:eastAsia="Times New Roman"/>
          <w:lang w:val="ru-RU" w:eastAsia="en-US"/>
        </w:rPr>
        <w:t>сопровождение</w:t>
      </w:r>
      <w:r w:rsidRPr="00A9497E">
        <w:rPr>
          <w:rFonts w:eastAsia="Times New Roman"/>
          <w:spacing w:val="1"/>
          <w:lang w:val="ru-RU" w:eastAsia="en-US"/>
        </w:rPr>
        <w:t xml:space="preserve"> </w:t>
      </w:r>
      <w:r w:rsidRPr="00A9497E">
        <w:rPr>
          <w:rFonts w:eastAsia="Times New Roman"/>
          <w:lang w:val="ru-RU" w:eastAsia="en-US"/>
        </w:rPr>
        <w:t>читателя-школьника</w:t>
      </w:r>
      <w:r w:rsidRPr="00A9497E">
        <w:rPr>
          <w:rFonts w:eastAsia="Times New Roman"/>
          <w:spacing w:val="1"/>
          <w:lang w:val="ru-RU" w:eastAsia="en-US"/>
        </w:rPr>
        <w:t xml:space="preserve"> </w:t>
      </w:r>
      <w:r w:rsidRPr="00A9497E">
        <w:rPr>
          <w:rFonts w:eastAsia="Times New Roman"/>
          <w:lang w:val="ru-RU" w:eastAsia="en-US"/>
        </w:rPr>
        <w:t>с</w:t>
      </w:r>
      <w:r w:rsidRPr="00A9497E">
        <w:rPr>
          <w:rFonts w:eastAsia="Times New Roman"/>
          <w:spacing w:val="1"/>
          <w:lang w:val="ru-RU" w:eastAsia="en-US"/>
        </w:rPr>
        <w:t xml:space="preserve"> </w:t>
      </w:r>
      <w:r w:rsidRPr="00A9497E">
        <w:rPr>
          <w:rFonts w:eastAsia="Times New Roman"/>
          <w:lang w:val="ru-RU" w:eastAsia="en-US"/>
        </w:rPr>
        <w:t>помощью</w:t>
      </w:r>
      <w:r w:rsidRPr="00A9497E">
        <w:rPr>
          <w:rFonts w:eastAsia="Times New Roman"/>
          <w:spacing w:val="1"/>
          <w:lang w:val="ru-RU" w:eastAsia="en-US"/>
        </w:rPr>
        <w:t xml:space="preserve"> </w:t>
      </w:r>
      <w:r w:rsidRPr="00A9497E">
        <w:rPr>
          <w:rFonts w:eastAsia="Times New Roman"/>
          <w:lang w:val="ru-RU" w:eastAsia="en-US"/>
        </w:rPr>
        <w:t>своевременной диагностики</w:t>
      </w:r>
      <w:r w:rsidRPr="00A9497E">
        <w:rPr>
          <w:rFonts w:eastAsia="Times New Roman"/>
          <w:spacing w:val="5"/>
          <w:lang w:val="ru-RU" w:eastAsia="en-US"/>
        </w:rPr>
        <w:t xml:space="preserve"> </w:t>
      </w:r>
      <w:r w:rsidRPr="00A9497E">
        <w:rPr>
          <w:rFonts w:eastAsia="Times New Roman"/>
          <w:lang w:val="ru-RU" w:eastAsia="en-US"/>
        </w:rPr>
        <w:t>и</w:t>
      </w:r>
      <w:r w:rsidRPr="00A9497E">
        <w:rPr>
          <w:rFonts w:eastAsia="Times New Roman"/>
          <w:spacing w:val="-3"/>
          <w:lang w:val="ru-RU" w:eastAsia="en-US"/>
        </w:rPr>
        <w:t xml:space="preserve"> </w:t>
      </w:r>
      <w:r w:rsidRPr="00A9497E">
        <w:rPr>
          <w:rFonts w:eastAsia="Times New Roman"/>
          <w:lang w:val="ru-RU" w:eastAsia="en-US"/>
        </w:rPr>
        <w:t>коррекции</w:t>
      </w:r>
      <w:r w:rsidRPr="00A9497E">
        <w:rPr>
          <w:rFonts w:eastAsia="Times New Roman"/>
          <w:spacing w:val="-1"/>
          <w:lang w:val="ru-RU" w:eastAsia="en-US"/>
        </w:rPr>
        <w:t xml:space="preserve"> </w:t>
      </w:r>
      <w:r w:rsidRPr="00A9497E">
        <w:rPr>
          <w:rFonts w:eastAsia="Times New Roman"/>
          <w:lang w:val="ru-RU" w:eastAsia="en-US"/>
        </w:rPr>
        <w:t>возникающих</w:t>
      </w:r>
      <w:r w:rsidRPr="00A9497E">
        <w:rPr>
          <w:rFonts w:eastAsia="Times New Roman"/>
          <w:spacing w:val="-2"/>
          <w:lang w:val="ru-RU" w:eastAsia="en-US"/>
        </w:rPr>
        <w:t xml:space="preserve"> </w:t>
      </w:r>
      <w:r w:rsidRPr="00A9497E">
        <w:rPr>
          <w:rFonts w:eastAsia="Times New Roman"/>
          <w:lang w:val="ru-RU" w:eastAsia="en-US"/>
        </w:rPr>
        <w:t>проблем;</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Создать </w:t>
      </w:r>
      <w:r w:rsidRPr="00A9497E">
        <w:rPr>
          <w:rFonts w:eastAsia="Times New Roman"/>
          <w:lang w:val="ru-RU" w:eastAsia="en-US"/>
        </w:rPr>
        <w:t>предпосылки (образовательную среду, событийный контекст) для формирования полноценного читательского сообщества школьников, учителей, родителей и социальных</w:t>
      </w:r>
      <w:r w:rsidRPr="00A9497E">
        <w:rPr>
          <w:rFonts w:eastAsia="Times New Roman"/>
          <w:spacing w:val="-3"/>
          <w:lang w:val="ru-RU" w:eastAsia="en-US"/>
        </w:rPr>
        <w:t xml:space="preserve"> </w:t>
      </w:r>
      <w:r w:rsidRPr="00A9497E">
        <w:rPr>
          <w:rFonts w:eastAsia="Times New Roman"/>
          <w:lang w:val="ru-RU" w:eastAsia="en-US"/>
        </w:rPr>
        <w:t>партнеров,</w:t>
      </w:r>
      <w:r w:rsidRPr="00A9497E">
        <w:rPr>
          <w:rFonts w:eastAsia="Times New Roman"/>
          <w:spacing w:val="-6"/>
          <w:lang w:val="ru-RU" w:eastAsia="en-US"/>
        </w:rPr>
        <w:t xml:space="preserve"> </w:t>
      </w:r>
      <w:r w:rsidRPr="00A9497E">
        <w:rPr>
          <w:rFonts w:eastAsia="Times New Roman"/>
          <w:lang w:val="ru-RU" w:eastAsia="en-US"/>
        </w:rPr>
        <w:t>готовых</w:t>
      </w:r>
      <w:r w:rsidRPr="00A9497E">
        <w:rPr>
          <w:rFonts w:eastAsia="Times New Roman"/>
          <w:spacing w:val="-3"/>
          <w:lang w:val="ru-RU" w:eastAsia="en-US"/>
        </w:rPr>
        <w:t xml:space="preserve"> </w:t>
      </w:r>
      <w:r w:rsidRPr="00A9497E">
        <w:rPr>
          <w:rFonts w:eastAsia="Times New Roman"/>
          <w:lang w:val="ru-RU" w:eastAsia="en-US"/>
        </w:rPr>
        <w:t>к</w:t>
      </w:r>
      <w:r w:rsidRPr="00A9497E">
        <w:rPr>
          <w:rFonts w:eastAsia="Times New Roman"/>
          <w:spacing w:val="-6"/>
          <w:lang w:val="ru-RU" w:eastAsia="en-US"/>
        </w:rPr>
        <w:t xml:space="preserve"> </w:t>
      </w:r>
      <w:r w:rsidRPr="00A9497E">
        <w:rPr>
          <w:rFonts w:eastAsia="Times New Roman"/>
          <w:lang w:val="ru-RU" w:eastAsia="en-US"/>
        </w:rPr>
        <w:t>принятию чтения как</w:t>
      </w:r>
      <w:r w:rsidRPr="00A9497E">
        <w:rPr>
          <w:rFonts w:eastAsia="Times New Roman"/>
          <w:spacing w:val="-1"/>
          <w:lang w:val="ru-RU" w:eastAsia="en-US"/>
        </w:rPr>
        <w:t xml:space="preserve"> </w:t>
      </w:r>
      <w:r w:rsidRPr="00A9497E">
        <w:rPr>
          <w:rFonts w:eastAsia="Times New Roman"/>
          <w:lang w:val="ru-RU" w:eastAsia="en-US"/>
        </w:rPr>
        <w:t>личностно-значимой</w:t>
      </w:r>
      <w:r w:rsidRPr="00A9497E">
        <w:rPr>
          <w:rFonts w:eastAsia="Times New Roman"/>
          <w:spacing w:val="3"/>
          <w:lang w:val="ru-RU" w:eastAsia="en-US"/>
        </w:rPr>
        <w:t xml:space="preserve"> </w:t>
      </w:r>
      <w:r w:rsidRPr="00A9497E">
        <w:rPr>
          <w:rFonts w:eastAsia="Times New Roman"/>
          <w:lang w:val="ru-RU" w:eastAsia="en-US"/>
        </w:rPr>
        <w:t>ценности.</w:t>
      </w:r>
    </w:p>
    <w:p w:rsidR="00A9497E" w:rsidRPr="00A9497E" w:rsidRDefault="00A9497E" w:rsidP="00A9497E">
      <w:pPr>
        <w:widowControl/>
        <w:shd w:val="clear" w:color="auto" w:fill="FFFFFF"/>
        <w:autoSpaceDE/>
        <w:autoSpaceDN/>
        <w:adjustRightInd/>
        <w:ind w:firstLine="708"/>
        <w:jc w:val="both"/>
        <w:rPr>
          <w:rFonts w:eastAsia="Times New Roman"/>
          <w:b/>
          <w:bCs/>
          <w:color w:val="000000"/>
          <w:lang w:val="ru-RU"/>
        </w:rPr>
      </w:pPr>
      <w:r w:rsidRPr="00A9497E">
        <w:rPr>
          <w:rFonts w:eastAsia="Times New Roman"/>
          <w:bCs/>
          <w:color w:val="000000"/>
          <w:lang w:val="ru-RU"/>
        </w:rPr>
        <w:t>Курс</w:t>
      </w:r>
      <w:r w:rsidRPr="00A9497E">
        <w:rPr>
          <w:rFonts w:eastAsia="Times New Roman"/>
          <w:b/>
          <w:bCs/>
          <w:color w:val="000000"/>
          <w:lang w:val="ru-RU"/>
        </w:rPr>
        <w:t xml:space="preserve"> Математическая грамотность в 9 классе, </w:t>
      </w:r>
      <w:r w:rsidRPr="00A9497E">
        <w:rPr>
          <w:rFonts w:eastAsia="Times New Roman"/>
          <w:color w:val="000000"/>
          <w:lang w:val="ru-RU"/>
        </w:rPr>
        <w:t>основан на применении уникальных методик гармоничного развития умственных и творческих способностей детей, которые содействует более полному раскрытию интеллектуального и творческого потенциала ребенка.</w:t>
      </w:r>
      <w:r w:rsidRPr="00A9497E">
        <w:rPr>
          <w:rFonts w:eastAsia="Times New Roman"/>
          <w:b/>
          <w:bCs/>
          <w:i/>
          <w:iCs/>
          <w:lang w:val="ru-RU"/>
        </w:rPr>
        <w:t xml:space="preserve"> </w:t>
      </w:r>
    </w:p>
    <w:p w:rsidR="00A9497E" w:rsidRPr="00A9497E" w:rsidRDefault="00A9497E" w:rsidP="00A9497E">
      <w:pPr>
        <w:widowControl/>
        <w:autoSpaceDE/>
        <w:autoSpaceDN/>
        <w:adjustRightInd/>
        <w:spacing w:line="270" w:lineRule="atLeast"/>
        <w:rPr>
          <w:rFonts w:eastAsia="Times New Roman"/>
          <w:lang w:val="ru-RU"/>
        </w:rPr>
      </w:pPr>
      <w:r w:rsidRPr="00A9497E">
        <w:rPr>
          <w:rFonts w:eastAsia="Times New Roman"/>
          <w:b/>
          <w:bCs/>
          <w:i/>
          <w:iCs/>
          <w:lang w:val="ru-RU"/>
        </w:rPr>
        <w:t>Цели курса:</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подготовить учащихся к сдаче экзамена по математике в соответствии с требованиями, предъявляемыми образовательными стандартами;</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восполнить некоторые содержательные пробелы курса математики, придающие ему необходимую целостность;</w:t>
      </w:r>
    </w:p>
    <w:p w:rsidR="00A9497E" w:rsidRPr="00A9497E" w:rsidRDefault="00A9497E" w:rsidP="00A9497E">
      <w:pPr>
        <w:widowControl/>
        <w:autoSpaceDE/>
        <w:autoSpaceDN/>
        <w:adjustRightInd/>
        <w:spacing w:line="270" w:lineRule="atLeast"/>
        <w:rPr>
          <w:rFonts w:eastAsia="Times New Roman"/>
          <w:lang w:val="ru-RU"/>
        </w:rPr>
      </w:pPr>
      <w:r w:rsidRPr="00A9497E">
        <w:rPr>
          <w:rFonts w:eastAsia="Times New Roman"/>
          <w:b/>
          <w:bCs/>
          <w:i/>
          <w:iCs/>
          <w:lang w:val="ru-RU"/>
        </w:rPr>
        <w:t>Задачи курса:</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определить уровень способностей учащихся и уровень их подготовки к продолжению обучения в школе и техникуме;</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повторить и обобщить знания по алгебре за курс основной общеобразовательной школы;</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расширить знания по отдельным темам курса алгебры 5-9 классов;</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познакомить учащихся с разными типами задач, особенностями методики и различными способами их решения;</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реализовать межпредметные связи;</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помочь учащемуся оценить свой потенциал с точки зрения образовательной перспективы;</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формировать качества мышления, характерные для математической деятельности и необходимые человеку для жизни в современном обществе.</w:t>
      </w:r>
    </w:p>
    <w:p w:rsidR="00A9497E" w:rsidRPr="00A9497E" w:rsidRDefault="00A9497E" w:rsidP="00A9497E">
      <w:pPr>
        <w:widowControl/>
        <w:ind w:firstLine="851"/>
        <w:jc w:val="both"/>
        <w:rPr>
          <w:lang w:val="ru-RU" w:eastAsia="en-US"/>
        </w:rPr>
      </w:pPr>
      <w:r w:rsidRPr="00A9497E">
        <w:rPr>
          <w:b/>
          <w:lang w:val="ru-RU" w:eastAsia="en-US"/>
        </w:rPr>
        <w:t xml:space="preserve">«Финансовая грамотность» </w:t>
      </w:r>
      <w:r w:rsidRPr="00A9497E">
        <w:rPr>
          <w:lang w:val="ru-RU" w:eastAsia="en-US"/>
        </w:rPr>
        <w:t xml:space="preserve">является прикладным курсом, реализующим интересы обучающихся </w:t>
      </w:r>
      <w:r w:rsidRPr="00A9497E">
        <w:rPr>
          <w:rFonts w:eastAsia="Times New Roman"/>
          <w:b/>
          <w:bCs/>
          <w:lang w:val="ru-RU"/>
        </w:rPr>
        <w:t xml:space="preserve">5,7,8,9 классов </w:t>
      </w:r>
      <w:r w:rsidRPr="00A9497E">
        <w:rPr>
          <w:lang w:val="ru-RU" w:eastAsia="en-US"/>
        </w:rPr>
        <w:t>в сфере экономики семьи.</w:t>
      </w:r>
    </w:p>
    <w:p w:rsidR="00A9497E" w:rsidRPr="00A9497E" w:rsidRDefault="00A9497E" w:rsidP="00A9497E">
      <w:pPr>
        <w:widowControl/>
        <w:ind w:firstLine="851"/>
        <w:jc w:val="both"/>
        <w:rPr>
          <w:lang w:val="ru-RU" w:eastAsia="en-US"/>
        </w:rPr>
      </w:pPr>
      <w:r w:rsidRPr="00A9497E">
        <w:rPr>
          <w:lang w:val="ru-RU" w:eastAsia="en-US"/>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A9497E" w:rsidRPr="00A9497E" w:rsidRDefault="00A9497E" w:rsidP="00A9497E">
      <w:pPr>
        <w:widowControl/>
        <w:autoSpaceDE/>
        <w:autoSpaceDN/>
        <w:adjustRightInd/>
        <w:ind w:firstLine="708"/>
        <w:jc w:val="both"/>
        <w:rPr>
          <w:lang w:val="ru-RU" w:eastAsia="en-US"/>
        </w:rPr>
      </w:pPr>
      <w:r w:rsidRPr="00A9497E">
        <w:rPr>
          <w:lang w:val="ru-RU" w:eastAsia="en-US"/>
        </w:rPr>
        <w:t>Основной целью к</w:t>
      </w:r>
      <w:r w:rsidRPr="00A9497E">
        <w:rPr>
          <w:rFonts w:eastAsia="Times New Roman"/>
          <w:b/>
          <w:bCs/>
          <w:lang w:val="ru-RU"/>
        </w:rPr>
        <w:t>урса «Креативное мышление» в 7 классе.</w:t>
      </w:r>
      <w:r w:rsidRPr="00A9497E">
        <w:rPr>
          <w:lang w:val="ru-RU" w:eastAsia="en-US"/>
        </w:rPr>
        <w:t xml:space="preserve"> является развитие функциональной грамотности обучающихся как индикатора качества и эффективности образования, равенства доступа к образованию, создание условий для формирования и развития у обучающихся: - возможности продуктивно действовать в ситуациях новизны и неопределенности, когда нет заранее известных способов действий, гарантированно ведущих к положительному результату; - возможности создавать что-либо, обладающее новизной и оригинальностью; - способности продуктивно участвовать в процессе выработки, оценки и совершенствования идей, направленных на получение инновационных и эффективных решений, нового знания, эффектного выражения воображения. </w:t>
      </w:r>
    </w:p>
    <w:p w:rsidR="00A9497E" w:rsidRPr="00A9497E" w:rsidRDefault="00A9497E" w:rsidP="00A9497E">
      <w:pPr>
        <w:widowControl/>
        <w:autoSpaceDE/>
        <w:autoSpaceDN/>
        <w:adjustRightInd/>
        <w:jc w:val="both"/>
        <w:rPr>
          <w:b/>
          <w:lang w:val="ru-RU" w:eastAsia="en-US"/>
        </w:rPr>
      </w:pPr>
      <w:r w:rsidRPr="00A9497E">
        <w:rPr>
          <w:b/>
          <w:lang w:val="ru-RU" w:eastAsia="en-US"/>
        </w:rPr>
        <w:t xml:space="preserve">Задачи: </w:t>
      </w:r>
    </w:p>
    <w:p w:rsidR="00A9497E" w:rsidRPr="00A9497E" w:rsidRDefault="00A9497E" w:rsidP="00053E36">
      <w:pPr>
        <w:widowControl/>
        <w:numPr>
          <w:ilvl w:val="0"/>
          <w:numId w:val="96"/>
        </w:numPr>
        <w:autoSpaceDE/>
        <w:autoSpaceDN/>
        <w:adjustRightInd/>
        <w:jc w:val="both"/>
        <w:rPr>
          <w:lang w:val="ru-RU" w:eastAsia="en-US"/>
        </w:rPr>
      </w:pPr>
      <w:r w:rsidRPr="00A9497E">
        <w:rPr>
          <w:lang w:val="ru-RU" w:eastAsia="en-US"/>
        </w:rPr>
        <w:lastRenderedPageBreak/>
        <w:t xml:space="preserve">Развитие интеллектуальных качеств, входящих в состав креативности: беглости, гибкости, и оригинальности мышления, воображения, умения находить неожиданные ассоциации. </w:t>
      </w:r>
    </w:p>
    <w:p w:rsidR="00A9497E" w:rsidRPr="00A9497E" w:rsidRDefault="00A9497E" w:rsidP="00053E36">
      <w:pPr>
        <w:widowControl/>
        <w:numPr>
          <w:ilvl w:val="0"/>
          <w:numId w:val="96"/>
        </w:numPr>
        <w:autoSpaceDE/>
        <w:autoSpaceDN/>
        <w:adjustRightInd/>
        <w:jc w:val="both"/>
        <w:rPr>
          <w:lang w:val="ru-RU" w:eastAsia="en-US"/>
        </w:rPr>
      </w:pPr>
      <w:r w:rsidRPr="00A9497E">
        <w:rPr>
          <w:lang w:val="ru-RU" w:eastAsia="en-US"/>
        </w:rPr>
        <w:t xml:space="preserve">Демонстрация возможностей использования креативности при решении жизненных проблем, а также достижение личных и профессиональных целей. </w:t>
      </w:r>
    </w:p>
    <w:p w:rsidR="00A9497E" w:rsidRPr="00A9497E" w:rsidRDefault="00A9497E" w:rsidP="00053E36">
      <w:pPr>
        <w:widowControl/>
        <w:numPr>
          <w:ilvl w:val="0"/>
          <w:numId w:val="96"/>
        </w:numPr>
        <w:autoSpaceDE/>
        <w:autoSpaceDN/>
        <w:adjustRightInd/>
        <w:jc w:val="both"/>
        <w:rPr>
          <w:lang w:val="ru-RU" w:eastAsia="en-US"/>
        </w:rPr>
      </w:pPr>
      <w:r w:rsidRPr="00A9497E">
        <w:rPr>
          <w:lang w:val="ru-RU" w:eastAsia="en-US"/>
        </w:rPr>
        <w:t xml:space="preserve"> Формирование навыков командной творческой работы. В процессе занятий учащиеся развивают качества, способствующие результативному творчеству: открытость новому опыту; толерантность по отношению к неопределенности; независимость; «открытость у эстетическое чувство, стремление к красоте; интуиция; воображение; быстрота мышления; артистизм; оригинальность.</w:t>
      </w:r>
    </w:p>
    <w:p w:rsidR="00A9497E" w:rsidRPr="00A9497E" w:rsidRDefault="00A9497E" w:rsidP="00A9497E">
      <w:pPr>
        <w:widowControl/>
        <w:tabs>
          <w:tab w:val="left" w:pos="0"/>
        </w:tabs>
        <w:overflowPunct w:val="0"/>
        <w:ind w:right="175"/>
        <w:contextualSpacing/>
        <w:jc w:val="both"/>
        <w:textAlignment w:val="baseline"/>
        <w:rPr>
          <w:b/>
          <w:lang w:val="ru-RU" w:eastAsia="en-US"/>
        </w:rPr>
      </w:pPr>
      <w:r w:rsidRPr="00A9497E">
        <w:rPr>
          <w:lang w:val="ru-RU" w:eastAsia="en-US"/>
        </w:rPr>
        <w:tab/>
        <w:t xml:space="preserve">С целью формирования у учащихся образа малой Родины, для раскрытия самобытности и неповторимости своеобразия донской народной культуры. </w:t>
      </w:r>
      <w:r w:rsidRPr="00A9497E">
        <w:rPr>
          <w:b/>
          <w:lang w:val="ru-RU" w:eastAsia="en-US"/>
        </w:rPr>
        <w:t>Духовно-нравственное направление</w:t>
      </w:r>
      <w:r w:rsidRPr="00A9497E">
        <w:rPr>
          <w:lang w:val="ru-RU" w:eastAsia="en-US"/>
        </w:rPr>
        <w:t xml:space="preserve"> внеурочной деятельности представлено интегрированным курсом: </w:t>
      </w:r>
      <w:r w:rsidRPr="00A9497E">
        <w:rPr>
          <w:b/>
          <w:lang w:val="ru-RU" w:eastAsia="en-US"/>
        </w:rPr>
        <w:t xml:space="preserve">«История донского казачества» </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ab/>
        <w:t xml:space="preserve">В основу курса </w:t>
      </w:r>
      <w:r w:rsidRPr="00A9497E">
        <w:rPr>
          <w:b/>
          <w:lang w:val="ru-RU" w:eastAsia="en-US"/>
        </w:rPr>
        <w:t xml:space="preserve">«История донского казачества» в 6,7,8 классах </w:t>
      </w:r>
      <w:r w:rsidRPr="00A9497E">
        <w:rPr>
          <w:rFonts w:eastAsia="Times New Roman"/>
          <w:lang w:val="ru-RU"/>
        </w:rPr>
        <w:t xml:space="preserve">положен комплексный подход в изложении истории Донского края и разработан на основе регионального компонента государственного стандарта общего образования по истории (История Донского края).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w:t>
      </w:r>
    </w:p>
    <w:p w:rsidR="00A9497E" w:rsidRPr="00A9497E" w:rsidRDefault="00A9497E" w:rsidP="00A9497E">
      <w:pPr>
        <w:widowControl/>
        <w:tabs>
          <w:tab w:val="left" w:pos="0"/>
        </w:tabs>
        <w:overflowPunct w:val="0"/>
        <w:ind w:right="175"/>
        <w:contextualSpacing/>
        <w:jc w:val="both"/>
        <w:textAlignment w:val="baseline"/>
        <w:rPr>
          <w:b/>
          <w:lang w:val="ru-RU" w:eastAsia="en-US"/>
        </w:rPr>
      </w:pPr>
      <w:r w:rsidRPr="00A9497E">
        <w:rPr>
          <w:rFonts w:eastAsia="Times New Roman"/>
          <w:lang w:val="ru-RU"/>
        </w:rPr>
        <w:t xml:space="preserve"> Программа курса предусматривает задания, предлагающие разные виды коллективного взаимодействия: работа в парах, работа в малых группах, коллективный творческий проект, инсценировки, презентации своих работ, коллективные игры и праздники. Модуль</w:t>
      </w:r>
      <w:r w:rsidRPr="00A9497E">
        <w:rPr>
          <w:lang w:val="ru-RU" w:eastAsia="en-US"/>
        </w:rPr>
        <w:t xml:space="preserve"> «Православная культура»</w:t>
      </w:r>
      <w:r w:rsidRPr="00A9497E">
        <w:rPr>
          <w:b/>
          <w:lang w:val="ru-RU" w:eastAsia="en-US"/>
        </w:rPr>
        <w:t xml:space="preserve"> </w:t>
      </w:r>
      <w:r w:rsidRPr="00A9497E">
        <w:rPr>
          <w:lang w:val="ru-RU" w:eastAsia="en-US"/>
        </w:rPr>
        <w:t>разработан на основе авторской программы Л.Л. Шевченко. Воспитание строиться в соответствии с ценностями и нормами национальной культуры, в данном случае православия.</w:t>
      </w:r>
    </w:p>
    <w:p w:rsidR="00A9497E" w:rsidRPr="00A9497E" w:rsidRDefault="00A9497E" w:rsidP="00A9497E">
      <w:pPr>
        <w:widowControl/>
        <w:autoSpaceDE/>
        <w:autoSpaceDN/>
        <w:adjustRightInd/>
        <w:jc w:val="both"/>
        <w:rPr>
          <w:b/>
          <w:lang w:val="ru-RU" w:eastAsia="en-US"/>
        </w:rPr>
      </w:pPr>
      <w:r w:rsidRPr="00A9497E">
        <w:rPr>
          <w:rFonts w:eastAsia="Times New Roman"/>
          <w:lang w:val="ru-RU"/>
        </w:rPr>
        <w:tab/>
      </w:r>
      <w:r w:rsidRPr="00A9497E">
        <w:rPr>
          <w:rFonts w:eastAsia="Times New Roman"/>
          <w:b/>
          <w:lang w:val="ru-RU"/>
        </w:rPr>
        <w:t xml:space="preserve">Общеинтеллектуальное направление </w:t>
      </w:r>
      <w:r w:rsidRPr="00A9497E">
        <w:rPr>
          <w:lang w:val="ru-RU" w:eastAsia="en-US"/>
        </w:rPr>
        <w:t xml:space="preserve">представлено  курсами: </w:t>
      </w:r>
      <w:r w:rsidRPr="00A9497E">
        <w:rPr>
          <w:b/>
          <w:lang w:val="ru-RU" w:eastAsia="en-US"/>
        </w:rPr>
        <w:t xml:space="preserve">«Шахматы» 5 и 6 классах </w:t>
      </w:r>
    </w:p>
    <w:p w:rsidR="00A9497E" w:rsidRPr="00A9497E" w:rsidRDefault="00A9497E" w:rsidP="00A9497E">
      <w:pPr>
        <w:widowControl/>
        <w:shd w:val="clear" w:color="auto" w:fill="FFFFFF"/>
        <w:autoSpaceDE/>
        <w:autoSpaceDN/>
        <w:adjustRightInd/>
        <w:ind w:firstLine="708"/>
        <w:jc w:val="both"/>
        <w:rPr>
          <w:lang w:val="ru-RU" w:eastAsia="en-US"/>
        </w:rPr>
      </w:pPr>
      <w:r w:rsidRPr="00A9497E">
        <w:rPr>
          <w:lang w:val="ru-RU" w:eastAsia="en-US"/>
        </w:rPr>
        <w:t xml:space="preserve">Основной целью занятий </w:t>
      </w:r>
      <w:r w:rsidRPr="00A9497E">
        <w:rPr>
          <w:b/>
          <w:lang w:val="ru-RU" w:eastAsia="en-US"/>
        </w:rPr>
        <w:t>шахматами</w:t>
      </w:r>
      <w:r w:rsidRPr="00A9497E">
        <w:rPr>
          <w:lang w:val="ru-RU" w:eastAsia="en-US"/>
        </w:rPr>
        <w:t xml:space="preserve"> по программе, содействовать развитию интеллектуальных способностей и творчества детей, готовить спортсменов высокой квалификации для участия в соревнованиях различного ранга. </w:t>
      </w:r>
    </w:p>
    <w:p w:rsidR="00A9497E" w:rsidRPr="00A9497E" w:rsidRDefault="00A9497E" w:rsidP="00A9497E">
      <w:pPr>
        <w:widowControl/>
        <w:shd w:val="clear" w:color="auto" w:fill="FFFFFF"/>
        <w:autoSpaceDE/>
        <w:autoSpaceDN/>
        <w:adjustRightInd/>
        <w:ind w:firstLine="708"/>
        <w:jc w:val="both"/>
        <w:rPr>
          <w:rFonts w:eastAsia="Times New Roman"/>
          <w:color w:val="000000"/>
          <w:lang w:val="ru-RU"/>
        </w:rPr>
      </w:pPr>
    </w:p>
    <w:p w:rsidR="00984462" w:rsidRPr="00640F18" w:rsidRDefault="00A9497E" w:rsidP="00640F18">
      <w:pPr>
        <w:widowControl/>
        <w:tabs>
          <w:tab w:val="num" w:pos="-120"/>
          <w:tab w:val="num" w:pos="0"/>
        </w:tabs>
        <w:autoSpaceDE/>
        <w:autoSpaceDN/>
        <w:adjustRightInd/>
        <w:ind w:right="175"/>
        <w:contextualSpacing/>
        <w:jc w:val="both"/>
        <w:rPr>
          <w:rStyle w:val="dash0410005f0431005f0437005f0430005f0446005f0020005f0441005f043f005f0438005f0441005f043a005f0430005f005fchar1char1"/>
          <w:b/>
          <w:lang w:val="ru-RU"/>
        </w:rPr>
      </w:pPr>
      <w:r w:rsidRPr="00A9497E">
        <w:rPr>
          <w:rFonts w:eastAsia="Times New Roman"/>
          <w:lang w:val="ru-RU"/>
        </w:rPr>
        <w:t xml:space="preserve">  </w:t>
      </w:r>
      <w:r w:rsidR="009148DB" w:rsidRPr="00640F18">
        <w:rPr>
          <w:rStyle w:val="dash0410005f0431005f0437005f0430005f0446005f0020005f0441005f043f005f0438005f0441005f043a005f0430005f005fchar1char1"/>
          <w:b/>
          <w:lang w:val="ru-RU"/>
        </w:rPr>
        <w:t>7</w:t>
      </w:r>
      <w:r w:rsidR="00984462" w:rsidRPr="00640F18">
        <w:rPr>
          <w:rStyle w:val="dash0410005f0431005f0437005f0430005f0446005f0020005f0441005f043f005f0438005f0441005f043a005f0430005f005fchar1char1"/>
          <w:b/>
          <w:lang w:val="ru-RU"/>
        </w:rPr>
        <w:t>.2.</w:t>
      </w:r>
      <w:r w:rsidR="00984462" w:rsidRPr="0027692F">
        <w:rPr>
          <w:rStyle w:val="dash0410005f0431005f0437005f0430005f0446005f0020005f0441005f043f005f0438005f0441005f043a005f0430005f005fchar1char1"/>
          <w:b/>
        </w:rPr>
        <w:t> </w:t>
      </w:r>
      <w:r w:rsidR="00984462" w:rsidRPr="00640F18">
        <w:rPr>
          <w:rStyle w:val="dash0410005f0431005f0437005f0430005f0446005f0020005f0441005f043f005f0438005f0441005f043a005f0430005f005fchar1char1"/>
          <w:b/>
          <w:lang w:val="ru-RU"/>
        </w:rPr>
        <w:t>Система условий реализации основной образовательной программы</w:t>
      </w:r>
    </w:p>
    <w:p w:rsidR="00165A36" w:rsidRPr="0027692F" w:rsidRDefault="00165A36" w:rsidP="0027692F">
      <w:pPr>
        <w:widowControl/>
        <w:ind w:firstLine="595"/>
        <w:jc w:val="both"/>
        <w:rPr>
          <w:rFonts w:eastAsia="Times New Roman"/>
          <w:lang w:val="ru-RU"/>
        </w:rPr>
      </w:pPr>
      <w:r w:rsidRPr="0027692F">
        <w:rPr>
          <w:rFonts w:eastAsia="Times New Roman"/>
          <w:lang w:val="ru-RU"/>
        </w:rPr>
        <w:t>Система условий учитывает особенности  школы, а также его взаимодействие с социальными партнерами (как внутри системы образования, так и в рамках межведомственного взаимодействия).</w:t>
      </w:r>
    </w:p>
    <w:p w:rsidR="00165A36" w:rsidRPr="0027692F" w:rsidRDefault="00165A36" w:rsidP="0027692F">
      <w:pPr>
        <w:widowControl/>
        <w:ind w:left="595"/>
        <w:rPr>
          <w:rFonts w:eastAsia="Times New Roman"/>
          <w:lang w:val="ru-RU"/>
        </w:rPr>
      </w:pPr>
      <w:r w:rsidRPr="0027692F">
        <w:rPr>
          <w:rFonts w:eastAsia="Times New Roman"/>
          <w:lang w:val="ru-RU"/>
        </w:rPr>
        <w:t>Система условий  содержит:</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-Кадровые условия реализации ООП ООО.</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 xml:space="preserve">- Психолого-педагогические условия реализации ООП ООО. </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 Финансовое обеспечение реализации ООП ООО.</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 Материально-технические условия реализации ООП ООО.</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 Информационно-методические условия реализации ООП ООО.</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 Сетевой график (дорожная карта) по формированию необходимой системы условий реализации ООП ООО.</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 Механизмы достижения целевых ориентиров в системе условий реализации ООП ООО.</w:t>
      </w:r>
    </w:p>
    <w:p w:rsidR="00165A36" w:rsidRPr="0027692F" w:rsidRDefault="00165A36" w:rsidP="0027692F">
      <w:pPr>
        <w:widowControl/>
        <w:autoSpaceDE/>
        <w:autoSpaceDN/>
        <w:adjustRightInd/>
        <w:jc w:val="both"/>
        <w:rPr>
          <w:rFonts w:eastAsia="Times New Roman"/>
          <w:lang w:val="ru-RU"/>
        </w:rPr>
      </w:pPr>
      <w:r w:rsidRPr="0027692F">
        <w:rPr>
          <w:rFonts w:eastAsia="Times New Roman"/>
          <w:lang w:val="ru-RU"/>
        </w:rPr>
        <w:t>- Контроль за состоянием системы условий реализации ООП ООО.</w:t>
      </w:r>
    </w:p>
    <w:p w:rsidR="00165A36" w:rsidRPr="0027692F" w:rsidRDefault="00165A36" w:rsidP="0027692F">
      <w:pPr>
        <w:widowControl/>
        <w:shd w:val="clear" w:color="auto" w:fill="FFFFFF"/>
        <w:tabs>
          <w:tab w:val="left" w:pos="567"/>
        </w:tabs>
        <w:autoSpaceDE/>
        <w:autoSpaceDN/>
        <w:adjustRightInd/>
        <w:ind w:right="34"/>
        <w:jc w:val="both"/>
        <w:rPr>
          <w:rFonts w:eastAsia="Arial Unicode MS"/>
          <w:spacing w:val="-8"/>
          <w:lang w:val="ru-RU"/>
        </w:rPr>
      </w:pPr>
      <w:r w:rsidRPr="0027692F">
        <w:rPr>
          <w:rFonts w:eastAsia="Arial Unicode MS"/>
          <w:spacing w:val="-1"/>
          <w:lang w:val="ru-RU"/>
        </w:rPr>
        <w:tab/>
        <w:t>Интегративный результат реализации указанных требований приведет к созданию комфортной развивающей образовательной среды:</w:t>
      </w:r>
    </w:p>
    <w:p w:rsidR="00165A36" w:rsidRPr="0027692F" w:rsidRDefault="00165A36" w:rsidP="000E73B0">
      <w:pPr>
        <w:widowControl/>
        <w:numPr>
          <w:ilvl w:val="0"/>
          <w:numId w:val="2"/>
        </w:numPr>
        <w:shd w:val="clear" w:color="auto" w:fill="FFFFFF"/>
        <w:autoSpaceDE/>
        <w:autoSpaceDN/>
        <w:adjustRightInd/>
        <w:ind w:left="284" w:right="38" w:hanging="284"/>
        <w:contextualSpacing/>
        <w:jc w:val="both"/>
        <w:rPr>
          <w:rFonts w:eastAsia="Times New Roman"/>
          <w:lang w:val="ru-RU"/>
        </w:rPr>
      </w:pPr>
      <w:r w:rsidRPr="0027692F">
        <w:rPr>
          <w:rFonts w:eastAsia="Times New Roman"/>
          <w:lang w:val="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65A36" w:rsidRPr="0027692F" w:rsidRDefault="00165A36" w:rsidP="0027692F">
      <w:pPr>
        <w:shd w:val="clear" w:color="auto" w:fill="FFFFFF"/>
        <w:tabs>
          <w:tab w:val="left" w:pos="3240"/>
          <w:tab w:val="left" w:pos="5448"/>
          <w:tab w:val="left" w:pos="7464"/>
        </w:tabs>
        <w:ind w:left="284"/>
        <w:contextualSpacing/>
        <w:jc w:val="both"/>
        <w:rPr>
          <w:rFonts w:eastAsia="Times New Roman"/>
          <w:lang w:val="ru-RU"/>
        </w:rPr>
      </w:pPr>
      <w:r w:rsidRPr="0027692F">
        <w:rPr>
          <w:rFonts w:eastAsia="Times New Roman"/>
          <w:spacing w:val="-3"/>
          <w:lang w:val="ru-RU"/>
        </w:rPr>
        <w:lastRenderedPageBreak/>
        <w:t>- гарантирующей</w:t>
      </w:r>
      <w:r w:rsidRPr="0027692F">
        <w:rPr>
          <w:rFonts w:eastAsia="Times New Roman"/>
          <w:lang w:val="ru-RU"/>
        </w:rPr>
        <w:t xml:space="preserve"> охрану и </w:t>
      </w:r>
      <w:r w:rsidRPr="0027692F">
        <w:rPr>
          <w:rFonts w:eastAsia="Times New Roman"/>
          <w:spacing w:val="-3"/>
          <w:lang w:val="ru-RU"/>
        </w:rPr>
        <w:t>укрепление</w:t>
      </w:r>
      <w:r w:rsidRPr="0027692F">
        <w:rPr>
          <w:rFonts w:eastAsia="Times New Roman"/>
          <w:lang w:val="ru-RU"/>
        </w:rPr>
        <w:t xml:space="preserve"> </w:t>
      </w:r>
      <w:r w:rsidRPr="0027692F">
        <w:rPr>
          <w:rFonts w:eastAsia="Times New Roman"/>
          <w:spacing w:val="-3"/>
          <w:lang w:val="ru-RU"/>
        </w:rPr>
        <w:t xml:space="preserve">физического, </w:t>
      </w:r>
      <w:r w:rsidRPr="0027692F">
        <w:rPr>
          <w:rFonts w:eastAsia="Times New Roman"/>
          <w:lang w:val="ru-RU"/>
        </w:rPr>
        <w:t xml:space="preserve"> психологического и социального здоровья обучающихся;</w:t>
      </w:r>
    </w:p>
    <w:p w:rsidR="00165A36" w:rsidRPr="0027692F" w:rsidRDefault="00165A36" w:rsidP="000E73B0">
      <w:pPr>
        <w:widowControl/>
        <w:numPr>
          <w:ilvl w:val="0"/>
          <w:numId w:val="2"/>
        </w:numPr>
        <w:shd w:val="clear" w:color="auto" w:fill="FFFFFF"/>
        <w:autoSpaceDE/>
        <w:autoSpaceDN/>
        <w:adjustRightInd/>
        <w:ind w:left="284" w:right="58" w:hanging="284"/>
        <w:contextualSpacing/>
        <w:jc w:val="both"/>
        <w:rPr>
          <w:rFonts w:eastAsia="Times New Roman"/>
          <w:lang w:val="ru-RU"/>
        </w:rPr>
      </w:pPr>
      <w:r w:rsidRPr="0027692F">
        <w:rPr>
          <w:rFonts w:eastAsia="Times New Roman"/>
          <w:lang w:val="ru-RU"/>
        </w:rPr>
        <w:t>комфортной по отношению к обучающимся и педагогическим работникам.</w:t>
      </w:r>
    </w:p>
    <w:p w:rsidR="00165A36" w:rsidRPr="0027692F" w:rsidRDefault="00165A36" w:rsidP="0027692F">
      <w:pPr>
        <w:widowControl/>
        <w:shd w:val="clear" w:color="auto" w:fill="FFFFFF"/>
        <w:tabs>
          <w:tab w:val="left" w:pos="1195"/>
        </w:tabs>
        <w:autoSpaceDE/>
        <w:autoSpaceDN/>
        <w:adjustRightInd/>
        <w:ind w:left="5" w:right="67" w:firstLine="686"/>
        <w:jc w:val="both"/>
        <w:rPr>
          <w:rFonts w:eastAsia="Arial Unicode MS"/>
          <w:lang w:val="ru-RU"/>
        </w:rPr>
      </w:pPr>
      <w:r w:rsidRPr="0027692F">
        <w:rPr>
          <w:rFonts w:eastAsia="Arial Unicode MS"/>
          <w:spacing w:val="-1"/>
          <w:lang w:val="ru-RU"/>
        </w:rPr>
        <w:t>В целях обеспечения реализации ООП ООО</w:t>
      </w:r>
      <w:r w:rsidRPr="0027692F">
        <w:rPr>
          <w:rFonts w:eastAsia="Arial Unicode MS"/>
          <w:lang w:val="ru-RU"/>
        </w:rPr>
        <w:t xml:space="preserve"> в МБОУ «Ведерниковская ООШ» для участников образовательного процесса создаются условия, обеспечивающие возможность:</w:t>
      </w:r>
    </w:p>
    <w:p w:rsidR="00165A36" w:rsidRPr="0027692F" w:rsidRDefault="00165A36" w:rsidP="000E73B0">
      <w:pPr>
        <w:widowControl/>
        <w:numPr>
          <w:ilvl w:val="0"/>
          <w:numId w:val="3"/>
        </w:numPr>
        <w:shd w:val="clear" w:color="auto" w:fill="FFFFFF"/>
        <w:autoSpaceDE/>
        <w:autoSpaceDN/>
        <w:adjustRightInd/>
        <w:ind w:left="284" w:right="10" w:hanging="284"/>
        <w:contextualSpacing/>
        <w:jc w:val="both"/>
        <w:rPr>
          <w:rFonts w:eastAsia="Times New Roman"/>
          <w:lang w:val="ru-RU"/>
        </w:rPr>
      </w:pPr>
      <w:r w:rsidRPr="0027692F">
        <w:rPr>
          <w:rFonts w:eastAsia="Times New Roman"/>
          <w:lang w:val="ru-RU"/>
        </w:rPr>
        <w:t>достижения планируемых результатов освоения ООП ООО всеми обучающимися, в том числе детьми с ограниченными возможностями здоровья;</w:t>
      </w:r>
    </w:p>
    <w:p w:rsidR="00165A36" w:rsidRPr="0027692F" w:rsidRDefault="00165A36" w:rsidP="000E73B0">
      <w:pPr>
        <w:widowControl/>
        <w:numPr>
          <w:ilvl w:val="0"/>
          <w:numId w:val="3"/>
        </w:numPr>
        <w:shd w:val="clear" w:color="auto" w:fill="FFFFFF"/>
        <w:autoSpaceDE/>
        <w:autoSpaceDN/>
        <w:adjustRightInd/>
        <w:ind w:left="284" w:right="14" w:hanging="284"/>
        <w:contextualSpacing/>
        <w:jc w:val="both"/>
        <w:rPr>
          <w:rFonts w:eastAsia="Times New Roman"/>
          <w:lang w:val="ru-RU"/>
        </w:rPr>
      </w:pPr>
      <w:r w:rsidRPr="0027692F">
        <w:rPr>
          <w:rFonts w:eastAsia="Times New Roman"/>
          <w:lang w:val="ru-RU"/>
        </w:rPr>
        <w:t xml:space="preserve">выявления и развития способностей обучающихся через систему секций и кружков, организацию общественно-полезной деятельности, в том числе социальной практики, используя возможности </w:t>
      </w:r>
      <w:r w:rsidRPr="0027692F">
        <w:rPr>
          <w:rFonts w:eastAsia="Times New Roman"/>
          <w:spacing w:val="-1"/>
          <w:lang w:val="ru-RU"/>
        </w:rPr>
        <w:t>образовательных учреждений дополнительного образования детей;</w:t>
      </w:r>
    </w:p>
    <w:p w:rsidR="00165A36" w:rsidRPr="0027692F" w:rsidRDefault="00165A36" w:rsidP="000E73B0">
      <w:pPr>
        <w:widowControl/>
        <w:numPr>
          <w:ilvl w:val="0"/>
          <w:numId w:val="3"/>
        </w:numPr>
        <w:shd w:val="clear" w:color="auto" w:fill="FFFFFF"/>
        <w:autoSpaceDE/>
        <w:autoSpaceDN/>
        <w:adjustRightInd/>
        <w:ind w:left="284" w:right="34" w:hanging="284"/>
        <w:contextualSpacing/>
        <w:jc w:val="both"/>
        <w:rPr>
          <w:rFonts w:eastAsia="Times New Roman"/>
          <w:lang w:val="ru-RU"/>
        </w:rPr>
      </w:pPr>
      <w:r w:rsidRPr="0027692F">
        <w:rPr>
          <w:rFonts w:eastAsia="Times New Roman"/>
          <w:lang w:val="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65A36" w:rsidRPr="0027692F" w:rsidRDefault="00165A36" w:rsidP="000E73B0">
      <w:pPr>
        <w:widowControl/>
        <w:numPr>
          <w:ilvl w:val="0"/>
          <w:numId w:val="3"/>
        </w:numPr>
        <w:shd w:val="clear" w:color="auto" w:fill="FFFFFF"/>
        <w:autoSpaceDE/>
        <w:autoSpaceDN/>
        <w:adjustRightInd/>
        <w:ind w:left="284" w:right="38" w:hanging="284"/>
        <w:contextualSpacing/>
        <w:jc w:val="both"/>
        <w:rPr>
          <w:rFonts w:eastAsia="Times New Roman"/>
          <w:lang w:val="ru-RU"/>
        </w:rPr>
      </w:pPr>
      <w:r w:rsidRPr="0027692F">
        <w:rPr>
          <w:rFonts w:eastAsia="Times New Roman"/>
          <w:lang w:val="ru-RU"/>
        </w:rPr>
        <w:t xml:space="preserve">участия обучающихся, их родителей (законных представителей), </w:t>
      </w:r>
      <w:r w:rsidRPr="0027692F">
        <w:rPr>
          <w:rFonts w:eastAsia="Times New Roman"/>
          <w:spacing w:val="-1"/>
          <w:lang w:val="ru-RU"/>
        </w:rPr>
        <w:t>педагогических работников и общественности в разработке ООП ООО</w:t>
      </w:r>
      <w:r w:rsidRPr="0027692F">
        <w:rPr>
          <w:rFonts w:eastAsia="Times New Roman"/>
          <w:lang w:val="ru-RU"/>
        </w:rPr>
        <w:t xml:space="preserve">, проектировании и развитии внутришкольной социальной среды, а также в </w:t>
      </w:r>
      <w:r w:rsidRPr="0027692F">
        <w:rPr>
          <w:rFonts w:eastAsia="Times New Roman"/>
          <w:spacing w:val="-1"/>
          <w:lang w:val="ru-RU"/>
        </w:rPr>
        <w:t xml:space="preserve">формировании и реализации индивидуальных образовательных маршрутов </w:t>
      </w:r>
      <w:r w:rsidRPr="0027692F">
        <w:rPr>
          <w:rFonts w:eastAsia="Times New Roman"/>
          <w:lang w:val="ru-RU"/>
        </w:rPr>
        <w:t>обучающихся;</w:t>
      </w:r>
    </w:p>
    <w:p w:rsidR="00165A36" w:rsidRPr="0027692F" w:rsidRDefault="00165A36" w:rsidP="000E73B0">
      <w:pPr>
        <w:widowControl/>
        <w:numPr>
          <w:ilvl w:val="0"/>
          <w:numId w:val="3"/>
        </w:numPr>
        <w:shd w:val="clear" w:color="auto" w:fill="FFFFFF"/>
        <w:autoSpaceDE/>
        <w:autoSpaceDN/>
        <w:adjustRightInd/>
        <w:ind w:left="284" w:right="43" w:hanging="284"/>
        <w:contextualSpacing/>
        <w:jc w:val="both"/>
        <w:rPr>
          <w:rFonts w:eastAsia="Times New Roman"/>
          <w:lang w:val="ru-RU"/>
        </w:rPr>
      </w:pPr>
      <w:r w:rsidRPr="0027692F">
        <w:rPr>
          <w:rFonts w:eastAsia="Times New Roman"/>
          <w:lang w:val="ru-RU"/>
        </w:rPr>
        <w:t xml:space="preserve">эффективного использования времени, отведенного на реализацию </w:t>
      </w:r>
      <w:r w:rsidRPr="0027692F">
        <w:rPr>
          <w:rFonts w:eastAsia="Times New Roman"/>
          <w:spacing w:val="-1"/>
          <w:lang w:val="ru-RU"/>
        </w:rPr>
        <w:t xml:space="preserve">части ООП ООО, формируемой участниками </w:t>
      </w:r>
      <w:r w:rsidRPr="0027692F">
        <w:rPr>
          <w:rFonts w:eastAsia="Times New Roman"/>
          <w:lang w:val="ru-RU"/>
        </w:rPr>
        <w:t>учебного процесса, в соответствии с запросами обучающихся и их родителей (законных представителей), спецификой школы</w:t>
      </w:r>
      <w:r w:rsidRPr="0027692F">
        <w:rPr>
          <w:rFonts w:eastAsia="Times New Roman"/>
          <w:spacing w:val="-1"/>
          <w:lang w:val="ru-RU"/>
        </w:rPr>
        <w:t>, и с учетом особенностей Ростовской области;</w:t>
      </w:r>
    </w:p>
    <w:p w:rsidR="00165A36" w:rsidRPr="0027692F" w:rsidRDefault="00165A36" w:rsidP="000E73B0">
      <w:pPr>
        <w:widowControl/>
        <w:numPr>
          <w:ilvl w:val="0"/>
          <w:numId w:val="3"/>
        </w:numPr>
        <w:shd w:val="clear" w:color="auto" w:fill="FFFFFF"/>
        <w:autoSpaceDE/>
        <w:autoSpaceDN/>
        <w:adjustRightInd/>
        <w:ind w:left="284" w:right="58" w:hanging="284"/>
        <w:contextualSpacing/>
        <w:jc w:val="both"/>
        <w:rPr>
          <w:rFonts w:eastAsia="Times New Roman"/>
          <w:lang w:val="ru-RU"/>
        </w:rPr>
      </w:pPr>
      <w:r w:rsidRPr="0027692F">
        <w:rPr>
          <w:rFonts w:eastAsia="Times New Roman"/>
          <w:lang w:val="ru-RU"/>
        </w:rPr>
        <w:t>использования в образовательном процессе современных образовательных технологий деятельностного типа;</w:t>
      </w:r>
    </w:p>
    <w:p w:rsidR="00165A36" w:rsidRPr="0027692F" w:rsidRDefault="00165A36" w:rsidP="000E73B0">
      <w:pPr>
        <w:widowControl/>
        <w:numPr>
          <w:ilvl w:val="0"/>
          <w:numId w:val="3"/>
        </w:numPr>
        <w:shd w:val="clear" w:color="auto" w:fill="FFFFFF"/>
        <w:autoSpaceDE/>
        <w:autoSpaceDN/>
        <w:adjustRightInd/>
        <w:ind w:left="284" w:right="67" w:hanging="284"/>
        <w:contextualSpacing/>
        <w:jc w:val="both"/>
        <w:rPr>
          <w:rFonts w:eastAsia="Times New Roman"/>
          <w:lang w:val="ru-RU"/>
        </w:rPr>
      </w:pPr>
      <w:r w:rsidRPr="0027692F">
        <w:rPr>
          <w:rFonts w:eastAsia="Times New Roman"/>
          <w:spacing w:val="-2"/>
          <w:lang w:val="ru-RU"/>
        </w:rPr>
        <w:t xml:space="preserve">эффективной самостоятельной работы обучающихся при поддержке </w:t>
      </w:r>
      <w:r w:rsidRPr="0027692F">
        <w:rPr>
          <w:rFonts w:eastAsia="Times New Roman"/>
          <w:lang w:val="ru-RU"/>
        </w:rPr>
        <w:t>педагогических работников;</w:t>
      </w:r>
    </w:p>
    <w:p w:rsidR="00165A36" w:rsidRPr="0027692F" w:rsidRDefault="00165A36" w:rsidP="000E73B0">
      <w:pPr>
        <w:widowControl/>
        <w:numPr>
          <w:ilvl w:val="0"/>
          <w:numId w:val="3"/>
        </w:numPr>
        <w:shd w:val="clear" w:color="auto" w:fill="FFFFFF"/>
        <w:autoSpaceDE/>
        <w:autoSpaceDN/>
        <w:adjustRightInd/>
        <w:ind w:left="284" w:right="67" w:hanging="284"/>
        <w:contextualSpacing/>
        <w:jc w:val="both"/>
        <w:rPr>
          <w:rFonts w:eastAsia="Times New Roman"/>
          <w:lang w:val="ru-RU"/>
        </w:rPr>
      </w:pPr>
      <w:r w:rsidRPr="0027692F">
        <w:rPr>
          <w:rFonts w:eastAsia="Times New Roman"/>
          <w:lang w:val="ru-RU"/>
        </w:rPr>
        <w:t xml:space="preserve">включения обучающихся в процессы понимания и преобразования </w:t>
      </w:r>
      <w:r w:rsidRPr="0027692F">
        <w:rPr>
          <w:rFonts w:eastAsia="Times New Roman"/>
          <w:spacing w:val="-1"/>
          <w:lang w:val="ru-RU"/>
        </w:rPr>
        <w:t xml:space="preserve">внешкольной социальной среды для </w:t>
      </w:r>
      <w:r w:rsidRPr="0027692F">
        <w:rPr>
          <w:rFonts w:eastAsia="Times New Roman"/>
          <w:lang w:val="ru-RU"/>
        </w:rPr>
        <w:t>приобретения опыта реального управления и действия;</w:t>
      </w:r>
    </w:p>
    <w:p w:rsidR="00165A36" w:rsidRPr="0027692F" w:rsidRDefault="00165A36" w:rsidP="000E73B0">
      <w:pPr>
        <w:widowControl/>
        <w:numPr>
          <w:ilvl w:val="0"/>
          <w:numId w:val="3"/>
        </w:numPr>
        <w:shd w:val="clear" w:color="auto" w:fill="FFFFFF"/>
        <w:autoSpaceDE/>
        <w:autoSpaceDN/>
        <w:adjustRightInd/>
        <w:ind w:left="284" w:right="5" w:hanging="284"/>
        <w:contextualSpacing/>
        <w:jc w:val="both"/>
        <w:rPr>
          <w:rFonts w:eastAsia="Times New Roman"/>
          <w:lang w:val="ru-RU"/>
        </w:rPr>
      </w:pPr>
      <w:r w:rsidRPr="0027692F">
        <w:rPr>
          <w:rFonts w:eastAsia="Times New Roman"/>
          <w:lang w:val="ru-RU"/>
        </w:rPr>
        <w:t xml:space="preserve">обновления содержания основной ООП ООО, а также методик и технологий ее </w:t>
      </w:r>
      <w:r w:rsidRPr="0027692F">
        <w:rPr>
          <w:rFonts w:eastAsia="Times New Roman"/>
          <w:spacing w:val="-1"/>
          <w:lang w:val="ru-RU"/>
        </w:rPr>
        <w:t xml:space="preserve">реализации в соответствии с динамикой развития системы образования, </w:t>
      </w:r>
      <w:r w:rsidRPr="0027692F">
        <w:rPr>
          <w:rFonts w:eastAsia="Times New Roman"/>
          <w:lang w:val="ru-RU"/>
        </w:rPr>
        <w:t>запросов детей и их родителей (законных представителей), а также с учетом особенностей Ростовской области;</w:t>
      </w:r>
    </w:p>
    <w:p w:rsidR="00165A36" w:rsidRPr="0027692F" w:rsidRDefault="00165A36" w:rsidP="000E73B0">
      <w:pPr>
        <w:widowControl/>
        <w:numPr>
          <w:ilvl w:val="0"/>
          <w:numId w:val="3"/>
        </w:numPr>
        <w:shd w:val="clear" w:color="auto" w:fill="FFFFFF"/>
        <w:autoSpaceDE/>
        <w:autoSpaceDN/>
        <w:adjustRightInd/>
        <w:ind w:left="284" w:right="14" w:hanging="284"/>
        <w:contextualSpacing/>
        <w:jc w:val="both"/>
        <w:rPr>
          <w:rFonts w:eastAsia="Times New Roman"/>
          <w:lang w:val="ru-RU"/>
        </w:rPr>
      </w:pPr>
      <w:r w:rsidRPr="0027692F">
        <w:rPr>
          <w:rFonts w:eastAsia="Times New Roman"/>
          <w:lang w:val="ru-RU"/>
        </w:rPr>
        <w:t xml:space="preserve">эффективного управления МБОУ «Ведерниковская ООШ» с </w:t>
      </w:r>
      <w:r w:rsidRPr="0027692F">
        <w:rPr>
          <w:rFonts w:eastAsia="Times New Roman"/>
          <w:spacing w:val="-1"/>
          <w:lang w:val="ru-RU"/>
        </w:rPr>
        <w:t xml:space="preserve">использованием информационно-коммуникационных технологий, а также </w:t>
      </w:r>
      <w:r w:rsidRPr="0027692F">
        <w:rPr>
          <w:rFonts w:eastAsia="Times New Roman"/>
          <w:lang w:val="ru-RU"/>
        </w:rPr>
        <w:t>современных механизмов финансирования.</w:t>
      </w:r>
    </w:p>
    <w:p w:rsidR="00FF0225" w:rsidRPr="0027692F" w:rsidRDefault="00FF0225" w:rsidP="0027692F">
      <w:pPr>
        <w:ind w:firstLine="454"/>
        <w:jc w:val="center"/>
        <w:rPr>
          <w:b/>
          <w:lang w:val="ru-RU"/>
        </w:rPr>
      </w:pPr>
    </w:p>
    <w:p w:rsidR="00AE4134" w:rsidRPr="0027692F" w:rsidRDefault="00AE4134" w:rsidP="0027692F">
      <w:pPr>
        <w:ind w:firstLine="454"/>
        <w:jc w:val="center"/>
        <w:rPr>
          <w:b/>
          <w:lang w:val="ru-RU"/>
        </w:rPr>
      </w:pPr>
      <w:r w:rsidRPr="0027692F">
        <w:rPr>
          <w:b/>
          <w:lang w:val="ru-RU"/>
        </w:rPr>
        <w:t>7.2.1. Кадровое обеспечение реализации основной образовательной программы</w:t>
      </w:r>
    </w:p>
    <w:p w:rsidR="00AE4134" w:rsidRPr="0027692F" w:rsidRDefault="00AE4134" w:rsidP="0027692F">
      <w:pPr>
        <w:ind w:firstLine="454"/>
        <w:jc w:val="center"/>
        <w:rPr>
          <w:b/>
          <w:lang w:val="ru-RU"/>
        </w:rPr>
      </w:pPr>
      <w:r w:rsidRPr="0027692F">
        <w:rPr>
          <w:b/>
          <w:lang w:val="ru-RU"/>
        </w:rPr>
        <w:t>основного общего образования</w:t>
      </w:r>
    </w:p>
    <w:p w:rsidR="00165A36" w:rsidRPr="0027692F" w:rsidRDefault="00AE4134" w:rsidP="00E11F71">
      <w:pPr>
        <w:widowControl/>
        <w:autoSpaceDE/>
        <w:autoSpaceDN/>
        <w:adjustRightInd/>
        <w:ind w:firstLine="454"/>
        <w:jc w:val="both"/>
        <w:rPr>
          <w:lang w:val="ru-RU" w:eastAsia="en-US"/>
        </w:rPr>
      </w:pPr>
      <w:r w:rsidRPr="0027692F">
        <w:rPr>
          <w:lang w:val="ru-RU" w:eastAsia="en-US"/>
        </w:rPr>
        <w:t>МБОУ «Ведерниковская ООШ»</w:t>
      </w:r>
      <w:r w:rsidR="00165A36" w:rsidRPr="0027692F">
        <w:rPr>
          <w:lang w:val="ru-RU" w:eastAsia="en-US"/>
        </w:rPr>
        <w:t xml:space="preserve"> </w:t>
      </w:r>
      <w:r w:rsidR="00165A36" w:rsidRPr="0027692F">
        <w:rPr>
          <w:spacing w:val="-3"/>
          <w:lang w:val="ru-RU" w:eastAsia="en-US"/>
        </w:rPr>
        <w:t>укомплектован</w:t>
      </w:r>
      <w:r w:rsidRPr="0027692F">
        <w:rPr>
          <w:spacing w:val="-3"/>
          <w:lang w:val="ru-RU" w:eastAsia="en-US"/>
        </w:rPr>
        <w:t>а</w:t>
      </w:r>
      <w:r w:rsidR="00165A36" w:rsidRPr="0027692F">
        <w:rPr>
          <w:spacing w:val="-3"/>
          <w:lang w:val="ru-RU" w:eastAsia="en-US"/>
        </w:rPr>
        <w:t xml:space="preserve"> (100%) </w:t>
      </w:r>
      <w:r w:rsidR="00165A36" w:rsidRPr="0027692F">
        <w:rPr>
          <w:spacing w:val="-1"/>
          <w:lang w:val="ru-RU" w:eastAsia="en-US"/>
        </w:rPr>
        <w:t xml:space="preserve">педагогическими, руководящими и иными работниками.  </w:t>
      </w:r>
      <w:r w:rsidR="00165A36" w:rsidRPr="0027692F">
        <w:rPr>
          <w:lang w:val="ru-RU" w:eastAsia="en-US"/>
        </w:rPr>
        <w:t>Уровень квалификации педагогических и иных работников соответствует занимаемой должности</w:t>
      </w:r>
      <w:r w:rsidR="00165A36" w:rsidRPr="0027692F">
        <w:rPr>
          <w:spacing w:val="-1"/>
          <w:lang w:val="ru-RU" w:eastAsia="en-US"/>
        </w:rPr>
        <w:t xml:space="preserve"> и </w:t>
      </w:r>
      <w:r w:rsidR="00165A36" w:rsidRPr="0027692F">
        <w:rPr>
          <w:lang w:val="ru-RU" w:eastAsia="en-US"/>
        </w:rPr>
        <w:t>квалификационным характеристикам.</w:t>
      </w:r>
    </w:p>
    <w:p w:rsidR="0012467B" w:rsidRPr="0027692F" w:rsidRDefault="0012467B" w:rsidP="00E11F71">
      <w:pPr>
        <w:widowControl/>
        <w:autoSpaceDE/>
        <w:autoSpaceDN/>
        <w:adjustRightInd/>
        <w:ind w:firstLine="454"/>
        <w:jc w:val="both"/>
        <w:rPr>
          <w:lang w:val="ru-RU" w:eastAsia="en-US"/>
        </w:rPr>
      </w:pPr>
      <w:r w:rsidRPr="0027692F">
        <w:rPr>
          <w:lang w:val="ru-RU" w:eastAsia="en-US"/>
        </w:rPr>
        <w:t xml:space="preserve">МБОУ «Ведерниковская ООШ» </w:t>
      </w:r>
      <w:r w:rsidRPr="0027692F">
        <w:rPr>
          <w:spacing w:val="-3"/>
          <w:lang w:val="ru-RU" w:eastAsia="en-US"/>
        </w:rPr>
        <w:t xml:space="preserve">укомплектована (100%) </w:t>
      </w:r>
      <w:r w:rsidRPr="0027692F">
        <w:rPr>
          <w:spacing w:val="-1"/>
          <w:lang w:val="ru-RU" w:eastAsia="en-US"/>
        </w:rPr>
        <w:t xml:space="preserve">педагогическими, руководящими и иными работниками.  </w:t>
      </w:r>
      <w:r w:rsidRPr="0027692F">
        <w:rPr>
          <w:lang w:val="ru-RU" w:eastAsia="en-US"/>
        </w:rPr>
        <w:t>Уровень квалификации педагогических и иных работников соответствует занимаемой должности</w:t>
      </w:r>
      <w:r w:rsidRPr="0027692F">
        <w:rPr>
          <w:spacing w:val="-1"/>
          <w:lang w:val="ru-RU" w:eastAsia="en-US"/>
        </w:rPr>
        <w:t xml:space="preserve"> и </w:t>
      </w:r>
      <w:r w:rsidRPr="0027692F">
        <w:rPr>
          <w:lang w:val="ru-RU" w:eastAsia="en-US"/>
        </w:rPr>
        <w:t>квалификационным характеристикам.</w:t>
      </w:r>
    </w:p>
    <w:p w:rsidR="0012467B" w:rsidRPr="0027692F" w:rsidRDefault="0012467B" w:rsidP="0027692F">
      <w:pPr>
        <w:widowControl/>
        <w:autoSpaceDE/>
        <w:autoSpaceDN/>
        <w:adjustRightInd/>
        <w:ind w:firstLine="454"/>
        <w:jc w:val="center"/>
        <w:rPr>
          <w:lang w:val="ru-RU" w:eastAsia="en-US"/>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5459"/>
        <w:gridCol w:w="2693"/>
      </w:tblGrid>
      <w:tr w:rsidR="00273B79" w:rsidRPr="00273B79" w:rsidTr="00E154E0">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tabs>
                <w:tab w:val="left" w:pos="6720"/>
              </w:tabs>
              <w:suppressAutoHyphens/>
              <w:ind w:left="34" w:hanging="34"/>
              <w:jc w:val="center"/>
              <w:rPr>
                <w:sz w:val="20"/>
                <w:szCs w:val="20"/>
                <w:lang w:eastAsia="zh-CN"/>
              </w:rPr>
            </w:pPr>
            <w:r w:rsidRPr="00BB4AB3">
              <w:rPr>
                <w:sz w:val="20"/>
                <w:szCs w:val="20"/>
                <w:lang w:eastAsia="zh-CN"/>
              </w:rPr>
              <w:t>№ п/п</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jc w:val="center"/>
              <w:rPr>
                <w:sz w:val="20"/>
                <w:szCs w:val="20"/>
              </w:rPr>
            </w:pPr>
            <w:r w:rsidRPr="00BB4AB3">
              <w:rPr>
                <w:sz w:val="20"/>
                <w:szCs w:val="20"/>
              </w:rPr>
              <w:t>ФИО учителя</w:t>
            </w:r>
          </w:p>
        </w:tc>
        <w:tc>
          <w:tcPr>
            <w:tcW w:w="5459" w:type="dxa"/>
            <w:tcBorders>
              <w:top w:val="single" w:sz="4" w:space="0" w:color="auto"/>
              <w:left w:val="single" w:sz="4" w:space="0" w:color="auto"/>
              <w:bottom w:val="single" w:sz="4" w:space="0" w:color="auto"/>
              <w:right w:val="single" w:sz="4" w:space="0" w:color="auto"/>
            </w:tcBorders>
          </w:tcPr>
          <w:p w:rsidR="00273B79" w:rsidRPr="00273B79" w:rsidRDefault="00273B79" w:rsidP="00E154E0">
            <w:pPr>
              <w:jc w:val="center"/>
              <w:rPr>
                <w:sz w:val="20"/>
                <w:szCs w:val="20"/>
                <w:lang w:val="ru-RU"/>
              </w:rPr>
            </w:pPr>
            <w:r w:rsidRPr="00273B79">
              <w:rPr>
                <w:sz w:val="20"/>
                <w:szCs w:val="20"/>
                <w:lang w:val="ru-RU"/>
              </w:rPr>
              <w:t>Данные о повышении квалификации, профессиональной переподготовке</w:t>
            </w:r>
          </w:p>
          <w:p w:rsidR="00273B79" w:rsidRPr="00273B79" w:rsidRDefault="00273B79" w:rsidP="00E154E0">
            <w:pPr>
              <w:ind w:left="-534" w:firstLine="534"/>
              <w:jc w:val="center"/>
              <w:rPr>
                <w:sz w:val="20"/>
                <w:szCs w:val="20"/>
                <w:lang w:val="ru-RU"/>
              </w:rPr>
            </w:pP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ind w:right="176"/>
              <w:rPr>
                <w:sz w:val="20"/>
                <w:szCs w:val="20"/>
                <w:lang w:val="ru-RU" w:eastAsia="en-US"/>
              </w:rPr>
            </w:pPr>
            <w:r w:rsidRPr="00273B79">
              <w:rPr>
                <w:sz w:val="20"/>
                <w:szCs w:val="20"/>
                <w:lang w:val="ru-RU" w:eastAsia="en-US"/>
              </w:rPr>
              <w:t>Квалификационная категория (соответствие занимаемой должности), дата,  № приказа</w:t>
            </w:r>
          </w:p>
        </w:tc>
      </w:tr>
      <w:tr w:rsidR="00273B79" w:rsidRPr="00273B79" w:rsidTr="00E154E0">
        <w:trPr>
          <w:trHeight w:val="517"/>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 xml:space="preserve">Антоненко Татьяна </w:t>
            </w:r>
          </w:p>
          <w:p w:rsidR="00273B79" w:rsidRPr="00BB4AB3" w:rsidRDefault="00273B79" w:rsidP="00E154E0">
            <w:pPr>
              <w:suppressAutoHyphens/>
              <w:jc w:val="both"/>
              <w:rPr>
                <w:sz w:val="20"/>
                <w:szCs w:val="20"/>
                <w:lang w:eastAsia="zh-CN"/>
              </w:rPr>
            </w:pPr>
            <w:r w:rsidRPr="00BB4AB3">
              <w:rPr>
                <w:sz w:val="20"/>
                <w:szCs w:val="20"/>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b/>
                <w:sz w:val="20"/>
                <w:szCs w:val="20"/>
                <w:lang w:val="ru-RU"/>
              </w:rPr>
              <w:t>05.11.-12.11.2019г.  «Управление</w:t>
            </w:r>
            <w:r w:rsidRPr="00273B79">
              <w:rPr>
                <w:sz w:val="20"/>
                <w:szCs w:val="20"/>
                <w:lang w:val="ru-RU"/>
              </w:rPr>
              <w:t xml:space="preserve"> образовательной организаций в условиях реализации ФГОС», 36ч. АНОДО «СИБИНДО»</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01.09.2020-08.09.2020г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«Учитель физики. Преподавание предмета </w:t>
            </w:r>
            <w:r w:rsidRPr="00273B79">
              <w:rPr>
                <w:b/>
                <w:sz w:val="20"/>
                <w:szCs w:val="20"/>
                <w:lang w:val="ru-RU"/>
              </w:rPr>
              <w:t>«Физика»</w:t>
            </w:r>
            <w:r w:rsidRPr="00273B79">
              <w:rPr>
                <w:sz w:val="20"/>
                <w:szCs w:val="20"/>
                <w:lang w:val="ru-RU"/>
              </w:rPr>
              <w:t xml:space="preserve">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b/>
                <w:sz w:val="20"/>
                <w:szCs w:val="20"/>
                <w:lang w:val="ru-RU"/>
              </w:rPr>
              <w:lastRenderedPageBreak/>
              <w:t>(март 2022г.)</w:t>
            </w:r>
            <w:r w:rsidRPr="00273B79">
              <w:rPr>
                <w:sz w:val="20"/>
                <w:szCs w:val="20"/>
                <w:lang w:val="ru-RU"/>
              </w:rPr>
              <w:t>Курсы по теме «Обучение по охране труда и проверка знаний требований охраны труда педагогических работников» (40ч.)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20.09.2021-10.12.2021г.-</w:t>
            </w:r>
            <w:r w:rsidRPr="00273B79">
              <w:rPr>
                <w:lang w:val="ru-RU"/>
              </w:rPr>
              <w:t xml:space="preserve"> </w:t>
            </w:r>
            <w:r w:rsidRPr="00273B79">
              <w:rPr>
                <w:sz w:val="20"/>
                <w:szCs w:val="20"/>
                <w:lang w:val="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273B79">
              <w:rPr>
                <w:b/>
                <w:sz w:val="20"/>
                <w:szCs w:val="20"/>
                <w:lang w:val="ru-RU"/>
              </w:rPr>
              <w:t>Школа современного учителя»,100ч.</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eastAsia="en-US"/>
              </w:rPr>
            </w:pPr>
            <w:r w:rsidRPr="00273B79">
              <w:rPr>
                <w:sz w:val="20"/>
                <w:szCs w:val="20"/>
                <w:lang w:val="ru-RU" w:eastAsia="en-US"/>
              </w:rPr>
              <w:lastRenderedPageBreak/>
              <w:t>Высшая квалификационная категория</w:t>
            </w:r>
          </w:p>
          <w:p w:rsidR="00273B79" w:rsidRPr="00273B79" w:rsidRDefault="00273B79" w:rsidP="00E154E0">
            <w:pPr>
              <w:tabs>
                <w:tab w:val="left" w:pos="6720"/>
              </w:tabs>
              <w:snapToGrid w:val="0"/>
              <w:jc w:val="both"/>
              <w:rPr>
                <w:sz w:val="20"/>
                <w:szCs w:val="20"/>
                <w:lang w:val="ru-RU" w:eastAsia="en-US"/>
              </w:rPr>
            </w:pPr>
            <w:r w:rsidRPr="00273B79">
              <w:rPr>
                <w:sz w:val="20"/>
                <w:szCs w:val="20"/>
                <w:lang w:val="ru-RU" w:eastAsia="en-US"/>
              </w:rPr>
              <w:t>(приказ МО и ПР РО от 21.12.2018г., №965</w:t>
            </w:r>
            <w:r w:rsidRPr="00273B79">
              <w:rPr>
                <w:sz w:val="20"/>
                <w:szCs w:val="20"/>
                <w:lang w:val="ru-RU"/>
              </w:rPr>
              <w:t>)</w:t>
            </w:r>
          </w:p>
        </w:tc>
      </w:tr>
      <w:tr w:rsidR="00273B79" w:rsidRPr="00273B79" w:rsidTr="00E154E0">
        <w:trPr>
          <w:trHeight w:val="41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Апрыщенко Татьяна 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jc w:val="both"/>
              <w:rPr>
                <w:sz w:val="20"/>
                <w:szCs w:val="20"/>
              </w:rPr>
            </w:pPr>
            <w:r w:rsidRPr="00273B79">
              <w:rPr>
                <w:b/>
                <w:sz w:val="20"/>
                <w:szCs w:val="20"/>
                <w:lang w:val="ru-RU"/>
              </w:rPr>
              <w:t>18.02.-04.03.2019г.</w:t>
            </w:r>
            <w:r w:rsidRPr="00273B79">
              <w:rPr>
                <w:sz w:val="20"/>
                <w:szCs w:val="20"/>
                <w:lang w:val="ru-RU"/>
              </w:rPr>
              <w:t xml:space="preserve"> «Современный урок в </w:t>
            </w:r>
            <w:r w:rsidRPr="00273B79">
              <w:rPr>
                <w:b/>
                <w:sz w:val="20"/>
                <w:szCs w:val="20"/>
                <w:lang w:val="ru-RU"/>
              </w:rPr>
              <w:t>начальной школе</w:t>
            </w:r>
            <w:r w:rsidRPr="00273B79">
              <w:rPr>
                <w:sz w:val="20"/>
                <w:szCs w:val="20"/>
                <w:lang w:val="ru-RU"/>
              </w:rPr>
              <w:t xml:space="preserve"> в условиях реализации ФГОС НОО», 72ч. </w:t>
            </w:r>
            <w:r w:rsidRPr="00BB4AB3">
              <w:rPr>
                <w:sz w:val="20"/>
                <w:szCs w:val="20"/>
              </w:rPr>
              <w:t xml:space="preserve">ГБОУ ДПО РО «РИПК и ППРО» </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sz w:val="20"/>
                <w:szCs w:val="20"/>
                <w:lang w:val="ru-RU"/>
              </w:rPr>
              <w:t>высшая квалификационная категория (Приказ №211 от 20.03.2020г. МО и ПО РО).</w:t>
            </w:r>
          </w:p>
        </w:tc>
      </w:tr>
      <w:tr w:rsidR="00273B79" w:rsidRPr="00273B79" w:rsidTr="00E154E0">
        <w:trPr>
          <w:trHeight w:val="559"/>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3</w:t>
            </w:r>
          </w:p>
        </w:tc>
        <w:tc>
          <w:tcPr>
            <w:tcW w:w="1559" w:type="dxa"/>
            <w:tcBorders>
              <w:top w:val="single" w:sz="4" w:space="0" w:color="auto"/>
              <w:left w:val="single" w:sz="4" w:space="0" w:color="auto"/>
              <w:bottom w:val="single" w:sz="4" w:space="0" w:color="auto"/>
              <w:right w:val="single" w:sz="4" w:space="0" w:color="auto"/>
            </w:tcBorders>
            <w:hideMark/>
          </w:tcPr>
          <w:p w:rsidR="00273B79" w:rsidRPr="003B53E4" w:rsidRDefault="003B53E4" w:rsidP="00E154E0">
            <w:pPr>
              <w:suppressAutoHyphens/>
              <w:jc w:val="both"/>
              <w:rPr>
                <w:sz w:val="20"/>
                <w:szCs w:val="20"/>
                <w:lang w:val="ru-RU" w:eastAsia="zh-CN"/>
              </w:rPr>
            </w:pPr>
            <w:r>
              <w:rPr>
                <w:sz w:val="20"/>
                <w:szCs w:val="20"/>
                <w:lang w:val="ru-RU" w:eastAsia="zh-CN"/>
              </w:rPr>
              <w:t>Талалаева Алена Руслановна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p>
        </w:tc>
      </w:tr>
      <w:tr w:rsidR="00273B79" w:rsidRPr="00273B79" w:rsidTr="00E154E0">
        <w:trPr>
          <w:trHeight w:val="484"/>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4</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 xml:space="preserve">Бенда Лилия </w:t>
            </w:r>
          </w:p>
          <w:p w:rsidR="00273B79" w:rsidRPr="00BB4AB3" w:rsidRDefault="00273B79" w:rsidP="00E154E0">
            <w:pPr>
              <w:suppressAutoHyphens/>
              <w:jc w:val="both"/>
              <w:rPr>
                <w:sz w:val="20"/>
                <w:szCs w:val="20"/>
                <w:lang w:eastAsia="zh-CN"/>
              </w:rPr>
            </w:pPr>
            <w:r w:rsidRPr="00BB4AB3">
              <w:rPr>
                <w:sz w:val="20"/>
                <w:szCs w:val="20"/>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b/>
                <w:sz w:val="20"/>
                <w:szCs w:val="20"/>
                <w:lang w:val="ru-RU"/>
              </w:rPr>
            </w:pPr>
            <w:r w:rsidRPr="00273B79">
              <w:rPr>
                <w:b/>
                <w:sz w:val="20"/>
                <w:szCs w:val="20"/>
                <w:lang w:val="ru-RU"/>
              </w:rPr>
              <w:t>01.09.2020-08.09.2020г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«Внеурочная деятельность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09.03.2021-16.03.2021г.</w:t>
            </w:r>
            <w:r w:rsidRPr="00273B79">
              <w:rPr>
                <w:sz w:val="20"/>
                <w:szCs w:val="20"/>
                <w:lang w:val="ru-RU"/>
              </w:rPr>
              <w:t xml:space="preserve"> АНОДО «Сибирский институт непрерывного дополнительного образования» «Учитель русского языка. Преподавание предмета </w:t>
            </w:r>
            <w:r w:rsidRPr="00273B79">
              <w:rPr>
                <w:b/>
                <w:sz w:val="20"/>
                <w:szCs w:val="20"/>
                <w:lang w:val="ru-RU"/>
              </w:rPr>
              <w:t>«Русский язык»</w:t>
            </w:r>
            <w:r w:rsidRPr="00273B79">
              <w:rPr>
                <w:sz w:val="20"/>
                <w:szCs w:val="20"/>
                <w:lang w:val="ru-RU"/>
              </w:rPr>
              <w:t xml:space="preserve"> в условиях реализации ФГОС»,36ч.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20.04.2021-27.04.2021г.</w:t>
            </w:r>
            <w:r w:rsidRPr="00273B79">
              <w:rPr>
                <w:sz w:val="20"/>
                <w:szCs w:val="20"/>
                <w:lang w:val="ru-RU"/>
              </w:rPr>
              <w:t xml:space="preserve"> АНОДО «Сибирский институт непрерывного дополнительного образования» «Учитель литературы. Преподавание предмета </w:t>
            </w:r>
            <w:r w:rsidRPr="00273B79">
              <w:rPr>
                <w:b/>
                <w:sz w:val="20"/>
                <w:szCs w:val="20"/>
                <w:lang w:val="ru-RU"/>
              </w:rPr>
              <w:t>«Литература»</w:t>
            </w:r>
            <w:r w:rsidRPr="00273B79">
              <w:rPr>
                <w:sz w:val="20"/>
                <w:szCs w:val="20"/>
                <w:lang w:val="ru-RU"/>
              </w:rPr>
              <w:t xml:space="preserve"> в условиях реализации ФГОС»,36ч.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20.09.2021-10.12.2021г.-</w:t>
            </w:r>
            <w:r w:rsidRPr="00273B79">
              <w:rPr>
                <w:lang w:val="ru-RU"/>
              </w:rPr>
              <w:t xml:space="preserve"> </w:t>
            </w:r>
            <w:r w:rsidRPr="00273B79">
              <w:rPr>
                <w:sz w:val="20"/>
                <w:szCs w:val="20"/>
                <w:lang w:val="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273B79">
              <w:rPr>
                <w:b/>
                <w:sz w:val="20"/>
                <w:szCs w:val="20"/>
                <w:lang w:val="ru-RU"/>
              </w:rPr>
              <w:t>Школа современного учителя»,100ч.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01.02.2022-08.02.2022г.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273B79">
              <w:rPr>
                <w:b/>
                <w:sz w:val="20"/>
                <w:szCs w:val="20"/>
                <w:lang w:val="ru-RU"/>
              </w:rPr>
              <w:t>ОВЗ</w:t>
            </w:r>
            <w:r w:rsidRPr="00273B79">
              <w:rPr>
                <w:sz w:val="20"/>
                <w:szCs w:val="20"/>
                <w:lang w:val="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sz w:val="20"/>
                <w:szCs w:val="20"/>
                <w:lang w:val="ru-RU"/>
              </w:rPr>
              <w:t>Высшая квалификационная категория</w:t>
            </w:r>
          </w:p>
          <w:p w:rsidR="00273B79" w:rsidRPr="00273B79" w:rsidRDefault="00273B79" w:rsidP="00E154E0">
            <w:pPr>
              <w:tabs>
                <w:tab w:val="left" w:pos="6720"/>
              </w:tabs>
              <w:snapToGrid w:val="0"/>
              <w:jc w:val="both"/>
              <w:rPr>
                <w:sz w:val="20"/>
                <w:szCs w:val="20"/>
                <w:lang w:val="ru-RU"/>
              </w:rPr>
            </w:pPr>
            <w:r w:rsidRPr="00273B79">
              <w:rPr>
                <w:sz w:val="20"/>
                <w:szCs w:val="20"/>
                <w:lang w:val="ru-RU"/>
              </w:rPr>
              <w:t>(Приказ №43 от 26.01.2018г)</w:t>
            </w:r>
          </w:p>
        </w:tc>
      </w:tr>
      <w:tr w:rsidR="00273B79" w:rsidRPr="00273B79" w:rsidTr="00E154E0">
        <w:trPr>
          <w:trHeight w:val="491"/>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6</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Булатова Светлана</w:t>
            </w:r>
          </w:p>
          <w:p w:rsidR="00273B79" w:rsidRPr="00BB4AB3" w:rsidRDefault="00273B79" w:rsidP="00E154E0">
            <w:pPr>
              <w:suppressAutoHyphens/>
              <w:jc w:val="both"/>
              <w:rPr>
                <w:sz w:val="20"/>
                <w:szCs w:val="20"/>
                <w:lang w:eastAsia="zh-CN"/>
              </w:rPr>
            </w:pPr>
            <w:r w:rsidRPr="00BB4AB3">
              <w:rPr>
                <w:sz w:val="20"/>
                <w:szCs w:val="20"/>
                <w:lang w:eastAsia="zh-CN"/>
              </w:rPr>
              <w:t>Святославовна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rPr>
                <w:sz w:val="20"/>
                <w:szCs w:val="20"/>
                <w:lang w:val="ru-RU"/>
              </w:rPr>
            </w:pPr>
            <w:r w:rsidRPr="00273B79">
              <w:rPr>
                <w:b/>
                <w:sz w:val="20"/>
                <w:szCs w:val="20"/>
                <w:lang w:val="ru-RU"/>
              </w:rPr>
              <w:t>05.03.-12.03.2019г.</w:t>
            </w:r>
            <w:r w:rsidRPr="00273B79">
              <w:rPr>
                <w:sz w:val="20"/>
                <w:szCs w:val="20"/>
                <w:lang w:val="ru-RU"/>
              </w:rPr>
              <w:t xml:space="preserve">  «</w:t>
            </w:r>
            <w:r w:rsidRPr="00273B79">
              <w:rPr>
                <w:b/>
                <w:sz w:val="20"/>
                <w:szCs w:val="20"/>
                <w:lang w:val="ru-RU"/>
              </w:rPr>
              <w:t>Учитель обществознания</w:t>
            </w:r>
            <w:r w:rsidRPr="00273B79">
              <w:rPr>
                <w:sz w:val="20"/>
                <w:szCs w:val="20"/>
                <w:lang w:val="ru-RU"/>
              </w:rPr>
              <w:t>. Преподавание предмета «Обществознание» в условиях реализации ФГОС»,36ч. АНОДО «СИБИНДО»</w:t>
            </w:r>
          </w:p>
          <w:p w:rsidR="00273B79" w:rsidRPr="00273B79" w:rsidRDefault="00273B79" w:rsidP="00E154E0">
            <w:pPr>
              <w:rPr>
                <w:sz w:val="20"/>
                <w:szCs w:val="20"/>
                <w:lang w:val="ru-RU"/>
              </w:rPr>
            </w:pPr>
            <w:r w:rsidRPr="00273B79">
              <w:rPr>
                <w:b/>
                <w:sz w:val="20"/>
                <w:szCs w:val="20"/>
                <w:lang w:val="ru-RU"/>
              </w:rPr>
              <w:t>05.03.-12.03.2019г.</w:t>
            </w:r>
            <w:r w:rsidRPr="00273B79">
              <w:rPr>
                <w:sz w:val="20"/>
                <w:szCs w:val="20"/>
                <w:lang w:val="ru-RU"/>
              </w:rPr>
              <w:t xml:space="preserve">  «</w:t>
            </w:r>
            <w:r w:rsidRPr="00273B79">
              <w:rPr>
                <w:b/>
                <w:sz w:val="20"/>
                <w:szCs w:val="20"/>
                <w:lang w:val="ru-RU"/>
              </w:rPr>
              <w:t>Учитель истории</w:t>
            </w:r>
            <w:r w:rsidRPr="00273B79">
              <w:rPr>
                <w:sz w:val="20"/>
                <w:szCs w:val="20"/>
                <w:lang w:val="ru-RU"/>
              </w:rPr>
              <w:t>. Преподавание предмета «История» в условиях реализации ФГОС»,36ч. АНОДО «СИБИНДО»</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05.03.-12.03.2019г</w:t>
            </w:r>
            <w:r w:rsidRPr="00273B79">
              <w:rPr>
                <w:sz w:val="20"/>
                <w:szCs w:val="20"/>
                <w:lang w:val="ru-RU"/>
              </w:rPr>
              <w:t>.  «</w:t>
            </w:r>
            <w:r w:rsidRPr="00273B79">
              <w:rPr>
                <w:b/>
                <w:sz w:val="20"/>
                <w:szCs w:val="20"/>
                <w:lang w:val="ru-RU"/>
              </w:rPr>
              <w:t>Учитель ОДНКНР.</w:t>
            </w:r>
            <w:r w:rsidRPr="00273B79">
              <w:rPr>
                <w:sz w:val="20"/>
                <w:szCs w:val="20"/>
                <w:lang w:val="ru-RU"/>
              </w:rPr>
              <w:t xml:space="preserve"> Преподавание предмета «Основы духовно-нравственной культуры народов России» в условиях реализации ФГОС»,36ч. АНОДО «СИБИНДО»</w:t>
            </w:r>
          </w:p>
          <w:p w:rsidR="00273B79" w:rsidRPr="00273B79" w:rsidRDefault="00273B79" w:rsidP="00E154E0">
            <w:pPr>
              <w:tabs>
                <w:tab w:val="left" w:pos="6720"/>
              </w:tabs>
              <w:snapToGrid w:val="0"/>
              <w:jc w:val="both"/>
              <w:rPr>
                <w:rFonts w:eastAsia="Courier New"/>
                <w:sz w:val="20"/>
                <w:szCs w:val="20"/>
                <w:lang w:val="ru-RU" w:bidi="ru-RU"/>
              </w:rPr>
            </w:pPr>
            <w:r w:rsidRPr="00273B79">
              <w:rPr>
                <w:rFonts w:eastAsia="Courier New"/>
                <w:b/>
                <w:sz w:val="20"/>
                <w:szCs w:val="20"/>
                <w:lang w:val="ru-RU" w:bidi="ru-RU"/>
              </w:rPr>
              <w:t>с 08.10 2019 по 18.10.2019г.</w:t>
            </w:r>
            <w:r w:rsidRPr="00273B79">
              <w:rPr>
                <w:rFonts w:eastAsia="Courier New"/>
                <w:sz w:val="20"/>
                <w:szCs w:val="20"/>
                <w:lang w:val="ru-RU" w:bidi="ru-RU"/>
              </w:rPr>
              <w:t xml:space="preserve">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программе «Содержание и методика преподавания курса </w:t>
            </w:r>
            <w:r w:rsidRPr="00273B79">
              <w:rPr>
                <w:rFonts w:eastAsia="Courier New"/>
                <w:b/>
                <w:sz w:val="20"/>
                <w:szCs w:val="20"/>
                <w:lang w:val="ru-RU" w:bidi="ru-RU"/>
              </w:rPr>
              <w:t>финансовой грамотности</w:t>
            </w:r>
            <w:r w:rsidRPr="00273B79">
              <w:rPr>
                <w:rFonts w:eastAsia="Courier New"/>
                <w:sz w:val="20"/>
                <w:szCs w:val="20"/>
                <w:lang w:val="ru-RU" w:bidi="ru-RU"/>
              </w:rPr>
              <w:t xml:space="preserve"> различным категориям обучающихся» в объеме 72 часа</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 xml:space="preserve">с 11.11 2019 по 13.11.2019г. </w:t>
            </w:r>
            <w:r w:rsidRPr="00273B79">
              <w:rPr>
                <w:sz w:val="20"/>
                <w:szCs w:val="20"/>
                <w:lang w:val="ru-RU"/>
              </w:rPr>
              <w:t xml:space="preserve">в Федеральном государственном бюджетном образовательном учреждении высшего образования «Российская академия народного </w:t>
            </w:r>
            <w:r w:rsidRPr="00273B79">
              <w:rPr>
                <w:sz w:val="20"/>
                <w:szCs w:val="20"/>
                <w:lang w:val="ru-RU"/>
              </w:rPr>
              <w:lastRenderedPageBreak/>
              <w:t>хозяйства и государственной службы при Президенте Российской Федерации» по программе «</w:t>
            </w:r>
            <w:r w:rsidRPr="00273B79">
              <w:rPr>
                <w:b/>
                <w:sz w:val="20"/>
                <w:szCs w:val="20"/>
                <w:lang w:val="ru-RU"/>
              </w:rPr>
              <w:t>Финансовая грамотность в обществознании</w:t>
            </w:r>
            <w:r w:rsidRPr="00273B79">
              <w:rPr>
                <w:sz w:val="20"/>
                <w:szCs w:val="20"/>
                <w:lang w:val="ru-RU"/>
              </w:rPr>
              <w:t>» в объеме 24 часа.</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18.02.-25.02.2020г. «Внеурочная деятельность в условиях реализации ФГОС</w:t>
            </w:r>
            <w:r w:rsidRPr="00273B79">
              <w:rPr>
                <w:sz w:val="20"/>
                <w:szCs w:val="20"/>
                <w:lang w:val="ru-RU"/>
              </w:rPr>
              <w:t>»,36ч. АНОДО «СИБИНДО»</w:t>
            </w:r>
          </w:p>
          <w:p w:rsidR="00273B79" w:rsidRPr="00273B79" w:rsidRDefault="00273B79" w:rsidP="00E154E0">
            <w:pPr>
              <w:rPr>
                <w:sz w:val="20"/>
                <w:szCs w:val="20"/>
                <w:lang w:val="ru-RU"/>
              </w:rPr>
            </w:pPr>
            <w:r w:rsidRPr="00273B79">
              <w:rPr>
                <w:b/>
                <w:sz w:val="20"/>
                <w:szCs w:val="20"/>
                <w:lang w:val="ru-RU"/>
              </w:rPr>
              <w:t>20.10.-27.10.2020</w:t>
            </w:r>
            <w:r w:rsidRPr="00273B79">
              <w:rPr>
                <w:sz w:val="20"/>
                <w:szCs w:val="20"/>
                <w:lang w:val="ru-RU"/>
              </w:rPr>
              <w:t xml:space="preserve">. прошла обучение по программе «Деятельность педагога </w:t>
            </w:r>
            <w:r w:rsidRPr="00273B79">
              <w:rPr>
                <w:b/>
                <w:sz w:val="20"/>
                <w:szCs w:val="20"/>
                <w:lang w:val="ru-RU"/>
              </w:rPr>
              <w:t>дополнительного образования в условиях реализации ФГОС»</w:t>
            </w:r>
            <w:r w:rsidRPr="00273B79">
              <w:rPr>
                <w:sz w:val="20"/>
                <w:szCs w:val="20"/>
                <w:lang w:val="ru-RU"/>
              </w:rPr>
              <w:t xml:space="preserve"> АНОДО «СИБИНДО», 36 ч.</w:t>
            </w:r>
          </w:p>
          <w:p w:rsidR="00273B79" w:rsidRPr="00273B79" w:rsidRDefault="00273B79" w:rsidP="00E154E0">
            <w:pPr>
              <w:tabs>
                <w:tab w:val="left" w:pos="6720"/>
              </w:tabs>
              <w:snapToGrid w:val="0"/>
              <w:jc w:val="both"/>
              <w:rPr>
                <w:rFonts w:eastAsia="Courier New"/>
                <w:sz w:val="20"/>
                <w:szCs w:val="20"/>
                <w:lang w:val="ru-RU" w:bidi="ru-RU"/>
              </w:rPr>
            </w:pPr>
            <w:r w:rsidRPr="00273B79">
              <w:rPr>
                <w:rFonts w:eastAsia="Courier New"/>
                <w:b/>
                <w:sz w:val="20"/>
                <w:szCs w:val="20"/>
                <w:lang w:val="ru-RU" w:bidi="ru-RU"/>
              </w:rPr>
              <w:t>20.10.2020-27.10.2020г.</w:t>
            </w:r>
            <w:r w:rsidRPr="00273B79">
              <w:rPr>
                <w:rFonts w:eastAsia="Courier New"/>
                <w:sz w:val="20"/>
                <w:szCs w:val="20"/>
                <w:lang w:val="ru-RU" w:bidi="ru-RU"/>
              </w:rPr>
              <w:t xml:space="preserve"> АНОДО «Сибирский институт непрерывного дополнительного образования» «Учитель основ безопасности и жизнедеятельности. Преподавание предмета «</w:t>
            </w:r>
            <w:r w:rsidRPr="00273B79">
              <w:rPr>
                <w:rFonts w:eastAsia="Courier New"/>
                <w:b/>
                <w:sz w:val="20"/>
                <w:szCs w:val="20"/>
                <w:lang w:val="ru-RU" w:bidi="ru-RU"/>
              </w:rPr>
              <w:t>Основы безопасности жизнедеятельности</w:t>
            </w:r>
            <w:r w:rsidRPr="00273B79">
              <w:rPr>
                <w:rFonts w:eastAsia="Courier New"/>
                <w:sz w:val="20"/>
                <w:szCs w:val="20"/>
                <w:lang w:val="ru-RU" w:bidi="ru-RU"/>
              </w:rPr>
              <w:t>» в условиях реализации ФГОС», 36ч.</w:t>
            </w:r>
          </w:p>
          <w:p w:rsidR="00273B79" w:rsidRPr="00273B79" w:rsidRDefault="00273B79" w:rsidP="00E154E0">
            <w:pPr>
              <w:tabs>
                <w:tab w:val="left" w:pos="6720"/>
              </w:tabs>
              <w:snapToGrid w:val="0"/>
              <w:jc w:val="both"/>
              <w:rPr>
                <w:rFonts w:eastAsia="Courier New"/>
                <w:sz w:val="20"/>
                <w:szCs w:val="20"/>
                <w:lang w:val="ru-RU" w:bidi="ru-RU"/>
              </w:rPr>
            </w:pPr>
            <w:r w:rsidRPr="00273B79">
              <w:rPr>
                <w:b/>
                <w:sz w:val="20"/>
                <w:szCs w:val="20"/>
                <w:lang w:val="ru-RU"/>
              </w:rPr>
              <w:t>(март 2022г.)</w:t>
            </w:r>
            <w:r w:rsidRPr="00273B79">
              <w:rPr>
                <w:sz w:val="20"/>
                <w:szCs w:val="20"/>
                <w:lang w:val="ru-RU"/>
              </w:rPr>
              <w:t>Курсы по теме «Обучение по охране труда и проверка знаний требований охраны труда педагогических работников» (40ч.)</w:t>
            </w:r>
          </w:p>
          <w:p w:rsidR="00273B79" w:rsidRPr="00273B79" w:rsidRDefault="00273B79" w:rsidP="00E154E0">
            <w:pPr>
              <w:tabs>
                <w:tab w:val="left" w:pos="6720"/>
              </w:tabs>
              <w:snapToGrid w:val="0"/>
              <w:jc w:val="both"/>
              <w:rPr>
                <w:rFonts w:eastAsia="Courier New"/>
                <w:sz w:val="20"/>
                <w:szCs w:val="20"/>
                <w:lang w:val="ru-RU" w:bidi="ru-RU"/>
              </w:rPr>
            </w:pPr>
            <w:r w:rsidRPr="00273B79">
              <w:rPr>
                <w:rFonts w:eastAsia="Courier New"/>
                <w:b/>
                <w:sz w:val="20"/>
                <w:szCs w:val="20"/>
                <w:lang w:val="ru-RU" w:bidi="ru-RU"/>
              </w:rPr>
              <w:t xml:space="preserve">март-апрель 2022г. </w:t>
            </w:r>
            <w:r w:rsidRPr="00273B79">
              <w:rPr>
                <w:rFonts w:eastAsia="Courier New"/>
                <w:sz w:val="20"/>
                <w:szCs w:val="20"/>
                <w:lang w:val="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273B79">
              <w:rPr>
                <w:rFonts w:eastAsia="Courier New"/>
                <w:b/>
                <w:sz w:val="20"/>
                <w:szCs w:val="20"/>
                <w:lang w:val="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sz w:val="20"/>
                <w:szCs w:val="20"/>
                <w:lang w:val="ru-RU"/>
              </w:rPr>
              <w:lastRenderedPageBreak/>
              <w:t>Высшая квалификационная категория</w:t>
            </w:r>
          </w:p>
          <w:p w:rsidR="00273B79" w:rsidRPr="00273B79" w:rsidRDefault="00273B79" w:rsidP="00E154E0">
            <w:pPr>
              <w:tabs>
                <w:tab w:val="left" w:pos="6720"/>
              </w:tabs>
              <w:snapToGrid w:val="0"/>
              <w:jc w:val="both"/>
              <w:rPr>
                <w:b/>
                <w:sz w:val="20"/>
                <w:szCs w:val="20"/>
                <w:lang w:val="ru-RU"/>
              </w:rPr>
            </w:pPr>
            <w:r w:rsidRPr="00273B79">
              <w:rPr>
                <w:b/>
                <w:sz w:val="20"/>
                <w:szCs w:val="20"/>
                <w:lang w:val="ru-RU"/>
              </w:rPr>
              <w:t>(История, Обществознание)</w:t>
            </w:r>
          </w:p>
          <w:p w:rsidR="00273B79" w:rsidRPr="00273B79" w:rsidRDefault="00273B79" w:rsidP="00E154E0">
            <w:pPr>
              <w:tabs>
                <w:tab w:val="left" w:pos="6720"/>
              </w:tabs>
              <w:snapToGrid w:val="0"/>
              <w:jc w:val="both"/>
              <w:rPr>
                <w:sz w:val="20"/>
                <w:szCs w:val="20"/>
                <w:lang w:val="ru-RU"/>
              </w:rPr>
            </w:pPr>
            <w:r w:rsidRPr="00273B79">
              <w:rPr>
                <w:sz w:val="20"/>
                <w:szCs w:val="20"/>
                <w:lang w:val="ru-RU"/>
              </w:rPr>
              <w:t>(Приказ №43 от 26.01.2018г)</w:t>
            </w:r>
          </w:p>
          <w:p w:rsidR="00273B79" w:rsidRPr="00273B79" w:rsidRDefault="00273B79" w:rsidP="00E154E0">
            <w:pPr>
              <w:tabs>
                <w:tab w:val="left" w:pos="6720"/>
              </w:tabs>
              <w:snapToGrid w:val="0"/>
              <w:jc w:val="both"/>
              <w:rPr>
                <w:sz w:val="20"/>
                <w:szCs w:val="20"/>
                <w:lang w:val="ru-RU"/>
              </w:rPr>
            </w:pPr>
            <w:r w:rsidRPr="00273B79">
              <w:rPr>
                <w:sz w:val="20"/>
                <w:szCs w:val="20"/>
                <w:lang w:val="ru-RU"/>
              </w:rPr>
              <w:t xml:space="preserve">Высшая квалификационная категория </w:t>
            </w:r>
            <w:r w:rsidRPr="00273B79">
              <w:rPr>
                <w:b/>
                <w:sz w:val="20"/>
                <w:szCs w:val="20"/>
                <w:lang w:val="ru-RU"/>
              </w:rPr>
              <w:t xml:space="preserve">(ОБЖ) </w:t>
            </w:r>
            <w:r w:rsidRPr="00273B79">
              <w:rPr>
                <w:sz w:val="20"/>
                <w:szCs w:val="20"/>
                <w:lang w:val="ru-RU"/>
              </w:rPr>
              <w:t>Приказ №459 от 23.06.2017г. МО и ПО РО</w:t>
            </w: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Вихт Евгения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b/>
                <w:sz w:val="20"/>
                <w:szCs w:val="20"/>
                <w:lang w:val="ru-RU"/>
              </w:rPr>
              <w:t xml:space="preserve">02.04.-09.04.2019г.  «Учитель английского языка. </w:t>
            </w:r>
            <w:r w:rsidRPr="00273B79">
              <w:rPr>
                <w:sz w:val="20"/>
                <w:szCs w:val="20"/>
                <w:lang w:val="ru-RU"/>
              </w:rPr>
              <w:t>Преподавание предмета «Английский язык» в условиях реализации ФГОС»,36ч. АНОДО «СИБИНДО»</w:t>
            </w:r>
          </w:p>
          <w:p w:rsidR="00273B79" w:rsidRPr="00273B79" w:rsidRDefault="00273B79" w:rsidP="00E154E0">
            <w:pPr>
              <w:tabs>
                <w:tab w:val="left" w:pos="6720"/>
              </w:tabs>
              <w:snapToGrid w:val="0"/>
              <w:jc w:val="both"/>
              <w:rPr>
                <w:b/>
                <w:sz w:val="20"/>
                <w:szCs w:val="20"/>
                <w:lang w:val="ru-RU"/>
              </w:rPr>
            </w:pPr>
            <w:r w:rsidRPr="00273B79">
              <w:rPr>
                <w:b/>
                <w:sz w:val="20"/>
                <w:szCs w:val="20"/>
                <w:lang w:val="ru-RU"/>
              </w:rPr>
              <w:t>01.09.2020-08.09.2020г.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«Внеурочная деятельность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 xml:space="preserve">март-апрель 2022г. </w:t>
            </w:r>
            <w:r w:rsidRPr="00273B79">
              <w:rPr>
                <w:sz w:val="20"/>
                <w:szCs w:val="20"/>
                <w:lang w:val="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273B79">
              <w:rPr>
                <w:b/>
                <w:sz w:val="20"/>
                <w:szCs w:val="20"/>
                <w:lang w:val="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rsidR="00273B79" w:rsidRPr="00273B79" w:rsidRDefault="00273B79" w:rsidP="00E154E0">
            <w:pPr>
              <w:tabs>
                <w:tab w:val="left" w:pos="6720"/>
              </w:tabs>
              <w:snapToGrid w:val="0"/>
              <w:jc w:val="both"/>
              <w:rPr>
                <w:rFonts w:eastAsia="Times New Roman"/>
                <w:sz w:val="20"/>
                <w:szCs w:val="20"/>
                <w:lang w:val="ru-RU"/>
              </w:rPr>
            </w:pPr>
            <w:r w:rsidRPr="00273B79">
              <w:rPr>
                <w:rFonts w:eastAsia="Times New Roman"/>
                <w:sz w:val="20"/>
                <w:szCs w:val="20"/>
                <w:lang w:val="ru-RU"/>
              </w:rPr>
              <w:t>Высшая квалификационная категория (Приказ №647 от 24.06.2022г. МО и ПО РО).</w:t>
            </w:r>
          </w:p>
          <w:p w:rsidR="00273B79" w:rsidRPr="00273B79" w:rsidRDefault="00273B79" w:rsidP="00E154E0">
            <w:pPr>
              <w:tabs>
                <w:tab w:val="left" w:pos="6720"/>
              </w:tabs>
              <w:snapToGrid w:val="0"/>
              <w:jc w:val="both"/>
              <w:rPr>
                <w:sz w:val="20"/>
                <w:szCs w:val="20"/>
                <w:lang w:val="ru-RU"/>
              </w:rPr>
            </w:pP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8</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Исхакова Рушен</w:t>
            </w:r>
          </w:p>
          <w:p w:rsidR="00273B79" w:rsidRPr="00BB4AB3" w:rsidRDefault="00273B79" w:rsidP="00E154E0">
            <w:pPr>
              <w:suppressAutoHyphens/>
              <w:jc w:val="both"/>
              <w:rPr>
                <w:sz w:val="20"/>
                <w:szCs w:val="20"/>
                <w:lang w:eastAsia="zh-CN"/>
              </w:rPr>
            </w:pPr>
            <w:r w:rsidRPr="00BB4AB3">
              <w:rPr>
                <w:sz w:val="20"/>
                <w:szCs w:val="20"/>
                <w:lang w:eastAsia="zh-CN"/>
              </w:rPr>
              <w:t xml:space="preserve"> Рафиковна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jc w:val="both"/>
              <w:rPr>
                <w:rFonts w:eastAsia="Courier New"/>
                <w:sz w:val="20"/>
                <w:szCs w:val="20"/>
                <w:lang w:val="ru-RU" w:bidi="ru-RU"/>
              </w:rPr>
            </w:pPr>
            <w:r w:rsidRPr="00273B79">
              <w:rPr>
                <w:rFonts w:eastAsia="Courier New"/>
                <w:b/>
                <w:sz w:val="20"/>
                <w:szCs w:val="20"/>
                <w:lang w:val="ru-RU" w:bidi="ru-RU"/>
              </w:rPr>
              <w:t>2015 год.</w:t>
            </w:r>
            <w:r w:rsidRPr="00273B79">
              <w:rPr>
                <w:rFonts w:eastAsia="Courier New"/>
                <w:sz w:val="20"/>
                <w:szCs w:val="20"/>
                <w:lang w:val="ru-RU" w:bidi="ru-RU"/>
              </w:rPr>
              <w:t xml:space="preserve"> НОУ ВПО «Ростовский социально-экономический институт», программа дополнительного профессионального образования </w:t>
            </w:r>
            <w:r w:rsidRPr="00273B79">
              <w:rPr>
                <w:rFonts w:eastAsia="Courier New"/>
                <w:b/>
                <w:sz w:val="20"/>
                <w:szCs w:val="20"/>
                <w:lang w:val="ru-RU" w:bidi="ru-RU"/>
              </w:rPr>
              <w:t>«Менеджмент и управление персоналом в сфере образования</w:t>
            </w:r>
            <w:r w:rsidRPr="00273B79">
              <w:rPr>
                <w:rFonts w:eastAsia="Courier New"/>
                <w:sz w:val="20"/>
                <w:szCs w:val="20"/>
                <w:lang w:val="ru-RU" w:bidi="ru-RU"/>
              </w:rPr>
              <w:t>», 1044 часа;</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05.03.-12.03.2019г.  «Управление образовательной организаций в условиях реализации ФГОС</w:t>
            </w:r>
            <w:r w:rsidRPr="00273B79">
              <w:rPr>
                <w:sz w:val="20"/>
                <w:szCs w:val="20"/>
                <w:lang w:val="ru-RU"/>
              </w:rPr>
              <w:t>», 36ч. АНОДО «СИБИНДО».</w:t>
            </w:r>
          </w:p>
          <w:p w:rsidR="00273B79" w:rsidRPr="00273B79" w:rsidRDefault="00273B79" w:rsidP="00E154E0">
            <w:pPr>
              <w:rPr>
                <w:sz w:val="20"/>
                <w:szCs w:val="20"/>
                <w:lang w:val="ru-RU"/>
              </w:rPr>
            </w:pPr>
            <w:r w:rsidRPr="00273B79">
              <w:rPr>
                <w:b/>
                <w:sz w:val="20"/>
                <w:szCs w:val="20"/>
                <w:lang w:val="ru-RU"/>
              </w:rPr>
              <w:t>17.11.-24.11.2020.</w:t>
            </w:r>
            <w:r w:rsidRPr="00273B79">
              <w:rPr>
                <w:sz w:val="20"/>
                <w:szCs w:val="20"/>
                <w:lang w:val="ru-RU"/>
              </w:rPr>
              <w:t xml:space="preserve"> прошла обучение по программе </w:t>
            </w:r>
            <w:r w:rsidRPr="00273B79">
              <w:rPr>
                <w:b/>
                <w:sz w:val="20"/>
                <w:szCs w:val="20"/>
                <w:lang w:val="ru-RU"/>
              </w:rPr>
              <w:t>«Учитель биологии</w:t>
            </w:r>
            <w:r w:rsidRPr="00273B79">
              <w:rPr>
                <w:sz w:val="20"/>
                <w:szCs w:val="20"/>
                <w:lang w:val="ru-RU"/>
              </w:rPr>
              <w:t xml:space="preserve">. Преподавание предмета </w:t>
            </w:r>
            <w:r w:rsidRPr="00273B79">
              <w:rPr>
                <w:b/>
                <w:sz w:val="20"/>
                <w:szCs w:val="20"/>
                <w:lang w:val="ru-RU"/>
              </w:rPr>
              <w:t>«Биология»</w:t>
            </w:r>
            <w:r w:rsidRPr="00273B79">
              <w:rPr>
                <w:sz w:val="20"/>
                <w:szCs w:val="20"/>
                <w:lang w:val="ru-RU"/>
              </w:rPr>
              <w:t xml:space="preserve"> в условиях реализации ФГОС» АНОДО «СИБИНДО», 36 ч.</w:t>
            </w:r>
          </w:p>
          <w:p w:rsidR="00273B79" w:rsidRPr="00273B79" w:rsidRDefault="00273B79" w:rsidP="00E154E0">
            <w:pPr>
              <w:rPr>
                <w:sz w:val="20"/>
                <w:szCs w:val="20"/>
                <w:lang w:val="ru-RU"/>
              </w:rPr>
            </w:pPr>
            <w:r w:rsidRPr="00273B79">
              <w:rPr>
                <w:b/>
                <w:sz w:val="20"/>
                <w:szCs w:val="20"/>
                <w:lang w:val="ru-RU"/>
              </w:rPr>
              <w:t>09.11.-11.12.2020г.</w:t>
            </w:r>
            <w:r w:rsidRPr="00273B79">
              <w:rPr>
                <w:sz w:val="20"/>
                <w:szCs w:val="20"/>
                <w:lang w:val="ru-RU"/>
              </w:rPr>
              <w:t xml:space="preserve"> обеспечение качества проверки знаний с развернутым ответом экзаменационных работ участников </w:t>
            </w:r>
            <w:r w:rsidRPr="00273B79">
              <w:rPr>
                <w:b/>
                <w:sz w:val="20"/>
                <w:szCs w:val="20"/>
                <w:lang w:val="ru-RU"/>
              </w:rPr>
              <w:t>ГИА-9 экспертами</w:t>
            </w:r>
            <w:r w:rsidRPr="00273B79">
              <w:rPr>
                <w:sz w:val="20"/>
                <w:szCs w:val="20"/>
                <w:lang w:val="ru-RU"/>
              </w:rPr>
              <w:t xml:space="preserve"> областной предметной комиссии по предмету «Биология» РИПК и ППРО</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09.11.-23.11.2020</w:t>
            </w:r>
            <w:r w:rsidRPr="00273B79">
              <w:rPr>
                <w:sz w:val="20"/>
                <w:szCs w:val="20"/>
                <w:lang w:val="ru-RU"/>
              </w:rPr>
              <w:t xml:space="preserve"> «Обучение должностных лиц и специалистов органов управления </w:t>
            </w:r>
            <w:r w:rsidRPr="00273B79">
              <w:rPr>
                <w:b/>
                <w:sz w:val="20"/>
                <w:szCs w:val="20"/>
                <w:lang w:val="ru-RU"/>
              </w:rPr>
              <w:t>ГО</w:t>
            </w:r>
            <w:r w:rsidRPr="00273B79">
              <w:rPr>
                <w:sz w:val="20"/>
                <w:szCs w:val="20"/>
                <w:lang w:val="ru-RU"/>
              </w:rPr>
              <w:t xml:space="preserve"> и территориальной (областной) подсистемы единой государственной системы предупреждения и ликвидации </w:t>
            </w:r>
            <w:r w:rsidRPr="00273B79">
              <w:rPr>
                <w:b/>
                <w:sz w:val="20"/>
                <w:szCs w:val="20"/>
                <w:lang w:val="ru-RU"/>
              </w:rPr>
              <w:t>ЧС</w:t>
            </w:r>
            <w:r w:rsidRPr="00273B79">
              <w:rPr>
                <w:sz w:val="20"/>
                <w:szCs w:val="20"/>
                <w:lang w:val="ru-RU"/>
              </w:rPr>
              <w:t>» ГБПОУ РО «КонстПК»</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20.04.2021-27.04.2021г.</w:t>
            </w:r>
            <w:r w:rsidRPr="00273B79">
              <w:rPr>
                <w:sz w:val="20"/>
                <w:szCs w:val="20"/>
                <w:lang w:val="ru-RU"/>
              </w:rPr>
              <w:t xml:space="preserve"> АНОДО «Сибирский институт непрерывного дополнительного образования» «Учитель химии. Преподавание предмета </w:t>
            </w:r>
            <w:r w:rsidRPr="00273B79">
              <w:rPr>
                <w:b/>
                <w:sz w:val="20"/>
                <w:szCs w:val="20"/>
                <w:lang w:val="ru-RU"/>
              </w:rPr>
              <w:t>«Химия»</w:t>
            </w:r>
            <w:r w:rsidRPr="00273B79">
              <w:rPr>
                <w:sz w:val="20"/>
                <w:szCs w:val="20"/>
                <w:lang w:val="ru-RU"/>
              </w:rPr>
              <w:t xml:space="preserve"> в условиях </w:t>
            </w:r>
            <w:r w:rsidRPr="00273B79">
              <w:rPr>
                <w:sz w:val="20"/>
                <w:szCs w:val="20"/>
                <w:lang w:val="ru-RU"/>
              </w:rPr>
              <w:lastRenderedPageBreak/>
              <w:t>реализации ФГОС»,36ч.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19.10.2021-26.10.2021г.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Учитель географии</w:t>
            </w:r>
            <w:r w:rsidRPr="00273B79">
              <w:rPr>
                <w:sz w:val="20"/>
                <w:szCs w:val="20"/>
                <w:lang w:val="ru-RU"/>
              </w:rPr>
              <w:t>. Преподавание предмета «География»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sz w:val="20"/>
                <w:szCs w:val="20"/>
                <w:lang w:val="ru-RU"/>
              </w:rPr>
              <w:t>(</w:t>
            </w:r>
            <w:r w:rsidRPr="00273B79">
              <w:rPr>
                <w:b/>
                <w:sz w:val="20"/>
                <w:szCs w:val="20"/>
                <w:lang w:val="ru-RU"/>
              </w:rPr>
              <w:t xml:space="preserve">март 2022г.) </w:t>
            </w:r>
            <w:r w:rsidRPr="00273B79">
              <w:rPr>
                <w:sz w:val="20"/>
                <w:szCs w:val="20"/>
                <w:lang w:val="ru-RU"/>
              </w:rPr>
              <w:t>Курсы по теме «Обучение по охране труда и проверка знаний требований охраны труда педагогических работников» (40ч.)</w:t>
            </w:r>
          </w:p>
          <w:p w:rsidR="00273B79" w:rsidRPr="00273B79" w:rsidRDefault="00273B79" w:rsidP="00E154E0">
            <w:pPr>
              <w:tabs>
                <w:tab w:val="left" w:pos="6720"/>
              </w:tabs>
              <w:snapToGrid w:val="0"/>
              <w:jc w:val="both"/>
              <w:rPr>
                <w:sz w:val="20"/>
                <w:szCs w:val="20"/>
                <w:lang w:val="ru-RU"/>
              </w:rPr>
            </w:pPr>
            <w:r w:rsidRPr="00273B79">
              <w:rPr>
                <w:rFonts w:eastAsia="Courier New"/>
                <w:b/>
                <w:sz w:val="20"/>
                <w:szCs w:val="20"/>
                <w:lang w:val="ru-RU" w:bidi="ru-RU"/>
              </w:rPr>
              <w:t xml:space="preserve">март-апрель 2022г. </w:t>
            </w:r>
            <w:r w:rsidRPr="00273B79">
              <w:rPr>
                <w:rFonts w:eastAsia="Courier New"/>
                <w:sz w:val="20"/>
                <w:szCs w:val="20"/>
                <w:lang w:val="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273B79">
              <w:rPr>
                <w:rFonts w:eastAsia="Courier New"/>
                <w:b/>
                <w:sz w:val="20"/>
                <w:szCs w:val="20"/>
                <w:lang w:val="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rFonts w:eastAsia="Times New Roman"/>
                <w:sz w:val="20"/>
                <w:szCs w:val="20"/>
                <w:lang w:val="ru-RU"/>
              </w:rPr>
            </w:pPr>
            <w:r w:rsidRPr="00273B79">
              <w:rPr>
                <w:rFonts w:eastAsia="Times New Roman"/>
                <w:sz w:val="20"/>
                <w:szCs w:val="20"/>
                <w:lang w:val="ru-RU"/>
              </w:rPr>
              <w:lastRenderedPageBreak/>
              <w:t>Высшая квалификационная категория (Приказ №647 от 24.06.2022г. МО и ПО РО).</w:t>
            </w:r>
          </w:p>
          <w:p w:rsidR="00273B79" w:rsidRPr="00273B79" w:rsidRDefault="00273B79" w:rsidP="00E154E0">
            <w:pPr>
              <w:rPr>
                <w:sz w:val="20"/>
                <w:szCs w:val="20"/>
                <w:lang w:val="ru-RU"/>
              </w:rPr>
            </w:pPr>
            <w:r w:rsidRPr="00273B79">
              <w:rPr>
                <w:sz w:val="20"/>
                <w:szCs w:val="20"/>
                <w:lang w:val="ru-RU"/>
              </w:rPr>
              <w:t>соответствие  должности «руководитель»       (Приказ  от 21.04.2015№ 36/1 МБОУ «Ведерниковская ООШ»</w:t>
            </w: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lastRenderedPageBreak/>
              <w:t>9</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Кондратьева Елена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jc w:val="both"/>
              <w:rPr>
                <w:sz w:val="20"/>
                <w:szCs w:val="20"/>
                <w:lang w:val="ru-RU"/>
              </w:rPr>
            </w:pPr>
            <w:r w:rsidRPr="00273B79">
              <w:rPr>
                <w:b/>
                <w:sz w:val="20"/>
                <w:szCs w:val="20"/>
                <w:lang w:val="ru-RU"/>
              </w:rPr>
              <w:t>2015 год,</w:t>
            </w:r>
            <w:r w:rsidRPr="00273B79">
              <w:rPr>
                <w:sz w:val="20"/>
                <w:szCs w:val="20"/>
                <w:lang w:val="ru-RU"/>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rsidR="00273B79" w:rsidRPr="00273B79" w:rsidRDefault="00273B79" w:rsidP="00E154E0">
            <w:pPr>
              <w:jc w:val="both"/>
              <w:rPr>
                <w:b/>
                <w:sz w:val="20"/>
                <w:szCs w:val="20"/>
                <w:lang w:val="ru-RU"/>
              </w:rPr>
            </w:pPr>
            <w:r w:rsidRPr="00273B79">
              <w:rPr>
                <w:b/>
                <w:sz w:val="20"/>
                <w:szCs w:val="20"/>
                <w:lang w:val="ru-RU"/>
              </w:rPr>
              <w:t>03.11.2020- 10.11.2020 г</w:t>
            </w:r>
            <w:r w:rsidRPr="00273B79">
              <w:rPr>
                <w:sz w:val="20"/>
                <w:szCs w:val="20"/>
                <w:lang w:val="ru-RU"/>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Организация и содержание работы с детьми с ОВЗ в условиях реализации ФГОС»</w:t>
            </w:r>
          </w:p>
          <w:p w:rsidR="00273B79" w:rsidRPr="00273B79" w:rsidRDefault="00273B79" w:rsidP="00E154E0">
            <w:pPr>
              <w:jc w:val="both"/>
              <w:rPr>
                <w:sz w:val="20"/>
                <w:szCs w:val="20"/>
                <w:lang w:val="ru-RU"/>
              </w:rPr>
            </w:pPr>
            <w:r w:rsidRPr="00273B79">
              <w:rPr>
                <w:b/>
                <w:sz w:val="20"/>
                <w:szCs w:val="20"/>
                <w:lang w:val="ru-RU"/>
              </w:rPr>
              <w:t xml:space="preserve">28.09.2020-03.10.2020г. </w:t>
            </w:r>
            <w:r w:rsidRPr="00273B79">
              <w:rPr>
                <w:sz w:val="20"/>
                <w:szCs w:val="20"/>
                <w:lang w:val="ru-RU"/>
              </w:rPr>
              <w:t xml:space="preserve">ГБОУ ДПО РО РИПКи ППРО по программе: «Проектирование содержания обучения </w:t>
            </w:r>
            <w:r w:rsidRPr="00273B79">
              <w:rPr>
                <w:b/>
                <w:sz w:val="20"/>
                <w:szCs w:val="20"/>
                <w:lang w:val="ru-RU"/>
              </w:rPr>
              <w:t>русскому родному языку</w:t>
            </w:r>
            <w:r w:rsidRPr="00273B79">
              <w:rPr>
                <w:sz w:val="20"/>
                <w:szCs w:val="20"/>
                <w:lang w:val="ru-RU"/>
              </w:rPr>
              <w:t xml:space="preserve"> в поликультурном образовательном пространстве в условиях ФГОС»,36ч.</w:t>
            </w:r>
          </w:p>
          <w:p w:rsidR="00273B79" w:rsidRPr="00BB4AB3" w:rsidRDefault="00273B79" w:rsidP="00E154E0">
            <w:pPr>
              <w:jc w:val="both"/>
              <w:rPr>
                <w:sz w:val="20"/>
                <w:szCs w:val="20"/>
              </w:rPr>
            </w:pPr>
            <w:r w:rsidRPr="00273B79">
              <w:rPr>
                <w:b/>
                <w:sz w:val="20"/>
                <w:szCs w:val="20"/>
                <w:lang w:val="ru-RU"/>
              </w:rPr>
              <w:t>01.02.2022-08.02.2022г.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 xml:space="preserve">«Учитель начальных классов. </w:t>
            </w:r>
            <w:r w:rsidRPr="00BB4AB3">
              <w:rPr>
                <w:b/>
                <w:sz w:val="20"/>
                <w:szCs w:val="20"/>
              </w:rPr>
              <w:t>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tcPr>
          <w:p w:rsidR="00273B79" w:rsidRPr="00273B79" w:rsidRDefault="00273B79" w:rsidP="00E154E0">
            <w:pPr>
              <w:tabs>
                <w:tab w:val="left" w:pos="6720"/>
              </w:tabs>
              <w:snapToGrid w:val="0"/>
              <w:jc w:val="both"/>
              <w:rPr>
                <w:sz w:val="20"/>
                <w:szCs w:val="20"/>
                <w:lang w:val="ru-RU"/>
              </w:rPr>
            </w:pPr>
            <w:r w:rsidRPr="00273B79">
              <w:rPr>
                <w:sz w:val="20"/>
                <w:szCs w:val="20"/>
                <w:lang w:val="ru-RU"/>
              </w:rPr>
              <w:t>Высшая квалификационная категория (Приказ №483, от 22.06.2018г. МО и ПО РО)</w:t>
            </w:r>
          </w:p>
          <w:p w:rsidR="00273B79" w:rsidRPr="00273B79" w:rsidRDefault="00273B79" w:rsidP="00E154E0">
            <w:pPr>
              <w:tabs>
                <w:tab w:val="left" w:pos="6720"/>
              </w:tabs>
              <w:snapToGrid w:val="0"/>
              <w:jc w:val="both"/>
              <w:rPr>
                <w:sz w:val="20"/>
                <w:szCs w:val="20"/>
                <w:lang w:val="ru-RU"/>
              </w:rPr>
            </w:pPr>
          </w:p>
        </w:tc>
      </w:tr>
      <w:tr w:rsidR="00273B79" w:rsidRPr="00BB4AB3"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10</w:t>
            </w:r>
          </w:p>
        </w:tc>
        <w:tc>
          <w:tcPr>
            <w:tcW w:w="1559" w:type="dxa"/>
            <w:tcBorders>
              <w:top w:val="single" w:sz="4" w:space="0" w:color="auto"/>
              <w:left w:val="single" w:sz="4" w:space="0" w:color="auto"/>
              <w:bottom w:val="single" w:sz="4" w:space="0" w:color="auto"/>
              <w:right w:val="single" w:sz="4" w:space="0" w:color="auto"/>
            </w:tcBorders>
          </w:tcPr>
          <w:p w:rsidR="00273B79" w:rsidRPr="00BB4AB3" w:rsidRDefault="00273B79" w:rsidP="00E154E0">
            <w:pPr>
              <w:suppressAutoHyphens/>
              <w:jc w:val="both"/>
              <w:rPr>
                <w:sz w:val="20"/>
                <w:szCs w:val="20"/>
                <w:lang w:eastAsia="zh-CN"/>
              </w:rPr>
            </w:pPr>
            <w:r w:rsidRPr="00BB4AB3">
              <w:rPr>
                <w:sz w:val="20"/>
                <w:szCs w:val="20"/>
                <w:lang w:eastAsia="zh-CN"/>
              </w:rPr>
              <w:t>Афанасьева Мария Игоревна</w:t>
            </w:r>
          </w:p>
        </w:tc>
        <w:tc>
          <w:tcPr>
            <w:tcW w:w="5459" w:type="dxa"/>
            <w:tcBorders>
              <w:top w:val="single" w:sz="4" w:space="0" w:color="auto"/>
              <w:left w:val="single" w:sz="4" w:space="0" w:color="auto"/>
              <w:bottom w:val="single" w:sz="4" w:space="0" w:color="auto"/>
              <w:right w:val="single" w:sz="4" w:space="0" w:color="auto"/>
            </w:tcBorders>
          </w:tcPr>
          <w:p w:rsidR="00273B79" w:rsidRPr="00273B79" w:rsidRDefault="00273B79" w:rsidP="00E154E0">
            <w:pPr>
              <w:tabs>
                <w:tab w:val="left" w:pos="6720"/>
              </w:tabs>
              <w:snapToGrid w:val="0"/>
              <w:jc w:val="both"/>
              <w:rPr>
                <w:sz w:val="20"/>
                <w:szCs w:val="20"/>
                <w:lang w:val="ru-RU"/>
              </w:rPr>
            </w:pPr>
            <w:r w:rsidRPr="00273B79">
              <w:rPr>
                <w:b/>
                <w:sz w:val="20"/>
                <w:szCs w:val="20"/>
                <w:lang w:val="ru-RU"/>
              </w:rPr>
              <w:t xml:space="preserve">март-апрель 2022г. </w:t>
            </w:r>
            <w:r w:rsidRPr="00273B79">
              <w:rPr>
                <w:sz w:val="20"/>
                <w:szCs w:val="20"/>
                <w:lang w:val="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273B79">
              <w:rPr>
                <w:b/>
                <w:sz w:val="20"/>
                <w:szCs w:val="20"/>
                <w:lang w:val="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rsidR="00273B79" w:rsidRPr="00BB4AB3" w:rsidRDefault="00273B79" w:rsidP="00E154E0">
            <w:pPr>
              <w:tabs>
                <w:tab w:val="left" w:pos="6720"/>
              </w:tabs>
              <w:snapToGrid w:val="0"/>
              <w:jc w:val="both"/>
              <w:rPr>
                <w:sz w:val="20"/>
                <w:szCs w:val="20"/>
              </w:rPr>
            </w:pPr>
            <w:r w:rsidRPr="00BB4AB3">
              <w:rPr>
                <w:sz w:val="20"/>
                <w:szCs w:val="20"/>
              </w:rPr>
              <w:t>Без категории</w:t>
            </w: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11</w:t>
            </w:r>
          </w:p>
        </w:tc>
        <w:tc>
          <w:tcPr>
            <w:tcW w:w="15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rPr>
                <w:sz w:val="20"/>
                <w:szCs w:val="20"/>
                <w:lang w:val="ru-RU"/>
              </w:rPr>
            </w:pPr>
            <w:r w:rsidRPr="00273B79">
              <w:rPr>
                <w:sz w:val="20"/>
                <w:szCs w:val="20"/>
                <w:lang w:val="ru-RU"/>
              </w:rPr>
              <w:t>Николаева Н.В., социальный педагог</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rPr>
                <w:sz w:val="20"/>
                <w:szCs w:val="20"/>
                <w:lang w:val="ru-RU"/>
              </w:rPr>
            </w:pPr>
            <w:r w:rsidRPr="00273B79">
              <w:rPr>
                <w:b/>
                <w:sz w:val="20"/>
                <w:szCs w:val="20"/>
                <w:lang w:val="ru-RU"/>
              </w:rPr>
              <w:t>17.05.-23.05.2019г</w:t>
            </w:r>
            <w:r w:rsidRPr="00273B79">
              <w:rPr>
                <w:sz w:val="20"/>
                <w:szCs w:val="20"/>
                <w:lang w:val="ru-RU"/>
              </w:rPr>
              <w:t>. по теме: «</w:t>
            </w:r>
            <w:r w:rsidRPr="00273B79">
              <w:rPr>
                <w:b/>
                <w:sz w:val="20"/>
                <w:szCs w:val="20"/>
                <w:lang w:val="ru-RU"/>
              </w:rPr>
              <w:t>Организация работы с персональными данными</w:t>
            </w:r>
            <w:r w:rsidRPr="00273B79">
              <w:rPr>
                <w:sz w:val="20"/>
                <w:szCs w:val="20"/>
                <w:lang w:val="ru-RU"/>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p w:rsidR="00273B79" w:rsidRPr="00273B79" w:rsidRDefault="00273B79" w:rsidP="00E154E0">
            <w:pPr>
              <w:rPr>
                <w:sz w:val="20"/>
                <w:szCs w:val="20"/>
                <w:lang w:val="ru-RU"/>
              </w:rPr>
            </w:pPr>
            <w:r w:rsidRPr="00273B79">
              <w:rPr>
                <w:b/>
                <w:sz w:val="20"/>
                <w:szCs w:val="20"/>
                <w:lang w:val="ru-RU"/>
              </w:rPr>
              <w:t>03.12.2019-10.12.2019г</w:t>
            </w:r>
            <w:r w:rsidRPr="00273B79">
              <w:rPr>
                <w:sz w:val="20"/>
                <w:szCs w:val="20"/>
                <w:lang w:val="ru-RU"/>
              </w:rPr>
              <w:t>. прошла обучение по программе «</w:t>
            </w:r>
            <w:r w:rsidRPr="00273B79">
              <w:rPr>
                <w:b/>
                <w:sz w:val="20"/>
                <w:szCs w:val="20"/>
                <w:lang w:val="ru-RU"/>
              </w:rPr>
              <w:t>Дополнительное образование</w:t>
            </w:r>
            <w:r w:rsidRPr="00273B79">
              <w:rPr>
                <w:sz w:val="20"/>
                <w:szCs w:val="20"/>
                <w:lang w:val="ru-RU"/>
              </w:rPr>
              <w:t xml:space="preserve"> в условиях реализации ФГОС» АНОДО «СИБИНДО»,36ч.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20.04.-27.04.2021г.</w:t>
            </w:r>
            <w:r w:rsidRPr="00273B79">
              <w:rPr>
                <w:sz w:val="20"/>
                <w:szCs w:val="20"/>
                <w:lang w:val="ru-RU"/>
              </w:rPr>
              <w:t xml:space="preserve"> АНОДО «Сибирский институт непрерывного дополнительного образования» «Учитель физики. Преподавание предмета </w:t>
            </w:r>
            <w:r w:rsidRPr="00273B79">
              <w:rPr>
                <w:b/>
                <w:sz w:val="20"/>
                <w:szCs w:val="20"/>
                <w:lang w:val="ru-RU"/>
              </w:rPr>
              <w:t>«Физика»</w:t>
            </w:r>
            <w:r w:rsidRPr="00273B79">
              <w:rPr>
                <w:sz w:val="20"/>
                <w:szCs w:val="20"/>
                <w:lang w:val="ru-RU"/>
              </w:rPr>
              <w:t xml:space="preserve"> в условиях ФГОС», 36ч.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19.10.2021-26.10.2021г.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«Деятельность </w:t>
            </w:r>
            <w:r w:rsidRPr="00273B79">
              <w:rPr>
                <w:b/>
                <w:sz w:val="20"/>
                <w:szCs w:val="20"/>
                <w:lang w:val="ru-RU"/>
              </w:rPr>
              <w:t>социального педагога</w:t>
            </w:r>
            <w:r w:rsidRPr="00273B79">
              <w:rPr>
                <w:sz w:val="20"/>
                <w:szCs w:val="20"/>
                <w:lang w:val="ru-RU"/>
              </w:rPr>
              <w:t xml:space="preserve"> ОО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b/>
                <w:sz w:val="20"/>
                <w:szCs w:val="20"/>
                <w:lang w:val="ru-RU"/>
              </w:rPr>
              <w:lastRenderedPageBreak/>
              <w:t>19.10.2021-26.10.2021г</w:t>
            </w:r>
            <w:r w:rsidRPr="00273B79">
              <w:rPr>
                <w:sz w:val="20"/>
                <w:szCs w:val="20"/>
                <w:lang w:val="ru-RU"/>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Внеурочная деятельность</w:t>
            </w:r>
            <w:r w:rsidRPr="00273B79">
              <w:rPr>
                <w:sz w:val="20"/>
                <w:szCs w:val="20"/>
                <w:lang w:val="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sz w:val="20"/>
                <w:szCs w:val="20"/>
                <w:lang w:val="ru-RU"/>
              </w:rPr>
              <w:lastRenderedPageBreak/>
              <w:t>высшая квалификационная категория, (Приказ № 943 от 22.10.2021г. МО и ПО РО)</w:t>
            </w: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lastRenderedPageBreak/>
              <w:t>12</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 xml:space="preserve">Рогачев Александр </w:t>
            </w:r>
          </w:p>
          <w:p w:rsidR="00273B79" w:rsidRPr="00BB4AB3" w:rsidRDefault="00273B79" w:rsidP="00E154E0">
            <w:pPr>
              <w:suppressAutoHyphens/>
              <w:jc w:val="both"/>
              <w:rPr>
                <w:sz w:val="20"/>
                <w:szCs w:val="20"/>
                <w:lang w:eastAsia="zh-CN"/>
              </w:rPr>
            </w:pPr>
            <w:r w:rsidRPr="00BB4AB3">
              <w:rPr>
                <w:sz w:val="20"/>
                <w:szCs w:val="20"/>
                <w:lang w:eastAsia="zh-CN"/>
              </w:rPr>
              <w:t>Николаевич</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rPr>
                <w:rFonts w:eastAsia="Courier New"/>
                <w:b/>
                <w:sz w:val="20"/>
                <w:szCs w:val="20"/>
                <w:lang w:val="ru-RU" w:bidi="ru-RU"/>
              </w:rPr>
            </w:pPr>
            <w:r w:rsidRPr="00273B79">
              <w:rPr>
                <w:rFonts w:eastAsia="Courier New"/>
                <w:b/>
                <w:sz w:val="20"/>
                <w:szCs w:val="20"/>
                <w:lang w:val="ru-RU" w:bidi="ru-RU"/>
              </w:rPr>
              <w:t xml:space="preserve">01.03.2014г.-20.12.2014г.- </w:t>
            </w:r>
            <w:r w:rsidRPr="00273B79">
              <w:rPr>
                <w:rFonts w:eastAsia="Courier New"/>
                <w:sz w:val="20"/>
                <w:szCs w:val="20"/>
                <w:lang w:val="ru-RU" w:bidi="ru-RU"/>
              </w:rPr>
              <w:t xml:space="preserve">ФГАОУ ВО «Южный Федеральный Университет» Диплом </w:t>
            </w:r>
            <w:r w:rsidRPr="00273B79">
              <w:rPr>
                <w:rFonts w:eastAsia="Courier New"/>
                <w:b/>
                <w:sz w:val="20"/>
                <w:szCs w:val="20"/>
                <w:lang w:val="ru-RU" w:bidi="ru-RU"/>
              </w:rPr>
              <w:t>о профессиональной переподготовке по программе «Учитель физической культуры и спорта»,</w:t>
            </w:r>
            <w:r w:rsidRPr="00273B79">
              <w:rPr>
                <w:rFonts w:eastAsia="Courier New"/>
                <w:sz w:val="20"/>
                <w:szCs w:val="20"/>
                <w:lang w:val="ru-RU" w:bidi="ru-RU"/>
              </w:rPr>
              <w:t>1008ч.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18.10-05.11.2019г</w:t>
            </w:r>
            <w:r w:rsidRPr="00273B79">
              <w:rPr>
                <w:sz w:val="20"/>
                <w:szCs w:val="20"/>
                <w:lang w:val="ru-RU"/>
              </w:rPr>
              <w:t>. ООО «Столичный учебный центр» по теме: «</w:t>
            </w:r>
            <w:r w:rsidRPr="00273B79">
              <w:rPr>
                <w:b/>
                <w:sz w:val="20"/>
                <w:szCs w:val="20"/>
                <w:lang w:val="ru-RU"/>
              </w:rPr>
              <w:t>Шахматы</w:t>
            </w:r>
            <w:r w:rsidRPr="00273B79">
              <w:rPr>
                <w:sz w:val="20"/>
                <w:szCs w:val="20"/>
                <w:lang w:val="ru-RU"/>
              </w:rPr>
              <w:t>: Методика преподавания курса в общеобразовательных организациях в рамках ФГОС НОО»</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23.12.2019-26.12.2019</w:t>
            </w:r>
            <w:r w:rsidRPr="00273B79">
              <w:rPr>
                <w:sz w:val="20"/>
                <w:szCs w:val="20"/>
                <w:lang w:val="ru-RU"/>
              </w:rPr>
              <w:t xml:space="preserve"> «Подготовка спортивных судей в целях осуществления мероприятий по тестированию в рамках Всероссийского </w:t>
            </w:r>
            <w:r w:rsidRPr="00273B79">
              <w:rPr>
                <w:b/>
                <w:sz w:val="20"/>
                <w:szCs w:val="20"/>
                <w:lang w:val="ru-RU"/>
              </w:rPr>
              <w:t>физкультурно</w:t>
            </w:r>
            <w:r w:rsidRPr="00273B79">
              <w:rPr>
                <w:sz w:val="20"/>
                <w:szCs w:val="20"/>
                <w:lang w:val="ru-RU"/>
              </w:rPr>
              <w:t>-спортивного комплекса «Готов к труду и обороне» (ГТО)»,16ч.</w:t>
            </w:r>
          </w:p>
          <w:p w:rsidR="00273B79" w:rsidRPr="00273B79" w:rsidRDefault="00273B79" w:rsidP="00E154E0">
            <w:pPr>
              <w:rPr>
                <w:sz w:val="20"/>
                <w:szCs w:val="20"/>
                <w:lang w:val="ru-RU"/>
              </w:rPr>
            </w:pPr>
            <w:r w:rsidRPr="00273B79">
              <w:rPr>
                <w:b/>
                <w:sz w:val="20"/>
                <w:szCs w:val="20"/>
                <w:lang w:val="ru-RU"/>
              </w:rPr>
              <w:t>20.10.-27.10.2020.</w:t>
            </w:r>
            <w:r w:rsidRPr="00273B79">
              <w:rPr>
                <w:sz w:val="20"/>
                <w:szCs w:val="20"/>
                <w:lang w:val="ru-RU"/>
              </w:rPr>
              <w:t xml:space="preserve"> прошел обучение по программе «</w:t>
            </w:r>
            <w:r w:rsidRPr="00273B79">
              <w:rPr>
                <w:b/>
                <w:sz w:val="20"/>
                <w:szCs w:val="20"/>
                <w:lang w:val="ru-RU"/>
              </w:rPr>
              <w:t>Учитель изобразительного искусства</w:t>
            </w:r>
            <w:r w:rsidRPr="00273B79">
              <w:rPr>
                <w:sz w:val="20"/>
                <w:szCs w:val="20"/>
                <w:lang w:val="ru-RU"/>
              </w:rPr>
              <w:t>. Преподавание предмета «Изобразительное искусство» в условиях реализации ФГОС» АНОДО «СИБИНДО», 36 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09.11.-23.11.2020</w:t>
            </w:r>
            <w:r w:rsidRPr="00273B79">
              <w:rPr>
                <w:sz w:val="20"/>
                <w:szCs w:val="20"/>
                <w:lang w:val="ru-RU"/>
              </w:rPr>
              <w:t xml:space="preserve"> «Обучение должностных лиц и специалистов органов управления </w:t>
            </w:r>
            <w:r w:rsidRPr="00273B79">
              <w:rPr>
                <w:b/>
                <w:sz w:val="20"/>
                <w:szCs w:val="20"/>
                <w:lang w:val="ru-RU"/>
              </w:rPr>
              <w:t>ГО</w:t>
            </w:r>
            <w:r w:rsidRPr="00273B79">
              <w:rPr>
                <w:sz w:val="20"/>
                <w:szCs w:val="20"/>
                <w:lang w:val="ru-RU"/>
              </w:rPr>
              <w:t xml:space="preserve"> и территориальной (областной) подсистемы единой государственной системы предупреждения и ликвидации </w:t>
            </w:r>
            <w:r w:rsidRPr="00273B79">
              <w:rPr>
                <w:b/>
                <w:sz w:val="20"/>
                <w:szCs w:val="20"/>
                <w:lang w:val="ru-RU"/>
              </w:rPr>
              <w:t>ЧС</w:t>
            </w:r>
            <w:r w:rsidRPr="00273B79">
              <w:rPr>
                <w:sz w:val="20"/>
                <w:szCs w:val="20"/>
                <w:lang w:val="ru-RU"/>
              </w:rPr>
              <w:t>» ГБПОУ РО «КонстПК»</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06.04.2021-13.04.2021.</w:t>
            </w:r>
            <w:r w:rsidRPr="00273B79">
              <w:rPr>
                <w:sz w:val="20"/>
                <w:szCs w:val="20"/>
                <w:lang w:val="ru-RU"/>
              </w:rPr>
              <w:t xml:space="preserve"> АНОДО «Сибирский институт непрерывного дополнительного образования» «Учитель технологии. Преподавание предмета </w:t>
            </w:r>
            <w:r w:rsidRPr="00273B79">
              <w:rPr>
                <w:b/>
                <w:sz w:val="20"/>
                <w:szCs w:val="20"/>
                <w:lang w:val="ru-RU"/>
              </w:rPr>
              <w:t>«Технология»</w:t>
            </w:r>
            <w:r w:rsidRPr="00273B79">
              <w:rPr>
                <w:sz w:val="20"/>
                <w:szCs w:val="20"/>
                <w:lang w:val="ru-RU"/>
              </w:rPr>
              <w:t xml:space="preserve"> в условиях ФГОС», 36ч.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15.02.-22.02.2022г.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273B79">
              <w:rPr>
                <w:b/>
                <w:sz w:val="20"/>
                <w:szCs w:val="20"/>
                <w:lang w:val="ru-RU"/>
              </w:rPr>
              <w:t>ОВЗ</w:t>
            </w:r>
            <w:r w:rsidRPr="00273B79">
              <w:rPr>
                <w:sz w:val="20"/>
                <w:szCs w:val="20"/>
                <w:lang w:val="ru-RU"/>
              </w:rPr>
              <w:t xml:space="preserve">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rFonts w:eastAsia="Courier New"/>
                <w:b/>
                <w:sz w:val="20"/>
                <w:szCs w:val="20"/>
                <w:lang w:val="ru-RU" w:bidi="ru-RU"/>
              </w:rPr>
              <w:t xml:space="preserve">март-апрель 2022г. </w:t>
            </w:r>
            <w:r w:rsidRPr="00273B79">
              <w:rPr>
                <w:rFonts w:eastAsia="Courier New"/>
                <w:sz w:val="20"/>
                <w:szCs w:val="20"/>
                <w:lang w:val="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273B79">
              <w:rPr>
                <w:rFonts w:eastAsia="Courier New"/>
                <w:b/>
                <w:sz w:val="20"/>
                <w:szCs w:val="20"/>
                <w:lang w:val="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sz w:val="20"/>
                <w:szCs w:val="20"/>
                <w:lang w:val="ru-RU"/>
              </w:rPr>
              <w:t xml:space="preserve"> Высшая квалификационная категория, (Приказ №483, от 22.06.2018г. МО и ПО РО)</w:t>
            </w: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13</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 xml:space="preserve">Светличная Людмила </w:t>
            </w:r>
          </w:p>
          <w:p w:rsidR="00273B79" w:rsidRPr="00BB4AB3" w:rsidRDefault="00273B79" w:rsidP="00E154E0">
            <w:pPr>
              <w:suppressAutoHyphens/>
              <w:jc w:val="both"/>
              <w:rPr>
                <w:sz w:val="20"/>
                <w:szCs w:val="20"/>
                <w:lang w:eastAsia="zh-CN"/>
              </w:rPr>
            </w:pPr>
            <w:r w:rsidRPr="00BB4AB3">
              <w:rPr>
                <w:sz w:val="20"/>
                <w:szCs w:val="20"/>
                <w:lang w:eastAsia="zh-CN"/>
              </w:rPr>
              <w:t>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jc w:val="both"/>
              <w:rPr>
                <w:sz w:val="20"/>
                <w:szCs w:val="20"/>
                <w:lang w:val="ru-RU"/>
              </w:rPr>
            </w:pPr>
            <w:r w:rsidRPr="00273B79">
              <w:rPr>
                <w:b/>
                <w:sz w:val="20"/>
                <w:szCs w:val="20"/>
                <w:lang w:val="ru-RU"/>
              </w:rPr>
              <w:t>07.04.-14.04.2020г.</w:t>
            </w:r>
            <w:r w:rsidRPr="00273B79">
              <w:rPr>
                <w:sz w:val="20"/>
                <w:szCs w:val="20"/>
                <w:lang w:val="ru-RU"/>
              </w:rPr>
              <w:t xml:space="preserve">  «</w:t>
            </w:r>
            <w:r w:rsidRPr="00273B79">
              <w:rPr>
                <w:b/>
                <w:sz w:val="20"/>
                <w:szCs w:val="20"/>
                <w:lang w:val="ru-RU"/>
              </w:rPr>
              <w:t>Учитель ОРКСЭ.</w:t>
            </w:r>
            <w:r w:rsidRPr="00273B79">
              <w:rPr>
                <w:sz w:val="20"/>
                <w:szCs w:val="20"/>
                <w:lang w:val="ru-RU"/>
              </w:rPr>
              <w:t xml:space="preserve"> Преподавание предмета «Основы религиозных культур и светской этики» в условиях реализации ФГОС»,36ч. АНОДО «СИБИНДО»</w:t>
            </w:r>
          </w:p>
          <w:p w:rsidR="00273B79" w:rsidRPr="00273B79" w:rsidRDefault="00273B79" w:rsidP="00E154E0">
            <w:pPr>
              <w:jc w:val="both"/>
              <w:rPr>
                <w:b/>
                <w:sz w:val="20"/>
                <w:szCs w:val="20"/>
                <w:lang w:val="ru-RU"/>
              </w:rPr>
            </w:pPr>
            <w:r w:rsidRPr="00273B79">
              <w:rPr>
                <w:b/>
                <w:sz w:val="20"/>
                <w:szCs w:val="20"/>
                <w:lang w:val="ru-RU"/>
              </w:rPr>
              <w:t>01.09.2020-08.09.2020г.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«Внеурочная деятельность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sz w:val="20"/>
                <w:szCs w:val="20"/>
                <w:lang w:val="ru-RU"/>
              </w:rPr>
              <w:t xml:space="preserve">31.05-11.06.2021г. «Оценка и контроль планируемых результатов учащихся уровня начального общего образования с учетом ВПР, </w:t>
            </w:r>
            <w:r w:rsidRPr="00BB4AB3">
              <w:rPr>
                <w:sz w:val="20"/>
                <w:szCs w:val="20"/>
              </w:rPr>
              <w:t>PIRLS</w:t>
            </w:r>
            <w:r w:rsidRPr="00273B79">
              <w:rPr>
                <w:sz w:val="20"/>
                <w:szCs w:val="20"/>
                <w:lang w:val="ru-RU"/>
              </w:rPr>
              <w:t xml:space="preserve">, </w:t>
            </w:r>
            <w:r w:rsidRPr="00BB4AB3">
              <w:rPr>
                <w:sz w:val="20"/>
                <w:szCs w:val="20"/>
              </w:rPr>
              <w:t>NIMS</w:t>
            </w:r>
            <w:r w:rsidRPr="00273B79">
              <w:rPr>
                <w:sz w:val="20"/>
                <w:szCs w:val="20"/>
                <w:lang w:val="ru-RU"/>
              </w:rPr>
              <w:t>» ГБУ ДПО РО РИПК и ППРО, 72ч.(дистанционные)</w:t>
            </w:r>
          </w:p>
          <w:p w:rsidR="00273B79" w:rsidRPr="00BB4AB3" w:rsidRDefault="00273B79" w:rsidP="00E154E0">
            <w:pPr>
              <w:tabs>
                <w:tab w:val="left" w:pos="6720"/>
              </w:tabs>
              <w:snapToGrid w:val="0"/>
              <w:jc w:val="both"/>
              <w:rPr>
                <w:sz w:val="20"/>
                <w:szCs w:val="20"/>
              </w:rPr>
            </w:pPr>
            <w:r w:rsidRPr="00273B79">
              <w:rPr>
                <w:b/>
                <w:sz w:val="20"/>
                <w:szCs w:val="20"/>
                <w:lang w:val="ru-RU"/>
              </w:rPr>
              <w:t>18.01.2022-25.01.2022г.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273B79">
              <w:rPr>
                <w:b/>
                <w:sz w:val="20"/>
                <w:szCs w:val="20"/>
                <w:lang w:val="ru-RU"/>
              </w:rPr>
              <w:t xml:space="preserve">«Учитель начальных классов. </w:t>
            </w:r>
            <w:r w:rsidRPr="00BB4AB3">
              <w:rPr>
                <w:b/>
                <w:sz w:val="20"/>
                <w:szCs w:val="20"/>
              </w:rPr>
              <w:t>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sz w:val="20"/>
                <w:szCs w:val="20"/>
                <w:lang w:val="ru-RU"/>
              </w:rPr>
              <w:t>Высшая квалификационная категория (Приказ №976 от 20.12.2019г. МО и ПО РО)</w:t>
            </w:r>
          </w:p>
        </w:tc>
      </w:tr>
      <w:tr w:rsidR="00273B79" w:rsidRPr="00BB4AB3"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13</w:t>
            </w:r>
          </w:p>
        </w:tc>
        <w:tc>
          <w:tcPr>
            <w:tcW w:w="155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both"/>
              <w:rPr>
                <w:sz w:val="20"/>
                <w:szCs w:val="20"/>
                <w:lang w:eastAsia="zh-CN"/>
              </w:rPr>
            </w:pPr>
            <w:r w:rsidRPr="00BB4AB3">
              <w:rPr>
                <w:sz w:val="20"/>
                <w:szCs w:val="20"/>
                <w:lang w:eastAsia="zh-CN"/>
              </w:rPr>
              <w:t>Смагина Маргарита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b/>
                <w:sz w:val="20"/>
                <w:szCs w:val="20"/>
                <w:lang w:val="ru-RU"/>
              </w:rPr>
              <w:t>03.12.2019-10.12.2019г</w:t>
            </w:r>
            <w:r w:rsidRPr="00273B79">
              <w:rPr>
                <w:sz w:val="20"/>
                <w:szCs w:val="20"/>
                <w:lang w:val="ru-RU"/>
              </w:rPr>
              <w:t>. прошла обучение по программе «</w:t>
            </w:r>
            <w:r w:rsidRPr="00273B79">
              <w:rPr>
                <w:b/>
                <w:sz w:val="20"/>
                <w:szCs w:val="20"/>
                <w:lang w:val="ru-RU"/>
              </w:rPr>
              <w:t>Внеурочная деятельность</w:t>
            </w:r>
            <w:r w:rsidRPr="00273B79">
              <w:rPr>
                <w:sz w:val="20"/>
                <w:szCs w:val="20"/>
                <w:lang w:val="ru-RU"/>
              </w:rPr>
              <w:t xml:space="preserve"> в условиях реализации ФГОС» АНОДО «СИБИНДО», 36 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20.09.2021-10.12.2021г.-</w:t>
            </w:r>
            <w:r w:rsidRPr="00273B79">
              <w:rPr>
                <w:lang w:val="ru-RU"/>
              </w:rPr>
              <w:t xml:space="preserve"> </w:t>
            </w:r>
            <w:r w:rsidRPr="00273B79">
              <w:rPr>
                <w:sz w:val="20"/>
                <w:szCs w:val="20"/>
                <w:lang w:val="ru-RU"/>
              </w:rPr>
              <w:t xml:space="preserve">Федеральное государственное </w:t>
            </w:r>
            <w:r w:rsidRPr="00273B79">
              <w:rPr>
                <w:sz w:val="20"/>
                <w:szCs w:val="20"/>
                <w:lang w:val="ru-RU"/>
              </w:rPr>
              <w:lastRenderedPageBreak/>
              <w:t>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273B79">
              <w:rPr>
                <w:b/>
                <w:sz w:val="20"/>
                <w:szCs w:val="20"/>
                <w:lang w:val="ru-RU"/>
              </w:rPr>
              <w:t>Школа современного учителя»,100ч.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15.02.2022-22.02.2022г.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273B79">
              <w:rPr>
                <w:b/>
                <w:sz w:val="20"/>
                <w:szCs w:val="20"/>
                <w:lang w:val="ru-RU"/>
              </w:rPr>
              <w:t>ОВЗ</w:t>
            </w:r>
            <w:r w:rsidRPr="00273B79">
              <w:rPr>
                <w:sz w:val="20"/>
                <w:szCs w:val="20"/>
                <w:lang w:val="ru-RU"/>
              </w:rPr>
              <w:t xml:space="preserve"> в условиях реализации ФГОС».</w:t>
            </w:r>
          </w:p>
          <w:p w:rsidR="00273B79" w:rsidRPr="00273B79" w:rsidRDefault="00273B79" w:rsidP="00E154E0">
            <w:pPr>
              <w:tabs>
                <w:tab w:val="left" w:pos="6720"/>
              </w:tabs>
              <w:snapToGrid w:val="0"/>
              <w:jc w:val="both"/>
              <w:rPr>
                <w:sz w:val="20"/>
                <w:szCs w:val="20"/>
                <w:lang w:val="ru-RU"/>
              </w:rPr>
            </w:pPr>
            <w:r w:rsidRPr="00273B79">
              <w:rPr>
                <w:rFonts w:eastAsia="Courier New"/>
                <w:b/>
                <w:sz w:val="20"/>
                <w:szCs w:val="20"/>
                <w:lang w:val="ru-RU" w:bidi="ru-RU"/>
              </w:rPr>
              <w:t xml:space="preserve">март-апрель 2022г. </w:t>
            </w:r>
            <w:r w:rsidRPr="00273B79">
              <w:rPr>
                <w:rFonts w:eastAsia="Courier New"/>
                <w:sz w:val="20"/>
                <w:szCs w:val="20"/>
                <w:lang w:val="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273B79">
              <w:rPr>
                <w:rFonts w:eastAsia="Courier New"/>
                <w:b/>
                <w:sz w:val="20"/>
                <w:szCs w:val="20"/>
                <w:lang w:val="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tabs>
                <w:tab w:val="left" w:pos="6720"/>
              </w:tabs>
              <w:snapToGrid w:val="0"/>
              <w:jc w:val="both"/>
              <w:rPr>
                <w:sz w:val="20"/>
                <w:szCs w:val="20"/>
              </w:rPr>
            </w:pPr>
            <w:r w:rsidRPr="00BB4AB3">
              <w:rPr>
                <w:sz w:val="20"/>
                <w:szCs w:val="20"/>
              </w:rPr>
              <w:lastRenderedPageBreak/>
              <w:t>без категории</w:t>
            </w: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lastRenderedPageBreak/>
              <w:t>14</w:t>
            </w:r>
          </w:p>
        </w:tc>
        <w:tc>
          <w:tcPr>
            <w:tcW w:w="15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suppressAutoHyphens/>
              <w:jc w:val="both"/>
              <w:rPr>
                <w:sz w:val="20"/>
                <w:szCs w:val="20"/>
                <w:lang w:val="ru-RU" w:eastAsia="zh-CN"/>
              </w:rPr>
            </w:pPr>
            <w:r w:rsidRPr="00273B79">
              <w:rPr>
                <w:sz w:val="20"/>
                <w:szCs w:val="20"/>
                <w:lang w:val="ru-RU" w:eastAsia="zh-CN"/>
              </w:rPr>
              <w:t>Торопов Николай Андреевич (внешний совместитель)</w:t>
            </w:r>
          </w:p>
        </w:tc>
        <w:tc>
          <w:tcPr>
            <w:tcW w:w="5459" w:type="dxa"/>
            <w:tcBorders>
              <w:top w:val="single" w:sz="4" w:space="0" w:color="auto"/>
              <w:left w:val="single" w:sz="4" w:space="0" w:color="auto"/>
              <w:bottom w:val="single" w:sz="4" w:space="0" w:color="auto"/>
              <w:right w:val="single" w:sz="4" w:space="0" w:color="auto"/>
            </w:tcBorders>
          </w:tcPr>
          <w:p w:rsidR="00273B79" w:rsidRPr="00273B79" w:rsidRDefault="00273B79" w:rsidP="00E154E0">
            <w:pPr>
              <w:tabs>
                <w:tab w:val="left" w:pos="6720"/>
              </w:tabs>
              <w:snapToGrid w:val="0"/>
              <w:jc w:val="both"/>
              <w:rPr>
                <w:sz w:val="20"/>
                <w:szCs w:val="20"/>
                <w:lang w:val="ru-RU"/>
              </w:rPr>
            </w:pPr>
            <w:r w:rsidRPr="00273B79">
              <w:rPr>
                <w:b/>
                <w:sz w:val="20"/>
                <w:szCs w:val="20"/>
                <w:lang w:val="ru-RU"/>
              </w:rPr>
              <w:t>19.05-22.05.2020г.</w:t>
            </w:r>
            <w:r w:rsidRPr="00273B79">
              <w:rPr>
                <w:sz w:val="20"/>
                <w:szCs w:val="20"/>
                <w:lang w:val="ru-RU"/>
              </w:rPr>
              <w:t xml:space="preserve"> АНОДО «Сибирский институт непрерывного дополнительного образования» «Учитель информатики. Преподавание предмета </w:t>
            </w:r>
            <w:r w:rsidRPr="00273B79">
              <w:rPr>
                <w:b/>
                <w:sz w:val="20"/>
                <w:szCs w:val="20"/>
                <w:lang w:val="ru-RU"/>
              </w:rPr>
              <w:t>«Информатика»</w:t>
            </w:r>
            <w:r w:rsidRPr="00273B79">
              <w:rPr>
                <w:sz w:val="20"/>
                <w:szCs w:val="20"/>
                <w:lang w:val="ru-RU"/>
              </w:rPr>
              <w:t xml:space="preserve"> в условиях ФГОС», 36ч.</w:t>
            </w:r>
          </w:p>
          <w:p w:rsidR="00273B79" w:rsidRPr="00273B79" w:rsidRDefault="00273B79" w:rsidP="00E154E0">
            <w:pPr>
              <w:tabs>
                <w:tab w:val="left" w:pos="6720"/>
              </w:tabs>
              <w:snapToGrid w:val="0"/>
              <w:jc w:val="both"/>
              <w:rPr>
                <w:sz w:val="20"/>
                <w:szCs w:val="20"/>
                <w:lang w:val="ru-RU"/>
              </w:rPr>
            </w:pPr>
            <w:r w:rsidRPr="00273B79">
              <w:rPr>
                <w:b/>
                <w:sz w:val="20"/>
                <w:szCs w:val="20"/>
                <w:lang w:val="ru-RU"/>
              </w:rPr>
              <w:t>15.02.-22.02.2022г.</w:t>
            </w:r>
            <w:r w:rsidRPr="00273B79">
              <w:rPr>
                <w:sz w:val="20"/>
                <w:szCs w:val="20"/>
                <w:lang w:val="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273B79">
              <w:rPr>
                <w:b/>
                <w:sz w:val="20"/>
                <w:szCs w:val="20"/>
                <w:lang w:val="ru-RU"/>
              </w:rPr>
              <w:t>ОВЗ</w:t>
            </w:r>
            <w:r w:rsidRPr="00273B79">
              <w:rPr>
                <w:sz w:val="20"/>
                <w:szCs w:val="20"/>
                <w:lang w:val="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sz w:val="20"/>
                <w:szCs w:val="20"/>
                <w:lang w:val="ru-RU"/>
              </w:rPr>
            </w:pPr>
            <w:r w:rsidRPr="00273B79">
              <w:rPr>
                <w:sz w:val="20"/>
                <w:szCs w:val="20"/>
                <w:lang w:val="ru-RU"/>
              </w:rPr>
              <w:t>Высшая квалификационная категория (Приказ №762 от 20.10.2017г.)</w:t>
            </w:r>
          </w:p>
        </w:tc>
      </w:tr>
      <w:tr w:rsidR="00273B79" w:rsidRPr="00273B79" w:rsidTr="00E154E0">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15</w:t>
            </w:r>
          </w:p>
        </w:tc>
        <w:tc>
          <w:tcPr>
            <w:tcW w:w="15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suppressAutoHyphens/>
              <w:jc w:val="both"/>
              <w:rPr>
                <w:sz w:val="20"/>
                <w:szCs w:val="20"/>
                <w:lang w:val="ru-RU" w:eastAsia="zh-CN"/>
              </w:rPr>
            </w:pPr>
            <w:r w:rsidRPr="00273B79">
              <w:rPr>
                <w:sz w:val="20"/>
                <w:szCs w:val="20"/>
                <w:lang w:val="ru-RU" w:eastAsia="zh-CN"/>
              </w:rPr>
              <w:t xml:space="preserve">Матросова Валентина Николаевна </w:t>
            </w:r>
          </w:p>
          <w:p w:rsidR="00273B79" w:rsidRPr="00273B79" w:rsidRDefault="00273B79" w:rsidP="00E154E0">
            <w:pPr>
              <w:suppressAutoHyphens/>
              <w:jc w:val="both"/>
              <w:rPr>
                <w:sz w:val="20"/>
                <w:szCs w:val="20"/>
                <w:lang w:val="ru-RU" w:eastAsia="zh-CN"/>
              </w:rPr>
            </w:pPr>
            <w:r w:rsidRPr="00273B79">
              <w:rPr>
                <w:sz w:val="20"/>
                <w:szCs w:val="20"/>
                <w:lang w:val="ru-RU" w:eastAsia="zh-CN"/>
              </w:rPr>
              <w:t>(внешний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rFonts w:eastAsia="Times New Roman"/>
                <w:sz w:val="20"/>
                <w:szCs w:val="20"/>
                <w:lang w:val="ru-RU"/>
              </w:rPr>
            </w:pPr>
            <w:r w:rsidRPr="00273B79">
              <w:rPr>
                <w:rFonts w:eastAsia="Times New Roman"/>
                <w:b/>
                <w:sz w:val="20"/>
                <w:szCs w:val="20"/>
                <w:lang w:val="ru-RU"/>
              </w:rPr>
              <w:t xml:space="preserve">08.11.2021-08.12.2021 г. </w:t>
            </w:r>
            <w:r w:rsidRPr="00273B79">
              <w:rPr>
                <w:rFonts w:eastAsia="Times New Roman"/>
                <w:sz w:val="20"/>
                <w:szCs w:val="20"/>
                <w:lang w:val="ru-RU"/>
              </w:rPr>
              <w:t>ООО «Инфорурок» по программе «Психолого-педагогическое сопровождение детей с синдромом дефицита внимания и геперактивности (СДВГ)»</w:t>
            </w:r>
          </w:p>
        </w:tc>
        <w:tc>
          <w:tcPr>
            <w:tcW w:w="2693" w:type="dxa"/>
            <w:tcBorders>
              <w:top w:val="single" w:sz="4" w:space="0" w:color="auto"/>
              <w:left w:val="single" w:sz="4" w:space="0" w:color="auto"/>
              <w:bottom w:val="single" w:sz="4" w:space="0" w:color="auto"/>
              <w:right w:val="single" w:sz="4" w:space="0" w:color="auto"/>
            </w:tcBorders>
            <w:hideMark/>
          </w:tcPr>
          <w:p w:rsidR="00273B79" w:rsidRPr="00273B79" w:rsidRDefault="00273B79" w:rsidP="00E154E0">
            <w:pPr>
              <w:tabs>
                <w:tab w:val="left" w:pos="6720"/>
              </w:tabs>
              <w:snapToGrid w:val="0"/>
              <w:jc w:val="both"/>
              <w:rPr>
                <w:rFonts w:eastAsia="Times New Roman"/>
                <w:sz w:val="20"/>
                <w:szCs w:val="20"/>
                <w:lang w:val="ru-RU"/>
              </w:rPr>
            </w:pPr>
            <w:r w:rsidRPr="00273B79">
              <w:rPr>
                <w:rFonts w:eastAsia="Times New Roman"/>
                <w:sz w:val="20"/>
                <w:szCs w:val="20"/>
                <w:lang w:val="ru-RU"/>
              </w:rPr>
              <w:t>Высшая квалификационная категория (Приказ №71 от 28.01.2022г. МО и ПО РО).</w:t>
            </w:r>
          </w:p>
        </w:tc>
      </w:tr>
      <w:tr w:rsidR="00273B79" w:rsidRPr="00BB4AB3" w:rsidTr="00E154E0">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rsidR="00273B79" w:rsidRPr="00BB4AB3" w:rsidRDefault="00273B79" w:rsidP="00E154E0">
            <w:pPr>
              <w:suppressAutoHyphens/>
              <w:jc w:val="right"/>
              <w:rPr>
                <w:sz w:val="20"/>
                <w:szCs w:val="20"/>
                <w:lang w:eastAsia="zh-CN"/>
              </w:rPr>
            </w:pPr>
            <w:r w:rsidRPr="00BB4AB3">
              <w:rPr>
                <w:sz w:val="20"/>
                <w:szCs w:val="20"/>
                <w:lang w:eastAsia="zh-CN"/>
              </w:rPr>
              <w:t>16</w:t>
            </w:r>
          </w:p>
        </w:tc>
        <w:tc>
          <w:tcPr>
            <w:tcW w:w="1559" w:type="dxa"/>
            <w:tcBorders>
              <w:top w:val="single" w:sz="4" w:space="0" w:color="auto"/>
              <w:left w:val="single" w:sz="4" w:space="0" w:color="auto"/>
              <w:bottom w:val="single" w:sz="4" w:space="0" w:color="auto"/>
              <w:right w:val="single" w:sz="4" w:space="0" w:color="auto"/>
            </w:tcBorders>
          </w:tcPr>
          <w:p w:rsidR="00273B79" w:rsidRPr="00BB4AB3" w:rsidRDefault="00273B79" w:rsidP="00E154E0">
            <w:pPr>
              <w:suppressAutoHyphens/>
              <w:jc w:val="both"/>
              <w:rPr>
                <w:sz w:val="20"/>
                <w:szCs w:val="20"/>
                <w:lang w:eastAsia="zh-CN"/>
              </w:rPr>
            </w:pPr>
            <w:r w:rsidRPr="00BB4AB3">
              <w:rPr>
                <w:sz w:val="20"/>
                <w:szCs w:val="20"/>
                <w:lang w:eastAsia="zh-CN"/>
              </w:rPr>
              <w:t>Патрушева Наталья Ивановна, библиотекарь</w:t>
            </w:r>
          </w:p>
        </w:tc>
        <w:tc>
          <w:tcPr>
            <w:tcW w:w="5459" w:type="dxa"/>
            <w:tcBorders>
              <w:top w:val="single" w:sz="4" w:space="0" w:color="auto"/>
              <w:left w:val="single" w:sz="4" w:space="0" w:color="auto"/>
              <w:bottom w:val="single" w:sz="4" w:space="0" w:color="auto"/>
              <w:right w:val="single" w:sz="4" w:space="0" w:color="auto"/>
            </w:tcBorders>
          </w:tcPr>
          <w:p w:rsidR="00273B79" w:rsidRPr="00273B79" w:rsidRDefault="00273B79" w:rsidP="00E154E0">
            <w:pPr>
              <w:tabs>
                <w:tab w:val="left" w:pos="6720"/>
              </w:tabs>
              <w:snapToGrid w:val="0"/>
              <w:jc w:val="both"/>
              <w:rPr>
                <w:b/>
                <w:sz w:val="20"/>
                <w:szCs w:val="20"/>
                <w:lang w:val="ru-RU"/>
              </w:rPr>
            </w:pPr>
            <w:r w:rsidRPr="00273B79">
              <w:rPr>
                <w:b/>
                <w:sz w:val="20"/>
                <w:szCs w:val="20"/>
                <w:lang w:val="ru-RU"/>
              </w:rPr>
              <w:t xml:space="preserve">15.03.2021-26.03.2021 </w:t>
            </w:r>
            <w:r w:rsidRPr="00273B79">
              <w:rPr>
                <w:sz w:val="20"/>
                <w:szCs w:val="20"/>
                <w:lang w:val="ru-RU"/>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693" w:type="dxa"/>
            <w:tcBorders>
              <w:top w:val="single" w:sz="4" w:space="0" w:color="auto"/>
              <w:left w:val="single" w:sz="4" w:space="0" w:color="auto"/>
              <w:bottom w:val="single" w:sz="4" w:space="0" w:color="auto"/>
              <w:right w:val="single" w:sz="4" w:space="0" w:color="auto"/>
            </w:tcBorders>
          </w:tcPr>
          <w:p w:rsidR="00273B79" w:rsidRPr="00BB4AB3" w:rsidRDefault="00273B79" w:rsidP="00E154E0">
            <w:pPr>
              <w:tabs>
                <w:tab w:val="left" w:pos="6720"/>
              </w:tabs>
              <w:snapToGrid w:val="0"/>
              <w:jc w:val="both"/>
              <w:rPr>
                <w:sz w:val="20"/>
                <w:szCs w:val="20"/>
              </w:rPr>
            </w:pPr>
            <w:r w:rsidRPr="00BB4AB3">
              <w:rPr>
                <w:sz w:val="20"/>
                <w:szCs w:val="20"/>
              </w:rPr>
              <w:t>Без категории</w:t>
            </w:r>
          </w:p>
        </w:tc>
      </w:tr>
    </w:tbl>
    <w:p w:rsidR="002A4258" w:rsidRDefault="002A4258" w:rsidP="0027692F">
      <w:pPr>
        <w:widowControl/>
        <w:autoSpaceDE/>
        <w:autoSpaceDN/>
        <w:adjustRightInd/>
        <w:jc w:val="center"/>
        <w:rPr>
          <w:b/>
          <w:szCs w:val="22"/>
          <w:lang w:val="ru-RU"/>
        </w:rPr>
      </w:pPr>
    </w:p>
    <w:p w:rsidR="00A03863" w:rsidRPr="0027692F" w:rsidRDefault="00A03863" w:rsidP="0027692F">
      <w:pPr>
        <w:widowControl/>
        <w:autoSpaceDE/>
        <w:autoSpaceDN/>
        <w:adjustRightInd/>
        <w:jc w:val="center"/>
        <w:rPr>
          <w:b/>
          <w:szCs w:val="22"/>
          <w:lang w:val="ru-RU"/>
        </w:rPr>
      </w:pPr>
      <w:r w:rsidRPr="0027692F">
        <w:rPr>
          <w:b/>
          <w:szCs w:val="22"/>
          <w:lang w:val="ru-RU"/>
        </w:rPr>
        <w:t>7.2.2. Психолого-педагогические условия реализации ООП ООО</w:t>
      </w:r>
    </w:p>
    <w:p w:rsidR="00A03863" w:rsidRPr="0027692F" w:rsidRDefault="00A03863" w:rsidP="0027692F">
      <w:pPr>
        <w:widowControl/>
        <w:autoSpaceDE/>
        <w:autoSpaceDN/>
        <w:adjustRightInd/>
        <w:ind w:firstLine="708"/>
        <w:jc w:val="both"/>
        <w:rPr>
          <w:szCs w:val="22"/>
          <w:lang w:val="ru-RU"/>
        </w:rPr>
      </w:pPr>
      <w:r w:rsidRPr="0027692F">
        <w:rPr>
          <w:szCs w:val="22"/>
          <w:lang w:val="ru-RU"/>
        </w:rPr>
        <w:t>Психолого-педагогические условия реализации ООП ООО школы обеспечивают:</w:t>
      </w:r>
    </w:p>
    <w:p w:rsidR="00A03863" w:rsidRPr="0027692F" w:rsidRDefault="00A03863" w:rsidP="0027692F">
      <w:pPr>
        <w:widowControl/>
        <w:autoSpaceDE/>
        <w:autoSpaceDN/>
        <w:adjustRightInd/>
        <w:jc w:val="both"/>
        <w:rPr>
          <w:szCs w:val="22"/>
          <w:lang w:val="ru-RU"/>
        </w:rPr>
      </w:pPr>
      <w:r w:rsidRPr="0027692F">
        <w:rPr>
          <w:szCs w:val="22"/>
          <w:lang w:val="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A03863" w:rsidRPr="0027692F" w:rsidRDefault="00A03863" w:rsidP="0027692F">
      <w:pPr>
        <w:widowControl/>
        <w:autoSpaceDE/>
        <w:autoSpaceDN/>
        <w:adjustRightInd/>
        <w:jc w:val="both"/>
        <w:rPr>
          <w:szCs w:val="22"/>
          <w:lang w:val="ru-RU"/>
        </w:rPr>
      </w:pPr>
      <w:r w:rsidRPr="0027692F">
        <w:rPr>
          <w:szCs w:val="22"/>
          <w:lang w:val="ru-RU"/>
        </w:rPr>
        <w:t>-учет специфики возрастного психофизического развития обучающихся;</w:t>
      </w:r>
    </w:p>
    <w:p w:rsidR="00A03863" w:rsidRPr="0027692F" w:rsidRDefault="00A03863" w:rsidP="0027692F">
      <w:pPr>
        <w:widowControl/>
        <w:autoSpaceDE/>
        <w:autoSpaceDN/>
        <w:adjustRightInd/>
        <w:jc w:val="both"/>
        <w:rPr>
          <w:szCs w:val="22"/>
          <w:lang w:val="ru-RU"/>
        </w:rPr>
      </w:pPr>
      <w:r w:rsidRPr="0027692F">
        <w:rPr>
          <w:szCs w:val="22"/>
          <w:lang w:val="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w:t>
      </w:r>
    </w:p>
    <w:p w:rsidR="00A03863" w:rsidRPr="0027692F" w:rsidRDefault="00A03863" w:rsidP="0027692F">
      <w:pPr>
        <w:widowControl/>
        <w:autoSpaceDE/>
        <w:autoSpaceDN/>
        <w:adjustRightInd/>
        <w:jc w:val="both"/>
        <w:rPr>
          <w:szCs w:val="22"/>
          <w:lang w:val="ru-RU"/>
        </w:rPr>
      </w:pPr>
      <w:r w:rsidRPr="0027692F">
        <w:rPr>
          <w:szCs w:val="22"/>
          <w:lang w:val="ru-RU"/>
        </w:rPr>
        <w:t xml:space="preserve">-дифференциацию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w:t>
      </w:r>
    </w:p>
    <w:p w:rsidR="00A03863" w:rsidRPr="0027692F" w:rsidRDefault="00A03863" w:rsidP="0027692F">
      <w:pPr>
        <w:widowControl/>
        <w:autoSpaceDE/>
        <w:autoSpaceDN/>
        <w:adjustRightInd/>
        <w:jc w:val="both"/>
        <w:rPr>
          <w:szCs w:val="22"/>
          <w:lang w:val="ru-RU"/>
        </w:rPr>
      </w:pPr>
      <w:r w:rsidRPr="0027692F">
        <w:rPr>
          <w:szCs w:val="22"/>
          <w:lang w:val="ru-RU"/>
        </w:rPr>
        <w:t>-формирование коммуникативных навыков в разновозрастной среде и среде сверстников; поддержку детских объединений, ученического самоуправления).</w:t>
      </w:r>
    </w:p>
    <w:p w:rsidR="00A03863" w:rsidRPr="0027692F" w:rsidRDefault="00A03863" w:rsidP="0027692F">
      <w:pPr>
        <w:widowControl/>
        <w:autoSpaceDE/>
        <w:autoSpaceDN/>
        <w:adjustRightInd/>
        <w:jc w:val="both"/>
        <w:rPr>
          <w:szCs w:val="22"/>
          <w:lang w:val="ru-RU"/>
        </w:rPr>
      </w:pPr>
      <w:r w:rsidRPr="0027692F">
        <w:rPr>
          <w:szCs w:val="22"/>
          <w:lang w:val="ru-RU"/>
        </w:rPr>
        <w:t xml:space="preserve">          Психолого-педагогические условия реализации основной образовательной программы начального общего образования направлены:</w:t>
      </w:r>
    </w:p>
    <w:p w:rsidR="00A03863" w:rsidRPr="0027692F" w:rsidRDefault="00A03863" w:rsidP="0027692F">
      <w:pPr>
        <w:widowControl/>
        <w:autoSpaceDE/>
        <w:autoSpaceDN/>
        <w:adjustRightInd/>
        <w:jc w:val="both"/>
        <w:rPr>
          <w:szCs w:val="22"/>
          <w:lang w:val="ru-RU"/>
        </w:rPr>
      </w:pPr>
      <w:r w:rsidRPr="0027692F">
        <w:rPr>
          <w:szCs w:val="22"/>
          <w:lang w:val="ru-RU"/>
        </w:rPr>
        <w:lastRenderedPageBreak/>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03863" w:rsidRPr="0027692F" w:rsidRDefault="00A03863" w:rsidP="0027692F">
      <w:pPr>
        <w:widowControl/>
        <w:autoSpaceDE/>
        <w:autoSpaceDN/>
        <w:adjustRightInd/>
        <w:jc w:val="both"/>
        <w:rPr>
          <w:szCs w:val="22"/>
          <w:lang w:val="ru-RU"/>
        </w:rPr>
      </w:pPr>
      <w:r w:rsidRPr="0027692F">
        <w:rPr>
          <w:szCs w:val="22"/>
          <w:lang w:val="ru-RU"/>
        </w:rPr>
        <w:t>-на диверсификацию уровней психолого-педагогического сопровождения (индивидуальный, групповой, уровень класса, уровень учреждения);</w:t>
      </w:r>
    </w:p>
    <w:p w:rsidR="00A03863" w:rsidRPr="0027692F" w:rsidRDefault="00A03863" w:rsidP="0027692F">
      <w:pPr>
        <w:widowControl/>
        <w:autoSpaceDE/>
        <w:autoSpaceDN/>
        <w:adjustRightInd/>
        <w:jc w:val="both"/>
        <w:rPr>
          <w:szCs w:val="22"/>
          <w:lang w:val="ru-RU"/>
        </w:rPr>
      </w:pPr>
      <w:r w:rsidRPr="0027692F">
        <w:rPr>
          <w:szCs w:val="22"/>
          <w:lang w:val="ru-RU"/>
        </w:rPr>
        <w:t>-на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A4258" w:rsidRDefault="002A4258" w:rsidP="00E11F71">
      <w:pPr>
        <w:tabs>
          <w:tab w:val="left" w:pos="720"/>
        </w:tabs>
        <w:rPr>
          <w:b/>
          <w:lang w:val="ru-RU"/>
        </w:rPr>
      </w:pPr>
    </w:p>
    <w:p w:rsidR="00E11F71" w:rsidRDefault="00E11F71" w:rsidP="0027692F">
      <w:pPr>
        <w:tabs>
          <w:tab w:val="left" w:pos="720"/>
        </w:tabs>
        <w:jc w:val="center"/>
        <w:rPr>
          <w:b/>
          <w:lang w:val="ru-RU"/>
        </w:rPr>
      </w:pPr>
    </w:p>
    <w:p w:rsidR="0082202D" w:rsidRPr="0027692F" w:rsidRDefault="00E11F71" w:rsidP="0027692F">
      <w:pPr>
        <w:tabs>
          <w:tab w:val="left" w:pos="720"/>
        </w:tabs>
        <w:jc w:val="center"/>
        <w:rPr>
          <w:rFonts w:eastAsia="Times New Roman"/>
          <w:b/>
          <w:lang w:val="ru-RU"/>
        </w:rPr>
      </w:pPr>
      <w:r>
        <w:rPr>
          <w:b/>
          <w:lang w:val="ru-RU"/>
        </w:rPr>
        <w:t>8</w:t>
      </w:r>
      <w:r w:rsidR="00C627A7" w:rsidRPr="0027692F">
        <w:rPr>
          <w:b/>
          <w:lang w:val="ru-RU"/>
        </w:rPr>
        <w:t>.2.</w:t>
      </w:r>
      <w:r w:rsidR="00A03863" w:rsidRPr="0027692F">
        <w:rPr>
          <w:b/>
          <w:lang w:val="ru-RU"/>
        </w:rPr>
        <w:t>3</w:t>
      </w:r>
      <w:r w:rsidR="00C627A7" w:rsidRPr="0027692F">
        <w:rPr>
          <w:b/>
          <w:lang w:val="ru-RU"/>
        </w:rPr>
        <w:t>.</w:t>
      </w:r>
      <w:r w:rsidR="002F0247" w:rsidRPr="0027692F">
        <w:rPr>
          <w:rFonts w:eastAsia="Times New Roman"/>
          <w:b/>
          <w:lang w:val="ru-RU"/>
        </w:rPr>
        <w:t xml:space="preserve"> Учебно-методический комплекс,</w:t>
      </w:r>
    </w:p>
    <w:p w:rsidR="00334CCF" w:rsidRPr="0027692F" w:rsidRDefault="002F0247" w:rsidP="0027692F">
      <w:pPr>
        <w:tabs>
          <w:tab w:val="left" w:pos="720"/>
        </w:tabs>
        <w:jc w:val="center"/>
        <w:rPr>
          <w:b/>
          <w:lang w:val="ru-RU"/>
        </w:rPr>
      </w:pPr>
      <w:r w:rsidRPr="0027692F">
        <w:rPr>
          <w:rFonts w:eastAsia="Times New Roman"/>
          <w:b/>
          <w:lang w:val="ru-RU"/>
        </w:rPr>
        <w:t>используемый в образовательном процессе</w:t>
      </w:r>
    </w:p>
    <w:p w:rsidR="00334CCF" w:rsidRPr="0027692F" w:rsidRDefault="00334CCF" w:rsidP="0027692F">
      <w:pPr>
        <w:tabs>
          <w:tab w:val="left" w:pos="720"/>
        </w:tabs>
        <w:ind w:firstLine="454"/>
        <w:jc w:val="center"/>
        <w:rPr>
          <w:lang w:val="ru-RU"/>
        </w:rPr>
      </w:pPr>
    </w:p>
    <w:p w:rsidR="0082202D" w:rsidRPr="0027692F" w:rsidRDefault="0082202D" w:rsidP="0027692F">
      <w:pPr>
        <w:widowControl/>
        <w:autoSpaceDE/>
        <w:autoSpaceDN/>
        <w:adjustRightInd/>
        <w:jc w:val="center"/>
        <w:rPr>
          <w:rFonts w:eastAsia="Times New Roman"/>
          <w:b/>
          <w:lang w:val="ru-RU"/>
        </w:rPr>
      </w:pPr>
      <w:r w:rsidRPr="0027692F">
        <w:rPr>
          <w:rFonts w:eastAsia="Times New Roman"/>
          <w:b/>
          <w:lang w:val="ru-RU"/>
        </w:rPr>
        <w:t>Программно-методическое обеспечение</w:t>
      </w:r>
      <w:r w:rsidR="009148DB" w:rsidRPr="0027692F">
        <w:rPr>
          <w:rFonts w:eastAsia="Times New Roman"/>
          <w:b/>
          <w:lang w:val="ru-RU"/>
        </w:rPr>
        <w:t xml:space="preserve"> </w:t>
      </w:r>
      <w:r w:rsidRPr="0027692F">
        <w:rPr>
          <w:rFonts w:eastAsia="Times New Roman"/>
          <w:b/>
          <w:lang w:val="ru-RU"/>
        </w:rPr>
        <w:t>МБОУ «Ведерниковская ООШ»</w:t>
      </w:r>
    </w:p>
    <w:p w:rsidR="0082202D" w:rsidRPr="0027692F" w:rsidRDefault="00154056" w:rsidP="0027692F">
      <w:pPr>
        <w:widowControl/>
        <w:autoSpaceDE/>
        <w:autoSpaceDN/>
        <w:adjustRightInd/>
        <w:jc w:val="center"/>
        <w:rPr>
          <w:rFonts w:eastAsia="Times New Roman"/>
          <w:b/>
          <w:lang w:val="ru-RU"/>
        </w:rPr>
      </w:pPr>
      <w:r>
        <w:rPr>
          <w:rFonts w:eastAsia="Times New Roman"/>
          <w:b/>
          <w:lang w:val="ru-RU"/>
        </w:rPr>
        <w:t>на 202</w:t>
      </w:r>
      <w:r w:rsidR="00A9497E">
        <w:rPr>
          <w:rFonts w:eastAsia="Times New Roman"/>
          <w:b/>
          <w:lang w:val="ru-RU"/>
        </w:rPr>
        <w:t>2</w:t>
      </w:r>
      <w:r w:rsidR="00977C89">
        <w:rPr>
          <w:rFonts w:eastAsia="Times New Roman"/>
          <w:b/>
          <w:lang w:val="ru-RU"/>
        </w:rPr>
        <w:t>-202</w:t>
      </w:r>
      <w:r w:rsidR="00A9497E">
        <w:rPr>
          <w:rFonts w:eastAsia="Times New Roman"/>
          <w:b/>
          <w:lang w:val="ru-RU"/>
        </w:rPr>
        <w:t>3</w:t>
      </w:r>
      <w:r w:rsidR="0082202D" w:rsidRPr="0027692F">
        <w:rPr>
          <w:rFonts w:eastAsia="Times New Roman"/>
          <w:b/>
          <w:lang w:val="ru-RU"/>
        </w:rPr>
        <w:t>уч. год.</w:t>
      </w:r>
    </w:p>
    <w:p w:rsidR="005174BD" w:rsidRPr="0027692F" w:rsidRDefault="005174BD" w:rsidP="0027692F">
      <w:pPr>
        <w:widowControl/>
        <w:autoSpaceDE/>
        <w:autoSpaceDN/>
        <w:adjustRightInd/>
        <w:jc w:val="center"/>
        <w:rPr>
          <w:rFonts w:eastAsia="Times New Roman"/>
          <w:b/>
          <w:lang w:val="ru-RU"/>
        </w:rPr>
      </w:pP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9"/>
        <w:gridCol w:w="538"/>
        <w:gridCol w:w="1347"/>
        <w:gridCol w:w="14"/>
        <w:gridCol w:w="3105"/>
        <w:gridCol w:w="14"/>
        <w:gridCol w:w="1970"/>
        <w:gridCol w:w="14"/>
        <w:gridCol w:w="198"/>
        <w:gridCol w:w="142"/>
        <w:gridCol w:w="1064"/>
        <w:gridCol w:w="14"/>
        <w:gridCol w:w="836"/>
        <w:gridCol w:w="14"/>
        <w:gridCol w:w="695"/>
        <w:gridCol w:w="14"/>
      </w:tblGrid>
      <w:tr w:rsidR="008D7336" w:rsidRPr="006F677D" w:rsidTr="00BE0015">
        <w:trPr>
          <w:gridAfter w:val="1"/>
          <w:wAfter w:w="14" w:type="dxa"/>
          <w:cantSplit/>
          <w:trHeight w:val="1889"/>
          <w:jc w:val="center"/>
        </w:trPr>
        <w:tc>
          <w:tcPr>
            <w:tcW w:w="683"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п/п</w:t>
            </w:r>
          </w:p>
        </w:tc>
        <w:tc>
          <w:tcPr>
            <w:tcW w:w="538" w:type="dxa"/>
            <w:textDirection w:val="btLr"/>
          </w:tcPr>
          <w:p w:rsidR="008D7336" w:rsidRPr="008D7336" w:rsidRDefault="008D7336" w:rsidP="008D7336">
            <w:pPr>
              <w:widowControl/>
              <w:autoSpaceDE/>
              <w:autoSpaceDN/>
              <w:adjustRightInd/>
              <w:ind w:left="113" w:right="113"/>
              <w:rPr>
                <w:rFonts w:eastAsia="Times New Roman"/>
                <w:sz w:val="20"/>
                <w:szCs w:val="20"/>
                <w:lang w:val="ru-RU"/>
              </w:rPr>
            </w:pPr>
            <w:r w:rsidRPr="008D7336">
              <w:rPr>
                <w:rFonts w:eastAsia="Times New Roman"/>
                <w:sz w:val="20"/>
                <w:szCs w:val="20"/>
                <w:lang w:val="ru-RU"/>
              </w:rPr>
              <w:t>Класс</w:t>
            </w:r>
          </w:p>
        </w:tc>
        <w:tc>
          <w:tcPr>
            <w:tcW w:w="1347" w:type="dxa"/>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Предмет</w:t>
            </w: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tc>
        <w:tc>
          <w:tcPr>
            <w:tcW w:w="3119"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Год издания.</w:t>
            </w:r>
          </w:p>
          <w:p w:rsidR="008D7336" w:rsidRPr="008D7336" w:rsidRDefault="008D7336" w:rsidP="008D7336">
            <w:pPr>
              <w:widowControl/>
              <w:autoSpaceDE/>
              <w:autoSpaceDN/>
              <w:adjustRightInd/>
              <w:rPr>
                <w:rFonts w:eastAsia="Times New Roman"/>
                <w:sz w:val="20"/>
                <w:szCs w:val="20"/>
                <w:lang w:val="ru-RU"/>
              </w:rPr>
            </w:pPr>
          </w:p>
        </w:tc>
        <w:tc>
          <w:tcPr>
            <w:tcW w:w="1984"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Автор учебника, год издания</w:t>
            </w:r>
          </w:p>
        </w:tc>
        <w:tc>
          <w:tcPr>
            <w:tcW w:w="1418" w:type="dxa"/>
            <w:gridSpan w:val="4"/>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Ф.И.О.</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учителя</w:t>
            </w:r>
          </w:p>
        </w:tc>
        <w:tc>
          <w:tcPr>
            <w:tcW w:w="850" w:type="dxa"/>
            <w:gridSpan w:val="2"/>
          </w:tcPr>
          <w:p w:rsidR="008D7336" w:rsidRPr="008D7336" w:rsidRDefault="008D7336" w:rsidP="008D7336">
            <w:pPr>
              <w:rPr>
                <w:sz w:val="20"/>
                <w:szCs w:val="20"/>
                <w:lang w:val="ru-RU"/>
              </w:rPr>
            </w:pPr>
            <w:r w:rsidRPr="008D7336">
              <w:rPr>
                <w:sz w:val="20"/>
                <w:szCs w:val="20"/>
                <w:lang w:val="ru-RU"/>
              </w:rPr>
              <w:t>Кол-во  экземпляров в библиотеке</w:t>
            </w:r>
          </w:p>
        </w:tc>
        <w:tc>
          <w:tcPr>
            <w:tcW w:w="709" w:type="dxa"/>
            <w:gridSpan w:val="2"/>
          </w:tcPr>
          <w:p w:rsidR="008D7336" w:rsidRPr="008D7336" w:rsidRDefault="008D7336" w:rsidP="008D7336">
            <w:pPr>
              <w:rPr>
                <w:sz w:val="20"/>
                <w:szCs w:val="20"/>
                <w:lang w:val="ru-RU"/>
              </w:rPr>
            </w:pPr>
            <w:r w:rsidRPr="008D7336">
              <w:rPr>
                <w:sz w:val="20"/>
                <w:szCs w:val="20"/>
                <w:lang w:val="ru-RU"/>
              </w:rPr>
              <w:t>Кол-во экземпляров выданных обучающимся</w:t>
            </w:r>
          </w:p>
        </w:tc>
      </w:tr>
      <w:tr w:rsidR="008D7336" w:rsidRPr="006F677D" w:rsidTr="00BE0015">
        <w:tblPrEx>
          <w:tblLook w:val="0000"/>
        </w:tblPrEx>
        <w:trPr>
          <w:trHeight w:val="308"/>
          <w:jc w:val="center"/>
        </w:trPr>
        <w:tc>
          <w:tcPr>
            <w:tcW w:w="674" w:type="dxa"/>
            <w:tcBorders>
              <w:left w:val="single" w:sz="4" w:space="0" w:color="auto"/>
              <w:right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988" w:type="dxa"/>
            <w:gridSpan w:val="16"/>
            <w:tcBorders>
              <w:left w:val="single" w:sz="4" w:space="0" w:color="auto"/>
              <w:right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ОСНОВНОЕ   ОБЩЕЕ   ОБРАЗОВАНИЕ.</w:t>
            </w:r>
          </w:p>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РУССКИЙ ЯЗЫК</w:t>
            </w:r>
          </w:p>
        </w:tc>
      </w:tr>
      <w:tr w:rsidR="008D7336" w:rsidRPr="008D7336" w:rsidTr="00BE0015">
        <w:tblPrEx>
          <w:tblLook w:val="0000"/>
        </w:tblPrEx>
        <w:trPr>
          <w:trHeight w:val="308"/>
          <w:jc w:val="center"/>
        </w:trPr>
        <w:tc>
          <w:tcPr>
            <w:tcW w:w="683" w:type="dxa"/>
            <w:gridSpan w:val="2"/>
            <w:tcBorders>
              <w:righ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w:t>
            </w:r>
          </w:p>
        </w:tc>
        <w:tc>
          <w:tcPr>
            <w:tcW w:w="538" w:type="dxa"/>
            <w:tcBorders>
              <w:lef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для 5-9 классов. Авторы пр.: М.М.Разумовская, С.И.Львова, В.И.Капинос, В.В.Львов, Г.А.Богданова.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В.В. Львовым. М.: «Дрофа».-2020 </w:t>
            </w:r>
          </w:p>
        </w:tc>
        <w:tc>
          <w:tcPr>
            <w:tcW w:w="1984" w:type="dxa"/>
            <w:gridSpan w:val="2"/>
            <w:tcBorders>
              <w:top w:val="nil"/>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Русский язык. 5 кл. : учеб. для общеобразоват. учреждений / М. М. Разумовская,С.И. Львова, В.И. Капинос и др.; ; под ред. М. М. Разумовской, П. А. Леканта. – М. : Дрофа, 2020.</w:t>
            </w:r>
          </w:p>
        </w:tc>
        <w:tc>
          <w:tcPr>
            <w:tcW w:w="1418" w:type="dxa"/>
            <w:gridSpan w:val="4"/>
            <w:shd w:val="clear" w:color="auto" w:fill="auto"/>
          </w:tcPr>
          <w:p w:rsidR="008D7336" w:rsidRPr="008D7336" w:rsidRDefault="008D7336" w:rsidP="008D7336">
            <w:pPr>
              <w:widowControl/>
              <w:tabs>
                <w:tab w:val="left" w:pos="1365"/>
              </w:tabs>
              <w:autoSpaceDE/>
              <w:autoSpaceDN/>
              <w:adjustRightInd/>
              <w:rPr>
                <w:rFonts w:eastAsia="Times New Roman"/>
                <w:sz w:val="20"/>
                <w:szCs w:val="20"/>
                <w:lang w:val="ru-RU"/>
              </w:rPr>
            </w:pPr>
            <w:r w:rsidRPr="008D7336">
              <w:rPr>
                <w:rFonts w:eastAsia="Times New Roman"/>
                <w:sz w:val="20"/>
                <w:szCs w:val="20"/>
                <w:lang w:val="ru-RU"/>
              </w:rPr>
              <w:t>Апрыщенко Т.А.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tcBorders>
              <w:right w:val="single" w:sz="4" w:space="0" w:color="auto"/>
            </w:tcBorders>
            <w:shd w:val="clear" w:color="auto" w:fill="auto"/>
          </w:tcPr>
          <w:p w:rsidR="008D7336" w:rsidRPr="008D7336" w:rsidRDefault="002E2D97" w:rsidP="008D7336">
            <w:pPr>
              <w:widowControl/>
              <w:autoSpaceDE/>
              <w:autoSpaceDN/>
              <w:adjustRightInd/>
              <w:rPr>
                <w:rFonts w:eastAsia="Times New Roman"/>
                <w:sz w:val="20"/>
                <w:szCs w:val="20"/>
                <w:lang w:val="ru-RU"/>
              </w:rPr>
            </w:pPr>
            <w:r>
              <w:rPr>
                <w:rFonts w:eastAsia="Times New Roman"/>
                <w:sz w:val="20"/>
                <w:szCs w:val="20"/>
                <w:lang w:val="ru-RU"/>
              </w:rPr>
              <w:t>9</w:t>
            </w:r>
          </w:p>
        </w:tc>
      </w:tr>
      <w:tr w:rsidR="008D7336" w:rsidRPr="008D7336" w:rsidTr="00BE0015">
        <w:tblPrEx>
          <w:tblLook w:val="0000"/>
        </w:tblPrEx>
        <w:trPr>
          <w:trHeight w:val="308"/>
          <w:jc w:val="center"/>
        </w:trPr>
        <w:tc>
          <w:tcPr>
            <w:tcW w:w="683"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w:t>
            </w:r>
          </w:p>
        </w:tc>
        <w:tc>
          <w:tcPr>
            <w:tcW w:w="538" w:type="dxa"/>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для 5-9 классов. Авторы пр.: М.М.Разумовская, С.И.Львова, В.И.Капинос, В.В.Львов, Г.А.Богданова.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В.В. Львовым.: «Дрофа».-2020 </w:t>
            </w:r>
          </w:p>
        </w:tc>
        <w:tc>
          <w:tcPr>
            <w:tcW w:w="1984" w:type="dxa"/>
            <w:gridSpan w:val="2"/>
            <w:shd w:val="clear" w:color="auto" w:fill="auto"/>
          </w:tcPr>
          <w:p w:rsidR="008D7336" w:rsidRPr="008D7336" w:rsidRDefault="008D7336" w:rsidP="002E2D97">
            <w:pPr>
              <w:widowControl/>
              <w:autoSpaceDE/>
              <w:autoSpaceDN/>
              <w:adjustRightInd/>
              <w:rPr>
                <w:rFonts w:eastAsia="Times New Roman"/>
                <w:sz w:val="20"/>
                <w:szCs w:val="20"/>
                <w:lang w:val="ru-RU"/>
              </w:rPr>
            </w:pPr>
            <w:r w:rsidRPr="008D7336">
              <w:rPr>
                <w:rFonts w:eastAsia="Times New Roman"/>
                <w:sz w:val="20"/>
                <w:szCs w:val="20"/>
                <w:lang w:val="ru-RU"/>
              </w:rPr>
              <w:t>Русский язык. 6 кл.  учеб.</w:t>
            </w:r>
            <w:r w:rsidR="002E2D97">
              <w:rPr>
                <w:rFonts w:eastAsia="Times New Roman"/>
                <w:sz w:val="20"/>
                <w:szCs w:val="20"/>
                <w:lang w:val="ru-RU"/>
              </w:rPr>
              <w:t xml:space="preserve"> в 2 частях</w:t>
            </w:r>
            <w:r w:rsidRPr="008D7336">
              <w:rPr>
                <w:rFonts w:eastAsia="Times New Roman"/>
                <w:sz w:val="20"/>
                <w:szCs w:val="20"/>
                <w:lang w:val="ru-RU"/>
              </w:rPr>
              <w:t xml:space="preserve"> для общеобразоват. учреждений / М. М. Разумовская, С.И. Львова, В.И. Капинос и др.;  под ред. М. М. Разумовской, П. А. Леканта. – </w:t>
            </w:r>
            <w:r w:rsidR="002E2D97">
              <w:rPr>
                <w:rFonts w:eastAsia="Times New Roman"/>
                <w:sz w:val="20"/>
                <w:szCs w:val="20"/>
                <w:lang w:val="ru-RU"/>
              </w:rPr>
              <w:t>11</w:t>
            </w:r>
            <w:r w:rsidRPr="008D7336">
              <w:rPr>
                <w:rFonts w:eastAsia="Times New Roman"/>
                <w:sz w:val="20"/>
                <w:szCs w:val="20"/>
                <w:lang w:val="ru-RU"/>
              </w:rPr>
              <w:t xml:space="preserve">-е издание, стереотип. -М. : </w:t>
            </w:r>
            <w:r w:rsidR="002E2D97">
              <w:rPr>
                <w:rFonts w:eastAsia="Times New Roman"/>
                <w:sz w:val="20"/>
                <w:szCs w:val="20"/>
                <w:lang w:val="ru-RU"/>
              </w:rPr>
              <w:t>Просвещение</w:t>
            </w:r>
            <w:r w:rsidRPr="008D7336">
              <w:rPr>
                <w:rFonts w:eastAsia="Times New Roman"/>
                <w:sz w:val="20"/>
                <w:szCs w:val="20"/>
                <w:lang w:val="ru-RU"/>
              </w:rPr>
              <w:t>, 202</w:t>
            </w:r>
            <w:r w:rsidR="002E2D97">
              <w:rPr>
                <w:rFonts w:eastAsia="Times New Roman"/>
                <w:sz w:val="20"/>
                <w:szCs w:val="20"/>
                <w:lang w:val="ru-RU"/>
              </w:rPr>
              <w:t>1</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8D7336" w:rsidRPr="008D7336" w:rsidRDefault="008D7336" w:rsidP="008D7336">
            <w:pPr>
              <w:rPr>
                <w:sz w:val="20"/>
                <w:szCs w:val="20"/>
              </w:rPr>
            </w:pPr>
            <w:r w:rsidRPr="008D7336">
              <w:rPr>
                <w:rFonts w:eastAsia="Times New Roman"/>
                <w:sz w:val="20"/>
                <w:szCs w:val="20"/>
                <w:lang w:val="ru-RU"/>
              </w:rPr>
              <w:t>15</w:t>
            </w:r>
          </w:p>
        </w:tc>
        <w:tc>
          <w:tcPr>
            <w:tcW w:w="709" w:type="dxa"/>
            <w:gridSpan w:val="2"/>
            <w:shd w:val="clear" w:color="auto" w:fill="auto"/>
          </w:tcPr>
          <w:p w:rsidR="008D7336" w:rsidRPr="008D7336" w:rsidRDefault="002E2D97"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D7336" w:rsidRPr="008D7336" w:rsidTr="00BE0015">
        <w:tblPrEx>
          <w:tblLook w:val="0000"/>
        </w:tblPrEx>
        <w:trPr>
          <w:trHeight w:val="308"/>
          <w:jc w:val="center"/>
        </w:trPr>
        <w:tc>
          <w:tcPr>
            <w:tcW w:w="683"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w:t>
            </w:r>
          </w:p>
        </w:tc>
        <w:tc>
          <w:tcPr>
            <w:tcW w:w="538" w:type="dxa"/>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2E2D97" w:rsidRPr="008D7336" w:rsidRDefault="002E2D97" w:rsidP="002E2D97">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для 5-9 классов. Авторы пр.: М.М.Разумовская, С.И.Львова, В.И.Капинос, В.В.Львов, Г.А.Богданова. </w:t>
            </w:r>
          </w:p>
          <w:p w:rsidR="008D7336" w:rsidRPr="008D7336" w:rsidRDefault="002E2D97" w:rsidP="002E2D97">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В.В. Львовым.: «Дрофа».-2020</w:t>
            </w:r>
          </w:p>
        </w:tc>
        <w:tc>
          <w:tcPr>
            <w:tcW w:w="1984" w:type="dxa"/>
            <w:gridSpan w:val="2"/>
            <w:shd w:val="clear" w:color="auto" w:fill="auto"/>
          </w:tcPr>
          <w:p w:rsidR="008D7336" w:rsidRPr="008D7336" w:rsidRDefault="008D7336" w:rsidP="002E2D97">
            <w:pPr>
              <w:widowControl/>
              <w:autoSpaceDE/>
              <w:autoSpaceDN/>
              <w:adjustRightInd/>
              <w:rPr>
                <w:rFonts w:eastAsia="Times New Roman"/>
                <w:sz w:val="20"/>
                <w:szCs w:val="20"/>
                <w:lang w:val="ru-RU"/>
              </w:rPr>
            </w:pPr>
            <w:r w:rsidRPr="008D7336">
              <w:rPr>
                <w:rFonts w:eastAsia="Times New Roman"/>
                <w:sz w:val="20"/>
                <w:szCs w:val="20"/>
                <w:lang w:val="ru-RU"/>
              </w:rPr>
              <w:t xml:space="preserve">Русский язык. 7 кл. : учеб. для общеобразоват. учреждений / М. М. Разумовская, С.И. Львова, В.И. Капинос и др.;  под ред. М. М. Разумовской, П. А. </w:t>
            </w:r>
            <w:r w:rsidRPr="008D7336">
              <w:rPr>
                <w:rFonts w:eastAsia="Times New Roman"/>
                <w:sz w:val="20"/>
                <w:szCs w:val="20"/>
                <w:lang w:val="ru-RU"/>
              </w:rPr>
              <w:lastRenderedPageBreak/>
              <w:t xml:space="preserve">Леканта. – </w:t>
            </w:r>
            <w:r w:rsidR="002E2D97">
              <w:rPr>
                <w:rFonts w:eastAsia="Times New Roman"/>
                <w:sz w:val="20"/>
                <w:szCs w:val="20"/>
                <w:lang w:val="ru-RU"/>
              </w:rPr>
              <w:t>10</w:t>
            </w:r>
            <w:r w:rsidRPr="008D7336">
              <w:rPr>
                <w:rFonts w:eastAsia="Times New Roman"/>
                <w:sz w:val="20"/>
                <w:szCs w:val="20"/>
                <w:lang w:val="ru-RU"/>
              </w:rPr>
              <w:t>-е изда</w:t>
            </w:r>
            <w:r w:rsidR="002E2D97">
              <w:rPr>
                <w:rFonts w:eastAsia="Times New Roman"/>
                <w:sz w:val="20"/>
                <w:szCs w:val="20"/>
                <w:lang w:val="ru-RU"/>
              </w:rPr>
              <w:t>ние, стереотип. -М. : Дрофа, 2021</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lastRenderedPageBreak/>
              <w:t>Бенда Л.А</w:t>
            </w:r>
          </w:p>
        </w:tc>
        <w:tc>
          <w:tcPr>
            <w:tcW w:w="850" w:type="dxa"/>
            <w:gridSpan w:val="2"/>
          </w:tcPr>
          <w:p w:rsidR="008D7336" w:rsidRPr="008D7336" w:rsidRDefault="008D7336" w:rsidP="008D7336">
            <w:pPr>
              <w:rPr>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2E2D97"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lastRenderedPageBreak/>
              <w:t>4</w:t>
            </w:r>
          </w:p>
        </w:tc>
        <w:tc>
          <w:tcPr>
            <w:tcW w:w="538" w:type="dxa"/>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для 5-9 классов. Авторы пр.: М.М.Разумовская, С.И.Львова, В.И.Капинос, В.В.Львов, Г.А.Богданова.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Е. И. Харитонова , М.: «Дрофа».-2016 </w:t>
            </w:r>
          </w:p>
        </w:tc>
        <w:tc>
          <w:tcPr>
            <w:tcW w:w="1984" w:type="dxa"/>
            <w:gridSpan w:val="2"/>
            <w:shd w:val="clear" w:color="auto" w:fill="auto"/>
          </w:tcPr>
          <w:p w:rsidR="008D7336" w:rsidRPr="008D7336" w:rsidRDefault="008D7336" w:rsidP="002E2D97">
            <w:pPr>
              <w:widowControl/>
              <w:autoSpaceDE/>
              <w:autoSpaceDN/>
              <w:adjustRightInd/>
              <w:rPr>
                <w:rFonts w:eastAsia="Times New Roman"/>
                <w:sz w:val="20"/>
                <w:szCs w:val="20"/>
                <w:lang w:val="ru-RU"/>
              </w:rPr>
            </w:pPr>
            <w:r w:rsidRPr="008D7336">
              <w:rPr>
                <w:rFonts w:eastAsia="Times New Roman"/>
                <w:sz w:val="20"/>
                <w:szCs w:val="20"/>
                <w:lang w:val="ru-RU"/>
              </w:rPr>
              <w:t xml:space="preserve">Русский язык. 8 кл.: учебник/ М.М. Разумовская, С.И. Львова, В.И. Капинос, В.В. Львов; под ред. М.М. Разумовской, П.А. Леканта. – </w:t>
            </w:r>
            <w:r w:rsidR="002E2D97">
              <w:rPr>
                <w:rFonts w:eastAsia="Times New Roman"/>
                <w:sz w:val="20"/>
                <w:szCs w:val="20"/>
                <w:lang w:val="ru-RU"/>
              </w:rPr>
              <w:t>5</w:t>
            </w:r>
            <w:r w:rsidRPr="008D7336">
              <w:rPr>
                <w:rFonts w:eastAsia="Times New Roman"/>
                <w:sz w:val="20"/>
                <w:szCs w:val="20"/>
                <w:lang w:val="ru-RU"/>
              </w:rPr>
              <w:t>-е изд., стереотип.- М.: Дрофа, 2018г</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8D7336" w:rsidRPr="008D7336" w:rsidRDefault="008D7336" w:rsidP="008D7336">
            <w:pPr>
              <w:rPr>
                <w:sz w:val="20"/>
                <w:szCs w:val="20"/>
              </w:rPr>
            </w:pPr>
            <w:r w:rsidRPr="008D7336">
              <w:rPr>
                <w:rFonts w:eastAsia="Times New Roman"/>
                <w:sz w:val="20"/>
                <w:szCs w:val="20"/>
                <w:lang w:val="ru-RU"/>
              </w:rPr>
              <w:t>15</w:t>
            </w:r>
          </w:p>
        </w:tc>
        <w:tc>
          <w:tcPr>
            <w:tcW w:w="709" w:type="dxa"/>
            <w:gridSpan w:val="2"/>
            <w:shd w:val="clear" w:color="auto" w:fill="auto"/>
          </w:tcPr>
          <w:p w:rsidR="008D7336" w:rsidRPr="008D7336" w:rsidRDefault="002E2D97"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538" w:type="dxa"/>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Программы по русскому языку для 5-9 классов. Авторы пр.: М.М.Разумовская, С.И.Львова, В.И.Капинос, В.В.Львов, Г.А.Богданова.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В.В. Львовым.: «Дрофа».-2020 </w:t>
            </w:r>
          </w:p>
        </w:tc>
        <w:tc>
          <w:tcPr>
            <w:tcW w:w="1984" w:type="dxa"/>
            <w:gridSpan w:val="2"/>
            <w:shd w:val="clear" w:color="auto" w:fill="auto"/>
          </w:tcPr>
          <w:p w:rsidR="008D7336" w:rsidRPr="008D7336" w:rsidRDefault="008D7336" w:rsidP="002E2D97">
            <w:pPr>
              <w:widowControl/>
              <w:autoSpaceDE/>
              <w:autoSpaceDN/>
              <w:adjustRightInd/>
              <w:rPr>
                <w:rFonts w:eastAsia="Times New Roman"/>
                <w:sz w:val="20"/>
                <w:szCs w:val="20"/>
                <w:lang w:val="ru-RU"/>
              </w:rPr>
            </w:pPr>
            <w:r w:rsidRPr="008D7336">
              <w:rPr>
                <w:rFonts w:eastAsia="Times New Roman"/>
                <w:sz w:val="20"/>
                <w:szCs w:val="20"/>
                <w:lang w:val="ru-RU"/>
              </w:rPr>
              <w:t xml:space="preserve">Русский язык. 9 кл.: учебник/ М.М. Разумовская, С.И. Львова, В.И. Капинос, В.В. Львов; под ред. М.М. Разумовской, П.А. Леканта. – </w:t>
            </w:r>
            <w:r w:rsidR="002E2D97">
              <w:rPr>
                <w:rFonts w:eastAsia="Times New Roman"/>
                <w:sz w:val="20"/>
                <w:szCs w:val="20"/>
                <w:lang w:val="ru-RU"/>
              </w:rPr>
              <w:t>8</w:t>
            </w:r>
            <w:r w:rsidRPr="008D7336">
              <w:rPr>
                <w:rFonts w:eastAsia="Times New Roman"/>
                <w:sz w:val="20"/>
                <w:szCs w:val="20"/>
                <w:lang w:val="ru-RU"/>
              </w:rPr>
              <w:t>-е и</w:t>
            </w:r>
            <w:r w:rsidR="002E2D97">
              <w:rPr>
                <w:rFonts w:eastAsia="Times New Roman"/>
                <w:sz w:val="20"/>
                <w:szCs w:val="20"/>
                <w:lang w:val="ru-RU"/>
              </w:rPr>
              <w:t>зд., стереотип.- М.: Дрофа, 2020</w:t>
            </w:r>
            <w:r w:rsidRPr="008D7336">
              <w:rPr>
                <w:rFonts w:eastAsia="Times New Roman"/>
                <w:sz w:val="20"/>
                <w:szCs w:val="20"/>
                <w:lang w:val="ru-RU"/>
              </w:rPr>
              <w:t>г</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8D7336" w:rsidRPr="008D7336" w:rsidRDefault="008D7336" w:rsidP="008D7336">
            <w:pPr>
              <w:rPr>
                <w:sz w:val="20"/>
                <w:szCs w:val="20"/>
              </w:rPr>
            </w:pPr>
            <w:r w:rsidRPr="008D7336">
              <w:rPr>
                <w:rFonts w:eastAsia="Times New Roman"/>
                <w:sz w:val="20"/>
                <w:szCs w:val="20"/>
                <w:lang w:val="ru-RU"/>
              </w:rPr>
              <w:t>15</w:t>
            </w:r>
          </w:p>
        </w:tc>
        <w:tc>
          <w:tcPr>
            <w:tcW w:w="709" w:type="dxa"/>
            <w:gridSpan w:val="2"/>
            <w:shd w:val="clear" w:color="auto" w:fill="auto"/>
          </w:tcPr>
          <w:p w:rsidR="008D7336" w:rsidRPr="008D7336" w:rsidRDefault="002E2D97" w:rsidP="008D7336">
            <w:pPr>
              <w:widowControl/>
              <w:autoSpaceDE/>
              <w:autoSpaceDN/>
              <w:adjustRightInd/>
              <w:rPr>
                <w:rFonts w:eastAsia="Times New Roman"/>
                <w:sz w:val="20"/>
                <w:szCs w:val="20"/>
                <w:lang w:val="ru-RU"/>
              </w:rPr>
            </w:pPr>
            <w:r>
              <w:rPr>
                <w:rFonts w:eastAsia="Times New Roman"/>
                <w:sz w:val="20"/>
                <w:szCs w:val="20"/>
                <w:lang w:val="ru-RU"/>
              </w:rPr>
              <w:t>11</w:t>
            </w:r>
          </w:p>
        </w:tc>
      </w:tr>
      <w:tr w:rsidR="008D7336" w:rsidRPr="008D7336" w:rsidTr="00BE0015">
        <w:tblPrEx>
          <w:tblLook w:val="0000"/>
        </w:tblPrEx>
        <w:trPr>
          <w:trHeight w:val="308"/>
          <w:jc w:val="center"/>
        </w:trPr>
        <w:tc>
          <w:tcPr>
            <w:tcW w:w="683" w:type="dxa"/>
            <w:gridSpan w:val="2"/>
            <w:tcBorders>
              <w:right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right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441" w:type="dxa"/>
            <w:gridSpan w:val="14"/>
            <w:tcBorders>
              <w:left w:val="single" w:sz="4" w:space="0" w:color="auto"/>
              <w:bottom w:val="nil"/>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ЛИТЕРАТУРА</w:t>
            </w:r>
          </w:p>
        </w:tc>
      </w:tr>
      <w:tr w:rsidR="008D7336" w:rsidRPr="008D7336" w:rsidTr="00BE0015">
        <w:tblPrEx>
          <w:tblLook w:val="0000"/>
        </w:tblPrEx>
        <w:trPr>
          <w:trHeight w:val="308"/>
          <w:jc w:val="center"/>
        </w:trPr>
        <w:tc>
          <w:tcPr>
            <w:tcW w:w="683" w:type="dxa"/>
            <w:gridSpan w:val="2"/>
            <w:tcBorders>
              <w:righ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538" w:type="dxa"/>
            <w:tcBorders>
              <w:lef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p>
        </w:tc>
        <w:tc>
          <w:tcPr>
            <w:tcW w:w="1984" w:type="dxa"/>
            <w:gridSpan w:val="2"/>
            <w:shd w:val="clear" w:color="auto" w:fill="auto"/>
          </w:tcPr>
          <w:p w:rsidR="008D7336" w:rsidRPr="008D7336" w:rsidRDefault="008D7336" w:rsidP="002E2D97">
            <w:pPr>
              <w:widowControl/>
              <w:autoSpaceDE/>
              <w:autoSpaceDN/>
              <w:adjustRightInd/>
              <w:rPr>
                <w:rFonts w:eastAsia="Times New Roman"/>
                <w:sz w:val="20"/>
                <w:szCs w:val="20"/>
                <w:lang w:val="ru-RU"/>
              </w:rPr>
            </w:pPr>
            <w:r w:rsidRPr="008D7336">
              <w:rPr>
                <w:rFonts w:eastAsia="Times New Roman"/>
                <w:sz w:val="20"/>
                <w:szCs w:val="20"/>
                <w:lang w:val="ru-RU"/>
              </w:rPr>
              <w:t xml:space="preserve">Литература: учебник для 5 класса общеобразовательных организаций: в 2ч. /авт-сост. Г.С. Меркин. – </w:t>
            </w:r>
            <w:r w:rsidR="002E2D97">
              <w:rPr>
                <w:rFonts w:eastAsia="Times New Roman"/>
                <w:sz w:val="20"/>
                <w:szCs w:val="20"/>
                <w:lang w:val="ru-RU"/>
              </w:rPr>
              <w:t>10</w:t>
            </w:r>
            <w:r w:rsidRPr="008D7336">
              <w:rPr>
                <w:rFonts w:eastAsia="Times New Roman"/>
                <w:sz w:val="20"/>
                <w:szCs w:val="20"/>
                <w:lang w:val="ru-RU"/>
              </w:rPr>
              <w:t xml:space="preserve">-е изд.М.: ООО «Русское слово-учебник», 2019г. </w:t>
            </w:r>
          </w:p>
        </w:tc>
        <w:tc>
          <w:tcPr>
            <w:tcW w:w="1418" w:type="dxa"/>
            <w:gridSpan w:val="4"/>
            <w:shd w:val="clear" w:color="auto" w:fill="auto"/>
          </w:tcPr>
          <w:p w:rsidR="008D7336" w:rsidRPr="008D7336" w:rsidRDefault="008D7336" w:rsidP="008D7336">
            <w:pPr>
              <w:widowControl/>
              <w:tabs>
                <w:tab w:val="left" w:pos="1365"/>
              </w:tabs>
              <w:autoSpaceDE/>
              <w:autoSpaceDN/>
              <w:adjustRightInd/>
              <w:rPr>
                <w:rFonts w:eastAsia="Times New Roman"/>
                <w:sz w:val="20"/>
                <w:szCs w:val="20"/>
                <w:lang w:val="ru-RU"/>
              </w:rPr>
            </w:pPr>
            <w:r w:rsidRPr="008D7336">
              <w:rPr>
                <w:rFonts w:eastAsia="Times New Roman"/>
                <w:sz w:val="20"/>
                <w:szCs w:val="20"/>
                <w:lang w:val="ru-RU"/>
              </w:rPr>
              <w:t>Афанасьева М.И.</w:t>
            </w:r>
            <w:r w:rsidRPr="008D7336">
              <w:rPr>
                <w:rFonts w:eastAsia="Times New Roman"/>
                <w:sz w:val="20"/>
                <w:szCs w:val="20"/>
                <w:lang w:val="ru-RU"/>
              </w:rPr>
              <w:tab/>
            </w:r>
          </w:p>
        </w:tc>
        <w:tc>
          <w:tcPr>
            <w:tcW w:w="850" w:type="dxa"/>
            <w:gridSpan w:val="2"/>
          </w:tcPr>
          <w:p w:rsidR="008D7336" w:rsidRPr="002E2D97" w:rsidRDefault="008D7336" w:rsidP="008D7336">
            <w:pPr>
              <w:rPr>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8791A" w:rsidP="008D7336">
            <w:pPr>
              <w:widowControl/>
              <w:autoSpaceDE/>
              <w:autoSpaceDN/>
              <w:adjustRightInd/>
              <w:rPr>
                <w:rFonts w:eastAsia="Times New Roman"/>
                <w:sz w:val="20"/>
                <w:szCs w:val="20"/>
                <w:lang w:val="ru-RU"/>
              </w:rPr>
            </w:pPr>
            <w:r>
              <w:rPr>
                <w:rFonts w:eastAsia="Times New Roman"/>
                <w:sz w:val="20"/>
                <w:szCs w:val="20"/>
                <w:lang w:val="ru-RU"/>
              </w:rPr>
              <w:t>9</w:t>
            </w:r>
          </w:p>
        </w:tc>
      </w:tr>
      <w:tr w:rsidR="008D7336" w:rsidRPr="008D7336" w:rsidTr="00BE0015">
        <w:tblPrEx>
          <w:tblLook w:val="0000"/>
        </w:tblPrEx>
        <w:trPr>
          <w:trHeight w:val="1635"/>
          <w:jc w:val="center"/>
        </w:trPr>
        <w:tc>
          <w:tcPr>
            <w:tcW w:w="683" w:type="dxa"/>
            <w:gridSpan w:val="2"/>
            <w:tcBorders>
              <w:righ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538" w:type="dxa"/>
            <w:tcBorders>
              <w:lef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8D7336" w:rsidRPr="008D7336" w:rsidRDefault="008D7336" w:rsidP="0048791A">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r w:rsidR="0048791A">
              <w:rPr>
                <w:rFonts w:eastAsia="Times New Roman"/>
                <w:sz w:val="20"/>
                <w:szCs w:val="20"/>
                <w:lang w:val="ru-RU"/>
              </w:rPr>
              <w:t xml:space="preserve"> </w:t>
            </w:r>
          </w:p>
        </w:tc>
        <w:tc>
          <w:tcPr>
            <w:tcW w:w="1984" w:type="dxa"/>
            <w:gridSpan w:val="2"/>
            <w:shd w:val="clear" w:color="auto" w:fill="auto"/>
          </w:tcPr>
          <w:p w:rsidR="008D7336" w:rsidRPr="008D7336" w:rsidRDefault="008D7336" w:rsidP="0048791A">
            <w:pPr>
              <w:widowControl/>
              <w:autoSpaceDE/>
              <w:autoSpaceDN/>
              <w:adjustRightInd/>
              <w:rPr>
                <w:rFonts w:eastAsia="Times New Roman"/>
                <w:sz w:val="20"/>
                <w:szCs w:val="20"/>
                <w:lang w:val="ru-RU"/>
              </w:rPr>
            </w:pPr>
            <w:r w:rsidRPr="008D7336">
              <w:rPr>
                <w:rFonts w:eastAsia="Times New Roman"/>
                <w:sz w:val="20"/>
                <w:szCs w:val="20"/>
                <w:lang w:val="ru-RU"/>
              </w:rPr>
              <w:t xml:space="preserve">Литература: учебник  для 6 класса общеобразовательных организаций  в 2-х частях. Автор – составитель: Г.С. Меркин.- </w:t>
            </w:r>
            <w:r w:rsidR="0048791A">
              <w:rPr>
                <w:rFonts w:eastAsia="Times New Roman"/>
                <w:sz w:val="20"/>
                <w:szCs w:val="20"/>
                <w:lang w:val="ru-RU"/>
              </w:rPr>
              <w:t>10</w:t>
            </w:r>
            <w:r w:rsidRPr="008D7336">
              <w:rPr>
                <w:rFonts w:eastAsia="Times New Roman"/>
                <w:sz w:val="20"/>
                <w:szCs w:val="20"/>
                <w:lang w:val="ru-RU"/>
              </w:rPr>
              <w:t>-е изд. -М.: ООО «Русское сло</w:t>
            </w:r>
            <w:r w:rsidR="0048791A">
              <w:rPr>
                <w:rFonts w:eastAsia="Times New Roman"/>
                <w:sz w:val="20"/>
                <w:szCs w:val="20"/>
                <w:lang w:val="ru-RU"/>
              </w:rPr>
              <w:t>во - учебник», 2021</w:t>
            </w:r>
            <w:r w:rsidRPr="008D7336">
              <w:rPr>
                <w:rFonts w:eastAsia="Times New Roman"/>
                <w:sz w:val="20"/>
                <w:szCs w:val="20"/>
                <w:lang w:val="ru-RU"/>
              </w:rPr>
              <w:t xml:space="preserve"> год. – </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8D7336" w:rsidRPr="008D7336" w:rsidRDefault="008D7336" w:rsidP="008D7336">
            <w:pPr>
              <w:rPr>
                <w:sz w:val="20"/>
                <w:szCs w:val="20"/>
              </w:rPr>
            </w:pPr>
            <w:r w:rsidRPr="008D7336">
              <w:rPr>
                <w:rFonts w:eastAsia="Times New Roman"/>
                <w:sz w:val="20"/>
                <w:szCs w:val="20"/>
                <w:lang w:val="ru-RU"/>
              </w:rPr>
              <w:t>15</w:t>
            </w:r>
          </w:p>
        </w:tc>
        <w:tc>
          <w:tcPr>
            <w:tcW w:w="709" w:type="dxa"/>
            <w:gridSpan w:val="2"/>
            <w:shd w:val="clear" w:color="auto" w:fill="auto"/>
          </w:tcPr>
          <w:p w:rsidR="008D7336" w:rsidRPr="008D7336" w:rsidRDefault="0048791A"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D7336" w:rsidRPr="008D7336" w:rsidTr="00BE0015">
        <w:tblPrEx>
          <w:tblLook w:val="0000"/>
        </w:tblPrEx>
        <w:trPr>
          <w:trHeight w:val="308"/>
          <w:jc w:val="center"/>
        </w:trPr>
        <w:tc>
          <w:tcPr>
            <w:tcW w:w="683" w:type="dxa"/>
            <w:gridSpan w:val="2"/>
            <w:tcBorders>
              <w:righ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538" w:type="dxa"/>
            <w:tcBorders>
              <w:lef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Литература. Учебник для 7 класса общеобразовательных учреждений: В 2 ч.- /Авт.-сост. Г. С. Меркин  -46-изд – М.: ООО «Русское слово- учебник», 2019г. </w:t>
            </w:r>
          </w:p>
        </w:tc>
        <w:tc>
          <w:tcPr>
            <w:tcW w:w="1418" w:type="dxa"/>
            <w:gridSpan w:val="4"/>
            <w:shd w:val="clear" w:color="auto" w:fill="auto"/>
          </w:tcPr>
          <w:p w:rsidR="008D7336" w:rsidRPr="008D7336" w:rsidRDefault="0048791A" w:rsidP="008D7336">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8D7336" w:rsidRPr="008D7336" w:rsidRDefault="008D7336" w:rsidP="008D7336">
            <w:pPr>
              <w:rPr>
                <w:sz w:val="20"/>
                <w:szCs w:val="20"/>
              </w:rPr>
            </w:pPr>
            <w:r w:rsidRPr="008D7336">
              <w:rPr>
                <w:rFonts w:eastAsia="Times New Roman"/>
                <w:sz w:val="20"/>
                <w:szCs w:val="20"/>
                <w:lang w:val="ru-RU"/>
              </w:rPr>
              <w:t>15</w:t>
            </w:r>
          </w:p>
        </w:tc>
        <w:tc>
          <w:tcPr>
            <w:tcW w:w="709" w:type="dxa"/>
            <w:gridSpan w:val="2"/>
            <w:shd w:val="clear" w:color="auto" w:fill="auto"/>
          </w:tcPr>
          <w:p w:rsidR="008D7336" w:rsidRPr="008D7336" w:rsidRDefault="0048791A"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Borders>
              <w:righ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538" w:type="dxa"/>
            <w:tcBorders>
              <w:lef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Литература 8кл. Меркин Г.С. Русское слово,2019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8D7336" w:rsidRPr="008D7336" w:rsidRDefault="008D7336" w:rsidP="008D7336">
            <w:pPr>
              <w:rPr>
                <w:sz w:val="20"/>
                <w:szCs w:val="20"/>
              </w:rPr>
            </w:pPr>
            <w:r w:rsidRPr="008D7336">
              <w:rPr>
                <w:rFonts w:eastAsia="Times New Roman"/>
                <w:sz w:val="20"/>
                <w:szCs w:val="20"/>
                <w:lang w:val="ru-RU"/>
              </w:rPr>
              <w:t>15</w:t>
            </w:r>
          </w:p>
        </w:tc>
        <w:tc>
          <w:tcPr>
            <w:tcW w:w="709" w:type="dxa"/>
            <w:gridSpan w:val="2"/>
            <w:shd w:val="clear" w:color="auto" w:fill="auto"/>
          </w:tcPr>
          <w:p w:rsidR="008D7336" w:rsidRPr="008D7336" w:rsidRDefault="0048791A"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Borders>
              <w:righ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lastRenderedPageBreak/>
              <w:t>9</w:t>
            </w:r>
          </w:p>
        </w:tc>
        <w:tc>
          <w:tcPr>
            <w:tcW w:w="538" w:type="dxa"/>
            <w:tcBorders>
              <w:left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Литература 9кл. Зинин С.А., Сахаров В.И., Чалмаев В.А. Русское слово,2019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8D7336" w:rsidRPr="008D7336" w:rsidRDefault="008D7336" w:rsidP="008D7336">
            <w:pPr>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r>
      <w:tr w:rsidR="008D7336" w:rsidRPr="008D7336" w:rsidTr="00BE0015">
        <w:tblPrEx>
          <w:tblLook w:val="0000"/>
        </w:tblPrEx>
        <w:trPr>
          <w:trHeight w:val="308"/>
          <w:jc w:val="center"/>
        </w:trPr>
        <w:tc>
          <w:tcPr>
            <w:tcW w:w="674" w:type="dxa"/>
            <w:tcBorders>
              <w:bottom w:val="nil"/>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988" w:type="dxa"/>
            <w:gridSpan w:val="16"/>
            <w:tcBorders>
              <w:bottom w:val="nil"/>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Иностранный язык</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p w:rsidR="008D7336" w:rsidRPr="008D7336" w:rsidRDefault="008D7336" w:rsidP="008D7336">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48791A" w:rsidRPr="0048791A" w:rsidRDefault="0048791A" w:rsidP="0048791A">
            <w:pPr>
              <w:widowControl/>
              <w:autoSpaceDE/>
              <w:autoSpaceDN/>
              <w:adjustRightInd/>
              <w:jc w:val="center"/>
              <w:rPr>
                <w:rFonts w:eastAsia="Times New Roman"/>
                <w:sz w:val="20"/>
                <w:szCs w:val="20"/>
                <w:lang w:val="ru-RU"/>
              </w:rPr>
            </w:pPr>
            <w:r w:rsidRPr="0048791A">
              <w:rPr>
                <w:rFonts w:eastAsia="Times New Roman"/>
                <w:sz w:val="20"/>
                <w:szCs w:val="20"/>
                <w:lang w:val="ru-RU"/>
              </w:rPr>
              <w:t xml:space="preserve">Примерная программа начального общего образования по иностранному языку (английскому). 5-9 классы. – О.В.Афанасьева, </w:t>
            </w:r>
          </w:p>
          <w:p w:rsidR="008D7336" w:rsidRPr="008D7336" w:rsidRDefault="0048791A" w:rsidP="0048791A">
            <w:pPr>
              <w:widowControl/>
              <w:autoSpaceDE/>
              <w:autoSpaceDN/>
              <w:adjustRightInd/>
              <w:jc w:val="center"/>
              <w:rPr>
                <w:szCs w:val="22"/>
                <w:lang w:val="ru-RU" w:eastAsia="en-US"/>
              </w:rPr>
            </w:pPr>
            <w:r w:rsidRPr="0048791A">
              <w:rPr>
                <w:rFonts w:eastAsia="Times New Roman"/>
                <w:sz w:val="20"/>
                <w:szCs w:val="20"/>
                <w:lang w:val="ru-RU"/>
              </w:rPr>
              <w:t>И. В. Михеева Москва. «Дрофа», 2019г</w:t>
            </w:r>
            <w:r w:rsidR="008D7336" w:rsidRPr="0048791A">
              <w:rPr>
                <w:rFonts w:eastAsia="Times New Roman"/>
                <w:sz w:val="20"/>
                <w:szCs w:val="20"/>
                <w:lang w:val="ru-RU"/>
              </w:rPr>
              <w:t>.</w:t>
            </w:r>
          </w:p>
        </w:tc>
        <w:tc>
          <w:tcPr>
            <w:tcW w:w="1984" w:type="dxa"/>
            <w:gridSpan w:val="2"/>
            <w:shd w:val="clear" w:color="auto" w:fill="auto"/>
          </w:tcPr>
          <w:p w:rsidR="0048791A" w:rsidRDefault="0048791A" w:rsidP="0048791A">
            <w:pPr>
              <w:widowControl/>
              <w:autoSpaceDE/>
              <w:autoSpaceDN/>
              <w:adjustRightInd/>
              <w:rPr>
                <w:rFonts w:eastAsia="Times New Roman"/>
                <w:sz w:val="20"/>
                <w:szCs w:val="20"/>
                <w:lang w:val="ru-RU"/>
              </w:rPr>
            </w:pPr>
            <w:r>
              <w:rPr>
                <w:rFonts w:eastAsia="Times New Roman"/>
                <w:sz w:val="20"/>
                <w:szCs w:val="20"/>
                <w:lang w:val="ru-RU"/>
              </w:rPr>
              <w:t xml:space="preserve">Английский язык </w:t>
            </w:r>
          </w:p>
          <w:p w:rsidR="0048791A" w:rsidRPr="0048791A" w:rsidRDefault="0048791A" w:rsidP="0048791A">
            <w:pPr>
              <w:widowControl/>
              <w:autoSpaceDE/>
              <w:autoSpaceDN/>
              <w:adjustRightInd/>
              <w:rPr>
                <w:rFonts w:eastAsia="Times New Roman"/>
                <w:sz w:val="20"/>
                <w:szCs w:val="20"/>
                <w:lang w:val="ru-RU"/>
              </w:rPr>
            </w:pPr>
            <w:r>
              <w:rPr>
                <w:rFonts w:eastAsia="Times New Roman"/>
                <w:sz w:val="20"/>
                <w:szCs w:val="20"/>
                <w:lang w:val="ru-RU"/>
              </w:rPr>
              <w:t>5 класс</w:t>
            </w:r>
            <w:r w:rsidR="008D7336" w:rsidRPr="008D7336">
              <w:rPr>
                <w:rFonts w:eastAsia="Times New Roman"/>
                <w:sz w:val="20"/>
                <w:szCs w:val="20"/>
                <w:lang w:val="ru-RU"/>
              </w:rPr>
              <w:t xml:space="preserve"> </w:t>
            </w:r>
            <w:r>
              <w:rPr>
                <w:rFonts w:eastAsia="Times New Roman"/>
                <w:sz w:val="20"/>
                <w:szCs w:val="20"/>
                <w:lang w:val="ru-RU"/>
              </w:rPr>
              <w:t xml:space="preserve">в 2 частях </w:t>
            </w:r>
            <w:r w:rsidRPr="0048791A">
              <w:rPr>
                <w:rFonts w:eastAsia="Times New Roman"/>
                <w:sz w:val="20"/>
                <w:szCs w:val="20"/>
                <w:lang w:val="ru-RU"/>
              </w:rPr>
              <w:t xml:space="preserve">О.В.Афанасьева, </w:t>
            </w:r>
          </w:p>
          <w:p w:rsidR="008D7336" w:rsidRPr="008D7336" w:rsidRDefault="0048791A" w:rsidP="0048791A">
            <w:pPr>
              <w:widowControl/>
              <w:autoSpaceDE/>
              <w:autoSpaceDN/>
              <w:adjustRightInd/>
              <w:rPr>
                <w:rFonts w:eastAsia="Times New Roman"/>
                <w:sz w:val="20"/>
                <w:szCs w:val="20"/>
                <w:lang w:val="ru-RU"/>
              </w:rPr>
            </w:pPr>
            <w:r w:rsidRPr="0048791A">
              <w:rPr>
                <w:rFonts w:eastAsia="Times New Roman"/>
                <w:sz w:val="20"/>
                <w:szCs w:val="20"/>
                <w:lang w:val="ru-RU"/>
              </w:rPr>
              <w:t xml:space="preserve">И. В. Михеева Москва. </w:t>
            </w:r>
            <w:r w:rsidR="008D7336" w:rsidRPr="008D7336">
              <w:rPr>
                <w:rFonts w:eastAsia="Times New Roman"/>
                <w:sz w:val="20"/>
                <w:szCs w:val="20"/>
                <w:lang w:val="ru-RU"/>
              </w:rPr>
              <w:t>Просвещение, 20</w:t>
            </w:r>
            <w:r>
              <w:rPr>
                <w:rFonts w:eastAsia="Times New Roman"/>
                <w:sz w:val="20"/>
                <w:szCs w:val="20"/>
                <w:lang w:val="ru-RU"/>
              </w:rPr>
              <w:t>21</w:t>
            </w:r>
            <w:r w:rsidR="008D7336" w:rsidRPr="008D7336">
              <w:rPr>
                <w:rFonts w:eastAsia="Times New Roman"/>
                <w:sz w:val="20"/>
                <w:szCs w:val="20"/>
                <w:lang w:val="ru-RU"/>
              </w:rPr>
              <w:t>.</w:t>
            </w:r>
          </w:p>
        </w:tc>
        <w:tc>
          <w:tcPr>
            <w:tcW w:w="1418" w:type="dxa"/>
            <w:gridSpan w:val="4"/>
            <w:shd w:val="clear" w:color="auto" w:fill="auto"/>
          </w:tcPr>
          <w:p w:rsidR="008D7336" w:rsidRPr="008D7336" w:rsidRDefault="0048791A" w:rsidP="008D7336">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8791A" w:rsidP="008D7336">
            <w:pPr>
              <w:widowControl/>
              <w:autoSpaceDE/>
              <w:autoSpaceDN/>
              <w:adjustRightInd/>
              <w:rPr>
                <w:rFonts w:eastAsia="Times New Roman"/>
                <w:sz w:val="20"/>
                <w:szCs w:val="20"/>
                <w:lang w:val="ru-RU"/>
              </w:rPr>
            </w:pPr>
            <w:r>
              <w:rPr>
                <w:rFonts w:eastAsia="Times New Roman"/>
                <w:sz w:val="20"/>
                <w:szCs w:val="20"/>
                <w:lang w:val="ru-RU"/>
              </w:rPr>
              <w:t>9</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10</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8D7336" w:rsidRPr="008D7336" w:rsidRDefault="008D7336" w:rsidP="008D7336">
            <w:pPr>
              <w:widowControl/>
              <w:autoSpaceDE/>
              <w:autoSpaceDN/>
              <w:adjustRightInd/>
              <w:jc w:val="center"/>
              <w:rPr>
                <w:szCs w:val="22"/>
                <w:lang w:val="ru-RU" w:eastAsia="en-US"/>
              </w:rPr>
            </w:pPr>
            <w:r w:rsidRPr="008D7336">
              <w:rPr>
                <w:rFonts w:eastAsia="Times New Roman"/>
                <w:sz w:val="20"/>
                <w:szCs w:val="20"/>
                <w:lang w:val="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98605D" w:rsidRDefault="008D7336" w:rsidP="0098605D">
            <w:pPr>
              <w:widowControl/>
              <w:autoSpaceDE/>
              <w:autoSpaceDN/>
              <w:adjustRightInd/>
              <w:jc w:val="center"/>
              <w:rPr>
                <w:rFonts w:eastAsia="Times New Roman"/>
                <w:sz w:val="20"/>
                <w:szCs w:val="20"/>
                <w:lang w:val="ru-RU"/>
              </w:rPr>
            </w:pPr>
            <w:r w:rsidRPr="008D7336">
              <w:rPr>
                <w:rFonts w:eastAsia="Times New Roman"/>
                <w:sz w:val="20"/>
                <w:szCs w:val="20"/>
                <w:lang w:val="ru-RU"/>
              </w:rPr>
              <w:t xml:space="preserve">Английский язык  </w:t>
            </w:r>
          </w:p>
          <w:p w:rsidR="008D7336" w:rsidRPr="008D7336" w:rsidRDefault="0098605D" w:rsidP="0098605D">
            <w:pPr>
              <w:widowControl/>
              <w:autoSpaceDE/>
              <w:autoSpaceDN/>
              <w:adjustRightInd/>
              <w:jc w:val="center"/>
              <w:rPr>
                <w:szCs w:val="22"/>
                <w:lang w:val="ru-RU" w:eastAsia="en-US"/>
              </w:rPr>
            </w:pPr>
            <w:r>
              <w:rPr>
                <w:rFonts w:eastAsia="Times New Roman"/>
                <w:sz w:val="20"/>
                <w:szCs w:val="20"/>
                <w:lang w:val="ru-RU"/>
              </w:rPr>
              <w:t>6</w:t>
            </w:r>
            <w:r w:rsidR="008D7336" w:rsidRPr="008D7336">
              <w:rPr>
                <w:rFonts w:eastAsia="Times New Roman"/>
                <w:sz w:val="20"/>
                <w:szCs w:val="20"/>
                <w:lang w:val="ru-RU"/>
              </w:rPr>
              <w:t xml:space="preserve"> кл. </w:t>
            </w:r>
            <w:r w:rsidRPr="008D7336">
              <w:rPr>
                <w:rFonts w:eastAsia="Times New Roman"/>
                <w:sz w:val="20"/>
                <w:szCs w:val="20"/>
                <w:lang w:val="ru-RU"/>
              </w:rPr>
              <w:t xml:space="preserve">В.П.Кузовлев, Э.Ш. Перегудова </w:t>
            </w:r>
            <w:r w:rsidR="008D7336" w:rsidRPr="008D7336">
              <w:rPr>
                <w:rFonts w:eastAsia="Times New Roman"/>
                <w:sz w:val="20"/>
                <w:szCs w:val="20"/>
                <w:lang w:val="ru-RU"/>
              </w:rPr>
              <w:t xml:space="preserve">общеобразоват. учреждений </w:t>
            </w:r>
            <w:r>
              <w:rPr>
                <w:rFonts w:eastAsia="Times New Roman"/>
                <w:sz w:val="20"/>
                <w:szCs w:val="20"/>
                <w:lang w:val="ru-RU"/>
              </w:rPr>
              <w:t>М.: Просвещение, 2020</w:t>
            </w:r>
            <w:r w:rsidR="008D7336" w:rsidRPr="008D7336">
              <w:rPr>
                <w:rFonts w:eastAsia="Times New Roman"/>
                <w:sz w:val="20"/>
                <w:szCs w:val="20"/>
                <w:lang w:val="ru-RU"/>
              </w:rPr>
              <w:t>.</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8791A"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11</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98605D" w:rsidRDefault="0098605D" w:rsidP="0098605D">
            <w:pPr>
              <w:widowControl/>
              <w:autoSpaceDE/>
              <w:autoSpaceDN/>
              <w:adjustRightInd/>
              <w:jc w:val="center"/>
              <w:rPr>
                <w:rFonts w:eastAsia="Times New Roman"/>
                <w:sz w:val="20"/>
                <w:szCs w:val="20"/>
                <w:lang w:val="ru-RU"/>
              </w:rPr>
            </w:pPr>
            <w:r w:rsidRPr="008D7336">
              <w:rPr>
                <w:rFonts w:eastAsia="Times New Roman"/>
                <w:sz w:val="20"/>
                <w:szCs w:val="20"/>
                <w:lang w:val="ru-RU"/>
              </w:rPr>
              <w:t xml:space="preserve">Английский язык  </w:t>
            </w:r>
          </w:p>
          <w:p w:rsidR="008D7336" w:rsidRPr="008D7336" w:rsidRDefault="0098605D" w:rsidP="0098605D">
            <w:pPr>
              <w:widowControl/>
              <w:autoSpaceDE/>
              <w:autoSpaceDN/>
              <w:adjustRightInd/>
              <w:jc w:val="center"/>
              <w:rPr>
                <w:szCs w:val="22"/>
                <w:lang w:val="ru-RU" w:eastAsia="en-US"/>
              </w:rPr>
            </w:pPr>
            <w:r>
              <w:rPr>
                <w:rFonts w:eastAsia="Times New Roman"/>
                <w:sz w:val="20"/>
                <w:szCs w:val="20"/>
                <w:lang w:val="ru-RU"/>
              </w:rPr>
              <w:t>7</w:t>
            </w:r>
            <w:r w:rsidRPr="008D7336">
              <w:rPr>
                <w:rFonts w:eastAsia="Times New Roman"/>
                <w:sz w:val="20"/>
                <w:szCs w:val="20"/>
                <w:lang w:val="ru-RU"/>
              </w:rPr>
              <w:t xml:space="preserve"> кл. В.П.Кузовлев, Э.Ш. Перегудова общеобразоват. учреждений </w:t>
            </w:r>
            <w:r>
              <w:rPr>
                <w:rFonts w:eastAsia="Times New Roman"/>
                <w:sz w:val="20"/>
                <w:szCs w:val="20"/>
                <w:lang w:val="ru-RU"/>
              </w:rPr>
              <w:t>М.: Просвещение, 2019</w:t>
            </w:r>
            <w:r w:rsidRPr="008D7336">
              <w:rPr>
                <w:rFonts w:eastAsia="Times New Roman"/>
                <w:sz w:val="20"/>
                <w:szCs w:val="20"/>
                <w:lang w:val="ru-RU"/>
              </w:rPr>
              <w:t>.</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98605D" w:rsidRDefault="0098605D" w:rsidP="0098605D">
            <w:pPr>
              <w:widowControl/>
              <w:autoSpaceDE/>
              <w:autoSpaceDN/>
              <w:adjustRightInd/>
              <w:jc w:val="center"/>
              <w:rPr>
                <w:rFonts w:eastAsia="Times New Roman"/>
                <w:sz w:val="20"/>
                <w:szCs w:val="20"/>
                <w:lang w:val="ru-RU"/>
              </w:rPr>
            </w:pPr>
            <w:r w:rsidRPr="008D7336">
              <w:rPr>
                <w:rFonts w:eastAsia="Times New Roman"/>
                <w:sz w:val="20"/>
                <w:szCs w:val="20"/>
                <w:lang w:val="ru-RU"/>
              </w:rPr>
              <w:t xml:space="preserve">Английский язык  </w:t>
            </w:r>
          </w:p>
          <w:p w:rsidR="008D7336" w:rsidRPr="008D7336" w:rsidRDefault="0098605D" w:rsidP="0098605D">
            <w:pPr>
              <w:widowControl/>
              <w:autoSpaceDE/>
              <w:autoSpaceDN/>
              <w:adjustRightInd/>
              <w:jc w:val="center"/>
              <w:rPr>
                <w:szCs w:val="22"/>
                <w:lang w:val="ru-RU" w:eastAsia="en-US"/>
              </w:rPr>
            </w:pPr>
            <w:r>
              <w:rPr>
                <w:rFonts w:eastAsia="Times New Roman"/>
                <w:sz w:val="20"/>
                <w:szCs w:val="20"/>
                <w:lang w:val="ru-RU"/>
              </w:rPr>
              <w:t>8</w:t>
            </w:r>
            <w:r w:rsidRPr="008D7336">
              <w:rPr>
                <w:rFonts w:eastAsia="Times New Roman"/>
                <w:sz w:val="20"/>
                <w:szCs w:val="20"/>
                <w:lang w:val="ru-RU"/>
              </w:rPr>
              <w:t xml:space="preserve"> кл. В.П.Кузовлев, Э.Ш. Перегудова общеобразоват. учреждений </w:t>
            </w:r>
            <w:r>
              <w:rPr>
                <w:rFonts w:eastAsia="Times New Roman"/>
                <w:sz w:val="20"/>
                <w:szCs w:val="20"/>
                <w:lang w:val="ru-RU"/>
              </w:rPr>
              <w:t>М.: Просвещение, 2019</w:t>
            </w:r>
            <w:r w:rsidRPr="008D7336">
              <w:rPr>
                <w:rFonts w:eastAsia="Times New Roman"/>
                <w:sz w:val="20"/>
                <w:szCs w:val="20"/>
                <w:lang w:val="ru-RU"/>
              </w:rPr>
              <w:t>.</w:t>
            </w:r>
            <w:r w:rsidR="008D7336" w:rsidRPr="008D7336">
              <w:rPr>
                <w:rFonts w:eastAsia="Times New Roman"/>
                <w:sz w:val="20"/>
                <w:szCs w:val="20"/>
                <w:lang w:val="ru-RU"/>
              </w:rPr>
              <w:t>.</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10</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13</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98605D" w:rsidRDefault="0098605D" w:rsidP="0098605D">
            <w:pPr>
              <w:widowControl/>
              <w:autoSpaceDE/>
              <w:autoSpaceDN/>
              <w:adjustRightInd/>
              <w:jc w:val="center"/>
              <w:rPr>
                <w:rFonts w:eastAsia="Times New Roman"/>
                <w:sz w:val="20"/>
                <w:szCs w:val="20"/>
                <w:lang w:val="ru-RU"/>
              </w:rPr>
            </w:pPr>
            <w:r w:rsidRPr="008D7336">
              <w:rPr>
                <w:rFonts w:eastAsia="Times New Roman"/>
                <w:sz w:val="20"/>
                <w:szCs w:val="20"/>
                <w:lang w:val="ru-RU"/>
              </w:rPr>
              <w:t xml:space="preserve">Английский язык  </w:t>
            </w:r>
          </w:p>
          <w:p w:rsidR="008D7336" w:rsidRPr="008D7336" w:rsidRDefault="0098605D" w:rsidP="0098605D">
            <w:pPr>
              <w:widowControl/>
              <w:autoSpaceDE/>
              <w:autoSpaceDN/>
              <w:adjustRightInd/>
              <w:rPr>
                <w:rFonts w:eastAsia="Times New Roman"/>
                <w:sz w:val="20"/>
                <w:szCs w:val="20"/>
                <w:lang w:val="ru-RU"/>
              </w:rPr>
            </w:pPr>
            <w:r>
              <w:rPr>
                <w:rFonts w:eastAsia="Times New Roman"/>
                <w:sz w:val="20"/>
                <w:szCs w:val="20"/>
                <w:lang w:val="ru-RU"/>
              </w:rPr>
              <w:t>9</w:t>
            </w:r>
            <w:r w:rsidRPr="008D7336">
              <w:rPr>
                <w:rFonts w:eastAsia="Times New Roman"/>
                <w:sz w:val="20"/>
                <w:szCs w:val="20"/>
                <w:lang w:val="ru-RU"/>
              </w:rPr>
              <w:t xml:space="preserve"> кл. В.П.Кузовлев, Э.Ш. Перегудова общеобразоват. учреждений </w:t>
            </w:r>
            <w:r>
              <w:rPr>
                <w:rFonts w:eastAsia="Times New Roman"/>
                <w:sz w:val="20"/>
                <w:szCs w:val="20"/>
                <w:lang w:val="ru-RU"/>
              </w:rPr>
              <w:t>М.: Просвещение, 2019</w:t>
            </w:r>
            <w:r w:rsidRPr="008D7336">
              <w:rPr>
                <w:rFonts w:eastAsia="Times New Roman"/>
                <w:sz w:val="20"/>
                <w:szCs w:val="20"/>
                <w:lang w:val="ru-RU"/>
              </w:rPr>
              <w:t>.</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r>
      <w:tr w:rsidR="008D7336" w:rsidRPr="008D7336" w:rsidTr="00BE0015">
        <w:tblPrEx>
          <w:tblLook w:val="0000"/>
        </w:tblPrEx>
        <w:trPr>
          <w:trHeight w:val="265"/>
          <w:jc w:val="center"/>
        </w:trPr>
        <w:tc>
          <w:tcPr>
            <w:tcW w:w="674" w:type="dxa"/>
            <w:tcBorders>
              <w:top w:val="nil"/>
            </w:tcBorders>
          </w:tcPr>
          <w:p w:rsidR="008D7336" w:rsidRPr="008D7336" w:rsidRDefault="008D7336" w:rsidP="008D7336">
            <w:pPr>
              <w:widowControl/>
              <w:autoSpaceDE/>
              <w:autoSpaceDN/>
              <w:adjustRightInd/>
              <w:rPr>
                <w:rFonts w:eastAsia="Times New Roman"/>
                <w:b/>
                <w:sz w:val="20"/>
                <w:szCs w:val="20"/>
                <w:lang w:val="ru-RU"/>
              </w:rPr>
            </w:pPr>
          </w:p>
        </w:tc>
        <w:tc>
          <w:tcPr>
            <w:tcW w:w="9988" w:type="dxa"/>
            <w:gridSpan w:val="16"/>
            <w:tcBorders>
              <w:top w:val="nil"/>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МАТЕМАТИКА</w:t>
            </w:r>
          </w:p>
        </w:tc>
      </w:tr>
      <w:tr w:rsidR="008D7336" w:rsidRPr="008D7336" w:rsidTr="00BE0015">
        <w:tblPrEx>
          <w:tblLook w:val="0000"/>
        </w:tblPrEx>
        <w:trPr>
          <w:trHeight w:val="308"/>
          <w:jc w:val="center"/>
        </w:trPr>
        <w:tc>
          <w:tcPr>
            <w:tcW w:w="683" w:type="dxa"/>
            <w:gridSpan w:val="2"/>
            <w:tcBorders>
              <w:top w:val="nil"/>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538" w:type="dxa"/>
            <w:tcBorders>
              <w:top w:val="nil"/>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Математика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«Математика 5-11 классы», составитель А.Г. Мерзляк ; издательство «Вентана-Граф», Москва 2018 г.</w:t>
            </w:r>
          </w:p>
        </w:tc>
        <w:tc>
          <w:tcPr>
            <w:tcW w:w="2324"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«Математика 5 класс» авторы А.Г. Мерзляк и др. издательство «Вентана-Граф» 2020 г.</w:t>
            </w:r>
          </w:p>
        </w:tc>
        <w:tc>
          <w:tcPr>
            <w:tcW w:w="1078"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sidRPr="008D7336">
              <w:rPr>
                <w:rFonts w:eastAsia="Times New Roman"/>
                <w:sz w:val="20"/>
                <w:szCs w:val="20"/>
                <w:lang w:val="ru-RU"/>
              </w:rPr>
              <w:t>Смагина М.А.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9</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538" w:type="dxa"/>
            <w:tcBorders>
              <w:top w:val="nil"/>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Математика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«Математика 5-11 классы», составитель А.Г. Мерзляк ; издательство «Вентана-Граф», Москва 2018 г.</w:t>
            </w:r>
          </w:p>
        </w:tc>
        <w:tc>
          <w:tcPr>
            <w:tcW w:w="2324"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«Математика 6 класс» авторы А.Г. Мерзляк и др. издательство «Вентана-Граф» 2019 г.</w:t>
            </w:r>
          </w:p>
        </w:tc>
        <w:tc>
          <w:tcPr>
            <w:tcW w:w="1078" w:type="dxa"/>
            <w:gridSpan w:val="2"/>
            <w:shd w:val="clear" w:color="auto" w:fill="auto"/>
          </w:tcPr>
          <w:p w:rsidR="008D7336" w:rsidRPr="008D7336" w:rsidRDefault="008D7336" w:rsidP="008D7336">
            <w:r w:rsidRPr="008D7336">
              <w:rPr>
                <w:rFonts w:eastAsia="Times New Roman"/>
                <w:sz w:val="20"/>
                <w:szCs w:val="20"/>
                <w:lang w:val="ru-RU"/>
              </w:rPr>
              <w:t>Смагина М.А.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16</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Алгебра</w:t>
            </w:r>
          </w:p>
        </w:tc>
        <w:tc>
          <w:tcPr>
            <w:tcW w:w="3119" w:type="dxa"/>
            <w:gridSpan w:val="2"/>
            <w:shd w:val="clear" w:color="auto" w:fill="auto"/>
          </w:tcPr>
          <w:p w:rsidR="008D7336" w:rsidRPr="008D7336" w:rsidRDefault="008D7336" w:rsidP="0098605D">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«Алгебра 7-9 классы» составитель Т.А. Бурмистрова. «Просвещение» 20</w:t>
            </w:r>
            <w:r w:rsidR="0098605D">
              <w:rPr>
                <w:rFonts w:eastAsia="Times New Roman"/>
                <w:sz w:val="20"/>
                <w:szCs w:val="20"/>
                <w:lang w:val="ru-RU"/>
              </w:rPr>
              <w:t>20</w:t>
            </w:r>
            <w:r w:rsidRPr="008D7336">
              <w:rPr>
                <w:rFonts w:eastAsia="Times New Roman"/>
                <w:sz w:val="20"/>
                <w:szCs w:val="20"/>
                <w:lang w:val="ru-RU"/>
              </w:rPr>
              <w:t xml:space="preserve"> год</w:t>
            </w:r>
          </w:p>
        </w:tc>
        <w:tc>
          <w:tcPr>
            <w:tcW w:w="2324" w:type="dxa"/>
            <w:gridSpan w:val="4"/>
            <w:shd w:val="clear" w:color="auto" w:fill="auto"/>
          </w:tcPr>
          <w:p w:rsidR="008D7336" w:rsidRPr="008D7336" w:rsidRDefault="008D7336" w:rsidP="0098605D">
            <w:pPr>
              <w:widowControl/>
              <w:autoSpaceDE/>
              <w:autoSpaceDN/>
              <w:adjustRightInd/>
              <w:rPr>
                <w:rFonts w:eastAsia="Times New Roman"/>
                <w:sz w:val="20"/>
                <w:szCs w:val="20"/>
                <w:lang w:val="ru-RU"/>
              </w:rPr>
            </w:pPr>
            <w:r w:rsidRPr="008D7336">
              <w:rPr>
                <w:rFonts w:eastAsia="Times New Roman"/>
                <w:sz w:val="20"/>
                <w:szCs w:val="20"/>
                <w:lang w:val="ru-RU"/>
              </w:rPr>
              <w:t xml:space="preserve">«Алгебра 7 класс» авторы </w:t>
            </w:r>
            <w:r w:rsidR="0098605D">
              <w:rPr>
                <w:rFonts w:eastAsia="Times New Roman"/>
                <w:sz w:val="20"/>
                <w:szCs w:val="20"/>
                <w:lang w:val="ru-RU"/>
              </w:rPr>
              <w:t>Ю.М. Колягин, М.В.Ткачева</w:t>
            </w:r>
            <w:r w:rsidRPr="008D7336">
              <w:rPr>
                <w:rFonts w:eastAsia="Times New Roman"/>
                <w:sz w:val="20"/>
                <w:szCs w:val="20"/>
                <w:lang w:val="ru-RU"/>
              </w:rPr>
              <w:t xml:space="preserve"> и др. издательство </w:t>
            </w:r>
            <w:r w:rsidR="0098605D">
              <w:rPr>
                <w:rFonts w:eastAsia="Times New Roman"/>
                <w:sz w:val="20"/>
                <w:szCs w:val="20"/>
                <w:lang w:val="ru-RU"/>
              </w:rPr>
              <w:t>Москва</w:t>
            </w:r>
            <w:r w:rsidRPr="008D7336">
              <w:rPr>
                <w:rFonts w:eastAsia="Times New Roman"/>
                <w:sz w:val="20"/>
                <w:szCs w:val="20"/>
                <w:lang w:val="ru-RU"/>
              </w:rPr>
              <w:t>«Просвещение» 20</w:t>
            </w:r>
            <w:r w:rsidR="0098605D">
              <w:rPr>
                <w:rFonts w:eastAsia="Times New Roman"/>
                <w:sz w:val="20"/>
                <w:szCs w:val="20"/>
                <w:lang w:val="ru-RU"/>
              </w:rPr>
              <w:t>2</w:t>
            </w:r>
            <w:r w:rsidRPr="008D7336">
              <w:rPr>
                <w:rFonts w:eastAsia="Times New Roman"/>
                <w:sz w:val="20"/>
                <w:szCs w:val="20"/>
                <w:lang w:val="ru-RU"/>
              </w:rPr>
              <w:t>1 г.</w:t>
            </w:r>
          </w:p>
        </w:tc>
        <w:tc>
          <w:tcPr>
            <w:tcW w:w="1078" w:type="dxa"/>
            <w:gridSpan w:val="2"/>
            <w:shd w:val="clear" w:color="auto" w:fill="auto"/>
          </w:tcPr>
          <w:p w:rsidR="008D7336" w:rsidRPr="0098605D" w:rsidRDefault="008D7336" w:rsidP="008D7336">
            <w:pPr>
              <w:rPr>
                <w:lang w:val="ru-RU"/>
              </w:rPr>
            </w:pPr>
            <w:r w:rsidRPr="008D7336">
              <w:rPr>
                <w:rFonts w:eastAsia="Times New Roman"/>
                <w:sz w:val="20"/>
                <w:szCs w:val="20"/>
                <w:lang w:val="ru-RU"/>
              </w:rPr>
              <w:t>Смагина М.А.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16</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Алгебра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«Алгебра 7-9 классы», составитель Т.А.Бурмистрова  Москва, «Просвещение» 2018г.</w:t>
            </w:r>
          </w:p>
        </w:tc>
        <w:tc>
          <w:tcPr>
            <w:tcW w:w="2324"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«Алгебра 8 класс» автор  Г.В.Дорофеев и др.издательство «Просвещение» 2019 г.</w:t>
            </w:r>
          </w:p>
        </w:tc>
        <w:tc>
          <w:tcPr>
            <w:tcW w:w="1078"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Смагина М.А.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98605D"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17</w:t>
            </w:r>
          </w:p>
        </w:tc>
        <w:tc>
          <w:tcPr>
            <w:tcW w:w="538" w:type="dxa"/>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Алгебра</w:t>
            </w:r>
          </w:p>
        </w:tc>
        <w:tc>
          <w:tcPr>
            <w:tcW w:w="3119" w:type="dxa"/>
            <w:gridSpan w:val="2"/>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разработана на основе рабочих программ общего </w:t>
            </w:r>
            <w:r w:rsidRPr="008D7336">
              <w:rPr>
                <w:rFonts w:eastAsia="Times New Roman"/>
                <w:sz w:val="20"/>
                <w:szCs w:val="20"/>
                <w:lang w:val="ru-RU"/>
              </w:rPr>
              <w:lastRenderedPageBreak/>
              <w:t>образования «Алгебра 7-9 классы» составитель Т.А.Бурмистрова  Москва, «Просвещение» 2018г.</w:t>
            </w:r>
          </w:p>
        </w:tc>
        <w:tc>
          <w:tcPr>
            <w:tcW w:w="2324" w:type="dxa"/>
            <w:gridSpan w:val="4"/>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lastRenderedPageBreak/>
              <w:t xml:space="preserve">«Алгебра </w:t>
            </w:r>
            <w:r>
              <w:rPr>
                <w:rFonts w:eastAsia="Times New Roman"/>
                <w:sz w:val="20"/>
                <w:szCs w:val="20"/>
                <w:lang w:val="ru-RU"/>
              </w:rPr>
              <w:t>9</w:t>
            </w:r>
            <w:r w:rsidRPr="008D7336">
              <w:rPr>
                <w:rFonts w:eastAsia="Times New Roman"/>
                <w:sz w:val="20"/>
                <w:szCs w:val="20"/>
                <w:lang w:val="ru-RU"/>
              </w:rPr>
              <w:t xml:space="preserve">класс» автор  Г.В.Дорофеев и </w:t>
            </w:r>
            <w:r w:rsidRPr="008D7336">
              <w:rPr>
                <w:rFonts w:eastAsia="Times New Roman"/>
                <w:sz w:val="20"/>
                <w:szCs w:val="20"/>
                <w:lang w:val="ru-RU"/>
              </w:rPr>
              <w:lastRenderedPageBreak/>
              <w:t>др.издательство «Просвещение» 2019 г.</w:t>
            </w:r>
          </w:p>
        </w:tc>
        <w:tc>
          <w:tcPr>
            <w:tcW w:w="1078" w:type="dxa"/>
            <w:gridSpan w:val="2"/>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lastRenderedPageBreak/>
              <w:t>Смагина М.А.</w:t>
            </w:r>
          </w:p>
        </w:tc>
        <w:tc>
          <w:tcPr>
            <w:tcW w:w="850" w:type="dxa"/>
            <w:gridSpan w:val="2"/>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9</w:t>
            </w:r>
          </w:p>
        </w:tc>
      </w:tr>
      <w:tr w:rsidR="008D7336" w:rsidRPr="008D7336" w:rsidTr="00BE0015">
        <w:tblPrEx>
          <w:tblLook w:val="0000"/>
        </w:tblPrEx>
        <w:trPr>
          <w:trHeight w:val="308"/>
          <w:jc w:val="center"/>
        </w:trPr>
        <w:tc>
          <w:tcPr>
            <w:tcW w:w="9103" w:type="dxa"/>
            <w:gridSpan w:val="13"/>
            <w:tcBorders>
              <w:top w:val="nil"/>
              <w:bottom w:val="nil"/>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lastRenderedPageBreak/>
              <w:t>ГЕОМЕТРИЯ</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17</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Геометрия</w:t>
            </w: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tc>
        <w:tc>
          <w:tcPr>
            <w:tcW w:w="3119" w:type="dxa"/>
            <w:gridSpan w:val="2"/>
            <w:shd w:val="clear" w:color="auto" w:fill="auto"/>
          </w:tcPr>
          <w:p w:rsidR="008D7336" w:rsidRPr="008D7336" w:rsidRDefault="008D7336" w:rsidP="0098605D">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«Геометрия 7-9 классы», Москва, «Просвещение»20</w:t>
            </w:r>
            <w:r w:rsidR="0098605D">
              <w:rPr>
                <w:rFonts w:eastAsia="Times New Roman"/>
                <w:sz w:val="20"/>
                <w:szCs w:val="20"/>
                <w:lang w:val="ru-RU"/>
              </w:rPr>
              <w:t>20</w:t>
            </w:r>
            <w:r w:rsidRPr="008D7336">
              <w:rPr>
                <w:rFonts w:eastAsia="Times New Roman"/>
                <w:sz w:val="20"/>
                <w:szCs w:val="20"/>
                <w:lang w:val="ru-RU"/>
              </w:rPr>
              <w:t>год, составитель: Т.А.Бурмистрова.</w:t>
            </w:r>
          </w:p>
        </w:tc>
        <w:tc>
          <w:tcPr>
            <w:tcW w:w="2324" w:type="dxa"/>
            <w:gridSpan w:val="4"/>
            <w:shd w:val="clear" w:color="auto" w:fill="auto"/>
          </w:tcPr>
          <w:p w:rsidR="008D7336" w:rsidRPr="008D7336" w:rsidRDefault="008D7336" w:rsidP="0098605D">
            <w:pPr>
              <w:widowControl/>
              <w:autoSpaceDE/>
              <w:autoSpaceDN/>
              <w:adjustRightInd/>
              <w:rPr>
                <w:rFonts w:eastAsia="Times New Roman"/>
                <w:sz w:val="20"/>
                <w:szCs w:val="20"/>
                <w:lang w:val="ru-RU"/>
              </w:rPr>
            </w:pPr>
            <w:r w:rsidRPr="008D7336">
              <w:rPr>
                <w:rFonts w:eastAsia="Times New Roman"/>
                <w:sz w:val="20"/>
                <w:szCs w:val="20"/>
                <w:lang w:val="ru-RU"/>
              </w:rPr>
              <w:t>«Геом</w:t>
            </w:r>
            <w:r w:rsidR="0098605D">
              <w:rPr>
                <w:rFonts w:eastAsia="Times New Roman"/>
                <w:sz w:val="20"/>
                <w:szCs w:val="20"/>
                <w:lang w:val="ru-RU"/>
              </w:rPr>
              <w:t>етрия 7-9», авторы Л.С. Атанасян</w:t>
            </w:r>
            <w:r w:rsidRPr="008D7336">
              <w:rPr>
                <w:rFonts w:eastAsia="Times New Roman"/>
                <w:sz w:val="20"/>
                <w:szCs w:val="20"/>
                <w:lang w:val="ru-RU"/>
              </w:rPr>
              <w:t xml:space="preserve"> и другие издат</w:t>
            </w:r>
            <w:r w:rsidR="0098605D">
              <w:rPr>
                <w:rFonts w:eastAsia="Times New Roman"/>
                <w:sz w:val="20"/>
                <w:szCs w:val="20"/>
                <w:lang w:val="ru-RU"/>
              </w:rPr>
              <w:t>ельство Москва «Просвещение» 2020</w:t>
            </w:r>
            <w:r w:rsidRPr="008D7336">
              <w:rPr>
                <w:rFonts w:eastAsia="Times New Roman"/>
                <w:sz w:val="20"/>
                <w:szCs w:val="20"/>
                <w:lang w:val="ru-RU"/>
              </w:rPr>
              <w:t>г.</w:t>
            </w:r>
          </w:p>
        </w:tc>
        <w:tc>
          <w:tcPr>
            <w:tcW w:w="1078"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Смагина М.А.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98605D"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18</w:t>
            </w:r>
          </w:p>
        </w:tc>
        <w:tc>
          <w:tcPr>
            <w:tcW w:w="538" w:type="dxa"/>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Геометрия</w:t>
            </w:r>
          </w:p>
          <w:p w:rsidR="0098605D" w:rsidRPr="008D7336" w:rsidRDefault="0098605D" w:rsidP="0098605D">
            <w:pPr>
              <w:widowControl/>
              <w:autoSpaceDE/>
              <w:autoSpaceDN/>
              <w:adjustRightInd/>
              <w:rPr>
                <w:rFonts w:eastAsia="Times New Roman"/>
                <w:sz w:val="20"/>
                <w:szCs w:val="20"/>
                <w:lang w:val="ru-RU"/>
              </w:rPr>
            </w:pPr>
          </w:p>
          <w:p w:rsidR="0098605D" w:rsidRPr="008D7336" w:rsidRDefault="0098605D" w:rsidP="0098605D">
            <w:pPr>
              <w:widowControl/>
              <w:autoSpaceDE/>
              <w:autoSpaceDN/>
              <w:adjustRightInd/>
              <w:rPr>
                <w:rFonts w:eastAsia="Times New Roman"/>
                <w:sz w:val="20"/>
                <w:szCs w:val="20"/>
                <w:lang w:val="ru-RU"/>
              </w:rPr>
            </w:pPr>
          </w:p>
          <w:p w:rsidR="0098605D" w:rsidRPr="008D7336" w:rsidRDefault="0098605D" w:rsidP="0098605D">
            <w:pPr>
              <w:widowControl/>
              <w:autoSpaceDE/>
              <w:autoSpaceDN/>
              <w:adjustRightInd/>
              <w:rPr>
                <w:rFonts w:eastAsia="Times New Roman"/>
                <w:sz w:val="20"/>
                <w:szCs w:val="20"/>
                <w:lang w:val="ru-RU"/>
              </w:rPr>
            </w:pPr>
          </w:p>
        </w:tc>
        <w:tc>
          <w:tcPr>
            <w:tcW w:w="3119" w:type="dxa"/>
            <w:gridSpan w:val="2"/>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«Геометрия 7-9 классы», Москва, «Просвещение»20</w:t>
            </w:r>
            <w:r>
              <w:rPr>
                <w:rFonts w:eastAsia="Times New Roman"/>
                <w:sz w:val="20"/>
                <w:szCs w:val="20"/>
                <w:lang w:val="ru-RU"/>
              </w:rPr>
              <w:t>20</w:t>
            </w:r>
            <w:r w:rsidRPr="008D7336">
              <w:rPr>
                <w:rFonts w:eastAsia="Times New Roman"/>
                <w:sz w:val="20"/>
                <w:szCs w:val="20"/>
                <w:lang w:val="ru-RU"/>
              </w:rPr>
              <w:t>год, составитель: Т.А.Бурмистрова.</w:t>
            </w:r>
          </w:p>
        </w:tc>
        <w:tc>
          <w:tcPr>
            <w:tcW w:w="2324" w:type="dxa"/>
            <w:gridSpan w:val="4"/>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«Геом</w:t>
            </w:r>
            <w:r>
              <w:rPr>
                <w:rFonts w:eastAsia="Times New Roman"/>
                <w:sz w:val="20"/>
                <w:szCs w:val="20"/>
                <w:lang w:val="ru-RU"/>
              </w:rPr>
              <w:t>етрия 7-9», авторы Л.С. Атанасян</w:t>
            </w:r>
            <w:r w:rsidRPr="008D7336">
              <w:rPr>
                <w:rFonts w:eastAsia="Times New Roman"/>
                <w:sz w:val="20"/>
                <w:szCs w:val="20"/>
                <w:lang w:val="ru-RU"/>
              </w:rPr>
              <w:t xml:space="preserve"> и другие издат</w:t>
            </w:r>
            <w:r>
              <w:rPr>
                <w:rFonts w:eastAsia="Times New Roman"/>
                <w:sz w:val="20"/>
                <w:szCs w:val="20"/>
                <w:lang w:val="ru-RU"/>
              </w:rPr>
              <w:t>ельство Москва «Просвещение» 2020</w:t>
            </w:r>
            <w:r w:rsidRPr="008D7336">
              <w:rPr>
                <w:rFonts w:eastAsia="Times New Roman"/>
                <w:sz w:val="20"/>
                <w:szCs w:val="20"/>
                <w:lang w:val="ru-RU"/>
              </w:rPr>
              <w:t>г.</w:t>
            </w:r>
          </w:p>
        </w:tc>
        <w:tc>
          <w:tcPr>
            <w:tcW w:w="1078" w:type="dxa"/>
            <w:gridSpan w:val="2"/>
            <w:shd w:val="clear" w:color="auto" w:fill="auto"/>
          </w:tcPr>
          <w:p w:rsidR="0098605D" w:rsidRDefault="0098605D" w:rsidP="0098605D">
            <w:r w:rsidRPr="0014141C">
              <w:rPr>
                <w:rFonts w:eastAsia="Times New Roman"/>
                <w:sz w:val="20"/>
                <w:szCs w:val="20"/>
                <w:lang w:val="ru-RU"/>
              </w:rPr>
              <w:t>Смагина М.А.</w:t>
            </w:r>
          </w:p>
        </w:tc>
        <w:tc>
          <w:tcPr>
            <w:tcW w:w="850" w:type="dxa"/>
            <w:gridSpan w:val="2"/>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98605D" w:rsidRPr="008D7336" w:rsidRDefault="0098605D" w:rsidP="0098605D">
            <w:pPr>
              <w:widowControl/>
              <w:autoSpaceDE/>
              <w:autoSpaceDN/>
              <w:adjustRightInd/>
              <w:rPr>
                <w:rFonts w:eastAsia="Times New Roman"/>
                <w:sz w:val="20"/>
                <w:szCs w:val="20"/>
                <w:lang w:val="ru-RU"/>
              </w:rPr>
            </w:pPr>
            <w:r>
              <w:rPr>
                <w:rFonts w:eastAsia="Times New Roman"/>
                <w:sz w:val="20"/>
                <w:szCs w:val="20"/>
                <w:lang w:val="ru-RU"/>
              </w:rPr>
              <w:t>7</w:t>
            </w:r>
          </w:p>
        </w:tc>
      </w:tr>
      <w:tr w:rsidR="0098605D"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Геометрия</w:t>
            </w:r>
          </w:p>
        </w:tc>
        <w:tc>
          <w:tcPr>
            <w:tcW w:w="3119" w:type="dxa"/>
            <w:gridSpan w:val="2"/>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«Геометрия 7-9 классы», Москва, «Просвещение»20</w:t>
            </w:r>
            <w:r>
              <w:rPr>
                <w:rFonts w:eastAsia="Times New Roman"/>
                <w:sz w:val="20"/>
                <w:szCs w:val="20"/>
                <w:lang w:val="ru-RU"/>
              </w:rPr>
              <w:t>20</w:t>
            </w:r>
            <w:r w:rsidRPr="008D7336">
              <w:rPr>
                <w:rFonts w:eastAsia="Times New Roman"/>
                <w:sz w:val="20"/>
                <w:szCs w:val="20"/>
                <w:lang w:val="ru-RU"/>
              </w:rPr>
              <w:t>год, составитель: Т.А.Бурмистрова.</w:t>
            </w:r>
          </w:p>
        </w:tc>
        <w:tc>
          <w:tcPr>
            <w:tcW w:w="2324" w:type="dxa"/>
            <w:gridSpan w:val="4"/>
            <w:shd w:val="clear" w:color="auto" w:fill="auto"/>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«Геом</w:t>
            </w:r>
            <w:r>
              <w:rPr>
                <w:rFonts w:eastAsia="Times New Roman"/>
                <w:sz w:val="20"/>
                <w:szCs w:val="20"/>
                <w:lang w:val="ru-RU"/>
              </w:rPr>
              <w:t>етрия 7-9», авторы Л.С. Атанасян</w:t>
            </w:r>
            <w:r w:rsidRPr="008D7336">
              <w:rPr>
                <w:rFonts w:eastAsia="Times New Roman"/>
                <w:sz w:val="20"/>
                <w:szCs w:val="20"/>
                <w:lang w:val="ru-RU"/>
              </w:rPr>
              <w:t xml:space="preserve"> и другие издат</w:t>
            </w:r>
            <w:r>
              <w:rPr>
                <w:rFonts w:eastAsia="Times New Roman"/>
                <w:sz w:val="20"/>
                <w:szCs w:val="20"/>
                <w:lang w:val="ru-RU"/>
              </w:rPr>
              <w:t>ельство Москва «Просвещение» 2020</w:t>
            </w:r>
            <w:r w:rsidRPr="008D7336">
              <w:rPr>
                <w:rFonts w:eastAsia="Times New Roman"/>
                <w:sz w:val="20"/>
                <w:szCs w:val="20"/>
                <w:lang w:val="ru-RU"/>
              </w:rPr>
              <w:t>г.</w:t>
            </w:r>
          </w:p>
        </w:tc>
        <w:tc>
          <w:tcPr>
            <w:tcW w:w="1078" w:type="dxa"/>
            <w:gridSpan w:val="2"/>
            <w:shd w:val="clear" w:color="auto" w:fill="auto"/>
          </w:tcPr>
          <w:p w:rsidR="0098605D" w:rsidRDefault="0098605D" w:rsidP="0098605D">
            <w:r w:rsidRPr="0014141C">
              <w:rPr>
                <w:rFonts w:eastAsia="Times New Roman"/>
                <w:sz w:val="20"/>
                <w:szCs w:val="20"/>
                <w:lang w:val="ru-RU"/>
              </w:rPr>
              <w:t>Смагина М.А.</w:t>
            </w:r>
          </w:p>
        </w:tc>
        <w:tc>
          <w:tcPr>
            <w:tcW w:w="850" w:type="dxa"/>
            <w:gridSpan w:val="2"/>
          </w:tcPr>
          <w:p w:rsidR="0098605D" w:rsidRPr="008D7336" w:rsidRDefault="0098605D" w:rsidP="0098605D">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98605D" w:rsidRPr="008D7336" w:rsidRDefault="0098605D" w:rsidP="0098605D">
            <w:pPr>
              <w:widowControl/>
              <w:autoSpaceDE/>
              <w:autoSpaceDN/>
              <w:adjustRightInd/>
              <w:rPr>
                <w:rFonts w:eastAsia="Times New Roman"/>
                <w:sz w:val="20"/>
                <w:szCs w:val="20"/>
                <w:lang w:val="ru-RU"/>
              </w:rPr>
            </w:pPr>
            <w:r>
              <w:rPr>
                <w:rFonts w:eastAsia="Times New Roman"/>
                <w:sz w:val="20"/>
                <w:szCs w:val="20"/>
                <w:lang w:val="ru-RU"/>
              </w:rPr>
              <w:t>11</w:t>
            </w:r>
          </w:p>
        </w:tc>
      </w:tr>
      <w:tr w:rsidR="008D7336" w:rsidRPr="008D7336" w:rsidTr="00BE0015">
        <w:tblPrEx>
          <w:tblLook w:val="0000"/>
        </w:tblPrEx>
        <w:trPr>
          <w:trHeight w:val="308"/>
          <w:jc w:val="center"/>
        </w:trPr>
        <w:tc>
          <w:tcPr>
            <w:tcW w:w="674" w:type="dxa"/>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ИНФОРМАТИКА</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19</w:t>
            </w:r>
          </w:p>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Информатика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разработана на основе</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авторской программы Л.Л. Босова  М-Бином 2018</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Информатика 7 класс Л.Л. Босова, А.Ю. Босова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 Бином. Лаборатория знаний,2020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Торопов Н.А.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709"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20</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Информатика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разработана на основе</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авторской программы Л.Л. Босова  М-Бином 2019</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Информатика 8 класс Л.Л. Босова, А.Ю. Босова </w:t>
            </w:r>
          </w:p>
          <w:p w:rsidR="008D7336" w:rsidRPr="008D7336" w:rsidRDefault="008D7336" w:rsidP="0098605D">
            <w:pPr>
              <w:widowControl/>
              <w:autoSpaceDE/>
              <w:autoSpaceDN/>
              <w:adjustRightInd/>
              <w:rPr>
                <w:rFonts w:eastAsia="Times New Roman"/>
                <w:sz w:val="20"/>
                <w:szCs w:val="20"/>
                <w:lang w:val="ru-RU"/>
              </w:rPr>
            </w:pPr>
            <w:r w:rsidRPr="008D7336">
              <w:rPr>
                <w:rFonts w:eastAsia="Times New Roman"/>
                <w:sz w:val="20"/>
                <w:szCs w:val="20"/>
                <w:lang w:val="ru-RU"/>
              </w:rPr>
              <w:t>М. Бином. Лаборатория знаний,201</w:t>
            </w:r>
            <w:r w:rsidR="0098605D">
              <w:rPr>
                <w:rFonts w:eastAsia="Times New Roman"/>
                <w:sz w:val="20"/>
                <w:szCs w:val="20"/>
                <w:lang w:val="ru-RU"/>
              </w:rPr>
              <w:t>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Торопов Н.А.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709" w:type="dxa"/>
            <w:gridSpan w:val="2"/>
            <w:shd w:val="clear" w:color="auto" w:fill="auto"/>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Информатика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разработана на основе</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авторской программы Л.Л. Босова  М-Бином 2019</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Информатика 9кл.Босов Л.Л., Босова А.Ю. Бином,2019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Торопов Н.А.</w:t>
            </w:r>
          </w:p>
        </w:tc>
        <w:tc>
          <w:tcPr>
            <w:tcW w:w="850" w:type="dxa"/>
            <w:gridSpan w:val="2"/>
          </w:tcPr>
          <w:p w:rsidR="008D7336" w:rsidRPr="008D7336" w:rsidRDefault="0098605D" w:rsidP="008D7336">
            <w:pPr>
              <w:widowControl/>
              <w:autoSpaceDE/>
              <w:autoSpaceDN/>
              <w:adjustRightInd/>
              <w:rPr>
                <w:rFonts w:eastAsia="Times New Roman"/>
                <w:sz w:val="20"/>
                <w:szCs w:val="20"/>
                <w:lang w:val="ru-RU"/>
              </w:rPr>
            </w:pPr>
            <w:r>
              <w:rPr>
                <w:rFonts w:eastAsia="Times New Roman"/>
                <w:sz w:val="20"/>
                <w:szCs w:val="20"/>
                <w:lang w:val="ru-RU"/>
              </w:rPr>
              <w:t>14</w:t>
            </w: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11</w:t>
            </w:r>
          </w:p>
        </w:tc>
      </w:tr>
      <w:tr w:rsidR="008D7336" w:rsidRPr="008D7336" w:rsidTr="00BE0015">
        <w:tblPrEx>
          <w:tblLook w:val="0000"/>
        </w:tblPrEx>
        <w:trPr>
          <w:trHeight w:val="308"/>
          <w:jc w:val="center"/>
        </w:trPr>
        <w:tc>
          <w:tcPr>
            <w:tcW w:w="674" w:type="dxa"/>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ИСТОРИЯ</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21</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История </w:t>
            </w:r>
          </w:p>
        </w:tc>
        <w:tc>
          <w:tcPr>
            <w:tcW w:w="3119" w:type="dxa"/>
            <w:gridSpan w:val="2"/>
            <w:shd w:val="clear" w:color="auto" w:fill="auto"/>
          </w:tcPr>
          <w:p w:rsidR="008D7336" w:rsidRPr="008D7336" w:rsidRDefault="0098605D" w:rsidP="008036FC">
            <w:pPr>
              <w:widowControl/>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sz w:val="20"/>
                <w:szCs w:val="20"/>
                <w:lang w:val="ru-RU"/>
              </w:rPr>
            </w:pPr>
            <w:r>
              <w:rPr>
                <w:rFonts w:eastAsia="Times New Roman"/>
                <w:sz w:val="20"/>
                <w:szCs w:val="20"/>
                <w:lang w:val="ru-RU"/>
              </w:rPr>
              <w:t>П</w:t>
            </w:r>
            <w:r w:rsidR="008D7336" w:rsidRPr="008D7336">
              <w:rPr>
                <w:rFonts w:eastAsia="Times New Roman"/>
                <w:sz w:val="20"/>
                <w:szCs w:val="20"/>
                <w:lang w:val="ru-RU"/>
              </w:rPr>
              <w:t>рограмм</w:t>
            </w:r>
            <w:r>
              <w:rPr>
                <w:rFonts w:eastAsia="Times New Roman"/>
                <w:sz w:val="20"/>
                <w:szCs w:val="20"/>
                <w:lang w:val="ru-RU"/>
              </w:rPr>
              <w:t>а ОУ по (всеобщей истории)</w:t>
            </w:r>
            <w:r w:rsidR="008D7336" w:rsidRPr="008D7336">
              <w:rPr>
                <w:rFonts w:eastAsia="Times New Roman"/>
                <w:sz w:val="20"/>
                <w:szCs w:val="20"/>
                <w:lang w:val="ru-RU"/>
              </w:rPr>
              <w:t xml:space="preserve"> под редакцией А. А. Вигасина, </w:t>
            </w:r>
            <w:r w:rsidR="008036FC">
              <w:rPr>
                <w:rFonts w:eastAsia="Times New Roman"/>
                <w:sz w:val="20"/>
                <w:szCs w:val="20"/>
                <w:lang w:val="ru-RU"/>
              </w:rPr>
              <w:t>О.С. Сороко-Цюы</w:t>
            </w:r>
            <w:r w:rsidR="008D7336" w:rsidRPr="008D7336">
              <w:rPr>
                <w:rFonts w:eastAsia="Times New Roman"/>
                <w:sz w:val="20"/>
                <w:szCs w:val="20"/>
                <w:lang w:val="ru-RU"/>
              </w:rPr>
              <w:t xml:space="preserve"> и др. издательство</w:t>
            </w:r>
            <w:r w:rsidR="008036FC">
              <w:rPr>
                <w:rFonts w:eastAsia="Times New Roman"/>
                <w:sz w:val="20"/>
                <w:szCs w:val="20"/>
                <w:lang w:val="ru-RU"/>
              </w:rPr>
              <w:t xml:space="preserve"> Москва</w:t>
            </w:r>
            <w:r w:rsidR="008D7336" w:rsidRPr="008D7336">
              <w:rPr>
                <w:rFonts w:eastAsia="Times New Roman"/>
                <w:sz w:val="20"/>
                <w:szCs w:val="20"/>
                <w:lang w:val="ru-RU"/>
              </w:rPr>
              <w:t xml:space="preserve"> «Просвещение»,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Всеобщая история . История древнего мира 5 класс. Вигасин А.А. Годер Г.И. М. Просвещение,2020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8036FC" w:rsidP="008D7336">
            <w:pPr>
              <w:widowControl/>
              <w:autoSpaceDE/>
              <w:autoSpaceDN/>
              <w:adjustRightInd/>
              <w:rPr>
                <w:rFonts w:eastAsia="Times New Roman"/>
                <w:sz w:val="20"/>
                <w:szCs w:val="20"/>
                <w:lang w:val="ru-RU"/>
              </w:rPr>
            </w:pPr>
            <w:r>
              <w:rPr>
                <w:rFonts w:eastAsia="Times New Roman"/>
                <w:sz w:val="20"/>
                <w:szCs w:val="20"/>
                <w:lang w:val="ru-RU"/>
              </w:rPr>
              <w:t>9</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22</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8D7336" w:rsidRPr="008D7336" w:rsidRDefault="008D7336" w:rsidP="008D7336">
            <w:pPr>
              <w:widowControl/>
              <w:autoSpaceDE/>
              <w:autoSpaceDN/>
              <w:adjustRightInd/>
              <w:rPr>
                <w:rFonts w:eastAsia="Times New Roman"/>
                <w:sz w:val="20"/>
                <w:szCs w:val="20"/>
                <w:lang w:val="ru-RU"/>
              </w:rPr>
            </w:pPr>
          </w:p>
        </w:tc>
        <w:tc>
          <w:tcPr>
            <w:tcW w:w="3119" w:type="dxa"/>
            <w:gridSpan w:val="2"/>
            <w:shd w:val="clear" w:color="auto" w:fill="auto"/>
          </w:tcPr>
          <w:p w:rsidR="008036FC" w:rsidRDefault="008036FC" w:rsidP="008D7336">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Сороко-Цюы</w:t>
            </w:r>
            <w:r w:rsidRPr="008D7336">
              <w:rPr>
                <w:rFonts w:eastAsia="Times New Roman"/>
                <w:sz w:val="20"/>
                <w:szCs w:val="20"/>
                <w:lang w:val="ru-RU"/>
              </w:rPr>
              <w:t xml:space="preserve"> и др. 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8036FC"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r>
              <w:rPr>
                <w:rFonts w:eastAsia="Times New Roman"/>
                <w:sz w:val="20"/>
                <w:szCs w:val="20"/>
                <w:lang w:val="ru-RU"/>
              </w:rPr>
              <w:t>П</w:t>
            </w:r>
            <w:r w:rsidR="008D7336" w:rsidRPr="008D7336">
              <w:rPr>
                <w:rFonts w:eastAsia="Times New Roman"/>
                <w:sz w:val="20"/>
                <w:szCs w:val="20"/>
                <w:lang w:val="ru-RU"/>
              </w:rPr>
              <w:t>рограмм</w:t>
            </w:r>
            <w:r>
              <w:rPr>
                <w:rFonts w:eastAsia="Times New Roman"/>
                <w:sz w:val="20"/>
                <w:szCs w:val="20"/>
                <w:lang w:val="ru-RU"/>
              </w:rPr>
              <w:t>а</w:t>
            </w:r>
            <w:r w:rsidR="008D7336" w:rsidRPr="008D7336">
              <w:rPr>
                <w:rFonts w:eastAsia="Times New Roman"/>
                <w:sz w:val="20"/>
                <w:szCs w:val="20"/>
                <w:lang w:val="ru-RU"/>
              </w:rPr>
              <w:t xml:space="preserve"> под редакцией A.A. Данилова, O.H. Журавлевой, И.Е. Барыкина «История России», 6-9 классы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8D7336" w:rsidRPr="008D7336" w:rsidRDefault="008036FC" w:rsidP="008D7336">
            <w:pPr>
              <w:widowControl/>
              <w:autoSpaceDE/>
              <w:autoSpaceDN/>
              <w:adjustRightInd/>
              <w:rPr>
                <w:rFonts w:eastAsia="Times New Roman"/>
                <w:sz w:val="20"/>
                <w:szCs w:val="20"/>
                <w:lang w:val="ru-RU"/>
              </w:rPr>
            </w:pPr>
            <w:r>
              <w:rPr>
                <w:rFonts w:eastAsia="Times New Roman"/>
                <w:sz w:val="20"/>
                <w:szCs w:val="20"/>
                <w:lang w:val="ru-RU"/>
              </w:rPr>
              <w:t xml:space="preserve">1.Всеобщая история </w:t>
            </w:r>
            <w:r w:rsidR="008D7336" w:rsidRPr="008D7336">
              <w:rPr>
                <w:rFonts w:eastAsia="Times New Roman"/>
                <w:sz w:val="20"/>
                <w:szCs w:val="20"/>
                <w:lang w:val="ru-RU"/>
              </w:rPr>
              <w:t xml:space="preserve"> История средних веков 6 класс. АгибаловаЕ.В. Донской Г.М. М. Просвещение, 2020</w:t>
            </w:r>
          </w:p>
          <w:p w:rsidR="008036FC" w:rsidRDefault="008036FC" w:rsidP="008D7336">
            <w:pPr>
              <w:widowControl/>
              <w:autoSpaceDE/>
              <w:autoSpaceDN/>
              <w:adjustRightInd/>
              <w:jc w:val="both"/>
              <w:rPr>
                <w:rFonts w:eastAsia="Times New Roman"/>
                <w:sz w:val="20"/>
                <w:szCs w:val="20"/>
                <w:lang w:val="ru-RU"/>
              </w:rPr>
            </w:pPr>
          </w:p>
          <w:p w:rsidR="008D7336" w:rsidRPr="008D7336" w:rsidRDefault="008036FC" w:rsidP="008D7336">
            <w:pPr>
              <w:widowControl/>
              <w:autoSpaceDE/>
              <w:autoSpaceDN/>
              <w:adjustRightInd/>
              <w:jc w:val="both"/>
              <w:rPr>
                <w:rFonts w:eastAsia="Times New Roman"/>
                <w:sz w:val="20"/>
                <w:szCs w:val="20"/>
                <w:lang w:val="ru-RU"/>
              </w:rPr>
            </w:pPr>
            <w:r>
              <w:rPr>
                <w:rFonts w:eastAsia="Times New Roman"/>
                <w:sz w:val="20"/>
                <w:szCs w:val="20"/>
                <w:lang w:val="ru-RU"/>
              </w:rPr>
              <w:t>2.</w:t>
            </w:r>
            <w:r w:rsidR="008D7336" w:rsidRPr="008D7336">
              <w:rPr>
                <w:rFonts w:eastAsia="Times New Roman"/>
                <w:sz w:val="20"/>
                <w:szCs w:val="20"/>
                <w:lang w:val="ru-RU"/>
              </w:rPr>
              <w:t>История России 6 класс. 2 части Арсентьев Н.М. Данилов А.А.  М. Просвещение, 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8036FC" w:rsidP="008D7336">
            <w:pPr>
              <w:widowControl/>
              <w:autoSpaceDE/>
              <w:autoSpaceDN/>
              <w:adjustRightInd/>
              <w:rPr>
                <w:rFonts w:eastAsia="Times New Roman"/>
                <w:sz w:val="20"/>
                <w:szCs w:val="20"/>
                <w:lang w:val="ru-RU"/>
              </w:rPr>
            </w:pPr>
            <w:r>
              <w:rPr>
                <w:rFonts w:eastAsia="Times New Roman"/>
                <w:sz w:val="20"/>
                <w:szCs w:val="20"/>
                <w:lang w:val="ru-RU"/>
              </w:rPr>
              <w:t>14</w:t>
            </w: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p w:rsidR="008D7336" w:rsidRPr="008D7336" w:rsidRDefault="008D7336" w:rsidP="008D7336">
            <w:pPr>
              <w:widowControl/>
              <w:autoSpaceDE/>
              <w:autoSpaceDN/>
              <w:adjustRightInd/>
              <w:rPr>
                <w:rFonts w:eastAsia="Times New Roman"/>
                <w:sz w:val="20"/>
                <w:szCs w:val="20"/>
                <w:lang w:val="ru-RU"/>
              </w:rPr>
            </w:pPr>
          </w:p>
          <w:p w:rsidR="008D7336" w:rsidRPr="008D7336" w:rsidRDefault="008036FC"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036FC"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23</w:t>
            </w:r>
          </w:p>
        </w:tc>
        <w:tc>
          <w:tcPr>
            <w:tcW w:w="538" w:type="dxa"/>
            <w:tcBorders>
              <w:top w:val="single" w:sz="4" w:space="0" w:color="auto"/>
              <w:bottom w:val="single" w:sz="4" w:space="0" w:color="auto"/>
            </w:tcBorders>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8036FC" w:rsidRPr="008D7336" w:rsidRDefault="008036FC" w:rsidP="008036FC">
            <w:pPr>
              <w:widowControl/>
              <w:autoSpaceDE/>
              <w:autoSpaceDN/>
              <w:adjustRightInd/>
              <w:rPr>
                <w:rFonts w:eastAsia="Times New Roman"/>
                <w:sz w:val="20"/>
                <w:szCs w:val="20"/>
                <w:lang w:val="ru-RU"/>
              </w:rPr>
            </w:pPr>
          </w:p>
        </w:tc>
        <w:tc>
          <w:tcPr>
            <w:tcW w:w="3119" w:type="dxa"/>
            <w:gridSpan w:val="2"/>
            <w:shd w:val="clear" w:color="auto" w:fill="auto"/>
          </w:tcPr>
          <w:p w:rsidR="008036FC" w:rsidRDefault="008036FC" w:rsidP="008036FC">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Сороко-Цюпы</w:t>
            </w:r>
            <w:r w:rsidRPr="008D7336">
              <w:rPr>
                <w:rFonts w:eastAsia="Times New Roman"/>
                <w:sz w:val="20"/>
                <w:szCs w:val="20"/>
                <w:lang w:val="ru-RU"/>
              </w:rPr>
              <w:t xml:space="preserve"> </w:t>
            </w:r>
            <w:r>
              <w:rPr>
                <w:rFonts w:eastAsia="Times New Roman"/>
                <w:sz w:val="20"/>
                <w:szCs w:val="20"/>
                <w:lang w:val="ru-RU"/>
              </w:rPr>
              <w:t>5-9кл.</w:t>
            </w:r>
            <w:r w:rsidRPr="008D7336">
              <w:rPr>
                <w:rFonts w:eastAsia="Times New Roman"/>
                <w:sz w:val="20"/>
                <w:szCs w:val="20"/>
                <w:lang w:val="ru-RU"/>
              </w:rPr>
              <w:t>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8036FC"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w:t>
            </w:r>
            <w:r w:rsidRPr="008D7336">
              <w:rPr>
                <w:rFonts w:eastAsia="Times New Roman"/>
                <w:sz w:val="20"/>
                <w:szCs w:val="20"/>
                <w:lang w:val="ru-RU"/>
              </w:rPr>
              <w:t xml:space="preserve"> под редакцией A.A. Данилова, O.H. Журавлевой, И.Е. Барыкина «История России», 6-9 классы </w:t>
            </w:r>
          </w:p>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8036FC" w:rsidRDefault="008036FC" w:rsidP="008036FC">
            <w:pPr>
              <w:widowControl/>
              <w:autoSpaceDE/>
              <w:autoSpaceDN/>
              <w:adjustRightInd/>
              <w:rPr>
                <w:rFonts w:eastAsia="Times New Roman"/>
                <w:sz w:val="20"/>
                <w:szCs w:val="20"/>
                <w:lang w:val="ru-RU"/>
              </w:rPr>
            </w:pPr>
            <w:r>
              <w:rPr>
                <w:rFonts w:eastAsia="Times New Roman"/>
                <w:sz w:val="20"/>
                <w:szCs w:val="20"/>
                <w:lang w:val="ru-RU"/>
              </w:rPr>
              <w:lastRenderedPageBreak/>
              <w:t xml:space="preserve">1.Всеобщая история. </w:t>
            </w:r>
            <w:r w:rsidRPr="008D7336">
              <w:rPr>
                <w:rFonts w:eastAsia="Times New Roman"/>
                <w:sz w:val="20"/>
                <w:szCs w:val="20"/>
                <w:lang w:val="ru-RU"/>
              </w:rPr>
              <w:t xml:space="preserve"> История </w:t>
            </w:r>
            <w:r>
              <w:rPr>
                <w:rFonts w:eastAsia="Times New Roman"/>
                <w:sz w:val="20"/>
                <w:szCs w:val="20"/>
                <w:lang w:val="ru-RU"/>
              </w:rPr>
              <w:t>нового времени</w:t>
            </w:r>
            <w:r w:rsidRPr="008D7336">
              <w:rPr>
                <w:rFonts w:eastAsia="Times New Roman"/>
                <w:sz w:val="20"/>
                <w:szCs w:val="20"/>
                <w:lang w:val="ru-RU"/>
              </w:rPr>
              <w:t xml:space="preserve"> </w:t>
            </w:r>
            <w:r>
              <w:rPr>
                <w:rFonts w:eastAsia="Times New Roman"/>
                <w:sz w:val="20"/>
                <w:szCs w:val="20"/>
                <w:lang w:val="ru-RU"/>
              </w:rPr>
              <w:t>7</w:t>
            </w:r>
            <w:r w:rsidRPr="008D7336">
              <w:rPr>
                <w:rFonts w:eastAsia="Times New Roman"/>
                <w:sz w:val="20"/>
                <w:szCs w:val="20"/>
                <w:lang w:val="ru-RU"/>
              </w:rPr>
              <w:t xml:space="preserve"> класс. </w:t>
            </w:r>
            <w:r>
              <w:rPr>
                <w:rFonts w:eastAsia="Times New Roman"/>
                <w:sz w:val="20"/>
                <w:szCs w:val="20"/>
                <w:lang w:val="ru-RU"/>
              </w:rPr>
              <w:t>Юдовская Ф.Я.</w:t>
            </w:r>
          </w:p>
          <w:p w:rsidR="008036FC" w:rsidRDefault="008036FC" w:rsidP="008036FC">
            <w:pPr>
              <w:widowControl/>
              <w:autoSpaceDE/>
              <w:autoSpaceDN/>
              <w:adjustRightInd/>
              <w:rPr>
                <w:rFonts w:eastAsia="Times New Roman"/>
                <w:sz w:val="20"/>
                <w:szCs w:val="20"/>
                <w:lang w:val="ru-RU"/>
              </w:rPr>
            </w:pPr>
            <w:r>
              <w:rPr>
                <w:rFonts w:eastAsia="Times New Roman"/>
                <w:sz w:val="20"/>
                <w:szCs w:val="20"/>
                <w:lang w:val="ru-RU"/>
              </w:rPr>
              <w:lastRenderedPageBreak/>
              <w:t>П.А. Баранов</w:t>
            </w:r>
          </w:p>
          <w:p w:rsidR="008036FC" w:rsidRPr="008D7336" w:rsidRDefault="008036FC" w:rsidP="008036FC">
            <w:pPr>
              <w:widowControl/>
              <w:autoSpaceDE/>
              <w:autoSpaceDN/>
              <w:adjustRightInd/>
              <w:rPr>
                <w:rFonts w:eastAsia="Times New Roman"/>
                <w:sz w:val="20"/>
                <w:szCs w:val="20"/>
                <w:lang w:val="ru-RU"/>
              </w:rPr>
            </w:pPr>
            <w:r>
              <w:rPr>
                <w:rFonts w:eastAsia="Times New Roman"/>
                <w:sz w:val="20"/>
                <w:szCs w:val="20"/>
                <w:lang w:val="ru-RU"/>
              </w:rPr>
              <w:t>Л.М.Ванюшкина</w:t>
            </w:r>
            <w:r w:rsidRPr="008D7336">
              <w:rPr>
                <w:rFonts w:eastAsia="Times New Roman"/>
                <w:sz w:val="20"/>
                <w:szCs w:val="20"/>
                <w:lang w:val="ru-RU"/>
              </w:rPr>
              <w:t xml:space="preserve"> М. Просвещение, 2020</w:t>
            </w:r>
          </w:p>
          <w:p w:rsidR="008036FC" w:rsidRDefault="008036FC" w:rsidP="008036FC">
            <w:pPr>
              <w:widowControl/>
              <w:autoSpaceDE/>
              <w:autoSpaceDN/>
              <w:adjustRightInd/>
              <w:jc w:val="both"/>
              <w:rPr>
                <w:rFonts w:eastAsia="Times New Roman"/>
                <w:sz w:val="20"/>
                <w:szCs w:val="20"/>
                <w:lang w:val="ru-RU"/>
              </w:rPr>
            </w:pPr>
          </w:p>
          <w:p w:rsidR="008036FC" w:rsidRDefault="008036FC" w:rsidP="008036FC">
            <w:pPr>
              <w:widowControl/>
              <w:autoSpaceDE/>
              <w:autoSpaceDN/>
              <w:adjustRightInd/>
              <w:jc w:val="both"/>
              <w:rPr>
                <w:rFonts w:eastAsia="Times New Roman"/>
                <w:sz w:val="20"/>
                <w:szCs w:val="20"/>
                <w:lang w:val="ru-RU"/>
              </w:rPr>
            </w:pPr>
            <w:r>
              <w:rPr>
                <w:rFonts w:eastAsia="Times New Roman"/>
                <w:sz w:val="20"/>
                <w:szCs w:val="20"/>
                <w:lang w:val="ru-RU"/>
              </w:rPr>
              <w:t>2.</w:t>
            </w:r>
            <w:r w:rsidRPr="008D7336">
              <w:rPr>
                <w:rFonts w:eastAsia="Times New Roman"/>
                <w:sz w:val="20"/>
                <w:szCs w:val="20"/>
                <w:lang w:val="ru-RU"/>
              </w:rPr>
              <w:t xml:space="preserve">История России </w:t>
            </w:r>
            <w:r>
              <w:rPr>
                <w:rFonts w:eastAsia="Times New Roman"/>
                <w:sz w:val="20"/>
                <w:szCs w:val="20"/>
                <w:lang w:val="ru-RU"/>
              </w:rPr>
              <w:t>7</w:t>
            </w:r>
            <w:r w:rsidRPr="008D7336">
              <w:rPr>
                <w:rFonts w:eastAsia="Times New Roman"/>
                <w:sz w:val="20"/>
                <w:szCs w:val="20"/>
                <w:lang w:val="ru-RU"/>
              </w:rPr>
              <w:t xml:space="preserve"> класс. 2 части </w:t>
            </w:r>
            <w:r>
              <w:rPr>
                <w:rFonts w:eastAsia="Times New Roman"/>
                <w:sz w:val="20"/>
                <w:szCs w:val="20"/>
                <w:lang w:val="ru-RU"/>
              </w:rPr>
              <w:t>под ред. А.В. Торкунова</w:t>
            </w:r>
          </w:p>
          <w:p w:rsidR="008036FC" w:rsidRPr="008D7336" w:rsidRDefault="008036FC" w:rsidP="008036FC">
            <w:pPr>
              <w:widowControl/>
              <w:autoSpaceDE/>
              <w:autoSpaceDN/>
              <w:adjustRightInd/>
              <w:jc w:val="both"/>
              <w:rPr>
                <w:rFonts w:eastAsia="Times New Roman"/>
                <w:sz w:val="20"/>
                <w:szCs w:val="20"/>
                <w:lang w:val="ru-RU"/>
              </w:rPr>
            </w:pPr>
            <w:r w:rsidRPr="008D7336">
              <w:rPr>
                <w:rFonts w:eastAsia="Times New Roman"/>
                <w:sz w:val="20"/>
                <w:szCs w:val="20"/>
                <w:lang w:val="ru-RU"/>
              </w:rPr>
              <w:t>Арсентьев Н.М. Данилов А.А.  М. Просвещение, 2020</w:t>
            </w:r>
          </w:p>
        </w:tc>
        <w:tc>
          <w:tcPr>
            <w:tcW w:w="1418" w:type="dxa"/>
            <w:gridSpan w:val="4"/>
            <w:shd w:val="clear" w:color="auto" w:fill="auto"/>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lastRenderedPageBreak/>
              <w:t>Булатова С.С.</w:t>
            </w:r>
          </w:p>
        </w:tc>
        <w:tc>
          <w:tcPr>
            <w:tcW w:w="850" w:type="dxa"/>
            <w:gridSpan w:val="2"/>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15</w:t>
            </w: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036FC" w:rsidRPr="008D7336" w:rsidRDefault="008036FC" w:rsidP="008036FC">
            <w:pPr>
              <w:widowControl/>
              <w:autoSpaceDE/>
              <w:autoSpaceDN/>
              <w:adjustRightInd/>
              <w:rPr>
                <w:rFonts w:eastAsia="Times New Roman"/>
                <w:sz w:val="20"/>
                <w:szCs w:val="20"/>
                <w:lang w:val="ru-RU"/>
              </w:rPr>
            </w:pPr>
            <w:r>
              <w:rPr>
                <w:rFonts w:eastAsia="Times New Roman"/>
                <w:sz w:val="20"/>
                <w:szCs w:val="20"/>
                <w:lang w:val="ru-RU"/>
              </w:rPr>
              <w:lastRenderedPageBreak/>
              <w:t>8</w:t>
            </w: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r>
              <w:rPr>
                <w:rFonts w:eastAsia="Times New Roman"/>
                <w:sz w:val="20"/>
                <w:szCs w:val="20"/>
                <w:lang w:val="ru-RU"/>
              </w:rPr>
              <w:t>8</w:t>
            </w:r>
          </w:p>
        </w:tc>
      </w:tr>
      <w:tr w:rsidR="008036FC"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lastRenderedPageBreak/>
              <w:t>24</w:t>
            </w:r>
          </w:p>
        </w:tc>
        <w:tc>
          <w:tcPr>
            <w:tcW w:w="538" w:type="dxa"/>
            <w:tcBorders>
              <w:top w:val="single" w:sz="4" w:space="0" w:color="auto"/>
              <w:bottom w:val="single" w:sz="4" w:space="0" w:color="auto"/>
            </w:tcBorders>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8036FC" w:rsidRPr="008D7336" w:rsidRDefault="008036FC" w:rsidP="008036FC">
            <w:pPr>
              <w:widowControl/>
              <w:autoSpaceDE/>
              <w:autoSpaceDN/>
              <w:adjustRightInd/>
              <w:rPr>
                <w:rFonts w:eastAsia="Times New Roman"/>
                <w:sz w:val="20"/>
                <w:szCs w:val="20"/>
                <w:lang w:val="ru-RU"/>
              </w:rPr>
            </w:pPr>
          </w:p>
        </w:tc>
        <w:tc>
          <w:tcPr>
            <w:tcW w:w="3119" w:type="dxa"/>
            <w:gridSpan w:val="2"/>
            <w:shd w:val="clear" w:color="auto" w:fill="auto"/>
          </w:tcPr>
          <w:p w:rsidR="008036FC" w:rsidRDefault="008036FC" w:rsidP="008036FC">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Сороко-Цюпы</w:t>
            </w:r>
            <w:r w:rsidRPr="008D7336">
              <w:rPr>
                <w:rFonts w:eastAsia="Times New Roman"/>
                <w:sz w:val="20"/>
                <w:szCs w:val="20"/>
                <w:lang w:val="ru-RU"/>
              </w:rPr>
              <w:t xml:space="preserve"> </w:t>
            </w:r>
            <w:r>
              <w:rPr>
                <w:rFonts w:eastAsia="Times New Roman"/>
                <w:sz w:val="20"/>
                <w:szCs w:val="20"/>
                <w:lang w:val="ru-RU"/>
              </w:rPr>
              <w:t>5-9кл.</w:t>
            </w:r>
            <w:r w:rsidRPr="008D7336">
              <w:rPr>
                <w:rFonts w:eastAsia="Times New Roman"/>
                <w:sz w:val="20"/>
                <w:szCs w:val="20"/>
                <w:lang w:val="ru-RU"/>
              </w:rPr>
              <w:t>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8036FC"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w:t>
            </w:r>
            <w:r w:rsidRPr="008D7336">
              <w:rPr>
                <w:rFonts w:eastAsia="Times New Roman"/>
                <w:sz w:val="20"/>
                <w:szCs w:val="20"/>
                <w:lang w:val="ru-RU"/>
              </w:rPr>
              <w:t xml:space="preserve"> под редакцией A.A. Данилова, O.H. Журавлевой, И.Е. Барыкина «История России», 6-9 классы </w:t>
            </w:r>
          </w:p>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8036FC" w:rsidRDefault="008036FC" w:rsidP="008036FC">
            <w:pPr>
              <w:widowControl/>
              <w:autoSpaceDE/>
              <w:autoSpaceDN/>
              <w:adjustRightInd/>
              <w:rPr>
                <w:rFonts w:eastAsia="Times New Roman"/>
                <w:sz w:val="20"/>
                <w:szCs w:val="20"/>
                <w:lang w:val="ru-RU"/>
              </w:rPr>
            </w:pPr>
            <w:r>
              <w:rPr>
                <w:rFonts w:eastAsia="Times New Roman"/>
                <w:sz w:val="20"/>
                <w:szCs w:val="20"/>
                <w:lang w:val="ru-RU"/>
              </w:rPr>
              <w:t xml:space="preserve">1.Всеобщая история </w:t>
            </w:r>
            <w:r w:rsidRPr="008D7336">
              <w:rPr>
                <w:rFonts w:eastAsia="Times New Roman"/>
                <w:sz w:val="20"/>
                <w:szCs w:val="20"/>
                <w:lang w:val="ru-RU"/>
              </w:rPr>
              <w:t xml:space="preserve"> История </w:t>
            </w:r>
            <w:r>
              <w:rPr>
                <w:rFonts w:eastAsia="Times New Roman"/>
                <w:sz w:val="20"/>
                <w:szCs w:val="20"/>
                <w:lang w:val="ru-RU"/>
              </w:rPr>
              <w:t>нового времени</w:t>
            </w:r>
            <w:r w:rsidRPr="008D7336">
              <w:rPr>
                <w:rFonts w:eastAsia="Times New Roman"/>
                <w:sz w:val="20"/>
                <w:szCs w:val="20"/>
                <w:lang w:val="ru-RU"/>
              </w:rPr>
              <w:t xml:space="preserve"> </w:t>
            </w:r>
            <w:r>
              <w:rPr>
                <w:rFonts w:eastAsia="Times New Roman"/>
                <w:sz w:val="20"/>
                <w:szCs w:val="20"/>
                <w:lang w:val="ru-RU"/>
              </w:rPr>
              <w:t>8 класс в 2 частях , под ред. А.А. Искендерова Юдовская Ф.Я.</w:t>
            </w:r>
          </w:p>
          <w:p w:rsidR="008036FC" w:rsidRDefault="008036FC" w:rsidP="008036FC">
            <w:pPr>
              <w:widowControl/>
              <w:autoSpaceDE/>
              <w:autoSpaceDN/>
              <w:adjustRightInd/>
              <w:rPr>
                <w:rFonts w:eastAsia="Times New Roman"/>
                <w:sz w:val="20"/>
                <w:szCs w:val="20"/>
                <w:lang w:val="ru-RU"/>
              </w:rPr>
            </w:pPr>
            <w:r>
              <w:rPr>
                <w:rFonts w:eastAsia="Times New Roman"/>
                <w:sz w:val="20"/>
                <w:szCs w:val="20"/>
                <w:lang w:val="ru-RU"/>
              </w:rPr>
              <w:t>П.А. Баранов</w:t>
            </w:r>
          </w:p>
          <w:p w:rsidR="008036FC" w:rsidRPr="008D7336" w:rsidRDefault="008036FC" w:rsidP="008036FC">
            <w:pPr>
              <w:widowControl/>
              <w:autoSpaceDE/>
              <w:autoSpaceDN/>
              <w:adjustRightInd/>
              <w:rPr>
                <w:rFonts w:eastAsia="Times New Roman"/>
                <w:sz w:val="20"/>
                <w:szCs w:val="20"/>
                <w:lang w:val="ru-RU"/>
              </w:rPr>
            </w:pPr>
            <w:r>
              <w:rPr>
                <w:rFonts w:eastAsia="Times New Roman"/>
                <w:sz w:val="20"/>
                <w:szCs w:val="20"/>
                <w:lang w:val="ru-RU"/>
              </w:rPr>
              <w:t>Л.М.Ванюшкина</w:t>
            </w:r>
            <w:r w:rsidRPr="008D7336">
              <w:rPr>
                <w:rFonts w:eastAsia="Times New Roman"/>
                <w:sz w:val="20"/>
                <w:szCs w:val="20"/>
                <w:lang w:val="ru-RU"/>
              </w:rPr>
              <w:t xml:space="preserve"> М. Просвещение, 2020</w:t>
            </w:r>
          </w:p>
          <w:p w:rsidR="008036FC" w:rsidRDefault="008036FC" w:rsidP="008036FC">
            <w:pPr>
              <w:widowControl/>
              <w:autoSpaceDE/>
              <w:autoSpaceDN/>
              <w:adjustRightInd/>
              <w:jc w:val="both"/>
              <w:rPr>
                <w:rFonts w:eastAsia="Times New Roman"/>
                <w:sz w:val="20"/>
                <w:szCs w:val="20"/>
                <w:lang w:val="ru-RU"/>
              </w:rPr>
            </w:pPr>
          </w:p>
          <w:p w:rsidR="008036FC" w:rsidRDefault="008036FC" w:rsidP="008036FC">
            <w:pPr>
              <w:widowControl/>
              <w:autoSpaceDE/>
              <w:autoSpaceDN/>
              <w:adjustRightInd/>
              <w:jc w:val="both"/>
              <w:rPr>
                <w:rFonts w:eastAsia="Times New Roman"/>
                <w:sz w:val="20"/>
                <w:szCs w:val="20"/>
                <w:lang w:val="ru-RU"/>
              </w:rPr>
            </w:pPr>
            <w:r>
              <w:rPr>
                <w:rFonts w:eastAsia="Times New Roman"/>
                <w:sz w:val="20"/>
                <w:szCs w:val="20"/>
                <w:lang w:val="ru-RU"/>
              </w:rPr>
              <w:t>2.</w:t>
            </w:r>
            <w:r w:rsidRPr="008D7336">
              <w:rPr>
                <w:rFonts w:eastAsia="Times New Roman"/>
                <w:sz w:val="20"/>
                <w:szCs w:val="20"/>
                <w:lang w:val="ru-RU"/>
              </w:rPr>
              <w:t xml:space="preserve">История России </w:t>
            </w:r>
            <w:r w:rsidR="004971D8">
              <w:rPr>
                <w:rFonts w:eastAsia="Times New Roman"/>
                <w:sz w:val="20"/>
                <w:szCs w:val="20"/>
                <w:lang w:val="ru-RU"/>
              </w:rPr>
              <w:t>8</w:t>
            </w:r>
            <w:r w:rsidRPr="008D7336">
              <w:rPr>
                <w:rFonts w:eastAsia="Times New Roman"/>
                <w:sz w:val="20"/>
                <w:szCs w:val="20"/>
                <w:lang w:val="ru-RU"/>
              </w:rPr>
              <w:t xml:space="preserve"> класс. 2 части </w:t>
            </w:r>
            <w:r>
              <w:rPr>
                <w:rFonts w:eastAsia="Times New Roman"/>
                <w:sz w:val="20"/>
                <w:szCs w:val="20"/>
                <w:lang w:val="ru-RU"/>
              </w:rPr>
              <w:t>под ред. А.В. Торкунова</w:t>
            </w:r>
          </w:p>
          <w:p w:rsidR="008036FC" w:rsidRPr="008D7336" w:rsidRDefault="008036FC" w:rsidP="008036FC">
            <w:pPr>
              <w:widowControl/>
              <w:autoSpaceDE/>
              <w:autoSpaceDN/>
              <w:adjustRightInd/>
              <w:jc w:val="both"/>
              <w:rPr>
                <w:rFonts w:eastAsia="Times New Roman"/>
                <w:sz w:val="20"/>
                <w:szCs w:val="20"/>
                <w:lang w:val="ru-RU"/>
              </w:rPr>
            </w:pPr>
            <w:r w:rsidRPr="008D7336">
              <w:rPr>
                <w:rFonts w:eastAsia="Times New Roman"/>
                <w:sz w:val="20"/>
                <w:szCs w:val="20"/>
                <w:lang w:val="ru-RU"/>
              </w:rPr>
              <w:t>Арсентьев Н.М. Данилов А.А.  М. Просвещение, 2020</w:t>
            </w:r>
          </w:p>
        </w:tc>
        <w:tc>
          <w:tcPr>
            <w:tcW w:w="1418" w:type="dxa"/>
            <w:gridSpan w:val="4"/>
            <w:shd w:val="clear" w:color="auto" w:fill="auto"/>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15</w:t>
            </w: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036FC" w:rsidRPr="008D7336" w:rsidRDefault="004971D8" w:rsidP="008036FC">
            <w:pPr>
              <w:widowControl/>
              <w:autoSpaceDE/>
              <w:autoSpaceDN/>
              <w:adjustRightInd/>
              <w:rPr>
                <w:rFonts w:eastAsia="Times New Roman"/>
                <w:sz w:val="20"/>
                <w:szCs w:val="20"/>
                <w:lang w:val="ru-RU"/>
              </w:rPr>
            </w:pPr>
            <w:r>
              <w:rPr>
                <w:rFonts w:eastAsia="Times New Roman"/>
                <w:sz w:val="20"/>
                <w:szCs w:val="20"/>
                <w:lang w:val="ru-RU"/>
              </w:rPr>
              <w:t>7</w:t>
            </w: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8036FC" w:rsidP="008036FC">
            <w:pPr>
              <w:widowControl/>
              <w:autoSpaceDE/>
              <w:autoSpaceDN/>
              <w:adjustRightInd/>
              <w:rPr>
                <w:rFonts w:eastAsia="Times New Roman"/>
                <w:sz w:val="20"/>
                <w:szCs w:val="20"/>
                <w:lang w:val="ru-RU"/>
              </w:rPr>
            </w:pPr>
          </w:p>
          <w:p w:rsidR="008036FC" w:rsidRPr="008D7336" w:rsidRDefault="004971D8" w:rsidP="008036FC">
            <w:pPr>
              <w:widowControl/>
              <w:autoSpaceDE/>
              <w:autoSpaceDN/>
              <w:adjustRightInd/>
              <w:rPr>
                <w:rFonts w:eastAsia="Times New Roman"/>
                <w:sz w:val="20"/>
                <w:szCs w:val="20"/>
                <w:lang w:val="ru-RU"/>
              </w:rPr>
            </w:pPr>
            <w:r>
              <w:rPr>
                <w:rFonts w:eastAsia="Times New Roman"/>
                <w:sz w:val="20"/>
                <w:szCs w:val="20"/>
                <w:lang w:val="ru-RU"/>
              </w:rPr>
              <w:t>7</w:t>
            </w:r>
          </w:p>
        </w:tc>
      </w:tr>
      <w:tr w:rsidR="004971D8" w:rsidRPr="008D7336" w:rsidTr="00BE0015">
        <w:tblPrEx>
          <w:tblLook w:val="0000"/>
        </w:tblPrEx>
        <w:trPr>
          <w:trHeight w:val="2611"/>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4971D8" w:rsidRPr="008D7336" w:rsidRDefault="004971D8" w:rsidP="004971D8">
            <w:pPr>
              <w:widowControl/>
              <w:autoSpaceDE/>
              <w:autoSpaceDN/>
              <w:adjustRightInd/>
              <w:rPr>
                <w:rFonts w:eastAsia="Times New Roman"/>
                <w:sz w:val="20"/>
                <w:szCs w:val="20"/>
                <w:lang w:val="ru-RU"/>
              </w:rPr>
            </w:pPr>
          </w:p>
        </w:tc>
        <w:tc>
          <w:tcPr>
            <w:tcW w:w="3119" w:type="dxa"/>
            <w:gridSpan w:val="2"/>
            <w:shd w:val="clear" w:color="auto" w:fill="auto"/>
          </w:tcPr>
          <w:p w:rsidR="004971D8" w:rsidRDefault="004971D8" w:rsidP="004971D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Сороко-Цюпы</w:t>
            </w:r>
            <w:r w:rsidRPr="008D7336">
              <w:rPr>
                <w:rFonts w:eastAsia="Times New Roman"/>
                <w:sz w:val="20"/>
                <w:szCs w:val="20"/>
                <w:lang w:val="ru-RU"/>
              </w:rPr>
              <w:t xml:space="preserve"> </w:t>
            </w:r>
            <w:r>
              <w:rPr>
                <w:rFonts w:eastAsia="Times New Roman"/>
                <w:sz w:val="20"/>
                <w:szCs w:val="20"/>
                <w:lang w:val="ru-RU"/>
              </w:rPr>
              <w:t>5-9кл.</w:t>
            </w:r>
            <w:r w:rsidRPr="008D7336">
              <w:rPr>
                <w:rFonts w:eastAsia="Times New Roman"/>
                <w:sz w:val="20"/>
                <w:szCs w:val="20"/>
                <w:lang w:val="ru-RU"/>
              </w:rPr>
              <w:t>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4971D8" w:rsidRDefault="004971D8" w:rsidP="004971D8">
            <w:pPr>
              <w:widowControl/>
              <w:autoSpaceDE/>
              <w:autoSpaceDN/>
              <w:adjustRightInd/>
              <w:rPr>
                <w:rFonts w:eastAsia="Times New Roman"/>
                <w:sz w:val="20"/>
                <w:szCs w:val="20"/>
                <w:lang w:val="ru-RU"/>
              </w:rPr>
            </w:pPr>
          </w:p>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w:t>
            </w:r>
            <w:r w:rsidRPr="008D7336">
              <w:rPr>
                <w:rFonts w:eastAsia="Times New Roman"/>
                <w:sz w:val="20"/>
                <w:szCs w:val="20"/>
                <w:lang w:val="ru-RU"/>
              </w:rPr>
              <w:t xml:space="preserve"> под редакцией A.A. Данилова, O.H. Журавлевой, И.Е. Барыкина «История России», 6-9 классы </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4971D8" w:rsidRDefault="004971D8" w:rsidP="004971D8">
            <w:pPr>
              <w:widowControl/>
              <w:autoSpaceDE/>
              <w:autoSpaceDN/>
              <w:adjustRightInd/>
              <w:rPr>
                <w:rFonts w:eastAsia="Times New Roman"/>
                <w:sz w:val="20"/>
                <w:szCs w:val="20"/>
                <w:lang w:val="ru-RU"/>
              </w:rPr>
            </w:pPr>
            <w:r>
              <w:rPr>
                <w:rFonts w:eastAsia="Times New Roman"/>
                <w:sz w:val="20"/>
                <w:szCs w:val="20"/>
                <w:lang w:val="ru-RU"/>
              </w:rPr>
              <w:t xml:space="preserve">1.Всеобщая история </w:t>
            </w:r>
            <w:r w:rsidRPr="008D7336">
              <w:rPr>
                <w:rFonts w:eastAsia="Times New Roman"/>
                <w:sz w:val="20"/>
                <w:szCs w:val="20"/>
                <w:lang w:val="ru-RU"/>
              </w:rPr>
              <w:t xml:space="preserve"> История </w:t>
            </w:r>
            <w:r>
              <w:rPr>
                <w:rFonts w:eastAsia="Times New Roman"/>
                <w:sz w:val="20"/>
                <w:szCs w:val="20"/>
                <w:lang w:val="ru-RU"/>
              </w:rPr>
              <w:t>нового времени</w:t>
            </w:r>
            <w:r w:rsidRPr="008D7336">
              <w:rPr>
                <w:rFonts w:eastAsia="Times New Roman"/>
                <w:sz w:val="20"/>
                <w:szCs w:val="20"/>
                <w:lang w:val="ru-RU"/>
              </w:rPr>
              <w:t xml:space="preserve"> </w:t>
            </w:r>
            <w:r>
              <w:rPr>
                <w:rFonts w:eastAsia="Times New Roman"/>
                <w:sz w:val="20"/>
                <w:szCs w:val="20"/>
                <w:lang w:val="ru-RU"/>
              </w:rPr>
              <w:t>9</w:t>
            </w:r>
            <w:r w:rsidRPr="008D7336">
              <w:rPr>
                <w:rFonts w:eastAsia="Times New Roman"/>
                <w:sz w:val="20"/>
                <w:szCs w:val="20"/>
                <w:lang w:val="ru-RU"/>
              </w:rPr>
              <w:t>класс</w:t>
            </w:r>
            <w:r>
              <w:rPr>
                <w:rFonts w:eastAsia="Times New Roman"/>
                <w:sz w:val="20"/>
                <w:szCs w:val="20"/>
                <w:lang w:val="ru-RU"/>
              </w:rPr>
              <w:t xml:space="preserve">, </w:t>
            </w:r>
          </w:p>
          <w:p w:rsidR="004971D8" w:rsidRDefault="004971D8" w:rsidP="004971D8">
            <w:pPr>
              <w:widowControl/>
              <w:autoSpaceDE/>
              <w:autoSpaceDN/>
              <w:adjustRightInd/>
              <w:rPr>
                <w:rFonts w:eastAsia="Times New Roman"/>
                <w:sz w:val="20"/>
                <w:szCs w:val="20"/>
                <w:lang w:val="ru-RU"/>
              </w:rPr>
            </w:pPr>
            <w:r>
              <w:rPr>
                <w:rFonts w:eastAsia="Times New Roman"/>
                <w:sz w:val="20"/>
                <w:szCs w:val="20"/>
                <w:lang w:val="ru-RU"/>
              </w:rPr>
              <w:t>под ред. А.А. Искендерова</w:t>
            </w:r>
            <w:r w:rsidRPr="008D7336">
              <w:rPr>
                <w:rFonts w:eastAsia="Times New Roman"/>
                <w:sz w:val="20"/>
                <w:szCs w:val="20"/>
                <w:lang w:val="ru-RU"/>
              </w:rPr>
              <w:t xml:space="preserve"> </w:t>
            </w:r>
            <w:r>
              <w:rPr>
                <w:rFonts w:eastAsia="Times New Roman"/>
                <w:sz w:val="20"/>
                <w:szCs w:val="20"/>
                <w:lang w:val="ru-RU"/>
              </w:rPr>
              <w:t>Юдовская Ф.Я.</w:t>
            </w:r>
          </w:p>
          <w:p w:rsidR="004971D8" w:rsidRDefault="004971D8" w:rsidP="004971D8">
            <w:pPr>
              <w:widowControl/>
              <w:autoSpaceDE/>
              <w:autoSpaceDN/>
              <w:adjustRightInd/>
              <w:rPr>
                <w:rFonts w:eastAsia="Times New Roman"/>
                <w:sz w:val="20"/>
                <w:szCs w:val="20"/>
                <w:lang w:val="ru-RU"/>
              </w:rPr>
            </w:pPr>
            <w:r>
              <w:rPr>
                <w:rFonts w:eastAsia="Times New Roman"/>
                <w:sz w:val="20"/>
                <w:szCs w:val="20"/>
                <w:lang w:val="ru-RU"/>
              </w:rPr>
              <w:t>П.А. Баранов</w:t>
            </w:r>
          </w:p>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Л.М.Ванюшкина</w:t>
            </w:r>
            <w:r w:rsidRPr="008D7336">
              <w:rPr>
                <w:rFonts w:eastAsia="Times New Roman"/>
                <w:sz w:val="20"/>
                <w:szCs w:val="20"/>
                <w:lang w:val="ru-RU"/>
              </w:rPr>
              <w:t xml:space="preserve"> М. Просвещ</w:t>
            </w:r>
            <w:r>
              <w:rPr>
                <w:rFonts w:eastAsia="Times New Roman"/>
                <w:sz w:val="20"/>
                <w:szCs w:val="20"/>
                <w:lang w:val="ru-RU"/>
              </w:rPr>
              <w:t>ение, 2019</w:t>
            </w:r>
          </w:p>
          <w:p w:rsidR="004971D8" w:rsidRDefault="004971D8" w:rsidP="004971D8">
            <w:pPr>
              <w:widowControl/>
              <w:autoSpaceDE/>
              <w:autoSpaceDN/>
              <w:adjustRightInd/>
              <w:jc w:val="both"/>
              <w:rPr>
                <w:rFonts w:eastAsia="Times New Roman"/>
                <w:sz w:val="20"/>
                <w:szCs w:val="20"/>
                <w:lang w:val="ru-RU"/>
              </w:rPr>
            </w:pPr>
          </w:p>
          <w:p w:rsidR="004971D8" w:rsidRDefault="004971D8" w:rsidP="004971D8">
            <w:pPr>
              <w:widowControl/>
              <w:autoSpaceDE/>
              <w:autoSpaceDN/>
              <w:adjustRightInd/>
              <w:jc w:val="both"/>
              <w:rPr>
                <w:rFonts w:eastAsia="Times New Roman"/>
                <w:sz w:val="20"/>
                <w:szCs w:val="20"/>
                <w:lang w:val="ru-RU"/>
              </w:rPr>
            </w:pPr>
            <w:r>
              <w:rPr>
                <w:rFonts w:eastAsia="Times New Roman"/>
                <w:sz w:val="20"/>
                <w:szCs w:val="20"/>
                <w:lang w:val="ru-RU"/>
              </w:rPr>
              <w:t>2.</w:t>
            </w:r>
            <w:r w:rsidRPr="008D7336">
              <w:rPr>
                <w:rFonts w:eastAsia="Times New Roman"/>
                <w:sz w:val="20"/>
                <w:szCs w:val="20"/>
                <w:lang w:val="ru-RU"/>
              </w:rPr>
              <w:t xml:space="preserve">История России </w:t>
            </w:r>
            <w:r>
              <w:rPr>
                <w:rFonts w:eastAsia="Times New Roman"/>
                <w:sz w:val="20"/>
                <w:szCs w:val="20"/>
                <w:lang w:val="ru-RU"/>
              </w:rPr>
              <w:t>9</w:t>
            </w:r>
            <w:r w:rsidRPr="008D7336">
              <w:rPr>
                <w:rFonts w:eastAsia="Times New Roman"/>
                <w:sz w:val="20"/>
                <w:szCs w:val="20"/>
                <w:lang w:val="ru-RU"/>
              </w:rPr>
              <w:t xml:space="preserve"> класс. 2 части </w:t>
            </w:r>
            <w:r>
              <w:rPr>
                <w:rFonts w:eastAsia="Times New Roman"/>
                <w:sz w:val="20"/>
                <w:szCs w:val="20"/>
                <w:lang w:val="ru-RU"/>
              </w:rPr>
              <w:t>под ред. А.В. Торкунова</w:t>
            </w:r>
          </w:p>
          <w:p w:rsidR="004971D8" w:rsidRPr="008D7336" w:rsidRDefault="004971D8" w:rsidP="004971D8">
            <w:pPr>
              <w:widowControl/>
              <w:autoSpaceDE/>
              <w:autoSpaceDN/>
              <w:adjustRightInd/>
              <w:jc w:val="both"/>
              <w:rPr>
                <w:rFonts w:eastAsia="Times New Roman"/>
                <w:sz w:val="20"/>
                <w:szCs w:val="20"/>
                <w:lang w:val="ru-RU"/>
              </w:rPr>
            </w:pPr>
            <w:r w:rsidRPr="008D7336">
              <w:rPr>
                <w:rFonts w:eastAsia="Times New Roman"/>
                <w:sz w:val="20"/>
                <w:szCs w:val="20"/>
                <w:lang w:val="ru-RU"/>
              </w:rPr>
              <w:t>Арсентьев Н.М. Данилов А.А.  М. Просвещение, 20</w:t>
            </w:r>
            <w:r>
              <w:rPr>
                <w:rFonts w:eastAsia="Times New Roman"/>
                <w:sz w:val="20"/>
                <w:szCs w:val="20"/>
                <w:lang w:val="ru-RU"/>
              </w:rPr>
              <w:t>19</w:t>
            </w:r>
          </w:p>
        </w:tc>
        <w:tc>
          <w:tcPr>
            <w:tcW w:w="1418" w:type="dxa"/>
            <w:gridSpan w:val="4"/>
            <w:shd w:val="clear" w:color="auto" w:fill="auto"/>
          </w:tcPr>
          <w:p w:rsidR="004971D8" w:rsidRPr="008D7336" w:rsidRDefault="004971D8" w:rsidP="004971D8">
            <w:pPr>
              <w:widowControl/>
              <w:autoSpaceDE/>
              <w:autoSpaceDN/>
              <w:adjustRightInd/>
              <w:rPr>
                <w:rFonts w:eastAsia="Times New Roman"/>
                <w:sz w:val="20"/>
                <w:szCs w:val="20"/>
                <w:lang w:val="ru-RU"/>
              </w:rPr>
            </w:pP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11</w:t>
            </w: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p>
          <w:p w:rsidR="004971D8" w:rsidRPr="008D7336" w:rsidRDefault="004971D8" w:rsidP="004971D8">
            <w:pPr>
              <w:rPr>
                <w:rFonts w:eastAsia="Times New Roman"/>
                <w:sz w:val="20"/>
                <w:szCs w:val="20"/>
                <w:lang w:val="ru-RU"/>
              </w:rPr>
            </w:pPr>
            <w:r>
              <w:rPr>
                <w:rFonts w:eastAsia="Times New Roman"/>
                <w:sz w:val="20"/>
                <w:szCs w:val="20"/>
                <w:lang w:val="ru-RU"/>
              </w:rPr>
              <w:t>11</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3119" w:type="dxa"/>
            <w:gridSpan w:val="2"/>
            <w:shd w:val="clear" w:color="auto" w:fill="auto"/>
          </w:tcPr>
          <w:p w:rsidR="008D7336" w:rsidRPr="008D7336" w:rsidRDefault="008D7336" w:rsidP="008D7336">
            <w:pPr>
              <w:widowControl/>
              <w:autoSpaceDE/>
              <w:autoSpaceDN/>
              <w:adjustRightInd/>
              <w:rPr>
                <w:rFonts w:eastAsia="Times New Roman"/>
                <w:b/>
                <w:sz w:val="20"/>
                <w:szCs w:val="20"/>
                <w:lang w:val="ru-RU"/>
              </w:rPr>
            </w:pPr>
            <w:r w:rsidRPr="008D7336">
              <w:rPr>
                <w:rFonts w:eastAsia="Times New Roman"/>
                <w:b/>
                <w:sz w:val="20"/>
                <w:szCs w:val="20"/>
                <w:lang w:val="ru-RU"/>
              </w:rPr>
              <w:t>Обществознание</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25</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Примерной программой по обществознанию , Рабочей программы к предметной линии учебников под редакцией Л.Н. Боголюбова.</w:t>
            </w:r>
            <w:r w:rsidRPr="008D7336">
              <w:rPr>
                <w:sz w:val="20"/>
                <w:szCs w:val="20"/>
                <w:lang w:val="ru-RU" w:eastAsia="en-US"/>
              </w:rPr>
              <w:t xml:space="preserve"> </w:t>
            </w:r>
            <w:r w:rsidRPr="008D7336">
              <w:rPr>
                <w:rFonts w:eastAsia="Times New Roman"/>
                <w:sz w:val="20"/>
                <w:szCs w:val="20"/>
                <w:lang w:val="ru-RU"/>
              </w:rPr>
              <w:t>(М.: Просвещение,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 6 класс Боголюбов Л.Н. Виноградова Н.Ф. Просвещение 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26</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Примерной программой по обществознанию , Рабочей программы к предметной линии учебников под редакцией Л.Н. Боголюбова.</w:t>
            </w:r>
            <w:r w:rsidRPr="008D7336">
              <w:rPr>
                <w:sz w:val="20"/>
                <w:szCs w:val="20"/>
                <w:lang w:val="ru-RU" w:eastAsia="en-US"/>
              </w:rPr>
              <w:t xml:space="preserve"> </w:t>
            </w:r>
            <w:r w:rsidRPr="008D7336">
              <w:rPr>
                <w:rFonts w:eastAsia="Times New Roman"/>
                <w:sz w:val="20"/>
                <w:szCs w:val="20"/>
                <w:lang w:val="ru-RU"/>
              </w:rPr>
              <w:t>(М.: Просвещение,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 7 класс Боголюбов Л.Н.Иванова Городецкая Просвещение2020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27</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Программы курса «Обществознание» 5-9классы под редакцией Боголюбова Л.Н, М.: Просвещение,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 8 класс Боголюбов Л.Н. Городецкая Просвещение,2019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курса «Обществознание» 5-9классы под редакцией Боголюбова Л.Н, </w:t>
            </w:r>
            <w:r w:rsidRPr="008D7336">
              <w:rPr>
                <w:rFonts w:eastAsia="Times New Roman"/>
                <w:sz w:val="20"/>
                <w:szCs w:val="20"/>
                <w:lang w:val="ru-RU"/>
              </w:rPr>
              <w:lastRenderedPageBreak/>
              <w:t>М.: Просвещение, 2020.</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lastRenderedPageBreak/>
              <w:t xml:space="preserve">Обществознание 9кл. Боголюбов Л.Н. Лазебникова </w:t>
            </w:r>
            <w:r w:rsidRPr="008D7336">
              <w:rPr>
                <w:rFonts w:eastAsia="Times New Roman"/>
                <w:sz w:val="20"/>
                <w:szCs w:val="20"/>
                <w:lang w:val="ru-RU"/>
              </w:rPr>
              <w:lastRenderedPageBreak/>
              <w:t>А.Ю., Матвеев А.И. Просвещение,2019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lastRenderedPageBreak/>
              <w:t>Булатова С.С.</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11</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3119" w:type="dxa"/>
            <w:gridSpan w:val="2"/>
            <w:shd w:val="clear" w:color="auto" w:fill="auto"/>
          </w:tcPr>
          <w:p w:rsidR="008D7336" w:rsidRPr="008D7336" w:rsidRDefault="008D7336" w:rsidP="008D7336">
            <w:pPr>
              <w:widowControl/>
              <w:autoSpaceDE/>
              <w:autoSpaceDN/>
              <w:adjustRightInd/>
              <w:rPr>
                <w:rFonts w:eastAsia="Times New Roman"/>
                <w:b/>
                <w:sz w:val="20"/>
                <w:szCs w:val="20"/>
                <w:lang w:val="ru-RU"/>
              </w:rPr>
            </w:pPr>
            <w:r w:rsidRPr="008D7336">
              <w:rPr>
                <w:rFonts w:eastAsia="Times New Roman"/>
                <w:b/>
                <w:sz w:val="20"/>
                <w:szCs w:val="20"/>
                <w:lang w:val="ru-RU"/>
              </w:rPr>
              <w:t>ХИМИЯ</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p>
        </w:tc>
        <w:tc>
          <w:tcPr>
            <w:tcW w:w="70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Химия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род ред.</w:t>
            </w:r>
            <w:r w:rsidRPr="008D7336">
              <w:rPr>
                <w:lang w:val="ru-RU"/>
              </w:rPr>
              <w:t xml:space="preserve"> </w:t>
            </w:r>
            <w:r w:rsidRPr="008D7336">
              <w:rPr>
                <w:rFonts w:eastAsia="Times New Roman"/>
                <w:sz w:val="20"/>
                <w:szCs w:val="20"/>
                <w:lang w:val="ru-RU"/>
              </w:rPr>
              <w:t>Габриелян О.С., Остроумов И.Г., СладковС.А. М. Просвещение,2019</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Химия 8кл.Габриелян О.С., Остроумов И.Г., СладковС.А. М. Просвещение,2019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Химия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род ред. Габриелян О.С., Остроумов И.Г., СладковС.А. М. Просвещение,2019</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Химия 9кл.Габриелян О.С., Остроумов И.Г., СладковС.А. М. Просвещение</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11</w:t>
            </w:r>
          </w:p>
        </w:tc>
      </w:tr>
      <w:tr w:rsidR="008D7336" w:rsidRPr="008D7336" w:rsidTr="00BE0015">
        <w:tblPrEx>
          <w:tblLook w:val="0000"/>
        </w:tblPrEx>
        <w:trPr>
          <w:trHeight w:val="308"/>
          <w:jc w:val="center"/>
        </w:trPr>
        <w:tc>
          <w:tcPr>
            <w:tcW w:w="674" w:type="dxa"/>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ГЕОГРАФИЯ</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28</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w:t>
            </w:r>
            <w:r w:rsidRPr="008D7336">
              <w:rPr>
                <w:lang w:val="ru-RU"/>
              </w:rPr>
              <w:t xml:space="preserve"> </w:t>
            </w:r>
            <w:r w:rsidRPr="008D7336">
              <w:rPr>
                <w:rFonts w:eastAsia="Times New Roman"/>
                <w:sz w:val="20"/>
                <w:szCs w:val="20"/>
                <w:lang w:val="ru-RU"/>
              </w:rPr>
              <w:t xml:space="preserve">Алексеев А.И., Николина В.В., Липкина Е.К. и др.  Москва «Просвещение» 2019г. </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 5-6 кл. Алексеев А.И., Николина В.В., Липкина Е.К. и др. М. Просвещение, 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9</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29</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w:t>
            </w:r>
            <w:r w:rsidRPr="008D7336">
              <w:rPr>
                <w:lang w:val="ru-RU"/>
              </w:rPr>
              <w:t xml:space="preserve"> </w:t>
            </w:r>
            <w:r w:rsidRPr="008D7336">
              <w:rPr>
                <w:rFonts w:eastAsia="Times New Roman"/>
                <w:sz w:val="20"/>
                <w:szCs w:val="20"/>
                <w:lang w:val="ru-RU"/>
              </w:rPr>
              <w:t xml:space="preserve">Алексеев А.И., Николина В.В., Липкина Е.К. и др.  Москва «Просвещение» 2019г. </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 5-6 кл. Алексеев А.И., Николина В.В., Липкина Е.К. и др. М. Просвещение, 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30</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 7 кл. Алексеев А.И., Николина В.В., Липкина Е.К. и др. М. Просвещение, 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 8 кл. Алексеев А.И., Николина В.В., Липкина Е.К. и др. М. Просвещение, 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31</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География 9 кл. Алексеев А.И., Николина В.В., Липкина Е.К. и др. М. Просвещение, 2020</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11</w:t>
            </w:r>
          </w:p>
        </w:tc>
      </w:tr>
      <w:tr w:rsidR="008D7336" w:rsidRPr="008D7336" w:rsidTr="00BE0015">
        <w:tblPrEx>
          <w:tblLook w:val="0000"/>
        </w:tblPrEx>
        <w:trPr>
          <w:trHeight w:val="308"/>
          <w:jc w:val="center"/>
        </w:trPr>
        <w:tc>
          <w:tcPr>
            <w:tcW w:w="674" w:type="dxa"/>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ФИЗИКА</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32</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Физика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Примерной программы основного общего образования: «Физика» 7-9 классы(базовый уровень) и авторской программы Е.М. Гутника, А.В.Перышкина «Физика» 7-9 классы,2019 г.</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Физика 7кл. Перышкин А.В. М. Просвещение,2019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Антоненко Т.А.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33</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Физика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Примерной программы основного общего образования: «Физика» 7-9 классы(базовый уровень) и авторской программы Е.М. Гутника, А.В.Перышкина «Физика» 7-9 классы,2095 г.</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Физика 8кл. Перышкин А.В. М. Просвещение,2019</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Антоненко Т.А.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Физика</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Примерной программы основного общего образования: «Физика» 7-9 классы(базовый уровень) и авторской программы </w:t>
            </w:r>
            <w:r w:rsidRPr="008D7336">
              <w:rPr>
                <w:rFonts w:eastAsia="Times New Roman"/>
                <w:sz w:val="20"/>
                <w:szCs w:val="20"/>
                <w:lang w:val="ru-RU"/>
              </w:rPr>
              <w:lastRenderedPageBreak/>
              <w:t>Е.М. Гутника, А.В.Перышкина «Физика» 7-9 классы,2019 г.</w:t>
            </w:r>
          </w:p>
        </w:tc>
        <w:tc>
          <w:tcPr>
            <w:tcW w:w="1984"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lastRenderedPageBreak/>
              <w:t>Физика 8 класс.</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А.В. Перышкин  2020г.  М. Просвещение</w:t>
            </w:r>
          </w:p>
        </w:tc>
        <w:tc>
          <w:tcPr>
            <w:tcW w:w="1418"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Антоненко Т.А.</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11</w:t>
            </w:r>
          </w:p>
        </w:tc>
      </w:tr>
      <w:tr w:rsidR="008D7336" w:rsidRPr="008D7336" w:rsidTr="00BE0015">
        <w:tblPrEx>
          <w:tblLook w:val="0000"/>
        </w:tblPrEx>
        <w:trPr>
          <w:trHeight w:val="354"/>
          <w:jc w:val="center"/>
        </w:trPr>
        <w:tc>
          <w:tcPr>
            <w:tcW w:w="674" w:type="dxa"/>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8D7336" w:rsidRPr="008D7336" w:rsidRDefault="008D7336" w:rsidP="008D7336">
            <w:pPr>
              <w:widowControl/>
              <w:autoSpaceDE/>
              <w:autoSpaceDN/>
              <w:adjustRightInd/>
              <w:jc w:val="center"/>
              <w:rPr>
                <w:rFonts w:eastAsia="Times New Roman"/>
                <w:b/>
                <w:sz w:val="20"/>
                <w:szCs w:val="20"/>
                <w:lang w:val="ru-RU"/>
              </w:rPr>
            </w:pPr>
          </w:p>
          <w:p w:rsidR="008D7336" w:rsidRPr="008D7336" w:rsidRDefault="008D7336" w:rsidP="008D7336">
            <w:pPr>
              <w:widowControl/>
              <w:autoSpaceDE/>
              <w:autoSpaceDN/>
              <w:adjustRightInd/>
              <w:jc w:val="center"/>
              <w:rPr>
                <w:rFonts w:eastAsia="Times New Roman"/>
                <w:b/>
                <w:sz w:val="20"/>
                <w:szCs w:val="20"/>
                <w:lang w:val="ru-RU"/>
              </w:rPr>
            </w:pPr>
            <w:r w:rsidRPr="008D7336">
              <w:rPr>
                <w:rFonts w:eastAsia="Times New Roman"/>
                <w:b/>
                <w:sz w:val="20"/>
                <w:szCs w:val="20"/>
                <w:lang w:val="ru-RU"/>
              </w:rPr>
              <w:t>БИОЛОГИЯ</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34</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Программа Биология</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Биология 5 класс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И.Н. Пономарёва,</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И.В. Николаев 2020г М.: «Вентана - Граф»</w:t>
            </w:r>
          </w:p>
        </w:tc>
        <w:tc>
          <w:tcPr>
            <w:tcW w:w="1078"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9</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35</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Биология 6 класс</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И.Н. Пономарева, О.А. Корнилова,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В.С. Кучменко 2020г.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 «Вентана - Граф»</w:t>
            </w:r>
          </w:p>
        </w:tc>
        <w:tc>
          <w:tcPr>
            <w:tcW w:w="1078"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14</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36</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Биология 7 класс</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В.М. Константинов, В.Г. Бабенко,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В.С. Кучменко</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2020г. М.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«Вентана - Граф»</w:t>
            </w:r>
          </w:p>
        </w:tc>
        <w:tc>
          <w:tcPr>
            <w:tcW w:w="1078"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8</w:t>
            </w:r>
          </w:p>
        </w:tc>
      </w:tr>
      <w:tr w:rsidR="008D7336"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37</w:t>
            </w:r>
          </w:p>
        </w:tc>
        <w:tc>
          <w:tcPr>
            <w:tcW w:w="538" w:type="dxa"/>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Биология 8 класс</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 xml:space="preserve"> А.Г. Драгомилов, </w:t>
            </w:r>
          </w:p>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Р.Д. Маш М., изд. "Вентана Граф", 2019 г.</w:t>
            </w:r>
          </w:p>
        </w:tc>
        <w:tc>
          <w:tcPr>
            <w:tcW w:w="1078" w:type="dxa"/>
            <w:gridSpan w:val="2"/>
            <w:shd w:val="clear" w:color="auto" w:fill="auto"/>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8D7336" w:rsidRPr="008D7336" w:rsidRDefault="008D7336" w:rsidP="008D733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8D7336" w:rsidRPr="008D7336" w:rsidRDefault="004971D8" w:rsidP="008D7336">
            <w:pPr>
              <w:widowControl/>
              <w:autoSpaceDE/>
              <w:autoSpaceDN/>
              <w:adjustRightInd/>
              <w:rPr>
                <w:rFonts w:eastAsia="Times New Roman"/>
                <w:sz w:val="20"/>
                <w:szCs w:val="20"/>
                <w:lang w:val="ru-RU"/>
              </w:rPr>
            </w:pPr>
            <w:r>
              <w:rPr>
                <w:rFonts w:eastAsia="Times New Roman"/>
                <w:sz w:val="20"/>
                <w:szCs w:val="20"/>
                <w:lang w:val="ru-RU"/>
              </w:rPr>
              <w:t>7</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Биология 9 класс</w:t>
            </w:r>
            <w:r w:rsidRPr="008D7336">
              <w:rPr>
                <w:lang w:val="ru-RU"/>
              </w:rPr>
              <w:t xml:space="preserve"> </w:t>
            </w:r>
            <w:r w:rsidRPr="008D7336">
              <w:rPr>
                <w:rFonts w:eastAsia="Times New Roman"/>
                <w:sz w:val="20"/>
                <w:szCs w:val="20"/>
                <w:lang w:val="ru-RU"/>
              </w:rPr>
              <w:t>Биология 9кл.Пономарева И.Н. Корнилова О.А.  Вентана-граф,2020</w:t>
            </w:r>
          </w:p>
        </w:tc>
        <w:tc>
          <w:tcPr>
            <w:tcW w:w="1078"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11</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p>
        </w:tc>
        <w:tc>
          <w:tcPr>
            <w:tcW w:w="5443" w:type="dxa"/>
            <w:gridSpan w:val="6"/>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r w:rsidRPr="008D7336">
              <w:rPr>
                <w:rFonts w:eastAsia="Times New Roman"/>
                <w:b/>
                <w:sz w:val="20"/>
                <w:szCs w:val="20"/>
                <w:lang w:val="ru-RU"/>
              </w:rPr>
              <w:t>ТЕХНОЛОГИЯ</w:t>
            </w:r>
          </w:p>
        </w:tc>
        <w:tc>
          <w:tcPr>
            <w:tcW w:w="2637" w:type="dxa"/>
            <w:gridSpan w:val="6"/>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39</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Технология 5кл.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9</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40</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Технология 6</w:t>
            </w:r>
            <w:r w:rsidRPr="008D7336">
              <w:rPr>
                <w:rFonts w:eastAsia="Times New Roman"/>
                <w:sz w:val="20"/>
                <w:szCs w:val="20"/>
                <w:lang w:val="ru-RU"/>
              </w:rPr>
              <w:t>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14</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41</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Технология </w:t>
            </w:r>
            <w:r>
              <w:rPr>
                <w:rFonts w:eastAsia="Times New Roman"/>
                <w:sz w:val="20"/>
                <w:szCs w:val="20"/>
                <w:lang w:val="ru-RU"/>
              </w:rPr>
              <w:t>7</w:t>
            </w:r>
            <w:r w:rsidRPr="008D7336">
              <w:rPr>
                <w:rFonts w:eastAsia="Times New Roman"/>
                <w:sz w:val="20"/>
                <w:szCs w:val="20"/>
                <w:lang w:val="ru-RU"/>
              </w:rPr>
              <w:t>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8</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42</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Технология </w:t>
            </w:r>
            <w:r>
              <w:rPr>
                <w:rFonts w:eastAsia="Times New Roman"/>
                <w:sz w:val="20"/>
                <w:szCs w:val="20"/>
                <w:lang w:val="ru-RU"/>
              </w:rPr>
              <w:t>8</w:t>
            </w:r>
            <w:r w:rsidRPr="008D7336">
              <w:rPr>
                <w:rFonts w:eastAsia="Times New Roman"/>
                <w:sz w:val="20"/>
                <w:szCs w:val="20"/>
                <w:lang w:val="ru-RU"/>
              </w:rPr>
              <w:t>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7</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43</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Технология 5кл.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11</w:t>
            </w:r>
          </w:p>
        </w:tc>
      </w:tr>
      <w:tr w:rsidR="004971D8" w:rsidRPr="008D7336" w:rsidTr="00BE0015">
        <w:tblPrEx>
          <w:tblLook w:val="0000"/>
        </w:tblPrEx>
        <w:trPr>
          <w:trHeight w:val="308"/>
          <w:jc w:val="center"/>
        </w:trPr>
        <w:tc>
          <w:tcPr>
            <w:tcW w:w="674" w:type="dxa"/>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4971D8" w:rsidRPr="008D7336" w:rsidRDefault="004971D8" w:rsidP="004971D8">
            <w:pPr>
              <w:widowControl/>
              <w:tabs>
                <w:tab w:val="left" w:pos="4169"/>
                <w:tab w:val="center" w:pos="5112"/>
              </w:tabs>
              <w:autoSpaceDE/>
              <w:autoSpaceDN/>
              <w:adjustRightInd/>
              <w:rPr>
                <w:rFonts w:eastAsia="Times New Roman"/>
                <w:b/>
                <w:sz w:val="20"/>
                <w:szCs w:val="20"/>
                <w:lang w:val="ru-RU"/>
              </w:rPr>
            </w:pPr>
            <w:r w:rsidRPr="008D7336">
              <w:rPr>
                <w:rFonts w:eastAsia="Times New Roman"/>
                <w:b/>
                <w:sz w:val="20"/>
                <w:szCs w:val="20"/>
                <w:lang w:val="ru-RU"/>
              </w:rPr>
              <w:tab/>
            </w:r>
            <w:r w:rsidRPr="008D7336">
              <w:rPr>
                <w:rFonts w:eastAsia="Times New Roman"/>
                <w:b/>
                <w:sz w:val="20"/>
                <w:szCs w:val="20"/>
                <w:lang w:val="ru-RU"/>
              </w:rPr>
              <w:tab/>
              <w:t>ФИЗКУЛЬТУРА</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43</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Физическая культура 5-7кл</w:t>
            </w:r>
            <w:r>
              <w:rPr>
                <w:rFonts w:eastAsia="Times New Roman"/>
                <w:sz w:val="20"/>
                <w:szCs w:val="20"/>
                <w:lang w:val="ru-RU"/>
              </w:rPr>
              <w:t>. Виленский М.Я. Просвещение,2020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9</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lastRenderedPageBreak/>
              <w:t>44</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Физическая культура 5-7кл</w:t>
            </w:r>
            <w:r>
              <w:rPr>
                <w:rFonts w:eastAsia="Times New Roman"/>
                <w:sz w:val="20"/>
                <w:szCs w:val="20"/>
                <w:lang w:val="ru-RU"/>
              </w:rPr>
              <w:t>. Виленский М.Я. Просвещение,2020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14</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45</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Физическая культура 5-7кл</w:t>
            </w:r>
            <w:r>
              <w:rPr>
                <w:rFonts w:eastAsia="Times New Roman"/>
                <w:sz w:val="20"/>
                <w:szCs w:val="20"/>
                <w:lang w:val="ru-RU"/>
              </w:rPr>
              <w:t>. Виленский М.Я. Просвещение,2020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8</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46</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Физическая культура 8</w:t>
            </w:r>
            <w:r w:rsidRPr="008D7336">
              <w:rPr>
                <w:rFonts w:eastAsia="Times New Roman"/>
                <w:sz w:val="20"/>
                <w:szCs w:val="20"/>
                <w:lang w:val="ru-RU"/>
              </w:rPr>
              <w:t>-</w:t>
            </w:r>
            <w:r>
              <w:rPr>
                <w:rFonts w:eastAsia="Times New Roman"/>
                <w:sz w:val="20"/>
                <w:szCs w:val="20"/>
                <w:lang w:val="ru-RU"/>
              </w:rPr>
              <w:t>9</w:t>
            </w:r>
            <w:r w:rsidRPr="008D7336">
              <w:rPr>
                <w:rFonts w:eastAsia="Times New Roman"/>
                <w:sz w:val="20"/>
                <w:szCs w:val="20"/>
                <w:lang w:val="ru-RU"/>
              </w:rPr>
              <w:t>кл</w:t>
            </w:r>
            <w:r>
              <w:rPr>
                <w:rFonts w:eastAsia="Times New Roman"/>
                <w:sz w:val="20"/>
                <w:szCs w:val="20"/>
                <w:lang w:val="ru-RU"/>
              </w:rPr>
              <w:t>. Виленский М.Я. Просвещение,2020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7</w:t>
            </w:r>
          </w:p>
        </w:tc>
      </w:tr>
      <w:tr w:rsidR="004971D8" w:rsidRPr="008D7336" w:rsidTr="00BE0015">
        <w:tblPrEx>
          <w:tblLook w:val="0000"/>
        </w:tblPrEx>
        <w:trPr>
          <w:trHeight w:val="1287"/>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Pr>
                <w:rFonts w:eastAsia="Times New Roman"/>
                <w:sz w:val="20"/>
                <w:szCs w:val="20"/>
                <w:lang w:val="ru-RU"/>
              </w:rPr>
              <w:t>Физическая культура 8</w:t>
            </w:r>
            <w:r w:rsidRPr="008D7336">
              <w:rPr>
                <w:rFonts w:eastAsia="Times New Roman"/>
                <w:sz w:val="20"/>
                <w:szCs w:val="20"/>
                <w:lang w:val="ru-RU"/>
              </w:rPr>
              <w:t>-</w:t>
            </w:r>
            <w:r>
              <w:rPr>
                <w:rFonts w:eastAsia="Times New Roman"/>
                <w:sz w:val="20"/>
                <w:szCs w:val="20"/>
                <w:lang w:val="ru-RU"/>
              </w:rPr>
              <w:t>9</w:t>
            </w:r>
            <w:r w:rsidRPr="008D7336">
              <w:rPr>
                <w:rFonts w:eastAsia="Times New Roman"/>
                <w:sz w:val="20"/>
                <w:szCs w:val="20"/>
                <w:lang w:val="ru-RU"/>
              </w:rPr>
              <w:t>кл</w:t>
            </w:r>
            <w:r>
              <w:rPr>
                <w:rFonts w:eastAsia="Times New Roman"/>
                <w:sz w:val="20"/>
                <w:szCs w:val="20"/>
                <w:lang w:val="ru-RU"/>
              </w:rPr>
              <w:t>. Виленский М.Я. Просвещение,2020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11</w:t>
            </w:r>
          </w:p>
        </w:tc>
      </w:tr>
      <w:tr w:rsidR="004971D8" w:rsidRPr="008D7336" w:rsidTr="00BE0015">
        <w:tblPrEx>
          <w:tblLook w:val="0000"/>
        </w:tblPrEx>
        <w:trPr>
          <w:trHeight w:val="308"/>
          <w:jc w:val="center"/>
        </w:trPr>
        <w:tc>
          <w:tcPr>
            <w:tcW w:w="674" w:type="dxa"/>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4971D8" w:rsidRPr="008D7336" w:rsidRDefault="004971D8" w:rsidP="004971D8">
            <w:pPr>
              <w:widowControl/>
              <w:tabs>
                <w:tab w:val="left" w:pos="2847"/>
                <w:tab w:val="center" w:pos="5112"/>
              </w:tabs>
              <w:autoSpaceDE/>
              <w:autoSpaceDN/>
              <w:adjustRightInd/>
              <w:rPr>
                <w:rFonts w:eastAsia="Times New Roman"/>
                <w:b/>
                <w:sz w:val="20"/>
                <w:szCs w:val="20"/>
                <w:lang w:val="ru-RU"/>
              </w:rPr>
            </w:pPr>
            <w:r w:rsidRPr="008D7336">
              <w:rPr>
                <w:rFonts w:eastAsia="Times New Roman"/>
                <w:b/>
                <w:sz w:val="20"/>
                <w:szCs w:val="20"/>
                <w:lang w:val="ru-RU"/>
              </w:rPr>
              <w:tab/>
            </w:r>
            <w:r w:rsidRPr="008D7336">
              <w:rPr>
                <w:rFonts w:eastAsia="Times New Roman"/>
                <w:b/>
                <w:sz w:val="20"/>
                <w:szCs w:val="20"/>
                <w:lang w:val="ru-RU"/>
              </w:rPr>
              <w:tab/>
              <w:t>ИЗОБРАЗИТЕЛЬНОЕ ИСКУССТВО</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47</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ИЗО</w:t>
            </w:r>
          </w:p>
        </w:tc>
        <w:tc>
          <w:tcPr>
            <w:tcW w:w="3119" w:type="dxa"/>
            <w:gridSpan w:val="2"/>
            <w:shd w:val="clear" w:color="auto" w:fill="auto"/>
          </w:tcPr>
          <w:p w:rsidR="00C051F9" w:rsidRDefault="00C051F9" w:rsidP="00C051F9">
            <w:pPr>
              <w:widowControl/>
              <w:autoSpaceDE/>
              <w:autoSpaceDN/>
              <w:adjustRightInd/>
              <w:rPr>
                <w:rFonts w:eastAsia="Times New Roman"/>
                <w:sz w:val="20"/>
                <w:szCs w:val="20"/>
                <w:lang w:val="ru-RU"/>
              </w:rPr>
            </w:pPr>
            <w:r>
              <w:rPr>
                <w:rFonts w:eastAsia="Times New Roman"/>
                <w:sz w:val="20"/>
                <w:szCs w:val="20"/>
                <w:lang w:val="ru-RU"/>
              </w:rPr>
              <w:t>Программа по ИЗО</w:t>
            </w:r>
            <w:r w:rsidR="004971D8" w:rsidRPr="008D7336">
              <w:rPr>
                <w:rFonts w:eastAsia="Times New Roman"/>
                <w:sz w:val="20"/>
                <w:szCs w:val="20"/>
                <w:lang w:val="ru-RU"/>
              </w:rPr>
              <w:t xml:space="preserve">. </w:t>
            </w:r>
          </w:p>
          <w:p w:rsidR="00C051F9"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Неменский Б. М.</w:t>
            </w:r>
          </w:p>
          <w:p w:rsidR="004971D8"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М.: Просвещение, 2020</w:t>
            </w:r>
            <w:r w:rsidR="004971D8" w:rsidRPr="008D7336">
              <w:rPr>
                <w:rFonts w:eastAsia="Times New Roman"/>
                <w:sz w:val="20"/>
                <w:szCs w:val="20"/>
                <w:lang w:val="ru-RU"/>
              </w:rPr>
              <w:t xml:space="preserve">  </w:t>
            </w:r>
          </w:p>
        </w:tc>
        <w:tc>
          <w:tcPr>
            <w:tcW w:w="2182" w:type="dxa"/>
            <w:gridSpan w:val="3"/>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«ИЗО» 5 класс, п</w:t>
            </w:r>
            <w:r w:rsidR="004971D8" w:rsidRPr="008D7336">
              <w:rPr>
                <w:rFonts w:eastAsia="Times New Roman"/>
                <w:sz w:val="20"/>
                <w:szCs w:val="20"/>
                <w:lang w:val="ru-RU"/>
              </w:rPr>
              <w:t>од. ред. Б.М. Неменского</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Москва</w:t>
            </w:r>
          </w:p>
          <w:p w:rsidR="004971D8" w:rsidRPr="008D7336" w:rsidRDefault="004971D8" w:rsidP="00C051F9">
            <w:pPr>
              <w:widowControl/>
              <w:autoSpaceDE/>
              <w:autoSpaceDN/>
              <w:adjustRightInd/>
              <w:rPr>
                <w:rFonts w:eastAsia="Times New Roman"/>
                <w:sz w:val="20"/>
                <w:szCs w:val="20"/>
                <w:lang w:val="ru-RU"/>
              </w:rPr>
            </w:pPr>
            <w:r w:rsidRPr="008D7336">
              <w:rPr>
                <w:rFonts w:eastAsia="Times New Roman"/>
                <w:sz w:val="20"/>
                <w:szCs w:val="20"/>
                <w:lang w:val="ru-RU"/>
              </w:rPr>
              <w:t xml:space="preserve">Просвещение </w:t>
            </w:r>
            <w:r w:rsidR="00C051F9">
              <w:rPr>
                <w:rFonts w:eastAsia="Times New Roman"/>
                <w:sz w:val="20"/>
                <w:szCs w:val="20"/>
                <w:lang w:val="ru-RU"/>
              </w:rPr>
              <w:t>2020</w:t>
            </w:r>
            <w:r w:rsidR="00C051F9" w:rsidRPr="008D7336">
              <w:rPr>
                <w:rFonts w:eastAsia="Times New Roman"/>
                <w:sz w:val="20"/>
                <w:szCs w:val="20"/>
                <w:lang w:val="ru-RU"/>
              </w:rPr>
              <w:t>г.</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9</w:t>
            </w:r>
          </w:p>
        </w:tc>
      </w:tr>
      <w:tr w:rsidR="00C051F9"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48</w:t>
            </w:r>
          </w:p>
        </w:tc>
        <w:tc>
          <w:tcPr>
            <w:tcW w:w="538" w:type="dxa"/>
            <w:tcBorders>
              <w:top w:val="single" w:sz="4" w:space="0" w:color="auto"/>
              <w:bottom w:val="single" w:sz="4" w:space="0" w:color="auto"/>
            </w:tcBorders>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ИЗО</w:t>
            </w:r>
          </w:p>
        </w:tc>
        <w:tc>
          <w:tcPr>
            <w:tcW w:w="3119" w:type="dxa"/>
            <w:gridSpan w:val="2"/>
            <w:shd w:val="clear" w:color="auto" w:fill="auto"/>
          </w:tcPr>
          <w:p w:rsidR="00C051F9" w:rsidRDefault="00C051F9" w:rsidP="00C051F9">
            <w:pPr>
              <w:widowControl/>
              <w:autoSpaceDE/>
              <w:autoSpaceDN/>
              <w:adjustRightInd/>
              <w:rPr>
                <w:rFonts w:eastAsia="Times New Roman"/>
                <w:sz w:val="20"/>
                <w:szCs w:val="20"/>
                <w:lang w:val="ru-RU"/>
              </w:rPr>
            </w:pPr>
            <w:r>
              <w:rPr>
                <w:rFonts w:eastAsia="Times New Roman"/>
                <w:sz w:val="20"/>
                <w:szCs w:val="20"/>
                <w:lang w:val="ru-RU"/>
              </w:rPr>
              <w:t>Программа по ИЗО</w:t>
            </w:r>
            <w:r w:rsidRPr="008D7336">
              <w:rPr>
                <w:rFonts w:eastAsia="Times New Roman"/>
                <w:sz w:val="20"/>
                <w:szCs w:val="20"/>
                <w:lang w:val="ru-RU"/>
              </w:rPr>
              <w:t xml:space="preserve">. </w:t>
            </w:r>
          </w:p>
          <w:p w:rsidR="00C051F9"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Неменский Б. М.</w:t>
            </w:r>
          </w:p>
          <w:p w:rsidR="00C051F9"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М.: Просвещение, 2020</w:t>
            </w:r>
            <w:r w:rsidRPr="008D7336">
              <w:rPr>
                <w:rFonts w:eastAsia="Times New Roman"/>
                <w:sz w:val="20"/>
                <w:szCs w:val="20"/>
                <w:lang w:val="ru-RU"/>
              </w:rPr>
              <w:t xml:space="preserve">  </w:t>
            </w:r>
          </w:p>
        </w:tc>
        <w:tc>
          <w:tcPr>
            <w:tcW w:w="2182" w:type="dxa"/>
            <w:gridSpan w:val="3"/>
            <w:shd w:val="clear" w:color="auto" w:fill="auto"/>
          </w:tcPr>
          <w:p w:rsidR="00C051F9"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«ИЗО» 5 класс, п</w:t>
            </w:r>
            <w:r w:rsidRPr="008D7336">
              <w:rPr>
                <w:rFonts w:eastAsia="Times New Roman"/>
                <w:sz w:val="20"/>
                <w:szCs w:val="20"/>
                <w:lang w:val="ru-RU"/>
              </w:rPr>
              <w:t>од. ред. Б.М. Неменского</w:t>
            </w:r>
          </w:p>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Москва</w:t>
            </w:r>
          </w:p>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 xml:space="preserve">Просвещение </w:t>
            </w:r>
            <w:r>
              <w:rPr>
                <w:rFonts w:eastAsia="Times New Roman"/>
                <w:sz w:val="20"/>
                <w:szCs w:val="20"/>
                <w:lang w:val="ru-RU"/>
              </w:rPr>
              <w:t>2020</w:t>
            </w:r>
            <w:r w:rsidRPr="008D7336">
              <w:rPr>
                <w:rFonts w:eastAsia="Times New Roman"/>
                <w:sz w:val="20"/>
                <w:szCs w:val="20"/>
                <w:lang w:val="ru-RU"/>
              </w:rPr>
              <w:t>г.</w:t>
            </w:r>
          </w:p>
        </w:tc>
        <w:tc>
          <w:tcPr>
            <w:tcW w:w="1220" w:type="dxa"/>
            <w:gridSpan w:val="3"/>
            <w:shd w:val="clear" w:color="auto" w:fill="auto"/>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709" w:type="dxa"/>
            <w:gridSpan w:val="2"/>
            <w:shd w:val="clear" w:color="auto" w:fill="auto"/>
          </w:tcPr>
          <w:p w:rsidR="00C051F9"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14</w:t>
            </w:r>
          </w:p>
        </w:tc>
      </w:tr>
      <w:tr w:rsidR="00C051F9"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49</w:t>
            </w:r>
          </w:p>
        </w:tc>
        <w:tc>
          <w:tcPr>
            <w:tcW w:w="538" w:type="dxa"/>
            <w:tcBorders>
              <w:top w:val="single" w:sz="4" w:space="0" w:color="auto"/>
              <w:bottom w:val="single" w:sz="4" w:space="0" w:color="auto"/>
            </w:tcBorders>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ИЗО</w:t>
            </w:r>
          </w:p>
        </w:tc>
        <w:tc>
          <w:tcPr>
            <w:tcW w:w="3119" w:type="dxa"/>
            <w:gridSpan w:val="2"/>
            <w:shd w:val="clear" w:color="auto" w:fill="auto"/>
          </w:tcPr>
          <w:p w:rsidR="00C051F9" w:rsidRDefault="00C051F9" w:rsidP="00C051F9">
            <w:pPr>
              <w:widowControl/>
              <w:autoSpaceDE/>
              <w:autoSpaceDN/>
              <w:adjustRightInd/>
              <w:rPr>
                <w:rFonts w:eastAsia="Times New Roman"/>
                <w:sz w:val="20"/>
                <w:szCs w:val="20"/>
                <w:lang w:val="ru-RU"/>
              </w:rPr>
            </w:pPr>
            <w:r>
              <w:rPr>
                <w:rFonts w:eastAsia="Times New Roman"/>
                <w:sz w:val="20"/>
                <w:szCs w:val="20"/>
                <w:lang w:val="ru-RU"/>
              </w:rPr>
              <w:t>Программа по ИЗО</w:t>
            </w:r>
            <w:r w:rsidRPr="008D7336">
              <w:rPr>
                <w:rFonts w:eastAsia="Times New Roman"/>
                <w:sz w:val="20"/>
                <w:szCs w:val="20"/>
                <w:lang w:val="ru-RU"/>
              </w:rPr>
              <w:t xml:space="preserve">. </w:t>
            </w:r>
          </w:p>
          <w:p w:rsidR="00C051F9"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Неменский Б. М.</w:t>
            </w:r>
          </w:p>
          <w:p w:rsidR="00C051F9"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М.: Просвещение, 2020</w:t>
            </w:r>
            <w:r w:rsidRPr="008D7336">
              <w:rPr>
                <w:rFonts w:eastAsia="Times New Roman"/>
                <w:sz w:val="20"/>
                <w:szCs w:val="20"/>
                <w:lang w:val="ru-RU"/>
              </w:rPr>
              <w:t xml:space="preserve">  </w:t>
            </w:r>
          </w:p>
        </w:tc>
        <w:tc>
          <w:tcPr>
            <w:tcW w:w="2182" w:type="dxa"/>
            <w:gridSpan w:val="3"/>
            <w:shd w:val="clear" w:color="auto" w:fill="auto"/>
          </w:tcPr>
          <w:p w:rsidR="00C051F9"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«ИЗО» 5 класс, п</w:t>
            </w:r>
            <w:r w:rsidRPr="008D7336">
              <w:rPr>
                <w:rFonts w:eastAsia="Times New Roman"/>
                <w:sz w:val="20"/>
                <w:szCs w:val="20"/>
                <w:lang w:val="ru-RU"/>
              </w:rPr>
              <w:t>од. ред. Б.М. Неменского</w:t>
            </w:r>
          </w:p>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Москва</w:t>
            </w:r>
          </w:p>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 xml:space="preserve">Просвещение </w:t>
            </w:r>
            <w:r>
              <w:rPr>
                <w:rFonts w:eastAsia="Times New Roman"/>
                <w:sz w:val="20"/>
                <w:szCs w:val="20"/>
                <w:lang w:val="ru-RU"/>
              </w:rPr>
              <w:t>2020</w:t>
            </w:r>
            <w:r w:rsidRPr="008D7336">
              <w:rPr>
                <w:rFonts w:eastAsia="Times New Roman"/>
                <w:sz w:val="20"/>
                <w:szCs w:val="20"/>
                <w:lang w:val="ru-RU"/>
              </w:rPr>
              <w:t>г.</w:t>
            </w:r>
          </w:p>
        </w:tc>
        <w:tc>
          <w:tcPr>
            <w:tcW w:w="1220" w:type="dxa"/>
            <w:gridSpan w:val="3"/>
            <w:shd w:val="clear" w:color="auto" w:fill="auto"/>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C051F9" w:rsidRPr="008D7336" w:rsidRDefault="00C051F9" w:rsidP="00C051F9">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C051F9"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8</w:t>
            </w:r>
          </w:p>
        </w:tc>
      </w:tr>
      <w:tr w:rsidR="004971D8" w:rsidRPr="008D7336" w:rsidTr="00BE0015">
        <w:tblPrEx>
          <w:tblLook w:val="0000"/>
        </w:tblPrEx>
        <w:trPr>
          <w:trHeight w:val="308"/>
          <w:jc w:val="center"/>
        </w:trPr>
        <w:tc>
          <w:tcPr>
            <w:tcW w:w="674" w:type="dxa"/>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4971D8" w:rsidRPr="008D7336" w:rsidRDefault="004971D8" w:rsidP="004971D8">
            <w:pPr>
              <w:widowControl/>
              <w:autoSpaceDE/>
              <w:autoSpaceDN/>
              <w:adjustRightInd/>
              <w:jc w:val="center"/>
              <w:rPr>
                <w:rFonts w:eastAsia="Times New Roman"/>
                <w:b/>
                <w:sz w:val="20"/>
                <w:szCs w:val="20"/>
                <w:lang w:val="ru-RU"/>
              </w:rPr>
            </w:pPr>
            <w:r w:rsidRPr="008D7336">
              <w:rPr>
                <w:rFonts w:eastAsia="Times New Roman"/>
                <w:b/>
                <w:sz w:val="20"/>
                <w:szCs w:val="20"/>
                <w:lang w:val="ru-RU"/>
              </w:rPr>
              <w:t>ОБЖ</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50</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 5-6кл. Виноградова Н.Ф. СмирновД.В. Изд. Вентана-Граф,2020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C051F9">
            <w:pPr>
              <w:widowControl/>
              <w:autoSpaceDE/>
              <w:autoSpaceDN/>
              <w:adjustRightInd/>
              <w:rPr>
                <w:rFonts w:eastAsia="Times New Roman"/>
                <w:sz w:val="20"/>
                <w:szCs w:val="20"/>
                <w:lang w:val="ru-RU"/>
              </w:rPr>
            </w:pPr>
            <w:r>
              <w:rPr>
                <w:rFonts w:eastAsia="Times New Roman"/>
                <w:sz w:val="20"/>
                <w:szCs w:val="20"/>
                <w:lang w:val="ru-RU"/>
              </w:rPr>
              <w:t>9</w:t>
            </w:r>
          </w:p>
        </w:tc>
      </w:tr>
      <w:tr w:rsidR="004971D8" w:rsidRPr="008D7336" w:rsidTr="00BE0015">
        <w:tblPrEx>
          <w:tblLook w:val="0000"/>
        </w:tblPrEx>
        <w:trPr>
          <w:trHeight w:val="1032"/>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51</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 5-6кл. Виноградова Н.Ф. СмирновД.В. Изд. Вентана-Граф,2020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14</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52</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 7-9кл. Виноградова Н.Ф. СмирновД.В. Изд. Вентана-Граф,2020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8</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53</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 7-9кл. Виноградова Н.Ф. СмирновД.В. Изд. Вентана-Граф,2020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7</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ОБЖ 7-9кл. Виноградова Н.Ф. СмирновД.В. Изд. Вентана-Граф,2020</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11</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3119" w:type="dxa"/>
            <w:gridSpan w:val="2"/>
            <w:shd w:val="clear" w:color="auto" w:fill="auto"/>
          </w:tcPr>
          <w:p w:rsidR="004971D8" w:rsidRPr="008D7336" w:rsidRDefault="004971D8" w:rsidP="004971D8">
            <w:pPr>
              <w:widowControl/>
              <w:autoSpaceDE/>
              <w:autoSpaceDN/>
              <w:adjustRightInd/>
              <w:jc w:val="center"/>
              <w:rPr>
                <w:rFonts w:eastAsia="Times New Roman"/>
                <w:b/>
                <w:sz w:val="20"/>
                <w:szCs w:val="20"/>
                <w:lang w:val="ru-RU"/>
              </w:rPr>
            </w:pPr>
            <w:r w:rsidRPr="008D7336">
              <w:rPr>
                <w:rFonts w:eastAsia="Times New Roman"/>
                <w:b/>
                <w:sz w:val="20"/>
                <w:szCs w:val="20"/>
                <w:lang w:val="ru-RU"/>
              </w:rPr>
              <w:t>МУЗЫКА</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54</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5-8</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Музыка</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Рабочая программа разработана на основе Примерной программы общего образования по музыке и содержанием программы «Музыка. 5-7 классы» авторов :</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Г.П. Сергеева, Е.Д.Критская. М.; «Просвещение», 2019г.</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Музыка 5</w:t>
            </w:r>
            <w:r w:rsidR="00C051F9">
              <w:rPr>
                <w:rFonts w:eastAsia="Times New Roman"/>
                <w:sz w:val="20"/>
                <w:szCs w:val="20"/>
                <w:lang w:val="ru-RU"/>
              </w:rPr>
              <w:t>,6,7</w:t>
            </w:r>
            <w:r w:rsidRPr="008D7336">
              <w:rPr>
                <w:rFonts w:eastAsia="Times New Roman"/>
                <w:sz w:val="20"/>
                <w:szCs w:val="20"/>
                <w:lang w:val="ru-RU"/>
              </w:rPr>
              <w:t>кл. Сергеева Г.П., Критская Е.Д. М. Просвещение,20</w:t>
            </w:r>
            <w:r w:rsidR="00C051F9">
              <w:rPr>
                <w:rFonts w:eastAsia="Times New Roman"/>
                <w:sz w:val="20"/>
                <w:szCs w:val="20"/>
                <w:lang w:val="ru-RU"/>
              </w:rPr>
              <w:t>20</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Музыка 8кл. Сергеева Г.П., Критская Е.Д. М. Просвещение,2019</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Антоненко Т.А.</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40</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40</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3119" w:type="dxa"/>
            <w:gridSpan w:val="2"/>
            <w:shd w:val="clear" w:color="auto" w:fill="auto"/>
          </w:tcPr>
          <w:p w:rsidR="004971D8" w:rsidRPr="008D7336" w:rsidRDefault="004971D8" w:rsidP="004971D8">
            <w:pPr>
              <w:widowControl/>
              <w:autoSpaceDE/>
              <w:autoSpaceDN/>
              <w:adjustRightInd/>
              <w:rPr>
                <w:rFonts w:eastAsia="Times New Roman"/>
                <w:b/>
                <w:sz w:val="20"/>
                <w:szCs w:val="20"/>
                <w:lang w:val="ru-RU"/>
              </w:rPr>
            </w:pPr>
            <w:r w:rsidRPr="008D7336">
              <w:rPr>
                <w:rFonts w:eastAsia="Times New Roman"/>
                <w:b/>
                <w:sz w:val="20"/>
                <w:szCs w:val="20"/>
                <w:lang w:val="ru-RU"/>
              </w:rPr>
              <w:t>История донского казачества</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p>
        </w:tc>
        <w:tc>
          <w:tcPr>
            <w:tcW w:w="70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55</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История донского казачества</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авторской  программы О.Г. Веряскиной по истории Донского края 5-6 класс для образовательных учреждений  под редакцией О.Г.Веряскиной. – Ростов н/д «Донской издательский дом».2005г.  </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История донского края 5кл.</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Н.В. Самарина, </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О.Г. Витюк Ростов на Дону «Донской издательский дом».2015г.  </w:t>
            </w:r>
          </w:p>
        </w:tc>
        <w:tc>
          <w:tcPr>
            <w:tcW w:w="1220"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9</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56</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История донского казачества</w:t>
            </w:r>
          </w:p>
        </w:tc>
        <w:tc>
          <w:tcPr>
            <w:tcW w:w="3119" w:type="dxa"/>
            <w:gridSpan w:val="2"/>
            <w:shd w:val="clear" w:color="auto" w:fill="auto"/>
          </w:tcPr>
          <w:p w:rsidR="004971D8" w:rsidRPr="008D7336" w:rsidRDefault="004971D8" w:rsidP="004971D8">
            <w:pPr>
              <w:widowControl/>
              <w:autoSpaceDE/>
              <w:autoSpaceDN/>
              <w:adjustRightInd/>
              <w:rPr>
                <w:rFonts w:eastAsia="Times New Roman"/>
                <w:b/>
                <w:sz w:val="20"/>
                <w:szCs w:val="20"/>
                <w:lang w:val="ru-RU"/>
              </w:rPr>
            </w:pPr>
            <w:r w:rsidRPr="008D7336">
              <w:rPr>
                <w:rFonts w:eastAsia="Times New Roman"/>
                <w:sz w:val="20"/>
                <w:szCs w:val="20"/>
                <w:lang w:val="ru-RU"/>
              </w:rPr>
              <w:t>авторской  программы Самариной Н.В., Витюк О.Г. по истории Донского края 7-9 класс для образовательных учреждений  под редакцией О.Г.Веряскиной. – Ростов н/д «Донской издательский дом».2005г.  авторской программы Витюк О. Г. История донского казачества XVII века в документах и материалах. Для 7(9) классов общеобразовательных учреждений, школ, имеющих статус «казачьи» и кадетских учебных заведений: Методическое пособие. – Ростов н/Д.: Изд-во РО ИПК и ПРО, 2007.</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История донского края 7-9кл.</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Н.В. Самарина, </w:t>
            </w:r>
          </w:p>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 xml:space="preserve">О.Г. Витюк Ростов на Дону «Донской издательский дом».2015г.  </w:t>
            </w:r>
          </w:p>
        </w:tc>
        <w:tc>
          <w:tcPr>
            <w:tcW w:w="1220" w:type="dxa"/>
            <w:gridSpan w:val="3"/>
            <w:shd w:val="clear" w:color="auto" w:fill="auto"/>
          </w:tcPr>
          <w:p w:rsidR="004971D8" w:rsidRPr="008D7336" w:rsidRDefault="004971D8" w:rsidP="004971D8">
            <w:r w:rsidRPr="008D7336">
              <w:rPr>
                <w:rFonts w:eastAsia="Times New Roman"/>
                <w:sz w:val="20"/>
                <w:szCs w:val="20"/>
                <w:lang w:val="ru-RU"/>
              </w:rPr>
              <w:t>Булатова С.С.</w:t>
            </w:r>
          </w:p>
        </w:tc>
        <w:tc>
          <w:tcPr>
            <w:tcW w:w="850"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11</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57</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4971D8" w:rsidRPr="008D7336" w:rsidRDefault="004971D8" w:rsidP="004971D8">
            <w:r w:rsidRPr="008D7336">
              <w:rPr>
                <w:rFonts w:eastAsia="Times New Roman"/>
                <w:sz w:val="20"/>
                <w:szCs w:val="20"/>
                <w:lang w:val="ru-RU"/>
              </w:rPr>
              <w:t>Русский родной язык</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Программа по родному языку под ред. Александрова и др. М. Просвещение,2020</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Русский родной язык, 8 кл. Александрова О.М.  и др. М. Просвещение,2020</w:t>
            </w:r>
          </w:p>
        </w:tc>
        <w:tc>
          <w:tcPr>
            <w:tcW w:w="1220" w:type="dxa"/>
            <w:gridSpan w:val="3"/>
            <w:shd w:val="clear" w:color="auto" w:fill="auto"/>
          </w:tcPr>
          <w:p w:rsidR="004971D8" w:rsidRPr="008D7336" w:rsidRDefault="004971D8" w:rsidP="004971D8">
            <w:pPr>
              <w:rPr>
                <w:rFonts w:eastAsia="Times New Roman"/>
                <w:sz w:val="20"/>
                <w:szCs w:val="20"/>
                <w:lang w:val="ru-RU"/>
              </w:rPr>
            </w:pPr>
            <w:r w:rsidRPr="008D7336">
              <w:rPr>
                <w:rFonts w:eastAsia="Times New Roman"/>
                <w:sz w:val="20"/>
                <w:szCs w:val="20"/>
                <w:lang w:val="ru-RU"/>
              </w:rPr>
              <w:t>Бенда Л.А.</w:t>
            </w:r>
          </w:p>
        </w:tc>
        <w:tc>
          <w:tcPr>
            <w:tcW w:w="850" w:type="dxa"/>
            <w:gridSpan w:val="2"/>
            <w:shd w:val="clear" w:color="auto" w:fill="auto"/>
          </w:tcPr>
          <w:p w:rsidR="004971D8" w:rsidRPr="008D7336" w:rsidRDefault="004971D8" w:rsidP="004971D8">
            <w:pPr>
              <w:rPr>
                <w:rFonts w:eastAsia="Times New Roman"/>
                <w:sz w:val="20"/>
                <w:szCs w:val="20"/>
                <w:lang w:val="ru-RU"/>
              </w:rPr>
            </w:pPr>
            <w:r w:rsidRPr="008D7336">
              <w:rPr>
                <w:rFonts w:eastAsia="Times New Roman"/>
                <w:sz w:val="20"/>
                <w:szCs w:val="20"/>
                <w:lang w:val="ru-RU"/>
              </w:rPr>
              <w:t>15</w:t>
            </w:r>
          </w:p>
        </w:tc>
        <w:tc>
          <w:tcPr>
            <w:tcW w:w="709" w:type="dxa"/>
            <w:gridSpan w:val="2"/>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7</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58</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4971D8" w:rsidRPr="008D7336" w:rsidRDefault="004971D8" w:rsidP="004971D8">
            <w:pPr>
              <w:rPr>
                <w:lang w:val="ru-RU"/>
              </w:rPr>
            </w:pPr>
            <w:r w:rsidRPr="008D7336">
              <w:rPr>
                <w:rFonts w:eastAsia="Times New Roman"/>
                <w:sz w:val="20"/>
                <w:szCs w:val="20"/>
                <w:lang w:val="ru-RU"/>
              </w:rPr>
              <w:t>Русский родной язык</w:t>
            </w:r>
          </w:p>
        </w:tc>
        <w:tc>
          <w:tcPr>
            <w:tcW w:w="3119" w:type="dxa"/>
            <w:gridSpan w:val="2"/>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Программа по родному языку под ред. Александрова и др. М. Просвещение,2020</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Русский родной язык, 9 кл. Александрова О.М.  и др. М. Просвещение,2020</w:t>
            </w:r>
          </w:p>
        </w:tc>
        <w:tc>
          <w:tcPr>
            <w:tcW w:w="1220" w:type="dxa"/>
            <w:gridSpan w:val="3"/>
            <w:shd w:val="clear" w:color="auto" w:fill="auto"/>
          </w:tcPr>
          <w:p w:rsidR="004971D8" w:rsidRPr="008D7336" w:rsidRDefault="004971D8" w:rsidP="004971D8">
            <w:r w:rsidRPr="008D7336">
              <w:rPr>
                <w:rFonts w:eastAsia="Times New Roman"/>
                <w:sz w:val="20"/>
                <w:szCs w:val="20"/>
                <w:lang w:val="ru-RU"/>
              </w:rPr>
              <w:t>Бенда Л.А.</w:t>
            </w:r>
          </w:p>
        </w:tc>
        <w:tc>
          <w:tcPr>
            <w:tcW w:w="850" w:type="dxa"/>
            <w:gridSpan w:val="2"/>
            <w:shd w:val="clear" w:color="auto" w:fill="auto"/>
          </w:tcPr>
          <w:p w:rsidR="004971D8" w:rsidRPr="008D7336" w:rsidRDefault="004971D8" w:rsidP="004971D8">
            <w:pPr>
              <w:rPr>
                <w:rFonts w:eastAsia="Times New Roman"/>
                <w:sz w:val="20"/>
                <w:szCs w:val="20"/>
                <w:lang w:val="ru-RU"/>
              </w:rPr>
            </w:pPr>
            <w:r w:rsidRPr="008D7336">
              <w:rPr>
                <w:rFonts w:eastAsia="Times New Roman"/>
                <w:sz w:val="20"/>
                <w:szCs w:val="20"/>
                <w:lang w:val="ru-RU"/>
              </w:rPr>
              <w:t>15</w:t>
            </w:r>
          </w:p>
        </w:tc>
        <w:tc>
          <w:tcPr>
            <w:tcW w:w="709"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11</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59</w:t>
            </w: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4971D8" w:rsidRPr="008D7336" w:rsidRDefault="004971D8" w:rsidP="004971D8">
            <w:pPr>
              <w:rPr>
                <w:lang w:val="ru-RU"/>
              </w:rPr>
            </w:pPr>
            <w:r w:rsidRPr="008D7336">
              <w:rPr>
                <w:rFonts w:eastAsia="Times New Roman"/>
                <w:sz w:val="20"/>
                <w:szCs w:val="20"/>
                <w:lang w:val="ru-RU"/>
              </w:rPr>
              <w:t>Родная русская литература</w:t>
            </w:r>
          </w:p>
        </w:tc>
        <w:tc>
          <w:tcPr>
            <w:tcW w:w="3119" w:type="dxa"/>
            <w:gridSpan w:val="2"/>
            <w:shd w:val="clear" w:color="auto" w:fill="auto"/>
          </w:tcPr>
          <w:p w:rsidR="004971D8" w:rsidRPr="008D7336" w:rsidRDefault="004971D8" w:rsidP="004971D8">
            <w:pPr>
              <w:rPr>
                <w:lang w:val="ru-RU"/>
              </w:rPr>
            </w:pPr>
            <w:r w:rsidRPr="008D7336">
              <w:rPr>
                <w:rFonts w:eastAsia="Times New Roman"/>
                <w:sz w:val="20"/>
                <w:szCs w:val="20"/>
                <w:lang w:val="ru-RU"/>
              </w:rPr>
              <w:t>ФГОС ООО с учетом примерной ООП ООО</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p>
        </w:tc>
        <w:tc>
          <w:tcPr>
            <w:tcW w:w="1220" w:type="dxa"/>
            <w:gridSpan w:val="3"/>
            <w:shd w:val="clear" w:color="auto" w:fill="auto"/>
          </w:tcPr>
          <w:p w:rsidR="004971D8" w:rsidRPr="008D7336" w:rsidRDefault="004971D8" w:rsidP="004971D8">
            <w:pPr>
              <w:widowControl/>
              <w:autoSpaceDE/>
              <w:autoSpaceDN/>
              <w:adjustRightInd/>
              <w:jc w:val="center"/>
              <w:rPr>
                <w:szCs w:val="22"/>
                <w:lang w:val="ru-RU" w:eastAsia="en-US"/>
              </w:rPr>
            </w:pPr>
            <w:r w:rsidRPr="008D7336">
              <w:rPr>
                <w:rFonts w:eastAsia="Times New Roman"/>
                <w:sz w:val="20"/>
                <w:szCs w:val="20"/>
                <w:lang w:val="ru-RU"/>
              </w:rPr>
              <w:t>Бенда Л.А.</w:t>
            </w:r>
          </w:p>
        </w:tc>
        <w:tc>
          <w:tcPr>
            <w:tcW w:w="850" w:type="dxa"/>
            <w:gridSpan w:val="2"/>
            <w:shd w:val="clear" w:color="auto" w:fill="auto"/>
          </w:tcPr>
          <w:p w:rsidR="004971D8" w:rsidRPr="008D7336" w:rsidRDefault="004971D8" w:rsidP="004971D8">
            <w:pPr>
              <w:rPr>
                <w:rFonts w:eastAsia="Times New Roman"/>
                <w:sz w:val="20"/>
                <w:szCs w:val="20"/>
                <w:lang w:val="ru-RU"/>
              </w:rPr>
            </w:pPr>
            <w:r w:rsidRPr="008D7336">
              <w:rPr>
                <w:rFonts w:eastAsia="Times New Roman"/>
                <w:sz w:val="20"/>
                <w:szCs w:val="20"/>
                <w:lang w:val="ru-RU"/>
              </w:rPr>
              <w:t>15</w:t>
            </w:r>
          </w:p>
        </w:tc>
        <w:tc>
          <w:tcPr>
            <w:tcW w:w="709" w:type="dxa"/>
            <w:gridSpan w:val="2"/>
          </w:tcPr>
          <w:p w:rsidR="004971D8" w:rsidRPr="008D7336" w:rsidRDefault="00C051F9" w:rsidP="004971D8">
            <w:pPr>
              <w:widowControl/>
              <w:autoSpaceDE/>
              <w:autoSpaceDN/>
              <w:adjustRightInd/>
              <w:rPr>
                <w:rFonts w:eastAsia="Times New Roman"/>
                <w:sz w:val="20"/>
                <w:szCs w:val="20"/>
                <w:lang w:val="ru-RU"/>
              </w:rPr>
            </w:pPr>
            <w:r>
              <w:rPr>
                <w:rFonts w:eastAsia="Times New Roman"/>
                <w:sz w:val="20"/>
                <w:szCs w:val="20"/>
                <w:lang w:val="ru-RU"/>
              </w:rPr>
              <w:t>8</w:t>
            </w:r>
          </w:p>
        </w:tc>
      </w:tr>
      <w:tr w:rsidR="004971D8" w:rsidRPr="008D7336" w:rsidTr="00BE0015">
        <w:tblPrEx>
          <w:tblLook w:val="0000"/>
        </w:tblPrEx>
        <w:trPr>
          <w:trHeight w:val="308"/>
          <w:jc w:val="center"/>
        </w:trPr>
        <w:tc>
          <w:tcPr>
            <w:tcW w:w="683" w:type="dxa"/>
            <w:gridSpan w:val="2"/>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4971D8" w:rsidRPr="008D7336" w:rsidRDefault="004971D8" w:rsidP="004971D8">
            <w:r w:rsidRPr="008D7336">
              <w:rPr>
                <w:rFonts w:eastAsia="Times New Roman"/>
                <w:sz w:val="20"/>
                <w:szCs w:val="20"/>
                <w:lang w:val="ru-RU"/>
              </w:rPr>
              <w:t>Родная русская литература</w:t>
            </w:r>
          </w:p>
        </w:tc>
        <w:tc>
          <w:tcPr>
            <w:tcW w:w="3119" w:type="dxa"/>
            <w:gridSpan w:val="2"/>
            <w:shd w:val="clear" w:color="auto" w:fill="auto"/>
          </w:tcPr>
          <w:p w:rsidR="004971D8" w:rsidRPr="008D7336" w:rsidRDefault="004971D8" w:rsidP="004971D8">
            <w:pPr>
              <w:rPr>
                <w:lang w:val="ru-RU"/>
              </w:rPr>
            </w:pPr>
            <w:r w:rsidRPr="008D7336">
              <w:rPr>
                <w:rFonts w:eastAsia="Times New Roman"/>
                <w:sz w:val="20"/>
                <w:szCs w:val="20"/>
                <w:lang w:val="ru-RU"/>
              </w:rPr>
              <w:t>ФГОС ООО с учетом примерной ООП ООО</w:t>
            </w:r>
          </w:p>
        </w:tc>
        <w:tc>
          <w:tcPr>
            <w:tcW w:w="2182" w:type="dxa"/>
            <w:gridSpan w:val="3"/>
            <w:shd w:val="clear" w:color="auto" w:fill="auto"/>
          </w:tcPr>
          <w:p w:rsidR="004971D8" w:rsidRPr="008D7336" w:rsidRDefault="004971D8" w:rsidP="004971D8">
            <w:pPr>
              <w:widowControl/>
              <w:autoSpaceDE/>
              <w:autoSpaceDN/>
              <w:adjustRightInd/>
              <w:rPr>
                <w:rFonts w:eastAsia="Times New Roman"/>
                <w:sz w:val="20"/>
                <w:szCs w:val="20"/>
                <w:lang w:val="ru-RU"/>
              </w:rPr>
            </w:pPr>
          </w:p>
        </w:tc>
        <w:tc>
          <w:tcPr>
            <w:tcW w:w="1220" w:type="dxa"/>
            <w:gridSpan w:val="3"/>
            <w:shd w:val="clear" w:color="auto" w:fill="auto"/>
          </w:tcPr>
          <w:p w:rsidR="004971D8" w:rsidRPr="008D7336" w:rsidRDefault="004971D8" w:rsidP="004971D8">
            <w:pPr>
              <w:widowControl/>
              <w:autoSpaceDE/>
              <w:autoSpaceDN/>
              <w:adjustRightInd/>
              <w:jc w:val="center"/>
              <w:rPr>
                <w:szCs w:val="22"/>
                <w:lang w:val="ru-RU" w:eastAsia="en-US"/>
              </w:rPr>
            </w:pPr>
            <w:r w:rsidRPr="008D7336">
              <w:rPr>
                <w:rFonts w:eastAsia="Times New Roman"/>
                <w:sz w:val="20"/>
                <w:szCs w:val="20"/>
                <w:lang w:val="ru-RU"/>
              </w:rPr>
              <w:t>Бенда Л.А.</w:t>
            </w:r>
          </w:p>
        </w:tc>
        <w:tc>
          <w:tcPr>
            <w:tcW w:w="850" w:type="dxa"/>
            <w:gridSpan w:val="2"/>
            <w:shd w:val="clear" w:color="auto" w:fill="auto"/>
          </w:tcPr>
          <w:p w:rsidR="004971D8" w:rsidRPr="008D7336" w:rsidRDefault="004971D8" w:rsidP="004971D8">
            <w:pPr>
              <w:rPr>
                <w:rFonts w:eastAsia="Times New Roman"/>
                <w:sz w:val="20"/>
                <w:szCs w:val="20"/>
                <w:lang w:val="ru-RU"/>
              </w:rPr>
            </w:pPr>
            <w:r w:rsidRPr="008D7336">
              <w:rPr>
                <w:rFonts w:eastAsia="Times New Roman"/>
                <w:sz w:val="20"/>
                <w:szCs w:val="20"/>
                <w:lang w:val="ru-RU"/>
              </w:rPr>
              <w:t>15</w:t>
            </w:r>
          </w:p>
        </w:tc>
        <w:tc>
          <w:tcPr>
            <w:tcW w:w="709" w:type="dxa"/>
            <w:gridSpan w:val="2"/>
          </w:tcPr>
          <w:p w:rsidR="004971D8" w:rsidRPr="008D7336" w:rsidRDefault="004971D8" w:rsidP="004971D8">
            <w:pPr>
              <w:widowControl/>
              <w:autoSpaceDE/>
              <w:autoSpaceDN/>
              <w:adjustRightInd/>
              <w:rPr>
                <w:rFonts w:eastAsia="Times New Roman"/>
                <w:sz w:val="20"/>
                <w:szCs w:val="20"/>
                <w:lang w:val="ru-RU"/>
              </w:rPr>
            </w:pPr>
            <w:r w:rsidRPr="008D7336">
              <w:rPr>
                <w:rFonts w:eastAsia="Times New Roman"/>
                <w:sz w:val="20"/>
                <w:szCs w:val="20"/>
                <w:lang w:val="ru-RU"/>
              </w:rPr>
              <w:t>11</w:t>
            </w:r>
          </w:p>
        </w:tc>
      </w:tr>
    </w:tbl>
    <w:p w:rsidR="004B4541" w:rsidRDefault="004B4541" w:rsidP="008D7336">
      <w:pPr>
        <w:rPr>
          <w:b/>
          <w:lang w:val="ru-RU"/>
        </w:rPr>
      </w:pPr>
    </w:p>
    <w:p w:rsidR="006B1CEF" w:rsidRPr="0027692F" w:rsidRDefault="009148DB" w:rsidP="0027692F">
      <w:pPr>
        <w:jc w:val="center"/>
        <w:rPr>
          <w:b/>
          <w:lang w:val="ru-RU"/>
        </w:rPr>
      </w:pPr>
      <w:r w:rsidRPr="0027692F">
        <w:rPr>
          <w:b/>
          <w:lang w:val="ru-RU"/>
        </w:rPr>
        <w:t>7</w:t>
      </w:r>
      <w:r w:rsidR="006B1CEF" w:rsidRPr="0027692F">
        <w:rPr>
          <w:b/>
          <w:lang w:val="ru-RU"/>
        </w:rPr>
        <w:t>.2.</w:t>
      </w:r>
      <w:r w:rsidR="00A03863" w:rsidRPr="0027692F">
        <w:rPr>
          <w:b/>
          <w:lang w:val="ru-RU"/>
        </w:rPr>
        <w:t>4</w:t>
      </w:r>
      <w:r w:rsidR="006B1CEF" w:rsidRPr="0027692F">
        <w:rPr>
          <w:lang w:val="ru-RU"/>
        </w:rPr>
        <w:t xml:space="preserve">.  </w:t>
      </w:r>
      <w:r w:rsidR="006B1CEF" w:rsidRPr="0027692F">
        <w:rPr>
          <w:b/>
          <w:lang w:val="ru-RU"/>
        </w:rPr>
        <w:t>Материально-технические  условия реализации основной образовательной программы  основного общего образования</w:t>
      </w:r>
    </w:p>
    <w:p w:rsidR="00296AA3" w:rsidRPr="0027692F" w:rsidRDefault="00296AA3" w:rsidP="0027692F">
      <w:pPr>
        <w:ind w:firstLine="709"/>
        <w:jc w:val="center"/>
        <w:rPr>
          <w:rFonts w:eastAsia="Times New Roman"/>
          <w:b/>
          <w:lang w:val="ru-RU"/>
        </w:rPr>
      </w:pPr>
      <w:r w:rsidRPr="0027692F">
        <w:rPr>
          <w:rFonts w:eastAsia="Times New Roman"/>
          <w:b/>
          <w:lang w:val="ru-RU"/>
        </w:rPr>
        <w:t>Наличие материально-технической базы и оснащенности школы:</w:t>
      </w:r>
    </w:p>
    <w:tbl>
      <w:tblPr>
        <w:tblW w:w="10916" w:type="dxa"/>
        <w:tblInd w:w="-695" w:type="dxa"/>
        <w:tblLayout w:type="fixed"/>
        <w:tblCellMar>
          <w:top w:w="102" w:type="dxa"/>
          <w:left w:w="62" w:type="dxa"/>
          <w:bottom w:w="102" w:type="dxa"/>
          <w:right w:w="62" w:type="dxa"/>
        </w:tblCellMar>
        <w:tblLook w:val="0000"/>
      </w:tblPr>
      <w:tblGrid>
        <w:gridCol w:w="481"/>
        <w:gridCol w:w="2266"/>
        <w:gridCol w:w="1100"/>
        <w:gridCol w:w="962"/>
        <w:gridCol w:w="1288"/>
        <w:gridCol w:w="1115"/>
        <w:gridCol w:w="1275"/>
        <w:gridCol w:w="1128"/>
        <w:gridCol w:w="1301"/>
      </w:tblGrid>
      <w:tr w:rsidR="00296AA3" w:rsidRPr="00414D1D" w:rsidTr="00414D1D">
        <w:trPr>
          <w:trHeight w:val="1557"/>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ind w:firstLine="709"/>
              <w:jc w:val="both"/>
              <w:rPr>
                <w:rFonts w:eastAsia="Times New Roman"/>
                <w:sz w:val="22"/>
                <w:szCs w:val="22"/>
                <w:lang w:val="ru-RU"/>
              </w:rPr>
            </w:pPr>
            <w:r w:rsidRPr="00414D1D">
              <w:rPr>
                <w:rFonts w:eastAsia="Times New Roman"/>
                <w:sz w:val="22"/>
                <w:szCs w:val="22"/>
                <w:lang w:val="ru-RU"/>
              </w:rPr>
              <w:lastRenderedPageBreak/>
              <w:t>N п/п</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rPr>
                <w:rFonts w:eastAsia="Times New Roman"/>
                <w:sz w:val="22"/>
                <w:szCs w:val="22"/>
                <w:lang w:val="ru-RU"/>
              </w:rPr>
            </w:pPr>
            <w:r w:rsidRPr="00414D1D">
              <w:rPr>
                <w:rFonts w:eastAsia="Times New Roman"/>
                <w:sz w:val="22"/>
                <w:szCs w:val="22"/>
                <w:lang w:val="ru-RU"/>
              </w:rPr>
              <w:t>Объекты материально-технической базы</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Необходимо</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Имеет-ся</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Процент оснащен-</w:t>
            </w:r>
          </w:p>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ности</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Наличие докумен-тов по технике безопас-ности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Наличие актов разреше-ния на эксплуата-цию</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Наличие и состоя-ние мебели</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jc w:val="both"/>
              <w:rPr>
                <w:rFonts w:eastAsia="Times New Roman"/>
                <w:sz w:val="22"/>
                <w:szCs w:val="22"/>
                <w:lang w:val="ru-RU"/>
              </w:rPr>
            </w:pPr>
            <w:r w:rsidRPr="00414D1D">
              <w:rPr>
                <w:rFonts w:eastAsia="Times New Roman"/>
                <w:sz w:val="22"/>
                <w:szCs w:val="22"/>
                <w:lang w:val="ru-RU"/>
              </w:rPr>
              <w:t>Оборудование средствами пожаротушения</w:t>
            </w:r>
          </w:p>
        </w:tc>
      </w:tr>
      <w:tr w:rsidR="00296AA3" w:rsidRPr="00414D1D" w:rsidTr="00414D1D">
        <w:trPr>
          <w:trHeight w:val="391"/>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2</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Кабинет  биологии</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100</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хорошее</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r>
      <w:tr w:rsidR="00296AA3" w:rsidRPr="00414D1D" w:rsidTr="00414D1D">
        <w:trPr>
          <w:trHeight w:val="966"/>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3</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Кабинет основ информатики и вычислительной техники</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100</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удовлетв.</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r>
      <w:tr w:rsidR="00296AA3" w:rsidRPr="00414D1D" w:rsidTr="00414D1D">
        <w:trPr>
          <w:trHeight w:val="487"/>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4</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Спортивный зал</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аренда</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удовлетв.</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r>
      <w:tr w:rsidR="00296AA3" w:rsidRPr="00414D1D" w:rsidTr="00414D1D">
        <w:trPr>
          <w:trHeight w:val="397"/>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5</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Кабинет истории</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90</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удовлетв.</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r>
      <w:tr w:rsidR="00296AA3" w:rsidRPr="00414D1D" w:rsidTr="00414D1D">
        <w:trPr>
          <w:trHeight w:val="828"/>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6</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Кабинет иностранного языка</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90</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хорошее</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r>
      <w:tr w:rsidR="00296AA3" w:rsidRPr="00414D1D" w:rsidTr="00414D1D">
        <w:trPr>
          <w:trHeight w:val="519"/>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7</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Кабинет русского языка и литературы</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trike/>
                <w:sz w:val="22"/>
                <w:szCs w:val="22"/>
                <w:lang w:val="ru-RU" w:eastAsia="en-US"/>
              </w:rPr>
              <w:t>90</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удовлетв.</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r>
      <w:tr w:rsidR="00296AA3" w:rsidRPr="00414D1D" w:rsidTr="00414D1D">
        <w:trPr>
          <w:trHeight w:val="55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8</w:t>
            </w:r>
          </w:p>
        </w:tc>
        <w:tc>
          <w:tcPr>
            <w:tcW w:w="22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Кабинет математики</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1</w:t>
            </w:r>
          </w:p>
        </w:tc>
        <w:tc>
          <w:tcPr>
            <w:tcW w:w="1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70</w:t>
            </w:r>
          </w:p>
        </w:tc>
        <w:tc>
          <w:tcPr>
            <w:tcW w:w="1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удовлетв.</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6AA3" w:rsidRPr="00414D1D" w:rsidRDefault="00296AA3" w:rsidP="0027692F">
            <w:pPr>
              <w:widowControl/>
              <w:autoSpaceDE/>
              <w:autoSpaceDN/>
              <w:adjustRightInd/>
              <w:jc w:val="center"/>
              <w:rPr>
                <w:sz w:val="22"/>
                <w:szCs w:val="22"/>
                <w:lang w:val="ru-RU" w:eastAsia="en-US"/>
              </w:rPr>
            </w:pPr>
            <w:r w:rsidRPr="00414D1D">
              <w:rPr>
                <w:sz w:val="22"/>
                <w:szCs w:val="22"/>
                <w:lang w:val="ru-RU" w:eastAsia="en-US"/>
              </w:rPr>
              <w:t>имеется</w:t>
            </w:r>
          </w:p>
        </w:tc>
      </w:tr>
    </w:tbl>
    <w:p w:rsidR="00395790" w:rsidRDefault="00395790" w:rsidP="00C051F9">
      <w:pPr>
        <w:widowControl/>
        <w:tabs>
          <w:tab w:val="left" w:pos="1670"/>
          <w:tab w:val="center" w:pos="4999"/>
        </w:tabs>
        <w:autoSpaceDE/>
        <w:autoSpaceDN/>
        <w:adjustRightInd/>
        <w:rPr>
          <w:b/>
          <w:lang w:val="ru-RU" w:eastAsia="en-US"/>
        </w:rPr>
      </w:pPr>
    </w:p>
    <w:p w:rsidR="00E27506" w:rsidRPr="0027692F" w:rsidRDefault="00395790" w:rsidP="00395790">
      <w:pPr>
        <w:widowControl/>
        <w:tabs>
          <w:tab w:val="left" w:pos="1670"/>
          <w:tab w:val="center" w:pos="4999"/>
        </w:tabs>
        <w:autoSpaceDE/>
        <w:autoSpaceDN/>
        <w:adjustRightInd/>
        <w:ind w:firstLine="360"/>
        <w:rPr>
          <w:b/>
          <w:lang w:val="ru-RU" w:eastAsia="en-US"/>
        </w:rPr>
      </w:pPr>
      <w:r>
        <w:rPr>
          <w:b/>
          <w:lang w:val="ru-RU" w:eastAsia="en-US"/>
        </w:rPr>
        <w:tab/>
      </w:r>
      <w:r w:rsidR="00E27506" w:rsidRPr="0027692F">
        <w:rPr>
          <w:b/>
          <w:lang w:val="ru-RU" w:eastAsia="en-US"/>
        </w:rPr>
        <w:t>Наличие в ОУ оргтехники и технических средств обучения</w:t>
      </w:r>
    </w:p>
    <w:p w:rsidR="00E27506" w:rsidRPr="0027692F" w:rsidRDefault="00E27506" w:rsidP="0027692F">
      <w:pPr>
        <w:widowControl/>
        <w:autoSpaceDE/>
        <w:autoSpaceDN/>
        <w:adjustRightInd/>
        <w:ind w:firstLine="360"/>
        <w:jc w:val="both"/>
        <w:rPr>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4975"/>
      </w:tblGrid>
      <w:tr w:rsidR="00E27506" w:rsidRPr="0027692F" w:rsidTr="007D69F6">
        <w:trPr>
          <w:trHeight w:val="313"/>
        </w:trPr>
        <w:tc>
          <w:tcPr>
            <w:tcW w:w="5227" w:type="dxa"/>
          </w:tcPr>
          <w:p w:rsidR="00E27506" w:rsidRPr="0027692F" w:rsidRDefault="00E27506" w:rsidP="0027692F">
            <w:pPr>
              <w:widowControl/>
              <w:autoSpaceDE/>
              <w:autoSpaceDN/>
              <w:adjustRightInd/>
              <w:rPr>
                <w:b/>
                <w:lang w:val="ru-RU" w:eastAsia="en-US"/>
              </w:rPr>
            </w:pPr>
            <w:r w:rsidRPr="0027692F">
              <w:rPr>
                <w:lang w:val="ru-RU" w:eastAsia="en-US"/>
              </w:rPr>
              <w:t>Наименование</w:t>
            </w:r>
          </w:p>
        </w:tc>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Количество</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Сканер</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2</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Модем</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1</w:t>
            </w:r>
          </w:p>
        </w:tc>
      </w:tr>
      <w:tr w:rsidR="00E27506" w:rsidRPr="0027692F" w:rsidTr="007D69F6">
        <w:trPr>
          <w:trHeight w:val="298"/>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Принтер</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12</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Копировальный аппарат</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3</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Факс</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Телевизор</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5</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Видеомагнитофон</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4</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Графопроектор</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3</w:t>
            </w:r>
          </w:p>
        </w:tc>
      </w:tr>
      <w:tr w:rsidR="00E27506" w:rsidRPr="0027692F" w:rsidTr="007D69F6">
        <w:trPr>
          <w:trHeight w:val="298"/>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Комплект КЭФ -10</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1</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Цифровой фотоаппарат</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3</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Музыкальный центр</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4</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Пианино</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1</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Видеокамера</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2</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Доска интерактивная</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10</w:t>
            </w:r>
          </w:p>
        </w:tc>
      </w:tr>
      <w:tr w:rsidR="00E27506" w:rsidRPr="0027692F" w:rsidTr="007D69F6">
        <w:trPr>
          <w:trHeight w:val="298"/>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Микшерный пульт</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1</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Активная акустическая система</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2</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eastAsia="en-US"/>
              </w:rPr>
            </w:pPr>
            <w:r w:rsidRPr="0027692F">
              <w:rPr>
                <w:lang w:val="ru-RU" w:eastAsia="en-US"/>
              </w:rPr>
              <w:t xml:space="preserve">Проигрыватель </w:t>
            </w:r>
            <w:r w:rsidRPr="0027692F">
              <w:rPr>
                <w:lang w:eastAsia="en-US"/>
              </w:rPr>
              <w:t>Numark AXIS4</w:t>
            </w:r>
          </w:p>
        </w:tc>
        <w:tc>
          <w:tcPr>
            <w:tcW w:w="5227" w:type="dxa"/>
          </w:tcPr>
          <w:p w:rsidR="00E27506" w:rsidRPr="0027692F" w:rsidRDefault="00E27506" w:rsidP="0027692F">
            <w:pPr>
              <w:widowControl/>
              <w:autoSpaceDE/>
              <w:autoSpaceDN/>
              <w:adjustRightInd/>
              <w:jc w:val="both"/>
              <w:rPr>
                <w:lang w:eastAsia="en-US"/>
              </w:rPr>
            </w:pPr>
            <w:r w:rsidRPr="0027692F">
              <w:rPr>
                <w:lang w:eastAsia="en-US"/>
              </w:rPr>
              <w:t>1</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Радиосистема двойная вокальная</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2</w:t>
            </w:r>
          </w:p>
        </w:tc>
      </w:tr>
      <w:tr w:rsidR="00E27506" w:rsidRPr="0027692F" w:rsidTr="007D69F6">
        <w:trPr>
          <w:trHeight w:val="313"/>
        </w:trPr>
        <w:tc>
          <w:tcPr>
            <w:tcW w:w="5227" w:type="dxa"/>
            <w:vAlign w:val="center"/>
          </w:tcPr>
          <w:p w:rsidR="00E27506" w:rsidRPr="0027692F" w:rsidRDefault="00E27506" w:rsidP="0027692F">
            <w:pPr>
              <w:widowControl/>
              <w:autoSpaceDE/>
              <w:autoSpaceDN/>
              <w:adjustRightInd/>
              <w:rPr>
                <w:lang w:val="ru-RU" w:eastAsia="en-US"/>
              </w:rPr>
            </w:pPr>
            <w:r w:rsidRPr="0027692F">
              <w:rPr>
                <w:lang w:val="ru-RU" w:eastAsia="en-US"/>
              </w:rPr>
              <w:t>Мультимедийный проектор</w:t>
            </w:r>
          </w:p>
        </w:tc>
        <w:tc>
          <w:tcPr>
            <w:tcW w:w="5227" w:type="dxa"/>
          </w:tcPr>
          <w:p w:rsidR="00E27506" w:rsidRPr="0027692F" w:rsidRDefault="00E27506" w:rsidP="0027692F">
            <w:pPr>
              <w:widowControl/>
              <w:autoSpaceDE/>
              <w:autoSpaceDN/>
              <w:adjustRightInd/>
              <w:jc w:val="both"/>
              <w:rPr>
                <w:lang w:val="ru-RU" w:eastAsia="en-US"/>
              </w:rPr>
            </w:pPr>
            <w:r w:rsidRPr="0027692F">
              <w:rPr>
                <w:lang w:val="ru-RU" w:eastAsia="en-US"/>
              </w:rPr>
              <w:t>12</w:t>
            </w:r>
          </w:p>
        </w:tc>
      </w:tr>
    </w:tbl>
    <w:p w:rsidR="009148DB" w:rsidRPr="0027692F" w:rsidRDefault="009148DB" w:rsidP="0027692F">
      <w:pPr>
        <w:widowControl/>
        <w:autoSpaceDE/>
        <w:autoSpaceDN/>
        <w:adjustRightInd/>
        <w:jc w:val="both"/>
        <w:rPr>
          <w:lang w:val="ru-RU" w:eastAsia="en-US"/>
        </w:rPr>
      </w:pPr>
    </w:p>
    <w:p w:rsidR="00E27506" w:rsidRPr="0027692F" w:rsidRDefault="00E27506" w:rsidP="0027692F">
      <w:pPr>
        <w:widowControl/>
        <w:autoSpaceDE/>
        <w:autoSpaceDN/>
        <w:adjustRightInd/>
        <w:jc w:val="center"/>
        <w:rPr>
          <w:lang w:val="ru-RU" w:eastAsia="en-US"/>
        </w:rPr>
      </w:pPr>
      <w:r w:rsidRPr="0027692F">
        <w:rPr>
          <w:b/>
          <w:lang w:val="ru-RU" w:eastAsia="en-US"/>
        </w:rPr>
        <w:t>Учебно-наглядные пособия по учебным кабинетам имеются в полном объеме.</w:t>
      </w:r>
    </w:p>
    <w:p w:rsidR="007D69F6" w:rsidRPr="0027692F" w:rsidRDefault="007D69F6" w:rsidP="0027692F">
      <w:pPr>
        <w:widowControl/>
        <w:autoSpaceDE/>
        <w:autoSpaceDN/>
        <w:adjustRightInd/>
        <w:jc w:val="both"/>
        <w:rPr>
          <w:lang w:val="ru-RU" w:eastAsia="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6946"/>
        <w:gridCol w:w="1276"/>
      </w:tblGrid>
      <w:tr w:rsidR="007D69F6" w:rsidRPr="0027692F" w:rsidTr="00F0301A">
        <w:trPr>
          <w:trHeight w:val="20"/>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Учебный</w:t>
            </w:r>
          </w:p>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 предмет</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Наименование пособий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Кол-во</w:t>
            </w:r>
          </w:p>
        </w:tc>
      </w:tr>
      <w:tr w:rsidR="007D69F6" w:rsidRPr="0027692F" w:rsidTr="00F0301A">
        <w:trPr>
          <w:trHeight w:val="20"/>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b/>
                <w:lang w:val="ru-RU"/>
              </w:rPr>
            </w:pPr>
            <w:r w:rsidRPr="0027692F">
              <w:rPr>
                <w:rFonts w:eastAsia="Times New Roman"/>
                <w:b/>
                <w:lang w:val="ru-RU"/>
              </w:rPr>
              <w:t>Биология</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Таблицы по курсу биологии (16 таблиц), формат 60x90 см., с методическими рекомендациями.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val="restart"/>
            <w:tcBorders>
              <w:top w:val="single" w:sz="4" w:space="0" w:color="auto"/>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«Бактерии/ Разнообразие эукариотических клеток».</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Таблица «Биосфера/Строение и функции нуклеиновых кислот».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Таблицы «Вещества растений. Клеточное строение» (12 таблиц), формат 70x100см, с методическими рекомендациями.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"Генетический код/Действие факторов среды на живые организмы".</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"Геохронологическая таблица/ Половозрастная пирамида".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"Гипотезы о возникновении Солнечной системы/ Науки о природе".</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"Главные направления эволюции/Строение и функции липидов".</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"Деление клетки".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Таблица "Жизненные формы животных/ Круговорот Азота".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"Экологическая пирамида/ Круговорот Углерода".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"Метаболизм/ Вирусы".</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"Многообразие живых организмов"</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Таблицы "Растение живой организм". (4 таблицы) формат 70x100 см, с методическими рекомендациями.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Таблицы "Растения и окружающая среда" (7 таблиц) формат 70x100 см, с методическими рекомендациями.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"Редкие и исчезающие виды растений".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"Редкие и исчезающие виды растений"/Среда обитания".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"Синтез белка/Типы питания".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Таблицы "Строение тела человека". (10 таблиц), формат 70x100, с методическими рекомендациями, 160 карточек</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"Уровни организации живого".</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"Строение клетки".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"Строение экосистемы/ Биотические взаимодействия".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"Строение ДНК/ Грибы".</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"Строение и уровни организации белка/ Фотосинтез".</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"Строение и функции белков/ Типы размножения организмов".</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Таблицы "Химия клетки" (3 таблицы), 26  формат 60x90 см, с методическими рекомендациями.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"Цепи питания/ Суксцессия -саморазвитие природного сообщества".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"Эволюционное дерево».</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Портреты    ученых   биологов    (10    шт), формат A3</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Комплект видеофильмов для кабинета биологии. 13 фильмов на 15 видеокассетах.</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Комплект фолий для кабинета биологии.  (125 фолий).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Графопроектор.</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Экpaн, размер 150x150 см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Телевизор, размер экрана 21"</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Видеоплеер.</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Весы учебные с гирями до </w:t>
            </w:r>
            <w:smartTag w:uri="urn:schemas-microsoft-com:office:smarttags" w:element="metricconverter">
              <w:smartTagPr>
                <w:attr w:name="ProductID" w:val="200 грамм"/>
              </w:smartTagPr>
              <w:r w:rsidRPr="0027692F">
                <w:rPr>
                  <w:rFonts w:eastAsia="Times New Roman"/>
                  <w:lang w:val="ru-RU"/>
                </w:rPr>
                <w:t>200 грамм</w:t>
              </w:r>
            </w:smartTag>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Термометр наружный.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Комплект посуды и принадлежностей для проведения лабораторных работ. (Микроскоп -1 шт, Лупа -1 шт, Инструменты препаровальные - 1 компл, Принадлежности для микрокопирования -1 компл, посуда лабораторная -1 компл, лоток для проведения эксперименто</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Модели цветков различных семейств: Модель цветка капусты; Модель цветка картофеля; Модель цветка тюльпана; Модель цветка василька; Модель цветка гороха; Модель цветка подсолнечника; Модель цветка пшеницы; Модель цветка яблони.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палеонтологических находок "Происхождение человека". (Череп павиана ; Кисть шимпанзе в ; Стопа шимпанзе; Крестец и таз орангутанга; Нижняя челюсть гейдельбергского человека; Бюст питекантропа; Бюст австралопитека; Бюст неандертальца; Бюст кроманьонца; Бюст представителя азиатско-американской расы; Бюст представителя евразийской расы I (европеоидной); Бюст представителя {экваториальной расы; Бюст шимпанзе; ! Рельефная модель с изображением кроманьонца и шимпанзе в вертикальном положении.), методические рекомендации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val="restart"/>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моделей органов человека. Модель 'ДНК; Молекула белка; Модель "Сердце"; Модель "Почка. Разрез"; Мозг  позвоночных (демонстрационный); Глазное яблоко, методические рекомендации.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Торс человека (разборная модель). (7 {частей)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Скелет человека разборный, (на подставке)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 Скелеты позвоночных животных. Позвонки (набор из 7 штук); Косточки слуховые (шестикратное увеличение); Скелет конечности лошади на подставке (передняя и задняя); Скелет конечности овцы на подставке (передняя и задняя); Скелет кролика.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Череп человека расчлененный, (из 17 костей)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моделей по строению органов человека. Ворсинка кишечная с сосудистым руслом; Глаз. Строение; Доли, извилины, цитоархитектонические поля головного мозга; Железы внутренней секреции человека; Желудок. Внешняя и внутренняя поверхности; Кожа. Разрез; Мочевыделительная система; Пищеварительный тракт; Почка. Макро-микростроение; Расположение органов, прилегающих к брюшной и спинной стенкам; Строение сердца; Строение легких; Строение спинного мозга; Таз женский. Сагиттальный разрез; Таз мужской. Сагиттальный разрез; Ухо человека; Челюсть человека; Глазное яблоко.</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Набор моделей по строению позвоночных 'животных. Внутреннее строение кролика; Внутреннее строение лягушки; Внутреннее строение рыбы; Внутреннее строение собаки; Внутреннее строение голубя; Внутреннее строение ящерицы; </w:t>
            </w:r>
            <w:r w:rsidRPr="0027692F">
              <w:rPr>
                <w:rFonts w:eastAsia="Times New Roman"/>
                <w:lang w:val="ru-RU"/>
              </w:rPr>
              <w:lastRenderedPageBreak/>
              <w:t>Желудок жвачного животного; .Археоптерикс; Комплект муляжей "Позвоночные животные".</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p>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моделей по анатомии растений. Растительная клетка; Зерновка пшеницы; {Клеточное строение корня; Клеточное строение листа; Клеточное строение стебля.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моделей построению беспозвоночных животных.Внутреннее строение брюхоногого моллюска;Внутреннее строение гидры; Внутреннее строение жука; Строение дождевого червя.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генетика человека: Генеалогический метод антропогенетики; Генетика групп крови (демонстрационный); Строение клетки; Деление клетки; Наследование резус-фактора; Перекрест хромосом.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Круговорот биогенных элементов. Размножение и развитие хордовых; Типичные биоценозы; Биосфера и человек; Биосинтез белка.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Митоз и мейоз клетки (1 компл.)</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 Основные генетические законы: Дигибридное скрещивание; Моногибридное скрещивание.</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Размножение различных групп растений: Размножение папоротника; Размножение сосны; Размножение одноклеточной водоросли; Размножение мха; Размножение многоклеточной водоросли; Размножение шляпочного гриба; Взаимодействия в природных сообществах.</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 xml:space="preserve">Строение клеток растений и животных: Строение цветка; Ткани животных и человека; Растительные ткани; Разнообразие клеток живых организмов.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Циклы развития паразитических червей: Цикл развития аскариды; Цикл развития бычьего цепня.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Эволюция растений и животных: Основные направления эволюции; Симбиотическая теория образования эукариот.</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Плодовые тела шляпочных грибов. (7 шт.)</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Результат искусственного отбора на примере культурных растений. Дикая форма и культурные сорта яблок; Дикая I форма и культурные сорта томатов; Набор муляжей «Овощи»; Набор муляжей «Фрукты».</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0"/>
        </w:trPr>
        <w:tc>
          <w:tcPr>
            <w:tcW w:w="1809" w:type="dxa"/>
            <w:vMerge/>
            <w:tcBorders>
              <w:top w:val="nil"/>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Гербарии, иллюстрирующие морфологические, систематические признаки растений, экологические особенности разных групп: Деревья и кустарники; Морфология растений; Основные группы растений (2 части); Растительные сообщества; Сельскохозяйственные растения России; Дикорастущие растения; Культурные растения; Лекарственные растения.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43"/>
        </w:trPr>
        <w:tc>
          <w:tcPr>
            <w:tcW w:w="1809" w:type="dxa"/>
            <w:vMerge w:val="restart"/>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Влажные препараты, иллюстрирующие внутреннее строение позвоночных животных Внутреннее строение брюхоногого моллюска; Внутренне строение рыбы; Внутреннее строение крысы; Внутреннее строение лягушки; Нереида; Тритон; Беззубка; Корень бобового растения с клубеньками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67"/>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по разделу "Человек" (90 шт.)</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6"/>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по ботанике 120 шт.</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6"/>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по зоологии (90 шт.)</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по общей биологии (90 шт.)</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67"/>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Вредители сельскохозяйственных культур</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Морфо-экологические адаптации организмов к среде обитания: Форма сохранности ископаемых растений и животных; Приспособление изменений в конечностях насекомых.</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p>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rPr>
              <w:t>Видеофильм  Первая медицинская помощь</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Портреты биологов</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Лупа ручная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5</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Динамическое пособие «Классификация растений и животных»</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Модель аппликации «Моногибридное скрещивание»</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Набор предметов для ухода за аквариумом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Таблица «Эволюция органического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Учебная карта «Важнейшие культурные растения мира и их родина»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r w:rsidRPr="0027692F">
              <w:rPr>
                <w:rFonts w:eastAsia="Times New Roman"/>
                <w:lang w:val="ru-RU"/>
              </w:rPr>
              <w:t>Учебная карта «Карта звездного неба»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80"/>
        </w:trPr>
        <w:tc>
          <w:tcPr>
            <w:tcW w:w="1809" w:type="dxa"/>
            <w:vMerge w:val="restart"/>
            <w:tcBorders>
              <w:top w:val="single" w:sz="4" w:space="0" w:color="auto"/>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b/>
                <w:lang w:val="ru-RU"/>
              </w:rPr>
            </w:pPr>
            <w:r w:rsidRPr="0027692F">
              <w:rPr>
                <w:rFonts w:eastAsia="Times New Roman"/>
                <w:b/>
                <w:lang w:val="ru-RU"/>
              </w:rPr>
              <w:t>География</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rPr>
              <w:t>DVD</w:t>
            </w:r>
            <w:r w:rsidRPr="0027692F">
              <w:rPr>
                <w:rFonts w:eastAsia="Times New Roman"/>
                <w:lang w:val="ru-RU"/>
              </w:rPr>
              <w:t xml:space="preserve">  «ВВС Дикий мир Амазонки»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rPr>
              <w:t>DVD</w:t>
            </w:r>
            <w:r w:rsidRPr="0027692F">
              <w:rPr>
                <w:rFonts w:eastAsia="Times New Roman"/>
                <w:lang w:val="ru-RU"/>
              </w:rPr>
              <w:t xml:space="preserve"> «ВВС Южная Америка-1»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3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rPr>
              <w:t>DVD</w:t>
            </w:r>
            <w:r w:rsidRPr="0027692F">
              <w:rPr>
                <w:rFonts w:eastAsia="Times New Roman"/>
                <w:lang w:val="ru-RU"/>
              </w:rPr>
              <w:t xml:space="preserve"> «ВВС Южная америка-2»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rPr>
              <w:t>DVD</w:t>
            </w:r>
            <w:r w:rsidRPr="0027692F">
              <w:rPr>
                <w:rFonts w:eastAsia="Times New Roman"/>
                <w:lang w:val="ru-RU"/>
              </w:rPr>
              <w:t xml:space="preserve"> «ВВС Южная америка-3»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rPr>
              <w:t>DVD</w:t>
            </w:r>
            <w:r w:rsidRPr="0027692F">
              <w:rPr>
                <w:rFonts w:eastAsia="Times New Roman"/>
                <w:lang w:val="ru-RU"/>
              </w:rPr>
              <w:t xml:space="preserve"> «ВВС Дикая Африка, часть 1»</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5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rPr>
              <w:t>DVD</w:t>
            </w:r>
            <w:r w:rsidRPr="0027692F">
              <w:rPr>
                <w:rFonts w:eastAsia="Times New Roman"/>
                <w:lang w:val="ru-RU"/>
              </w:rPr>
              <w:t xml:space="preserve"> «ВВС Дикая Африка, часть 2»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86"/>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rPr>
              <w:t>DVD</w:t>
            </w:r>
            <w:r w:rsidRPr="0027692F">
              <w:rPr>
                <w:rFonts w:eastAsia="Times New Roman"/>
                <w:lang w:val="ru-RU"/>
              </w:rPr>
              <w:t xml:space="preserve"> «ВВС Дикая Африка, часть 3»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5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lang w:val="ru-RU"/>
              </w:rPr>
              <w:t xml:space="preserve">Видеофильм «Природные зоны России»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6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«Схватка с Эверестом (восхождение на вершину)»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Глобус Земли (физический), диаметр </w:t>
            </w:r>
            <w:smartTag w:uri="urn:schemas-microsoft-com:office:smarttags" w:element="metricconverter">
              <w:smartTagPr>
                <w:attr w:name="ProductID" w:val="120 мм"/>
              </w:smartTagPr>
              <w:r w:rsidRPr="0027692F">
                <w:rPr>
                  <w:rFonts w:eastAsia="Times New Roman"/>
                  <w:lang w:val="ru-RU"/>
                </w:rPr>
                <w:t>120 мм</w:t>
              </w:r>
            </w:smartTag>
            <w:r w:rsidRPr="0027692F">
              <w:rPr>
                <w:rFonts w:eastAsia="Times New Roman"/>
                <w:lang w:val="ru-RU"/>
              </w:rPr>
              <w:t xml:space="preserve"> с подсветкой.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6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«В дебрях тропической Австралии», 60 мин.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«География -1»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«География -2»</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«География -3»</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«Как устроен океан»</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«На плотах через Большой Каньон»</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«Океан и Земля»,(ступени познания)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«Путешествие по молодой амазонке»</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«Путешествие по России - 1»</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«Путешествие по России – 2»</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«Природные зоны России»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«Схватка с Эверестом» (восхождение на вершину)</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«Африка, политическая. Африка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24"/>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«Африка,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6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«Африка,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3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 Африка, социально-экономическая»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8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 Австралия и Новая Зеландия»,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6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«Агроклиматические ресурсы России»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«Важнейшие культурные растения мира и их родина»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0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«Европа», физическая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37"/>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«Зарубежная Европа», социально-экономическая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4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«Зоогеографическая карта мира»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5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«Месторождение П.И. России»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«Почвенная карта России»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«Природные зоны России»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«Российская Федерация», политико-административная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«Российская Федерация»,социально-экономическая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«Северная Америка», социально-экономическая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«Северная Америка»,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«Строение Земной коры и П.И.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«Тектоника и минеральные ресурсы России»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«Центральная и Восточная Азия», социально-экономическая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«Юго-Восточная Азия», социально-экономическая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«Юго-Западная Азия», социально-экономическая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«Южная Азия»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«Южная Америка», социально-экономическая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«Южная Америка»,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«Политическая карта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«Климатическая карта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полушарий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4</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географических открытий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Зоогеографическая карта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социально-экономическая. Минеральные ресурсы</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«Климатическая карта России»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месторождений ПИ»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«Политическая карта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природных зон России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«Политико-административная карта РФ»</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РФ,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«Политическая карта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«Физическая карта мира»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«Агроклиматическая карта России»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России. Социально-экономическая»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«Важнейшие географические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«Россия и сопредельные государства»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«Австралия и Океания, политическая и Океания»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«Государства Европы, политическая»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«Евразия, политическая, Евразия физическая»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2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«Евразия, политическая. Австралия и Новая Зеландия»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69"/>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Коллекция « Минералы и горные породы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31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Коллекция « Минералы, руды и поделочные камни»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3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Коллекция « Полезные ископаемые, 32 вида»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lang w:val="ru-RU"/>
              </w:rPr>
              <w:t xml:space="preserve">Коллекция «Основные виды промышленного сырья»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6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Коллекция «Поделочные камни»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Комплект приборов и инструментов топографических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6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Компас школьный</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5</w:t>
            </w:r>
          </w:p>
        </w:tc>
      </w:tr>
      <w:tr w:rsidR="007D69F6" w:rsidRPr="0027692F" w:rsidTr="00F0301A">
        <w:trPr>
          <w:trHeight w:val="25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lang w:val="ru-RU"/>
              </w:rPr>
              <w:t xml:space="preserve">Раздаточные образцы» Минералы и горные породы» (40) видов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16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Раздаточные образцы « Полезные ископаемые и металлы»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0"/>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Раздаточные образцы» Полезные ископаемые» ( 40 видов)                      </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15"/>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Модель вулкана(разборная)</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34"/>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Модель зон разлома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67"/>
        </w:trPr>
        <w:tc>
          <w:tcPr>
            <w:tcW w:w="1809" w:type="dxa"/>
            <w:vMerge w:val="restart"/>
            <w:tcBorders>
              <w:top w:val="nil"/>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Модель (объемная) «Строение Земли»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Модель «Строение земных складок»</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Портреты путешественников (25шт.)</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Комплект демонстрационных таблиц «Рельеф»</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по географии, 6-11классы</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16</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Теллурий (Модель Солнце-Земля-Луна)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Рулетка,20м.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Термометр с фиксацией максимум и минимум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Гербарий для курса географии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Глобус Земли (физический), диаметр 120мм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Глобус Земли (физический), диаметр 210мм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Глобус Земли (политический), диаметр 210мм</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6F677D"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Флюгер (прибор для определения направления ветра)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Учебно-наглядные пособия по географии. </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Компакт-диски- Интерактивные наглядные пособия (7шт.) :</w:t>
            </w:r>
          </w:p>
          <w:p w:rsidR="007D69F6" w:rsidRPr="0027692F" w:rsidRDefault="007D69F6" w:rsidP="0027692F">
            <w:pPr>
              <w:widowControl/>
              <w:numPr>
                <w:ilvl w:val="0"/>
                <w:numId w:val="1"/>
              </w:numPr>
              <w:autoSpaceDE/>
              <w:autoSpaceDN/>
              <w:adjustRightInd/>
              <w:rPr>
                <w:rFonts w:eastAsia="Times New Roman"/>
                <w:lang w:val="ru-RU"/>
              </w:rPr>
            </w:pPr>
            <w:r w:rsidRPr="0027692F">
              <w:rPr>
                <w:rFonts w:eastAsia="Times New Roman"/>
                <w:lang w:val="ru-RU"/>
              </w:rPr>
              <w:t>«Народы России»</w:t>
            </w:r>
          </w:p>
          <w:p w:rsidR="007D69F6" w:rsidRPr="0027692F" w:rsidRDefault="007D69F6" w:rsidP="0027692F">
            <w:pPr>
              <w:widowControl/>
              <w:numPr>
                <w:ilvl w:val="0"/>
                <w:numId w:val="1"/>
              </w:numPr>
              <w:autoSpaceDE/>
              <w:autoSpaceDN/>
              <w:adjustRightInd/>
              <w:rPr>
                <w:rFonts w:eastAsia="Times New Roman"/>
                <w:lang w:val="ru-RU"/>
              </w:rPr>
            </w:pPr>
            <w:r w:rsidRPr="0027692F">
              <w:rPr>
                <w:rFonts w:eastAsia="Times New Roman"/>
                <w:lang w:val="ru-RU"/>
              </w:rPr>
              <w:t>«План и карта»</w:t>
            </w:r>
          </w:p>
          <w:p w:rsidR="007D69F6" w:rsidRPr="0027692F" w:rsidRDefault="007D69F6" w:rsidP="0027692F">
            <w:pPr>
              <w:widowControl/>
              <w:numPr>
                <w:ilvl w:val="0"/>
                <w:numId w:val="1"/>
              </w:numPr>
              <w:autoSpaceDE/>
              <w:autoSpaceDN/>
              <w:adjustRightInd/>
              <w:rPr>
                <w:rFonts w:eastAsia="Times New Roman"/>
                <w:lang w:val="ru-RU"/>
              </w:rPr>
            </w:pPr>
            <w:r w:rsidRPr="0027692F">
              <w:rPr>
                <w:rFonts w:eastAsia="Times New Roman"/>
                <w:lang w:val="ru-RU"/>
              </w:rPr>
              <w:t>«Плотность населения России»</w:t>
            </w:r>
          </w:p>
          <w:p w:rsidR="007D69F6" w:rsidRPr="0027692F" w:rsidRDefault="007D69F6" w:rsidP="0027692F">
            <w:pPr>
              <w:widowControl/>
              <w:numPr>
                <w:ilvl w:val="0"/>
                <w:numId w:val="1"/>
              </w:numPr>
              <w:autoSpaceDE/>
              <w:autoSpaceDN/>
              <w:adjustRightInd/>
              <w:rPr>
                <w:rFonts w:eastAsia="Times New Roman"/>
                <w:lang w:val="ru-RU"/>
              </w:rPr>
            </w:pPr>
            <w:r w:rsidRPr="0027692F">
              <w:rPr>
                <w:rFonts w:eastAsia="Times New Roman"/>
                <w:lang w:val="ru-RU"/>
              </w:rPr>
              <w:t>«Почвенная карта России»</w:t>
            </w:r>
          </w:p>
          <w:p w:rsidR="007D69F6" w:rsidRPr="0027692F" w:rsidRDefault="007D69F6" w:rsidP="0027692F">
            <w:pPr>
              <w:widowControl/>
              <w:numPr>
                <w:ilvl w:val="0"/>
                <w:numId w:val="1"/>
              </w:numPr>
              <w:autoSpaceDE/>
              <w:autoSpaceDN/>
              <w:adjustRightInd/>
              <w:rPr>
                <w:rFonts w:eastAsia="Times New Roman"/>
                <w:lang w:val="ru-RU"/>
              </w:rPr>
            </w:pPr>
            <w:r w:rsidRPr="0027692F">
              <w:rPr>
                <w:rFonts w:eastAsia="Times New Roman"/>
                <w:lang w:val="ru-RU"/>
              </w:rPr>
              <w:t>«Природные зоны и биологические ресурсы России»</w:t>
            </w:r>
          </w:p>
          <w:p w:rsidR="007D69F6" w:rsidRPr="0027692F" w:rsidRDefault="007D69F6" w:rsidP="0027692F">
            <w:pPr>
              <w:widowControl/>
              <w:numPr>
                <w:ilvl w:val="0"/>
                <w:numId w:val="1"/>
              </w:numPr>
              <w:autoSpaceDE/>
              <w:autoSpaceDN/>
              <w:adjustRightInd/>
              <w:rPr>
                <w:rFonts w:eastAsia="Times New Roman"/>
                <w:lang w:val="ru-RU"/>
              </w:rPr>
            </w:pPr>
            <w:r w:rsidRPr="0027692F">
              <w:rPr>
                <w:rFonts w:eastAsia="Times New Roman"/>
                <w:lang w:val="ru-RU"/>
              </w:rPr>
              <w:t>«Растительность России»</w:t>
            </w:r>
          </w:p>
          <w:p w:rsidR="007D69F6" w:rsidRPr="0027692F" w:rsidRDefault="007D69F6" w:rsidP="0027692F">
            <w:pPr>
              <w:widowControl/>
              <w:numPr>
                <w:ilvl w:val="0"/>
                <w:numId w:val="1"/>
              </w:numPr>
              <w:autoSpaceDE/>
              <w:autoSpaceDN/>
              <w:adjustRightInd/>
              <w:rPr>
                <w:rFonts w:eastAsia="Times New Roman"/>
                <w:lang w:val="ru-RU"/>
              </w:rPr>
            </w:pPr>
            <w:r w:rsidRPr="0027692F">
              <w:rPr>
                <w:rFonts w:eastAsia="Times New Roman"/>
                <w:lang w:val="ru-RU"/>
              </w:rPr>
              <w:t>«Северо-Запад России. Физическая карта»</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7</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Телевизор «</w:t>
            </w:r>
            <w:r w:rsidRPr="0027692F">
              <w:rPr>
                <w:rFonts w:eastAsia="Times New Roman"/>
              </w:rPr>
              <w:t>Rolsen</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w:t>
            </w:r>
            <w:r w:rsidRPr="0027692F">
              <w:rPr>
                <w:rFonts w:eastAsia="Times New Roman"/>
              </w:rPr>
              <w:t>DVD</w:t>
            </w:r>
            <w:r w:rsidRPr="0027692F">
              <w:rPr>
                <w:rFonts w:eastAsia="Times New Roman"/>
                <w:lang w:val="ru-RU"/>
              </w:rPr>
              <w:t xml:space="preserve"> плеер</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b/>
                <w:lang w:val="ru-RU"/>
              </w:rPr>
            </w:pPr>
            <w:r w:rsidRPr="0027692F">
              <w:rPr>
                <w:rFonts w:eastAsia="Times New Roman"/>
                <w:b/>
                <w:lang w:val="ru-RU"/>
              </w:rPr>
              <w:t>Экология</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 «Дневные бабочки Ростовской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3</w:t>
            </w:r>
          </w:p>
        </w:tc>
      </w:tr>
      <w:tr w:rsidR="007D69F6" w:rsidRPr="0027692F" w:rsidTr="00F0301A">
        <w:trPr>
          <w:trHeight w:val="272"/>
        </w:trPr>
        <w:tc>
          <w:tcPr>
            <w:tcW w:w="1809" w:type="dxa"/>
            <w:tcBorders>
              <w:top w:val="single" w:sz="4" w:space="0" w:color="auto"/>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методическое пособие по энтомологии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Аквариум (100л)</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b/>
                <w:lang w:val="ru-RU"/>
              </w:rPr>
            </w:pPr>
            <w:r w:rsidRPr="0027692F">
              <w:rPr>
                <w:rFonts w:eastAsia="Times New Roman"/>
                <w:b/>
                <w:lang w:val="ru-RU"/>
              </w:rPr>
              <w:t>Химия</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Комплект таблиц по химии «Виды химической связи»</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Комплект таблиц «Окислительно-восстановительные процессы»</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Комплект таблиц «Электронные оболочки атомов»</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835"/>
              </w:tabs>
              <w:autoSpaceDE/>
              <w:autoSpaceDN/>
              <w:adjustRightInd/>
              <w:rPr>
                <w:rFonts w:eastAsia="Times New Roman"/>
              </w:rPr>
            </w:pPr>
            <w:r w:rsidRPr="0027692F">
              <w:rPr>
                <w:rFonts w:eastAsia="Times New Roman"/>
                <w:lang w:val="ru-RU"/>
              </w:rPr>
              <w:t xml:space="preserve">Видеокамера </w:t>
            </w:r>
            <w:r w:rsidRPr="0027692F">
              <w:rPr>
                <w:rFonts w:eastAsia="Times New Roman"/>
              </w:rPr>
              <w:t>Sony DCR-SR7E</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835"/>
              </w:tabs>
              <w:autoSpaceDE/>
              <w:autoSpaceDN/>
              <w:adjustRightInd/>
              <w:rPr>
                <w:rFonts w:eastAsia="Times New Roman"/>
              </w:rPr>
            </w:pPr>
            <w:r w:rsidRPr="0027692F">
              <w:rPr>
                <w:rFonts w:eastAsia="Times New Roman"/>
              </w:rPr>
              <w:t>Компьютер Solwin</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835"/>
              </w:tabs>
              <w:autoSpaceDE/>
              <w:autoSpaceDN/>
              <w:adjustRightInd/>
              <w:rPr>
                <w:rFonts w:eastAsia="Times New Roman"/>
              </w:rPr>
            </w:pPr>
            <w:r w:rsidRPr="0027692F">
              <w:rPr>
                <w:rFonts w:eastAsia="Times New Roman"/>
              </w:rPr>
              <w:t>Принтер Hewlett-Packard Laser Jet 1005 (CB410A)</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both"/>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835"/>
              </w:tabs>
              <w:autoSpaceDE/>
              <w:autoSpaceDN/>
              <w:adjustRightInd/>
              <w:rPr>
                <w:rFonts w:eastAsia="Times New Roman"/>
              </w:rPr>
            </w:pPr>
            <w:r w:rsidRPr="0027692F">
              <w:rPr>
                <w:rFonts w:eastAsia="Times New Roman"/>
              </w:rPr>
              <w:t>Сканер HP ScanJet G2710</w:t>
            </w:r>
          </w:p>
        </w:tc>
        <w:tc>
          <w:tcPr>
            <w:tcW w:w="1276" w:type="dxa"/>
            <w:tcBorders>
              <w:top w:val="single" w:sz="4" w:space="0" w:color="auto"/>
              <w:left w:val="single" w:sz="4" w:space="0" w:color="auto"/>
              <w:bottom w:val="single" w:sz="4" w:space="0" w:color="auto"/>
              <w:right w:val="single" w:sz="4" w:space="0" w:color="auto"/>
            </w:tcBorders>
            <w:vAlign w:val="bottom"/>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b/>
                <w:lang w:val="ru-RU"/>
              </w:rPr>
            </w:pPr>
            <w:r w:rsidRPr="0027692F">
              <w:rPr>
                <w:rFonts w:eastAsia="Times New Roman"/>
                <w:b/>
                <w:lang w:val="ru-RU"/>
              </w:rPr>
              <w:t>Физика</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Амперметр лабораторный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Вольтметр лабораторный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Миллиамперметр лабораторный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Штатив универсальный физический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Насос вакуумный с тарелкой и колпаком</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 xml:space="preserve">Груз наборный на </w:t>
            </w:r>
            <w:smartTag w:uri="urn:schemas-microsoft-com:office:smarttags" w:element="metricconverter">
              <w:smartTagPr>
                <w:attr w:name="ProductID" w:val="1 кг"/>
              </w:smartTagPr>
              <w:r w:rsidRPr="0027692F">
                <w:rPr>
                  <w:rFonts w:eastAsia="Times New Roman"/>
                  <w:lang w:val="ru-RU"/>
                </w:rPr>
                <w:t>1 кг</w:t>
              </w:r>
            </w:smartTag>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Ведерко Архимеда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Камертоны на резонирующих ящиках с молоточком</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Прибор для демонстрации атмосферного давления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Цилиндры свинцовые со стругом</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Электрометры с принадлежностями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Комплект»Султаны электрические»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Звонок электрический демонстрационный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полосовых и дугообразных магнитов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Стрелки магнитные на штативах (пара)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Прибор для изучения правила Ленца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Барометр-анероид, БР-52</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Динамометры демонстрационные (пара) с принадлежностями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по молекулярной физике и термодинамике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Генератор звуковой частоты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Прибор для демонстрации давления в жидкости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спектральных трубок с источником питания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Термометр электронный ТЭН-5</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Источник постоянного и переменного напряжения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электронных пособий по курсу физики:7-9 класс</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учебно-познавательной литературы 7-11 классы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Лабораторное оборудование по оптике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Лабораторное оборудование по электричеству</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Трубка Ньютона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для исследования электрических цепей постоянного тока (Электричество-1)</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для исследования тока в полупроводниках и их технического применения (Электричество-2)</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для исследования переменного тока, явлений электромагнитной индукции и самоиндукции (Электричество-3)</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по механике поступательного прямолинейного движения, согласованный с компьютерным измерительным блоком (комплект  «Механика) демонстрационный)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Рычаг демонстрационный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Таблица «Шкала электромагнитных излучений»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Таблица «Международных единиц СИ»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Таблица «Фундаментальные физические постоянные»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Таблица «Приставки для образования десятичных кратных и дольных единиц»</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Портреты ученых физиков и астрономов. комплект.</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 xml:space="preserve">Экран </w:t>
            </w:r>
            <w:r w:rsidRPr="0027692F">
              <w:rPr>
                <w:rFonts w:eastAsia="Times New Roman"/>
              </w:rPr>
              <w:t>Screen</w:t>
            </w:r>
            <w:r w:rsidRPr="0027692F">
              <w:rPr>
                <w:rFonts w:eastAsia="Times New Roman"/>
                <w:lang w:val="ru-RU"/>
              </w:rPr>
              <w:t xml:space="preserve"> </w:t>
            </w:r>
            <w:r w:rsidRPr="0027692F">
              <w:rPr>
                <w:rFonts w:eastAsia="Times New Roman"/>
              </w:rPr>
              <w:t>Media</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 xml:space="preserve">Трансформатор универсальный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электроснабжения КЭ-400</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Устройство для записей колебаний маятника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Источник высокого напряжения ВИДН</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Динамометр лабораторный (5Н)</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Источник постоянного и переменного тока (4,5В,2А)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Сосуды сообщающиеся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Стакан отливной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Прибор «Трубка для демонстрации конвекции в жидкости»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капилляров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Манометр жидкостный демонстрационный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Палочка стеклянная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Палочка эбонитовая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Маятники электростатические (пара)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Весы учебные лабораторные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Прибор «Шар Паскаля»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 xml:space="preserve">Набор электроизмерительных приборов постоянного и </w:t>
            </w:r>
            <w:r w:rsidRPr="0027692F">
              <w:rPr>
                <w:rFonts w:eastAsia="Times New Roman"/>
                <w:lang w:val="ru-RU"/>
              </w:rPr>
              <w:lastRenderedPageBreak/>
              <w:t>переменного тока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lastRenderedPageBreak/>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«Вращение»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 xml:space="preserve">                    </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по термодинамике, газовым законам и насыщенным парам, согласованный с компьютерным измерительным блоком</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демонстрационный « Тепловые явления»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по геометрической оптике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по волновой оптике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по измерению постоянной Планка с использованием лазера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Компьютерный измерительный блок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датчиков ионизирующего излучения и магнитного поля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по электростатике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Набор демонстрационный «ванна волновая»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Осциллографическая приставка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соединительных проводов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Лабораторный набор по механике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rPr>
            </w:pPr>
            <w:r w:rsidRPr="0027692F">
              <w:rPr>
                <w:rFonts w:eastAsia="Times New Roman"/>
                <w:lang w:val="ru-RU"/>
              </w:rPr>
              <w:t xml:space="preserve">Графопроектор </w:t>
            </w:r>
            <w:r w:rsidRPr="0027692F">
              <w:rPr>
                <w:rFonts w:eastAsia="Times New Roman"/>
              </w:rPr>
              <w:t xml:space="preserve">Reflecta Cubus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 xml:space="preserve">Мультимедийный проектор </w:t>
            </w:r>
            <w:r w:rsidRPr="0027692F">
              <w:rPr>
                <w:rFonts w:eastAsia="Times New Roman"/>
              </w:rPr>
              <w:t>Epson</w:t>
            </w:r>
            <w:r w:rsidRPr="0027692F">
              <w:rPr>
                <w:rFonts w:eastAsia="Times New Roman"/>
                <w:lang w:val="ru-RU"/>
              </w:rPr>
              <w:t xml:space="preserve"> </w:t>
            </w:r>
            <w:r w:rsidRPr="0027692F">
              <w:rPr>
                <w:rFonts w:eastAsia="Times New Roman"/>
              </w:rPr>
              <w:t>EMP</w:t>
            </w:r>
            <w:r w:rsidRPr="0027692F">
              <w:rPr>
                <w:rFonts w:eastAsia="Times New Roman"/>
                <w:lang w:val="ru-RU"/>
              </w:rPr>
              <w:t>-</w:t>
            </w:r>
            <w:r w:rsidRPr="0027692F">
              <w:rPr>
                <w:rFonts w:eastAsia="Times New Roman"/>
              </w:rPr>
              <w:t>X</w:t>
            </w:r>
            <w:r w:rsidRPr="0027692F">
              <w:rPr>
                <w:rFonts w:eastAsia="Times New Roman"/>
                <w:lang w:val="ru-RU"/>
              </w:rPr>
              <w:t xml:space="preserve">52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Компьютер</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Компакт-диск по физике 7-11 класс</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6</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Экран</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rPr>
                <w:rFonts w:eastAsia="Times New Roman"/>
                <w:lang w:val="ru-RU"/>
              </w:rPr>
            </w:pPr>
            <w:r w:rsidRPr="0027692F">
              <w:rPr>
                <w:rFonts w:eastAsia="Times New Roman"/>
                <w:lang w:val="ru-RU"/>
              </w:rPr>
              <w:t>Комплект КЭФ-10</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tabs>
                <w:tab w:val="left" w:pos="2955"/>
              </w:tabs>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Алгебра</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Комплект  таблиц по всему курсу алгебры (50 шт.)</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Геометрия</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Комплект таблиц по всему курсу геометрии (100 шт.)</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Компьютер </w:t>
            </w:r>
            <w:r w:rsidRPr="0027692F">
              <w:rPr>
                <w:rFonts w:eastAsia="Times New Roman"/>
              </w:rPr>
              <w:t>Smart</w:t>
            </w:r>
            <w:r w:rsidRPr="0027692F">
              <w:rPr>
                <w:rFonts w:eastAsia="Times New Roman"/>
                <w:lang w:val="ru-RU"/>
              </w:rPr>
              <w:t xml:space="preserve"> в сборе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Мультимедиа проектор</w:t>
            </w:r>
            <w:r w:rsidRPr="0027692F">
              <w:rPr>
                <w:rFonts w:eastAsia="Times New Roman"/>
              </w:rPr>
              <w:t xml:space="preserve"> Optoma ES 522</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lang w:val="ru-RU"/>
              </w:rPr>
              <w:t>Экран навесной 180 180</w:t>
            </w:r>
            <w:r w:rsidRPr="0027692F">
              <w:rPr>
                <w:rFonts w:eastAsia="Times New Roman"/>
              </w:rPr>
              <w:t xml:space="preserve"> Screen Medio</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Математика</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Угольник классный 45 градусов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Линейка классная 1м</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Метр демонстрационный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3</w:t>
            </w:r>
          </w:p>
        </w:tc>
      </w:tr>
      <w:tr w:rsidR="007D69F6" w:rsidRPr="0027692F" w:rsidTr="00F0301A">
        <w:trPr>
          <w:trHeight w:val="272"/>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Технология</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Станок деревообрабатывающий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Станок токарно- винторезный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Станок сверлильный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Электроточило</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Плита разметочная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Набор для выпиливания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Молоток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Набор резцов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Набор слесарных инструментов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Коловорот</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4</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Набор свёрл</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Ножницы по металлу</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Набор киянок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Набор долото</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Пила- ножовка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5</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Набор стамесок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Рубанок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10</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 по ТБ</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 по ТБ при деревообработке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Английский язык</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w:t>
            </w:r>
            <w:r w:rsidRPr="0027692F">
              <w:rPr>
                <w:rFonts w:eastAsia="Times New Roman"/>
              </w:rPr>
              <w:t>Litlle</w:t>
            </w:r>
            <w:r w:rsidRPr="0027692F">
              <w:rPr>
                <w:rFonts w:eastAsia="Times New Roman"/>
                <w:lang w:val="ru-RU"/>
              </w:rPr>
              <w:t xml:space="preserve"> </w:t>
            </w:r>
            <w:r w:rsidRPr="0027692F">
              <w:rPr>
                <w:rFonts w:eastAsia="Times New Roman"/>
              </w:rPr>
              <w:t>Red</w:t>
            </w:r>
            <w:r w:rsidRPr="0027692F">
              <w:rPr>
                <w:rFonts w:eastAsia="Times New Roman"/>
                <w:lang w:val="ru-RU"/>
              </w:rPr>
              <w:t xml:space="preserve"> </w:t>
            </w:r>
            <w:r w:rsidRPr="0027692F">
              <w:rPr>
                <w:rFonts w:eastAsia="Times New Roman"/>
              </w:rPr>
              <w:t>Riding</w:t>
            </w:r>
            <w:r w:rsidRPr="0027692F">
              <w:rPr>
                <w:rFonts w:eastAsia="Times New Roman"/>
                <w:lang w:val="ru-RU"/>
              </w:rPr>
              <w:t xml:space="preserve"> </w:t>
            </w:r>
            <w:r w:rsidRPr="0027692F">
              <w:rPr>
                <w:rFonts w:eastAsia="Times New Roman"/>
              </w:rPr>
              <w:t>Hood</w:t>
            </w:r>
            <w:r w:rsidRPr="0027692F">
              <w:rPr>
                <w:rFonts w:eastAsia="Times New Roman"/>
                <w:lang w:val="ru-RU"/>
              </w:rPr>
              <w:t xml:space="preserve"> (Красная шапочка. Учим английский» </w:t>
            </w:r>
            <w:r w:rsidRPr="0027692F">
              <w:rPr>
                <w:rFonts w:eastAsia="Times New Roman"/>
              </w:rPr>
              <w:t>DVD-V)</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lang w:val="ru-RU"/>
              </w:rPr>
              <w:t>Компакт-диск «</w:t>
            </w:r>
            <w:r w:rsidRPr="0027692F">
              <w:rPr>
                <w:rFonts w:eastAsia="Times New Roman"/>
              </w:rPr>
              <w:t>Tree</w:t>
            </w:r>
            <w:r w:rsidRPr="0027692F">
              <w:rPr>
                <w:rFonts w:eastAsia="Times New Roman"/>
                <w:lang w:val="ru-RU"/>
              </w:rPr>
              <w:t xml:space="preserve"> </w:t>
            </w:r>
            <w:r w:rsidRPr="0027692F">
              <w:rPr>
                <w:rFonts w:eastAsia="Times New Roman"/>
              </w:rPr>
              <w:t>litlle</w:t>
            </w:r>
            <w:r w:rsidRPr="0027692F">
              <w:rPr>
                <w:rFonts w:eastAsia="Times New Roman"/>
                <w:lang w:val="ru-RU"/>
              </w:rPr>
              <w:t xml:space="preserve"> </w:t>
            </w:r>
            <w:r w:rsidRPr="0027692F">
              <w:rPr>
                <w:rFonts w:eastAsia="Times New Roman"/>
              </w:rPr>
              <w:t>pigs</w:t>
            </w:r>
            <w:r w:rsidRPr="0027692F">
              <w:rPr>
                <w:rFonts w:eastAsia="Times New Roman"/>
                <w:lang w:val="ru-RU"/>
              </w:rPr>
              <w:t xml:space="preserve"> (Три поросенка. Учим английский» </w:t>
            </w:r>
            <w:r w:rsidRPr="0027692F">
              <w:rPr>
                <w:rFonts w:eastAsia="Times New Roman"/>
              </w:rPr>
              <w:t>DVD-V)</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«Алиса. Английский в стране чудес»</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«Занимательный английский язык»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«Игровой английский. Большое путешествие»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«Игровой английский. В мире животных»</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«Игровой английский. Музыка»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«Игровой английский. Спортивная площадка»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«Неудачник Фома. Учим английский, читая сказки»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«Супердетки. Учим английские слова 6-9 лет»</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«Улица Сезам. Учим английские буквы»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w:t>
            </w:r>
            <w:r w:rsidRPr="0027692F">
              <w:rPr>
                <w:rFonts w:eastAsia="Times New Roman"/>
              </w:rPr>
              <w:t>-</w:t>
            </w:r>
            <w:r w:rsidRPr="0027692F">
              <w:rPr>
                <w:rFonts w:eastAsia="Times New Roman"/>
                <w:lang w:val="ru-RU"/>
              </w:rPr>
              <w:t>диск</w:t>
            </w:r>
            <w:r w:rsidRPr="0027692F">
              <w:rPr>
                <w:rFonts w:eastAsia="Times New Roman"/>
              </w:rPr>
              <w:t xml:space="preserve"> «Tell Me More. </w:t>
            </w:r>
            <w:r w:rsidRPr="0027692F">
              <w:rPr>
                <w:rFonts w:eastAsia="Times New Roman"/>
                <w:lang w:val="ru-RU"/>
              </w:rPr>
              <w:t>Английский. Продвинутый уровень.ч.1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w:t>
            </w:r>
            <w:r w:rsidRPr="0027692F">
              <w:rPr>
                <w:rFonts w:eastAsia="Times New Roman"/>
              </w:rPr>
              <w:t>-</w:t>
            </w:r>
            <w:r w:rsidRPr="0027692F">
              <w:rPr>
                <w:rFonts w:eastAsia="Times New Roman"/>
                <w:lang w:val="ru-RU"/>
              </w:rPr>
              <w:t>диск</w:t>
            </w:r>
            <w:r w:rsidRPr="0027692F">
              <w:rPr>
                <w:rFonts w:eastAsia="Times New Roman"/>
              </w:rPr>
              <w:t xml:space="preserve"> «Tell Me More. </w:t>
            </w:r>
            <w:r w:rsidRPr="0027692F">
              <w:rPr>
                <w:rFonts w:eastAsia="Times New Roman"/>
                <w:lang w:val="ru-RU"/>
              </w:rPr>
              <w:t>Английский. Продвинутый уровень.ч.2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 пластиковый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9</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«Времена глагола»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«Здоровье»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«Имя прилагательное»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«Имя существительное»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«Местоимения»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«Наречие»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«Неправильные глаголы»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«Одежда»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nil"/>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«Самые употребляемые глаголы»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Немецкий язык</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Системный блок ПК в составе: процессор </w:t>
            </w:r>
            <w:r w:rsidRPr="0027692F">
              <w:rPr>
                <w:rFonts w:eastAsia="Times New Roman"/>
              </w:rPr>
              <w:t>Solwin</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lang w:val="ru-RU"/>
              </w:rPr>
              <w:t>Монитор</w:t>
            </w:r>
            <w:r w:rsidRPr="0027692F">
              <w:rPr>
                <w:rFonts w:eastAsia="Times New Roman"/>
              </w:rPr>
              <w:t xml:space="preserve"> Acer</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lang w:val="ru-RU"/>
              </w:rPr>
              <w:t>Мышь</w:t>
            </w:r>
            <w:r w:rsidRPr="0027692F">
              <w:rPr>
                <w:rFonts w:eastAsia="Times New Roman"/>
              </w:rPr>
              <w:t xml:space="preserve"> Genius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lang w:val="ru-RU"/>
              </w:rPr>
              <w:t>Клавиатура</w:t>
            </w:r>
            <w:r w:rsidRPr="0027692F">
              <w:rPr>
                <w:rFonts w:eastAsia="Times New Roman"/>
              </w:rPr>
              <w:t xml:space="preserve"> Genius</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Колонки</w:t>
            </w:r>
            <w:r w:rsidRPr="0027692F">
              <w:rPr>
                <w:rFonts w:eastAsia="Times New Roman"/>
              </w:rPr>
              <w:t xml:space="preserve"> Genius</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lang w:val="ru-RU"/>
              </w:rPr>
              <w:t>Сетевой фильтр</w:t>
            </w:r>
            <w:r w:rsidRPr="0027692F">
              <w:rPr>
                <w:rFonts w:eastAsia="Times New Roman"/>
              </w:rPr>
              <w:t xml:space="preserve"> BURO</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Мультимедийный проектор  </w:t>
            </w:r>
            <w:r w:rsidRPr="0027692F">
              <w:rPr>
                <w:rFonts w:eastAsia="Times New Roman"/>
              </w:rPr>
              <w:t>Epson</w:t>
            </w:r>
            <w:r w:rsidRPr="0027692F">
              <w:rPr>
                <w:rFonts w:eastAsia="Times New Roman"/>
                <w:lang w:val="ru-RU"/>
              </w:rPr>
              <w:t xml:space="preserve"> </w:t>
            </w:r>
            <w:r w:rsidRPr="0027692F">
              <w:rPr>
                <w:rFonts w:eastAsia="Times New Roman"/>
              </w:rPr>
              <w:t>EB</w:t>
            </w:r>
            <w:r w:rsidRPr="0027692F">
              <w:rPr>
                <w:rFonts w:eastAsia="Times New Roman"/>
                <w:lang w:val="ru-RU"/>
              </w:rPr>
              <w:t>-</w:t>
            </w:r>
            <w:r w:rsidRPr="0027692F">
              <w:rPr>
                <w:rFonts w:eastAsia="Times New Roman"/>
              </w:rPr>
              <w:t>X</w:t>
            </w:r>
            <w:r w:rsidRPr="0027692F">
              <w:rPr>
                <w:rFonts w:eastAsia="Times New Roman"/>
                <w:lang w:val="ru-RU"/>
              </w:rPr>
              <w:t>62</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w:t>
            </w:r>
            <w:r w:rsidRPr="0027692F">
              <w:rPr>
                <w:rFonts w:eastAsia="Times New Roman"/>
              </w:rPr>
              <w:t>Talk</w:t>
            </w:r>
            <w:r w:rsidRPr="0027692F">
              <w:rPr>
                <w:rFonts w:eastAsia="Times New Roman"/>
                <w:lang w:val="ru-RU"/>
              </w:rPr>
              <w:t xml:space="preserve"> </w:t>
            </w:r>
            <w:r w:rsidRPr="0027692F">
              <w:rPr>
                <w:rFonts w:eastAsia="Times New Roman"/>
              </w:rPr>
              <w:t>to</w:t>
            </w:r>
            <w:r w:rsidRPr="0027692F">
              <w:rPr>
                <w:rFonts w:eastAsia="Times New Roman"/>
                <w:lang w:val="ru-RU"/>
              </w:rPr>
              <w:t xml:space="preserve"> </w:t>
            </w:r>
            <w:r w:rsidRPr="0027692F">
              <w:rPr>
                <w:rFonts w:eastAsia="Times New Roman"/>
              </w:rPr>
              <w:t>Me</w:t>
            </w:r>
            <w:r w:rsidRPr="0027692F">
              <w:rPr>
                <w:rFonts w:eastAsia="Times New Roman"/>
                <w:lang w:val="ru-RU"/>
              </w:rPr>
              <w:t>. Немецкий. Уровень 1»</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 диск «</w:t>
            </w:r>
            <w:r w:rsidRPr="0027692F">
              <w:rPr>
                <w:rFonts w:eastAsia="Times New Roman"/>
              </w:rPr>
              <w:t>Talk</w:t>
            </w:r>
            <w:r w:rsidRPr="0027692F">
              <w:rPr>
                <w:rFonts w:eastAsia="Times New Roman"/>
                <w:lang w:val="ru-RU"/>
              </w:rPr>
              <w:t xml:space="preserve"> </w:t>
            </w:r>
            <w:r w:rsidRPr="0027692F">
              <w:rPr>
                <w:rFonts w:eastAsia="Times New Roman"/>
              </w:rPr>
              <w:t>to</w:t>
            </w:r>
            <w:r w:rsidRPr="0027692F">
              <w:rPr>
                <w:rFonts w:eastAsia="Times New Roman"/>
                <w:lang w:val="ru-RU"/>
              </w:rPr>
              <w:t xml:space="preserve"> </w:t>
            </w:r>
            <w:r w:rsidRPr="0027692F">
              <w:rPr>
                <w:rFonts w:eastAsia="Times New Roman"/>
              </w:rPr>
              <w:t>Me</w:t>
            </w:r>
            <w:r w:rsidRPr="0027692F">
              <w:rPr>
                <w:rFonts w:eastAsia="Times New Roman"/>
                <w:lang w:val="ru-RU"/>
              </w:rPr>
              <w:t>. Немецкий. Уровень 2»</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w:t>
            </w:r>
            <w:r w:rsidRPr="0027692F">
              <w:rPr>
                <w:rFonts w:eastAsia="Times New Roman"/>
              </w:rPr>
              <w:t>Tangram</w:t>
            </w:r>
            <w:r w:rsidRPr="0027692F">
              <w:rPr>
                <w:rFonts w:eastAsia="Times New Roman"/>
                <w:lang w:val="ru-RU"/>
              </w:rPr>
              <w:t xml:space="preserve"> курс немецкого языка. Полный курс»</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Компакт-диск «</w:t>
            </w:r>
            <w:r w:rsidRPr="0027692F">
              <w:rPr>
                <w:rFonts w:eastAsia="Times New Roman"/>
              </w:rPr>
              <w:t>Tangram</w:t>
            </w:r>
            <w:r w:rsidRPr="0027692F">
              <w:rPr>
                <w:rFonts w:eastAsia="Times New Roman"/>
                <w:lang w:val="ru-RU"/>
              </w:rPr>
              <w:t xml:space="preserve"> курс немецкого языка. Продвинутый уровень»</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Компакт</w:t>
            </w:r>
            <w:r w:rsidRPr="0027692F">
              <w:rPr>
                <w:rFonts w:eastAsia="Times New Roman"/>
              </w:rPr>
              <w:t>-</w:t>
            </w:r>
            <w:r w:rsidRPr="0027692F">
              <w:rPr>
                <w:rFonts w:eastAsia="Times New Roman"/>
                <w:lang w:val="ru-RU"/>
              </w:rPr>
              <w:t>диск</w:t>
            </w:r>
            <w:r w:rsidRPr="0027692F">
              <w:rPr>
                <w:rFonts w:eastAsia="Times New Roman"/>
              </w:rPr>
              <w:t xml:space="preserve"> «Tell Me More. </w:t>
            </w:r>
            <w:r w:rsidRPr="0027692F">
              <w:rPr>
                <w:rFonts w:eastAsia="Times New Roman"/>
                <w:lang w:val="ru-RU"/>
              </w:rPr>
              <w:t>Немецкий. Продвинутый уровень»</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Компакт-диск «Учите немецкий. </w:t>
            </w:r>
            <w:r w:rsidRPr="0027692F">
              <w:rPr>
                <w:rFonts w:eastAsia="Times New Roman"/>
              </w:rPr>
              <w:t>Intermediate</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Компакт-диск «Мультикомплекс 6.0. </w:t>
            </w:r>
            <w:r w:rsidRPr="0027692F">
              <w:rPr>
                <w:rFonts w:eastAsia="Times New Roman"/>
              </w:rPr>
              <w:t>Compact</w:t>
            </w:r>
            <w:r w:rsidRPr="0027692F">
              <w:rPr>
                <w:rFonts w:eastAsia="Times New Roman"/>
                <w:lang w:val="ru-RU"/>
              </w:rPr>
              <w:t xml:space="preserve"> Немецкий»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История</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Лукутин А.В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Медиатека  Армичева Е.И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Медиатека Карачевцев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Филатова Т.С</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Моченко Л.Н</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Черных Л.В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Олейник О. Р</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СД   Уроки всемирной истории ,Древний мир 2004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СД   Уроки всемирной истории ,Новая история, 2004</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СД  Уроки Всемирной истории ,Средние века 2005</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СД  Уроки отечественной истории </w:t>
            </w:r>
            <w:r w:rsidRPr="0027692F">
              <w:rPr>
                <w:rFonts w:eastAsia="Times New Roman"/>
              </w:rPr>
              <w:t>XIX</w:t>
            </w:r>
            <w:r w:rsidRPr="0027692F">
              <w:rPr>
                <w:rFonts w:eastAsia="Times New Roman"/>
                <w:lang w:val="ru-RU"/>
              </w:rPr>
              <w:t xml:space="preserve"> века,2004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СД  Уроки отечественной истории </w:t>
            </w:r>
            <w:r w:rsidRPr="0027692F">
              <w:rPr>
                <w:rFonts w:eastAsia="Times New Roman"/>
              </w:rPr>
              <w:t>XIX</w:t>
            </w:r>
            <w:r w:rsidRPr="0027692F">
              <w:rPr>
                <w:rFonts w:eastAsia="Times New Roman"/>
                <w:lang w:val="ru-RU"/>
              </w:rPr>
              <w:t>-</w:t>
            </w:r>
            <w:r w:rsidRPr="0027692F">
              <w:rPr>
                <w:rFonts w:eastAsia="Times New Roman"/>
              </w:rPr>
              <w:t>XX</w:t>
            </w:r>
            <w:r w:rsidRPr="0027692F">
              <w:rPr>
                <w:rFonts w:eastAsia="Times New Roman"/>
                <w:lang w:val="ru-RU"/>
              </w:rPr>
              <w:t xml:space="preserve"> вв ,2004</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6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30 городов России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 «Битва на поле Куликовском»</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«Большой Кремлёвский Дворец»</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Видеокассета «Бородино и его герои»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«Великий Храм России»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«Великая  Отеч.Война  1941-1945»</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«История Русских царей. Государь Алексей Михайлович»</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«Древний Египет»</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Видеокассета «Древний Мир»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«Древняя Греция»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 «Древняя Русь, Рюрик и Олег Вещий»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«Император Александр </w:t>
            </w:r>
            <w:r w:rsidRPr="0027692F">
              <w:rPr>
                <w:rFonts w:eastAsia="Times New Roman"/>
              </w:rPr>
              <w:t>I</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Видеокассета «Император Александр </w:t>
            </w:r>
            <w:r w:rsidRPr="0027692F">
              <w:rPr>
                <w:rFonts w:eastAsia="Times New Roman"/>
              </w:rPr>
              <w:t xml:space="preserve"> III</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w:t>
            </w:r>
            <w:r w:rsidRPr="0027692F">
              <w:rPr>
                <w:rFonts w:eastAsia="Times New Roman"/>
              </w:rPr>
              <w:t xml:space="preserve"> </w:t>
            </w:r>
            <w:r w:rsidRPr="0027692F">
              <w:rPr>
                <w:rFonts w:eastAsia="Times New Roman"/>
                <w:lang w:val="ru-RU"/>
              </w:rPr>
              <w:t xml:space="preserve"> «Император Александр </w:t>
            </w:r>
            <w:r w:rsidRPr="0027692F">
              <w:rPr>
                <w:rFonts w:eastAsia="Times New Roman"/>
              </w:rPr>
              <w:t>II</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w:t>
            </w:r>
            <w:r w:rsidRPr="0027692F">
              <w:rPr>
                <w:rFonts w:eastAsia="Times New Roman"/>
              </w:rPr>
              <w:t xml:space="preserve"> </w:t>
            </w:r>
            <w:r w:rsidRPr="0027692F">
              <w:rPr>
                <w:rFonts w:eastAsia="Times New Roman"/>
                <w:lang w:val="ru-RU"/>
              </w:rPr>
              <w:t xml:space="preserve">«Император Николай </w:t>
            </w:r>
            <w:r w:rsidRPr="0027692F">
              <w:rPr>
                <w:rFonts w:eastAsia="Times New Roman"/>
              </w:rPr>
              <w:t>I</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w:t>
            </w:r>
            <w:r w:rsidRPr="0027692F">
              <w:rPr>
                <w:rFonts w:eastAsia="Times New Roman"/>
              </w:rPr>
              <w:t xml:space="preserve"> </w:t>
            </w:r>
            <w:r w:rsidRPr="0027692F">
              <w:rPr>
                <w:rFonts w:eastAsia="Times New Roman"/>
                <w:lang w:val="ru-RU"/>
              </w:rPr>
              <w:t xml:space="preserve">«Император Павел </w:t>
            </w:r>
            <w:r w:rsidRPr="0027692F">
              <w:rPr>
                <w:rFonts w:eastAsia="Times New Roman"/>
              </w:rPr>
              <w:t>I</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 «Императрица Екатерина Великая» (русск., англ.)</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«История Второй Мировой войны»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«История Государства российского»</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«История Европейской цивилизации, Венеция»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361"/>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«История земель российских»</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«История морских сражений»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Видеофильм «История русских царей. От Екатерины </w:t>
            </w:r>
            <w:r w:rsidRPr="0027692F">
              <w:rPr>
                <w:rFonts w:eastAsia="Times New Roman"/>
              </w:rPr>
              <w:t>I</w:t>
            </w:r>
            <w:r w:rsidRPr="0027692F">
              <w:rPr>
                <w:rFonts w:eastAsia="Times New Roman"/>
                <w:lang w:val="ru-RU"/>
              </w:rPr>
              <w:t xml:space="preserve"> до Екатерины </w:t>
            </w:r>
            <w:r w:rsidRPr="0027692F">
              <w:rPr>
                <w:rFonts w:eastAsia="Times New Roman"/>
              </w:rPr>
              <w:t>II</w:t>
            </w:r>
            <w:r w:rsidRPr="0027692F">
              <w:rPr>
                <w:rFonts w:eastAsia="Times New Roman"/>
                <w:lang w:val="ru-RU"/>
              </w:rPr>
              <w: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«Первая Мировая война»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«Первый император России»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«Петровский дворец»</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«Полководец Суворов»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«Последний император России»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«История русских царей. Романовы. Начало династии.»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«Открытие Москвы»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«Московский Кремль»</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Видеофильм «Новейшая история. Политбюро»</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Видеокассета «Россия </w:t>
            </w:r>
            <w:r w:rsidRPr="0027692F">
              <w:rPr>
                <w:rFonts w:eastAsia="Times New Roman"/>
              </w:rPr>
              <w:t>XX</w:t>
            </w:r>
            <w:r w:rsidRPr="0027692F">
              <w:rPr>
                <w:rFonts w:eastAsia="Times New Roman"/>
                <w:lang w:val="ru-RU"/>
              </w:rPr>
              <w:t>век»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13</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 «Две революции 1917 года»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Видеокассета «Загадки Великой пирамиды»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Информационно-справочная таблица (4 части)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«Борьба народов против иноземных захватчиков»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«Важнейшие географические открытия»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«Великая  Отечественная Война  1941-1945»</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«Византийская империя и славяне в </w:t>
            </w:r>
            <w:r w:rsidRPr="0027692F">
              <w:rPr>
                <w:rFonts w:eastAsia="Times New Roman"/>
              </w:rPr>
              <w:t>VI</w:t>
            </w:r>
            <w:r w:rsidRPr="0027692F">
              <w:rPr>
                <w:rFonts w:eastAsia="Times New Roman"/>
                <w:lang w:val="ru-RU"/>
              </w:rPr>
              <w:t>-</w:t>
            </w:r>
            <w:r w:rsidRPr="0027692F">
              <w:rPr>
                <w:rFonts w:eastAsia="Times New Roman"/>
              </w:rPr>
              <w:t>XI</w:t>
            </w:r>
            <w:r w:rsidRPr="0027692F">
              <w:rPr>
                <w:rFonts w:eastAsia="Times New Roman"/>
                <w:lang w:val="ru-RU"/>
              </w:rPr>
              <w:t xml:space="preserve"> вв»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«Война за независимость и образование США»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«Гражданская война в США»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«Древняя Греция (до середины </w:t>
            </w:r>
            <w:r w:rsidRPr="0027692F">
              <w:rPr>
                <w:rFonts w:eastAsia="Times New Roman"/>
              </w:rPr>
              <w:t>V</w:t>
            </w:r>
            <w:r w:rsidRPr="0027692F">
              <w:rPr>
                <w:rFonts w:eastAsia="Times New Roman"/>
                <w:lang w:val="ru-RU"/>
              </w:rPr>
              <w:t>в до н.э.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«Древняя Италия (до середины </w:t>
            </w:r>
            <w:r w:rsidRPr="0027692F">
              <w:rPr>
                <w:rFonts w:eastAsia="Times New Roman"/>
              </w:rPr>
              <w:t>III</w:t>
            </w:r>
            <w:r w:rsidRPr="0027692F">
              <w:rPr>
                <w:rFonts w:eastAsia="Times New Roman"/>
                <w:lang w:val="ru-RU"/>
              </w:rPr>
              <w:t xml:space="preserve"> в до н.э.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Карта «Европа в 50-60-х гг </w:t>
            </w:r>
            <w:r w:rsidRPr="0027692F">
              <w:rPr>
                <w:rFonts w:eastAsia="Times New Roman"/>
              </w:rPr>
              <w:t>XIX</w:t>
            </w:r>
            <w:r w:rsidRPr="0027692F">
              <w:rPr>
                <w:rFonts w:eastAsia="Times New Roman"/>
                <w:lang w:val="ru-RU"/>
              </w:rPr>
              <w:t>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«Европа в 14-15 вв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«Европа в 16- первой половине 17  вв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«Европа после Первой мировой войны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«Египет и Передняя Азия в древности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«Завоевания Александра Македонского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«Западная Европа в 1924-1939 гг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«Западная Европа в </w:t>
            </w:r>
            <w:r w:rsidRPr="0027692F">
              <w:rPr>
                <w:rFonts w:eastAsia="Times New Roman"/>
              </w:rPr>
              <w:t>XI</w:t>
            </w:r>
            <w:r w:rsidRPr="0027692F">
              <w:rPr>
                <w:rFonts w:eastAsia="Times New Roman"/>
                <w:lang w:val="ru-RU"/>
              </w:rPr>
              <w:t>-</w:t>
            </w:r>
            <w:r w:rsidRPr="0027692F">
              <w:rPr>
                <w:rFonts w:eastAsia="Times New Roman"/>
              </w:rPr>
              <w:t>XIII</w:t>
            </w:r>
            <w:r w:rsidRPr="0027692F">
              <w:rPr>
                <w:rFonts w:eastAsia="Times New Roman"/>
                <w:lang w:val="ru-RU"/>
              </w:rPr>
              <w:t>вв » (Крестовые походы)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«Киевская Русь в </w:t>
            </w:r>
            <w:r w:rsidRPr="0027692F">
              <w:rPr>
                <w:rFonts w:eastAsia="Times New Roman"/>
              </w:rPr>
              <w:t>IX</w:t>
            </w:r>
            <w:r w:rsidRPr="0027692F">
              <w:rPr>
                <w:rFonts w:eastAsia="Times New Roman"/>
                <w:lang w:val="ru-RU"/>
              </w:rPr>
              <w:t xml:space="preserve">- начале </w:t>
            </w:r>
            <w:r w:rsidRPr="0027692F">
              <w:rPr>
                <w:rFonts w:eastAsia="Times New Roman"/>
              </w:rPr>
              <w:t>XII</w:t>
            </w:r>
            <w:r w:rsidRPr="0027692F">
              <w:rPr>
                <w:rFonts w:eastAsia="Times New Roman"/>
                <w:lang w:val="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«Образование независимых государств в Латинской Америке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«Отечественная война </w:t>
            </w:r>
            <w:smartTag w:uri="urn:schemas-microsoft-com:office:smarttags" w:element="metricconverter">
              <w:smartTagPr>
                <w:attr w:name="ProductID" w:val="1812 г"/>
              </w:smartTagPr>
              <w:r w:rsidRPr="0027692F">
                <w:rPr>
                  <w:rFonts w:eastAsia="Times New Roman"/>
                  <w:lang w:val="ru-RU"/>
                </w:rPr>
                <w:t>1812 г</w:t>
              </w:r>
            </w:smartTag>
            <w:r w:rsidRPr="0027692F">
              <w:rPr>
                <w:rFonts w:eastAsia="Times New Roman"/>
                <w:lang w:val="ru-RU"/>
              </w:rPr>
              <w:t xml:space="preserve">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«Первая мировая война 1914-1918 гг»</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«Первобытно - общинный строй»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«Раздробленность Руси в </w:t>
            </w:r>
            <w:r w:rsidRPr="0027692F">
              <w:rPr>
                <w:rFonts w:eastAsia="Times New Roman"/>
              </w:rPr>
              <w:t>XII</w:t>
            </w:r>
            <w:r w:rsidRPr="0027692F">
              <w:rPr>
                <w:rFonts w:eastAsia="Times New Roman"/>
                <w:lang w:val="ru-RU"/>
              </w:rPr>
              <w:t xml:space="preserve">-  первой половине </w:t>
            </w:r>
            <w:r w:rsidRPr="0027692F">
              <w:rPr>
                <w:rFonts w:eastAsia="Times New Roman"/>
              </w:rPr>
              <w:t>XIII</w:t>
            </w:r>
            <w:r w:rsidRPr="0027692F">
              <w:rPr>
                <w:rFonts w:eastAsia="Times New Roman"/>
                <w:lang w:val="ru-RU"/>
              </w:rPr>
              <w:t xml:space="preserve"> вв»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«Революция 1905-</w:t>
            </w:r>
            <w:smartTag w:uri="urn:schemas-microsoft-com:office:smarttags" w:element="metricconverter">
              <w:smartTagPr>
                <w:attr w:name="ProductID" w:val="1907 г"/>
              </w:smartTagPr>
              <w:r w:rsidRPr="0027692F">
                <w:rPr>
                  <w:rFonts w:eastAsia="Times New Roman"/>
                  <w:lang w:val="ru-RU"/>
                </w:rPr>
                <w:t>1907 г</w:t>
              </w:r>
            </w:smartTag>
            <w:r w:rsidRPr="0027692F">
              <w:rPr>
                <w:rFonts w:eastAsia="Times New Roman"/>
                <w:lang w:val="ru-RU"/>
              </w:rPr>
              <w:t>. В России»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«Римская империя в  </w:t>
            </w:r>
            <w:r w:rsidRPr="0027692F">
              <w:rPr>
                <w:rFonts w:eastAsia="Times New Roman"/>
              </w:rPr>
              <w:t>IV</w:t>
            </w:r>
            <w:r w:rsidRPr="0027692F">
              <w:rPr>
                <w:rFonts w:eastAsia="Times New Roman"/>
                <w:lang w:val="ru-RU"/>
              </w:rPr>
              <w:t xml:space="preserve"> –</w:t>
            </w:r>
            <w:r w:rsidRPr="0027692F">
              <w:rPr>
                <w:rFonts w:eastAsia="Times New Roman"/>
              </w:rPr>
              <w:t>V</w:t>
            </w:r>
            <w:r w:rsidRPr="0027692F">
              <w:rPr>
                <w:rFonts w:eastAsia="Times New Roman"/>
                <w:lang w:val="ru-RU"/>
              </w:rPr>
              <w:t xml:space="preserve"> вв»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«Российское государство в </w:t>
            </w:r>
            <w:r w:rsidRPr="0027692F">
              <w:rPr>
                <w:rFonts w:eastAsia="Times New Roman"/>
              </w:rPr>
              <w:t>XVI</w:t>
            </w:r>
            <w:r w:rsidRPr="0027692F">
              <w:rPr>
                <w:rFonts w:eastAsia="Times New Roman"/>
                <w:lang w:val="ru-RU"/>
              </w:rPr>
              <w:t xml:space="preserve"> 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«Российская империя в  </w:t>
            </w:r>
            <w:r w:rsidRPr="0027692F">
              <w:rPr>
                <w:rFonts w:eastAsia="Times New Roman"/>
              </w:rPr>
              <w:t>XVIII</w:t>
            </w:r>
            <w:r w:rsidRPr="0027692F">
              <w:rPr>
                <w:rFonts w:eastAsia="Times New Roman"/>
                <w:lang w:val="ru-RU"/>
              </w:rPr>
              <w:t xml:space="preserve"> 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Учебная карта «Российская империя в  </w:t>
            </w:r>
            <w:r w:rsidRPr="0027692F">
              <w:rPr>
                <w:rFonts w:eastAsia="Times New Roman"/>
              </w:rPr>
              <w:t>XIX</w:t>
            </w:r>
            <w:r w:rsidRPr="0027692F">
              <w:rPr>
                <w:rFonts w:eastAsia="Times New Roman"/>
                <w:lang w:val="ru-RU"/>
              </w:rPr>
              <w:t xml:space="preserve"> в 1861г.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2</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«Россия в 19- начале 20 столетия»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«Россия с конца 17 до 60-х годов 18 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«Рост Римского государства в 3-2 вв до н.э.»</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«Смутное время в России в начале 17 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«Рост Римского государства в 3-2 вв до н.э.»</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«Территориально-политический раздел»</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Тематический контроль «История России с древнейших  времен до 18 века»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Тематический контроль «Новая история. 19 век»</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«Великая  Отечественная Война  1941-1945»</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демонстрационные «Движение декабристов»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демонстрационные «История России»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демонстрационные «Политические течения 18-19 вв»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демонстрационные «Развитие России в 17-18 вв»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Таблицы демонстрационные «Развитие Российского государства </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в 15-16 вв»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демонстрационные «Становление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демонстрационные «Факторы формирования российской цивилизации»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jc w:val="center"/>
              <w:rPr>
                <w:rFonts w:eastAsia="Times New Roman"/>
                <w:lang w:val="ru-RU"/>
              </w:rPr>
            </w:pP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демонстрационные «Цивилизационные альтернативы»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Таблицы по истории, 5-9 классы (18 таблиц формой 60х90 см)</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«ВОВ 1941-1945гг»</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«Славяне в 6-11 вв. Византийская империя»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Учебная карта «Российская Федерация»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«Франкское государство в 5-9 вв»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Карта «Индия и Китай в средние века»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rPr>
            </w:pPr>
            <w:r w:rsidRPr="0027692F">
              <w:rPr>
                <w:rFonts w:eastAsia="Times New Roman"/>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 xml:space="preserve">Обществознание </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Медиатека Карнюшкина О.В </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Карачевцев И.А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Кондратенко И.Н</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Медиатека  Савичева О.Н</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Тематический контроль 8-9 классы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ОБЖ</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Брошюра «Воинская обязанность. Военнослужащий – защитник своего Отечества»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Брошюра « Огневая подготовка»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Брошюра « Школа выживания. Обеспечение жизни в экстремальных ситуациях»</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«Индивидуальные средства защиты в ЧС»</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«Правила поведения в ЧС природного характера»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«Правила поведения в ЧС техногенного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«Уголок ГО»</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«Умей действовать при пожаре»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«Экстренная реанимация и первая медицинская помощь»</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Учебно-методическое пособие «Безопасность и защита населения в ЧС»</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Брошюра « Азбука психологической безопасности»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Брошюра « Символы России и вооруженных сил»</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Брошюра « действия населения по предупреждению террористических акций»</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действия населения при авариях и катастрофах техногенного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val="restart"/>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действия населения при стихийных бедствиях»</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действия при пожаре»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Защитные сооружения ГО»</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Новейшие средства защиты органов дыхания»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Ордена и медали России»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Первичные средства пожаротушения»</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Погоны и знаки различия военных России»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Правила поведения в аварийных ситуациях на транспорте»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Правила поведения при вынужденном автономном существовании в природной среде»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vMerge/>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Плакаты « Терроризм» (10 плакатов А-3)</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jc w:val="center"/>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Информатика</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Компьютеры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16</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Интерактивная доска </w:t>
            </w:r>
            <w:r w:rsidRPr="0027692F">
              <w:rPr>
                <w:rFonts w:eastAsia="Times New Roman"/>
              </w:rPr>
              <w:t>Interwrait</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Таблица «Компьютер и безопасность»</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Доступ к сети Интернет</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Русский язык</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Комплект портретов ученых-лингвистов</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(в комплекте 9 портретов)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Методические пособия</w:t>
            </w:r>
          </w:p>
          <w:p w:rsidR="007D69F6" w:rsidRPr="0027692F" w:rsidRDefault="007D69F6" w:rsidP="0027692F">
            <w:pPr>
              <w:widowControl/>
              <w:autoSpaceDE/>
              <w:autoSpaceDN/>
              <w:adjustRightInd/>
              <w:rPr>
                <w:rFonts w:eastAsia="Times New Roman"/>
                <w:lang w:val="ru-RU"/>
              </w:rPr>
            </w:pP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1.Спряжение глаголов настоящего времени.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2. Правописание корней с чередующимися гласными.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3. Правописание окончаний.</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4. Различение частиц не и ни.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5. Дефисное и слитное написание частей речи.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lastRenderedPageBreak/>
              <w:t>6. Не с разными частями речи.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7. Окончание количественных числительных (склонение)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8. Буквы э - е в корне. Соединительные гласные о - е в сложных словах.</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9. Правописание слитное и раздельное союзов, наречий, местоимений.</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10. О, ё после шипящих и после ц в разных частях речи.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lastRenderedPageBreak/>
              <w:t>10</w:t>
            </w:r>
          </w:p>
          <w:p w:rsidR="007D69F6" w:rsidRPr="0027692F" w:rsidRDefault="007D69F6" w:rsidP="0027692F">
            <w:pPr>
              <w:widowControl/>
              <w:autoSpaceDE/>
              <w:autoSpaceDN/>
              <w:adjustRightInd/>
              <w:rPr>
                <w:rFonts w:eastAsia="Times New Roman"/>
                <w:b/>
                <w:lang w:val="ru-RU"/>
              </w:rPr>
            </w:pP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lastRenderedPageBreak/>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top w:val="single" w:sz="4" w:space="0" w:color="auto"/>
              <w:left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lastRenderedPageBreak/>
              <w:t>Литература</w:t>
            </w: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Карты по литературе.(Теория литературы в таблицах</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1.Строфа. Виды строф в лирике.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2. Схема анализа стихотворения.</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3.Основные образы в лирике.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4. Поэтический синтаксис.</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5. Поэтический синтаксис.</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6. Лирический герой.</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7. Сюжет в лирике.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8. Проблема.</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9. Принципы ритмических организации стихотворных произведений.</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10.Тема и мотивы в лирике.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11. Художественные системы в литературе.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12.Реализм.</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13.Жанры лирики.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14.Жанры лирики.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15.Виды строф в лирике.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16. Виды строф в лирике.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17.Твердые стихотворные формы.</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18.Лексика в лирике.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19.Изобразительно-выразительные средства языка. Тропы.</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20. Художественные системы в литературе. Классицизм. Сентиментализм. Модернизм. Романтизм.</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21. Рифма. Группы рифм.</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Стихосложение (версификация).</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22. Роды литературы. Способы изображения действительности.</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Изобразительно-выразительные средства языка. Стилистические фигуры.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22</w:t>
            </w:r>
          </w:p>
          <w:p w:rsidR="007D69F6" w:rsidRPr="0027692F" w:rsidRDefault="007D69F6" w:rsidP="0027692F">
            <w:pPr>
              <w:widowControl/>
              <w:autoSpaceDE/>
              <w:autoSpaceDN/>
              <w:adjustRightInd/>
              <w:rPr>
                <w:rFonts w:eastAsia="Times New Roman"/>
                <w:lang w:val="ru-RU"/>
              </w:rPr>
            </w:pP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Наглядное пособие «М.Ю. Лермонтов и его эпоха». Портреты. Иллюстрации.</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Наглядное пособие «Портреты детских зарубежных писателей» Демонстрационный материал для школы.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 xml:space="preserve">Наглядное пособие «Портреты русских писателей </w:t>
            </w:r>
            <w:r w:rsidRPr="0027692F">
              <w:rPr>
                <w:rFonts w:eastAsia="Times New Roman"/>
                <w:b/>
              </w:rPr>
              <w:t>XIX</w:t>
            </w:r>
            <w:r w:rsidRPr="0027692F">
              <w:rPr>
                <w:rFonts w:eastAsia="Times New Roman"/>
                <w:b/>
                <w:lang w:val="ru-RU"/>
              </w:rPr>
              <w:t xml:space="preserve"> –</w:t>
            </w:r>
            <w:r w:rsidRPr="0027692F">
              <w:rPr>
                <w:rFonts w:eastAsia="Times New Roman"/>
                <w:b/>
              </w:rPr>
              <w:t>XX</w:t>
            </w:r>
            <w:r w:rsidRPr="0027692F">
              <w:rPr>
                <w:rFonts w:eastAsia="Times New Roman"/>
                <w:b/>
                <w:lang w:val="ru-RU"/>
              </w:rPr>
              <w:t xml:space="preserve"> веков» Демонстрационный материал для школы.</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Альбом «А.С. Пушкин»</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b/>
                <w:lang w:val="ru-RU"/>
              </w:rPr>
              <w:t>Альбом «М.Ю. Лермонтов»</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b/>
                <w:lang w:val="ru-RU"/>
              </w:rPr>
            </w:pPr>
            <w:r w:rsidRPr="0027692F">
              <w:rPr>
                <w:rFonts w:eastAsia="Times New Roman"/>
                <w:lang w:val="ru-RU"/>
              </w:rPr>
              <w:t>Раздаточный иллюстративный материал по литературе для 5 класса.</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Мультимедиа - проектор</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Стол для проектора мобильный </w:t>
            </w:r>
            <w:r w:rsidRPr="0027692F">
              <w:rPr>
                <w:rFonts w:eastAsia="Times New Roman"/>
              </w:rPr>
              <w:t>Vesra</w:t>
            </w:r>
            <w:r w:rsidRPr="0027692F">
              <w:rPr>
                <w:rFonts w:eastAsia="Times New Roman"/>
                <w:lang w:val="ru-RU"/>
              </w:rPr>
              <w:t xml:space="preserve"> </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РТ-2.</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Компьютер </w:t>
            </w:r>
            <w:r w:rsidRPr="0027692F">
              <w:rPr>
                <w:rFonts w:eastAsia="Times New Roman"/>
              </w:rPr>
              <w:t>Smart</w:t>
            </w:r>
            <w:r w:rsidRPr="0027692F">
              <w:rPr>
                <w:rFonts w:eastAsia="Times New Roman"/>
                <w:lang w:val="ru-RU"/>
              </w:rPr>
              <w:t xml:space="preserve"> в сборе.</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1.Системный блок  </w:t>
            </w:r>
            <w:r w:rsidRPr="0027692F">
              <w:rPr>
                <w:rFonts w:eastAsia="Times New Roman"/>
              </w:rPr>
              <w:t>Smart</w:t>
            </w:r>
            <w:r w:rsidRPr="0027692F">
              <w:rPr>
                <w:rFonts w:eastAsia="Times New Roman"/>
                <w:lang w:val="ru-RU"/>
              </w:rPr>
              <w:t>.</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2.Монитор  </w:t>
            </w:r>
            <w:r w:rsidRPr="0027692F">
              <w:rPr>
                <w:rFonts w:eastAsia="Times New Roman"/>
              </w:rPr>
              <w:t>LG</w:t>
            </w:r>
            <w:r w:rsidRPr="0027692F">
              <w:rPr>
                <w:rFonts w:eastAsia="Times New Roman"/>
                <w:lang w:val="ru-RU"/>
              </w:rPr>
              <w:t xml:space="preserve"> 19/</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3. Клавиатура</w:t>
            </w:r>
            <w:r w:rsidRPr="0027692F">
              <w:rPr>
                <w:rFonts w:eastAsia="Times New Roman"/>
              </w:rPr>
              <w:t>Genius</w:t>
            </w:r>
            <w:r w:rsidRPr="0027692F">
              <w:rPr>
                <w:rFonts w:eastAsia="Times New Roman"/>
                <w:lang w:val="ru-RU"/>
              </w:rPr>
              <w:t xml:space="preserve"> КВ -06.</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lastRenderedPageBreak/>
              <w:t xml:space="preserve">4. Мышь </w:t>
            </w:r>
            <w:r w:rsidRPr="0027692F">
              <w:rPr>
                <w:rFonts w:eastAsia="Times New Roman"/>
              </w:rPr>
              <w:t>Genius</w:t>
            </w:r>
            <w:r w:rsidRPr="0027692F">
              <w:rPr>
                <w:rFonts w:eastAsia="Times New Roman"/>
                <w:lang w:val="ru-RU"/>
              </w:rPr>
              <w:t xml:space="preserve"> </w:t>
            </w:r>
            <w:r w:rsidRPr="0027692F">
              <w:rPr>
                <w:rFonts w:eastAsia="Times New Roman"/>
              </w:rPr>
              <w:t>NetScroll</w:t>
            </w:r>
            <w:r w:rsidRPr="0027692F">
              <w:rPr>
                <w:rFonts w:eastAsia="Times New Roman"/>
                <w:lang w:val="ru-RU"/>
              </w:rPr>
              <w:t xml:space="preserve"> 110.</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5. Колонки </w:t>
            </w:r>
            <w:r w:rsidRPr="0027692F">
              <w:rPr>
                <w:rFonts w:eastAsia="Times New Roman"/>
              </w:rPr>
              <w:t>Genius</w:t>
            </w:r>
            <w:r w:rsidRPr="0027692F">
              <w:rPr>
                <w:rFonts w:eastAsia="Times New Roman"/>
                <w:lang w:val="ru-RU"/>
              </w:rPr>
              <w:t xml:space="preserve"> </w:t>
            </w:r>
            <w:r w:rsidRPr="0027692F">
              <w:rPr>
                <w:rFonts w:eastAsia="Times New Roman"/>
              </w:rPr>
              <w:t>SP</w:t>
            </w:r>
            <w:r w:rsidRPr="0027692F">
              <w:rPr>
                <w:rFonts w:eastAsia="Times New Roman"/>
                <w:lang w:val="ru-RU"/>
              </w:rPr>
              <w:t xml:space="preserve"> – 120/</w:t>
            </w:r>
          </w:p>
          <w:p w:rsidR="007D69F6" w:rsidRPr="0027692F" w:rsidRDefault="007D69F6" w:rsidP="0027692F">
            <w:pPr>
              <w:widowControl/>
              <w:autoSpaceDE/>
              <w:autoSpaceDN/>
              <w:adjustRightInd/>
              <w:rPr>
                <w:rFonts w:eastAsia="Times New Roman"/>
                <w:lang w:val="ru-RU"/>
              </w:rPr>
            </w:pPr>
            <w:r w:rsidRPr="0027692F">
              <w:rPr>
                <w:rFonts w:eastAsia="Times New Roman"/>
                <w:lang w:val="ru-RU"/>
              </w:rPr>
              <w:t>6. Сетевой фильтр.</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lastRenderedPageBreak/>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Экран навесной 180х180 </w:t>
            </w:r>
            <w:r w:rsidRPr="0027692F">
              <w:rPr>
                <w:rFonts w:eastAsia="Times New Roman"/>
              </w:rPr>
              <w:t>ScreenMedia</w:t>
            </w:r>
            <w:r w:rsidRPr="0027692F">
              <w:rPr>
                <w:rFonts w:eastAsia="Times New Roman"/>
                <w:lang w:val="ru-RU"/>
              </w:rPr>
              <w:t xml:space="preserve"> </w:t>
            </w:r>
            <w:r w:rsidRPr="0027692F">
              <w:rPr>
                <w:rFonts w:eastAsia="Times New Roman"/>
              </w:rPr>
              <w:t>cnjbvjcnm</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rPr>
            </w:pPr>
            <w:r w:rsidRPr="0027692F">
              <w:rPr>
                <w:rFonts w:eastAsia="Times New Roman"/>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 xml:space="preserve">Экран проекционный </w:t>
            </w:r>
            <w:r w:rsidRPr="0027692F">
              <w:rPr>
                <w:rFonts w:eastAsia="Times New Roman"/>
              </w:rPr>
              <w:t>Broun</w:t>
            </w:r>
            <w:r w:rsidRPr="0027692F">
              <w:rPr>
                <w:rFonts w:eastAsia="Times New Roman"/>
                <w:lang w:val="ru-RU"/>
              </w:rPr>
              <w:t xml:space="preserve"> на штативе.</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r w:rsidR="007D69F6" w:rsidRPr="0027692F" w:rsidTr="00F0301A">
        <w:trPr>
          <w:trHeight w:val="272"/>
        </w:trPr>
        <w:tc>
          <w:tcPr>
            <w:tcW w:w="1809" w:type="dxa"/>
            <w:tcBorders>
              <w:left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p>
        </w:tc>
        <w:tc>
          <w:tcPr>
            <w:tcW w:w="694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Стол для проектора РТ -2.</w:t>
            </w:r>
          </w:p>
        </w:tc>
        <w:tc>
          <w:tcPr>
            <w:tcW w:w="1276" w:type="dxa"/>
            <w:tcBorders>
              <w:top w:val="single" w:sz="4" w:space="0" w:color="auto"/>
              <w:left w:val="single" w:sz="4" w:space="0" w:color="auto"/>
              <w:bottom w:val="single" w:sz="4" w:space="0" w:color="auto"/>
              <w:right w:val="single" w:sz="4" w:space="0" w:color="auto"/>
            </w:tcBorders>
          </w:tcPr>
          <w:p w:rsidR="007D69F6" w:rsidRPr="0027692F" w:rsidRDefault="007D69F6" w:rsidP="0027692F">
            <w:pPr>
              <w:widowControl/>
              <w:autoSpaceDE/>
              <w:autoSpaceDN/>
              <w:adjustRightInd/>
              <w:rPr>
                <w:rFonts w:eastAsia="Times New Roman"/>
                <w:lang w:val="ru-RU"/>
              </w:rPr>
            </w:pPr>
            <w:r w:rsidRPr="0027692F">
              <w:rPr>
                <w:rFonts w:eastAsia="Times New Roman"/>
                <w:lang w:val="ru-RU"/>
              </w:rPr>
              <w:t>1</w:t>
            </w:r>
          </w:p>
        </w:tc>
      </w:tr>
    </w:tbl>
    <w:p w:rsidR="00976FA0" w:rsidRPr="0027692F" w:rsidRDefault="00976FA0" w:rsidP="0027692F">
      <w:pPr>
        <w:widowControl/>
        <w:autoSpaceDE/>
        <w:autoSpaceDN/>
        <w:adjustRightInd/>
        <w:jc w:val="both"/>
        <w:rPr>
          <w:lang w:val="ru-RU" w:eastAsia="en-US"/>
        </w:rPr>
      </w:pPr>
    </w:p>
    <w:p w:rsidR="00C051F9" w:rsidRDefault="00C051F9" w:rsidP="0027692F">
      <w:pPr>
        <w:widowControl/>
        <w:autoSpaceDE/>
        <w:autoSpaceDN/>
        <w:adjustRightInd/>
        <w:jc w:val="center"/>
        <w:rPr>
          <w:b/>
          <w:lang w:val="ru-RU" w:eastAsia="en-US"/>
        </w:rPr>
      </w:pPr>
    </w:p>
    <w:p w:rsidR="00E27506" w:rsidRPr="0027692F" w:rsidRDefault="00E27506" w:rsidP="0027692F">
      <w:pPr>
        <w:widowControl/>
        <w:autoSpaceDE/>
        <w:autoSpaceDN/>
        <w:adjustRightInd/>
        <w:jc w:val="center"/>
        <w:rPr>
          <w:b/>
          <w:lang w:val="ru-RU" w:eastAsia="en-US"/>
        </w:rPr>
      </w:pPr>
      <w:r w:rsidRPr="0027692F">
        <w:rPr>
          <w:b/>
          <w:lang w:val="ru-RU" w:eastAsia="en-US"/>
        </w:rPr>
        <w:t>Библиотечный фонд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1375"/>
        <w:gridCol w:w="2595"/>
        <w:gridCol w:w="2206"/>
        <w:gridCol w:w="373"/>
      </w:tblGrid>
      <w:tr w:rsidR="00410AB9" w:rsidRPr="0027692F" w:rsidTr="004520BE">
        <w:trPr>
          <w:trHeight w:val="154"/>
          <w:jc w:val="center"/>
        </w:trPr>
        <w:tc>
          <w:tcPr>
            <w:tcW w:w="3305" w:type="dxa"/>
            <w:vMerge w:val="restart"/>
            <w:vAlign w:val="center"/>
          </w:tcPr>
          <w:p w:rsidR="00410AB9" w:rsidRPr="0027692F" w:rsidRDefault="00410AB9" w:rsidP="0027692F">
            <w:pPr>
              <w:widowControl/>
              <w:autoSpaceDE/>
              <w:autoSpaceDN/>
              <w:adjustRightInd/>
              <w:rPr>
                <w:sz w:val="20"/>
                <w:szCs w:val="20"/>
                <w:lang w:val="ru-RU" w:eastAsia="en-US"/>
              </w:rPr>
            </w:pPr>
            <w:r w:rsidRPr="0027692F">
              <w:rPr>
                <w:sz w:val="20"/>
                <w:szCs w:val="20"/>
                <w:lang w:val="ru-RU" w:eastAsia="en-US"/>
              </w:rPr>
              <w:t>Книжный фонд (экз.)</w:t>
            </w:r>
          </w:p>
        </w:tc>
        <w:tc>
          <w:tcPr>
            <w:tcW w:w="1375" w:type="dxa"/>
            <w:vMerge w:val="restart"/>
          </w:tcPr>
          <w:p w:rsidR="00410AB9" w:rsidRPr="0027692F" w:rsidRDefault="00410AB9" w:rsidP="0027692F">
            <w:pPr>
              <w:widowControl/>
              <w:autoSpaceDE/>
              <w:autoSpaceDN/>
              <w:adjustRightInd/>
              <w:rPr>
                <w:b/>
                <w:sz w:val="20"/>
                <w:szCs w:val="20"/>
                <w:lang w:val="ru-RU" w:eastAsia="en-US"/>
              </w:rPr>
            </w:pPr>
            <w:r w:rsidRPr="0027692F">
              <w:rPr>
                <w:sz w:val="20"/>
                <w:szCs w:val="20"/>
                <w:lang w:val="ru-RU" w:eastAsia="en-US"/>
              </w:rPr>
              <w:t>Всего</w:t>
            </w:r>
          </w:p>
        </w:tc>
        <w:tc>
          <w:tcPr>
            <w:tcW w:w="5174" w:type="dxa"/>
            <w:gridSpan w:val="3"/>
          </w:tcPr>
          <w:p w:rsidR="00410AB9" w:rsidRPr="0027692F" w:rsidRDefault="00410AB9" w:rsidP="0027692F">
            <w:pPr>
              <w:widowControl/>
              <w:autoSpaceDE/>
              <w:autoSpaceDN/>
              <w:adjustRightInd/>
              <w:jc w:val="center"/>
              <w:rPr>
                <w:b/>
                <w:sz w:val="20"/>
                <w:szCs w:val="20"/>
                <w:lang w:val="ru-RU" w:eastAsia="en-US"/>
              </w:rPr>
            </w:pPr>
            <w:r w:rsidRPr="0027692F">
              <w:rPr>
                <w:sz w:val="20"/>
                <w:szCs w:val="20"/>
                <w:lang w:val="ru-RU" w:eastAsia="en-US"/>
              </w:rPr>
              <w:t>% обеспеченности</w:t>
            </w:r>
          </w:p>
        </w:tc>
      </w:tr>
      <w:tr w:rsidR="00410AB9" w:rsidRPr="0027692F" w:rsidTr="004520BE">
        <w:trPr>
          <w:trHeight w:val="153"/>
          <w:jc w:val="center"/>
        </w:trPr>
        <w:tc>
          <w:tcPr>
            <w:tcW w:w="3305" w:type="dxa"/>
            <w:vMerge/>
            <w:vAlign w:val="center"/>
          </w:tcPr>
          <w:p w:rsidR="00410AB9" w:rsidRPr="0027692F" w:rsidRDefault="00410AB9" w:rsidP="0027692F">
            <w:pPr>
              <w:widowControl/>
              <w:autoSpaceDE/>
              <w:autoSpaceDN/>
              <w:adjustRightInd/>
              <w:rPr>
                <w:sz w:val="20"/>
                <w:szCs w:val="20"/>
                <w:lang w:val="ru-RU" w:eastAsia="en-US"/>
              </w:rPr>
            </w:pPr>
          </w:p>
        </w:tc>
        <w:tc>
          <w:tcPr>
            <w:tcW w:w="1375" w:type="dxa"/>
            <w:vMerge/>
          </w:tcPr>
          <w:p w:rsidR="00410AB9" w:rsidRPr="0027692F" w:rsidRDefault="00410AB9" w:rsidP="0027692F">
            <w:pPr>
              <w:widowControl/>
              <w:autoSpaceDE/>
              <w:autoSpaceDN/>
              <w:adjustRightInd/>
              <w:rPr>
                <w:sz w:val="20"/>
                <w:szCs w:val="20"/>
                <w:lang w:val="ru-RU" w:eastAsia="en-US"/>
              </w:rPr>
            </w:pPr>
          </w:p>
        </w:tc>
        <w:tc>
          <w:tcPr>
            <w:tcW w:w="2595" w:type="dxa"/>
            <w:vAlign w:val="center"/>
          </w:tcPr>
          <w:p w:rsidR="00410AB9" w:rsidRPr="0027692F" w:rsidRDefault="00410AB9" w:rsidP="0027692F">
            <w:pPr>
              <w:widowControl/>
              <w:autoSpaceDE/>
              <w:autoSpaceDN/>
              <w:adjustRightInd/>
              <w:jc w:val="center"/>
              <w:rPr>
                <w:sz w:val="20"/>
                <w:szCs w:val="20"/>
                <w:lang w:val="ru-RU" w:eastAsia="en-US"/>
              </w:rPr>
            </w:pPr>
            <w:r w:rsidRPr="0027692F">
              <w:rPr>
                <w:sz w:val="20"/>
                <w:szCs w:val="20"/>
                <w:lang w:eastAsia="en-US"/>
              </w:rPr>
              <w:t>I</w:t>
            </w:r>
            <w:r w:rsidRPr="0027692F">
              <w:rPr>
                <w:sz w:val="20"/>
                <w:szCs w:val="20"/>
                <w:lang w:val="ru-RU" w:eastAsia="en-US"/>
              </w:rPr>
              <w:t xml:space="preserve"> уровень обучения</w:t>
            </w:r>
          </w:p>
        </w:tc>
        <w:tc>
          <w:tcPr>
            <w:tcW w:w="2206" w:type="dxa"/>
            <w:vAlign w:val="center"/>
          </w:tcPr>
          <w:p w:rsidR="00410AB9" w:rsidRPr="0027692F" w:rsidRDefault="00410AB9" w:rsidP="0027692F">
            <w:pPr>
              <w:widowControl/>
              <w:autoSpaceDE/>
              <w:autoSpaceDN/>
              <w:adjustRightInd/>
              <w:jc w:val="center"/>
              <w:rPr>
                <w:sz w:val="20"/>
                <w:szCs w:val="20"/>
                <w:lang w:val="ru-RU" w:eastAsia="en-US"/>
              </w:rPr>
            </w:pPr>
            <w:r w:rsidRPr="0027692F">
              <w:rPr>
                <w:sz w:val="20"/>
                <w:szCs w:val="20"/>
                <w:lang w:eastAsia="en-US"/>
              </w:rPr>
              <w:t>II</w:t>
            </w:r>
            <w:r w:rsidRPr="0027692F">
              <w:rPr>
                <w:sz w:val="20"/>
                <w:szCs w:val="20"/>
                <w:lang w:val="ru-RU" w:eastAsia="en-US"/>
              </w:rPr>
              <w:t xml:space="preserve"> уровень обучения</w:t>
            </w:r>
          </w:p>
        </w:tc>
        <w:tc>
          <w:tcPr>
            <w:tcW w:w="373" w:type="dxa"/>
            <w:vAlign w:val="center"/>
          </w:tcPr>
          <w:p w:rsidR="00410AB9" w:rsidRPr="0027692F" w:rsidRDefault="00410AB9" w:rsidP="0027692F">
            <w:pPr>
              <w:widowControl/>
              <w:autoSpaceDE/>
              <w:autoSpaceDN/>
              <w:adjustRightInd/>
              <w:jc w:val="center"/>
              <w:rPr>
                <w:lang w:val="ru-RU" w:eastAsia="en-US"/>
              </w:rPr>
            </w:pPr>
          </w:p>
        </w:tc>
      </w:tr>
      <w:tr w:rsidR="00410AB9" w:rsidRPr="0027692F" w:rsidTr="004520BE">
        <w:trPr>
          <w:trHeight w:val="153"/>
          <w:jc w:val="center"/>
        </w:trPr>
        <w:tc>
          <w:tcPr>
            <w:tcW w:w="3305" w:type="dxa"/>
            <w:vAlign w:val="center"/>
          </w:tcPr>
          <w:p w:rsidR="00410AB9" w:rsidRPr="0027692F" w:rsidRDefault="00410AB9" w:rsidP="0027692F">
            <w:pPr>
              <w:widowControl/>
              <w:autoSpaceDE/>
              <w:autoSpaceDN/>
              <w:adjustRightInd/>
              <w:rPr>
                <w:sz w:val="20"/>
                <w:szCs w:val="20"/>
                <w:lang w:val="ru-RU" w:eastAsia="en-US"/>
              </w:rPr>
            </w:pPr>
            <w:r w:rsidRPr="0027692F">
              <w:rPr>
                <w:sz w:val="20"/>
                <w:szCs w:val="20"/>
                <w:lang w:val="ru-RU" w:eastAsia="en-US"/>
              </w:rPr>
              <w:t>в том числе:</w:t>
            </w:r>
          </w:p>
        </w:tc>
        <w:tc>
          <w:tcPr>
            <w:tcW w:w="1375" w:type="dxa"/>
          </w:tcPr>
          <w:p w:rsidR="00410AB9" w:rsidRPr="0027692F" w:rsidRDefault="00410AB9" w:rsidP="0027692F">
            <w:pPr>
              <w:widowControl/>
              <w:autoSpaceDE/>
              <w:autoSpaceDN/>
              <w:adjustRightInd/>
              <w:rPr>
                <w:sz w:val="20"/>
                <w:szCs w:val="20"/>
                <w:lang w:val="ru-RU" w:eastAsia="en-US"/>
              </w:rPr>
            </w:pPr>
            <w:r w:rsidRPr="0027692F">
              <w:rPr>
                <w:sz w:val="20"/>
                <w:szCs w:val="20"/>
                <w:lang w:val="ru-RU" w:eastAsia="en-US"/>
              </w:rPr>
              <w:t>5380</w:t>
            </w:r>
          </w:p>
        </w:tc>
        <w:tc>
          <w:tcPr>
            <w:tcW w:w="2595" w:type="dxa"/>
            <w:vAlign w:val="center"/>
          </w:tcPr>
          <w:p w:rsidR="00410AB9" w:rsidRPr="0027692F" w:rsidRDefault="00410AB9" w:rsidP="0027692F">
            <w:pPr>
              <w:widowControl/>
              <w:autoSpaceDE/>
              <w:autoSpaceDN/>
              <w:adjustRightInd/>
              <w:jc w:val="center"/>
              <w:rPr>
                <w:sz w:val="20"/>
                <w:szCs w:val="20"/>
                <w:lang w:val="ru-RU" w:eastAsia="en-US"/>
              </w:rPr>
            </w:pPr>
          </w:p>
        </w:tc>
        <w:tc>
          <w:tcPr>
            <w:tcW w:w="2206" w:type="dxa"/>
            <w:vAlign w:val="center"/>
          </w:tcPr>
          <w:p w:rsidR="00410AB9" w:rsidRPr="0027692F" w:rsidRDefault="00410AB9" w:rsidP="0027692F">
            <w:pPr>
              <w:widowControl/>
              <w:autoSpaceDE/>
              <w:autoSpaceDN/>
              <w:adjustRightInd/>
              <w:jc w:val="center"/>
              <w:rPr>
                <w:sz w:val="20"/>
                <w:szCs w:val="20"/>
                <w:lang w:val="ru-RU" w:eastAsia="en-US"/>
              </w:rPr>
            </w:pPr>
          </w:p>
        </w:tc>
        <w:tc>
          <w:tcPr>
            <w:tcW w:w="373" w:type="dxa"/>
            <w:vAlign w:val="center"/>
          </w:tcPr>
          <w:p w:rsidR="00410AB9" w:rsidRPr="0027692F" w:rsidRDefault="00410AB9" w:rsidP="0027692F">
            <w:pPr>
              <w:widowControl/>
              <w:autoSpaceDE/>
              <w:autoSpaceDN/>
              <w:adjustRightInd/>
              <w:jc w:val="center"/>
              <w:rPr>
                <w:lang w:val="ru-RU" w:eastAsia="en-US"/>
              </w:rPr>
            </w:pPr>
          </w:p>
        </w:tc>
      </w:tr>
      <w:tr w:rsidR="00410AB9" w:rsidRPr="0027692F" w:rsidTr="004520BE">
        <w:trPr>
          <w:trHeight w:val="153"/>
          <w:jc w:val="center"/>
        </w:trPr>
        <w:tc>
          <w:tcPr>
            <w:tcW w:w="3305" w:type="dxa"/>
            <w:vAlign w:val="center"/>
          </w:tcPr>
          <w:p w:rsidR="00410AB9" w:rsidRPr="0027692F" w:rsidRDefault="00410AB9" w:rsidP="0027692F">
            <w:pPr>
              <w:widowControl/>
              <w:autoSpaceDE/>
              <w:autoSpaceDN/>
              <w:adjustRightInd/>
              <w:ind w:firstLine="180"/>
              <w:jc w:val="both"/>
              <w:rPr>
                <w:sz w:val="20"/>
                <w:szCs w:val="20"/>
                <w:lang w:val="ru-RU" w:eastAsia="en-US"/>
              </w:rPr>
            </w:pPr>
            <w:r w:rsidRPr="0027692F">
              <w:rPr>
                <w:sz w:val="20"/>
                <w:szCs w:val="20"/>
                <w:lang w:val="ru-RU" w:eastAsia="en-US"/>
              </w:rPr>
              <w:t>учебники</w:t>
            </w:r>
          </w:p>
        </w:tc>
        <w:tc>
          <w:tcPr>
            <w:tcW w:w="1375" w:type="dxa"/>
          </w:tcPr>
          <w:p w:rsidR="00410AB9" w:rsidRPr="0027692F" w:rsidRDefault="00410AB9" w:rsidP="0027692F">
            <w:pPr>
              <w:widowControl/>
              <w:autoSpaceDE/>
              <w:autoSpaceDN/>
              <w:adjustRightInd/>
              <w:rPr>
                <w:sz w:val="20"/>
                <w:szCs w:val="20"/>
                <w:lang w:val="ru-RU" w:eastAsia="en-US"/>
              </w:rPr>
            </w:pPr>
            <w:r w:rsidRPr="0027692F">
              <w:rPr>
                <w:sz w:val="20"/>
                <w:szCs w:val="20"/>
                <w:lang w:val="ru-RU" w:eastAsia="en-US"/>
              </w:rPr>
              <w:t>1803</w:t>
            </w:r>
          </w:p>
        </w:tc>
        <w:tc>
          <w:tcPr>
            <w:tcW w:w="2595" w:type="dxa"/>
            <w:vAlign w:val="center"/>
          </w:tcPr>
          <w:p w:rsidR="00410AB9" w:rsidRPr="0027692F" w:rsidRDefault="00410AB9" w:rsidP="0027692F">
            <w:pPr>
              <w:widowControl/>
              <w:autoSpaceDE/>
              <w:autoSpaceDN/>
              <w:adjustRightInd/>
              <w:jc w:val="center"/>
              <w:rPr>
                <w:sz w:val="20"/>
                <w:szCs w:val="20"/>
                <w:lang w:val="ru-RU" w:eastAsia="en-US"/>
              </w:rPr>
            </w:pPr>
            <w:r w:rsidRPr="0027692F">
              <w:rPr>
                <w:sz w:val="20"/>
                <w:szCs w:val="20"/>
                <w:lang w:val="ru-RU" w:eastAsia="en-US"/>
              </w:rPr>
              <w:t>100</w:t>
            </w:r>
          </w:p>
        </w:tc>
        <w:tc>
          <w:tcPr>
            <w:tcW w:w="2206" w:type="dxa"/>
            <w:vAlign w:val="center"/>
          </w:tcPr>
          <w:p w:rsidR="00410AB9" w:rsidRPr="0027692F" w:rsidRDefault="00410AB9" w:rsidP="0027692F">
            <w:pPr>
              <w:widowControl/>
              <w:autoSpaceDE/>
              <w:autoSpaceDN/>
              <w:adjustRightInd/>
              <w:jc w:val="center"/>
              <w:rPr>
                <w:sz w:val="20"/>
                <w:szCs w:val="20"/>
                <w:lang w:val="ru-RU" w:eastAsia="en-US"/>
              </w:rPr>
            </w:pPr>
            <w:r w:rsidRPr="0027692F">
              <w:rPr>
                <w:sz w:val="20"/>
                <w:szCs w:val="20"/>
                <w:lang w:val="ru-RU" w:eastAsia="en-US"/>
              </w:rPr>
              <w:t>100</w:t>
            </w:r>
          </w:p>
        </w:tc>
        <w:tc>
          <w:tcPr>
            <w:tcW w:w="373" w:type="dxa"/>
            <w:vAlign w:val="center"/>
          </w:tcPr>
          <w:p w:rsidR="00410AB9" w:rsidRPr="0027692F" w:rsidRDefault="00410AB9" w:rsidP="0027692F">
            <w:pPr>
              <w:widowControl/>
              <w:autoSpaceDE/>
              <w:autoSpaceDN/>
              <w:adjustRightInd/>
              <w:jc w:val="center"/>
              <w:rPr>
                <w:lang w:val="ru-RU" w:eastAsia="en-US"/>
              </w:rPr>
            </w:pPr>
          </w:p>
        </w:tc>
      </w:tr>
      <w:tr w:rsidR="00410AB9" w:rsidRPr="0027692F" w:rsidTr="004520BE">
        <w:trPr>
          <w:trHeight w:val="153"/>
          <w:jc w:val="center"/>
        </w:trPr>
        <w:tc>
          <w:tcPr>
            <w:tcW w:w="3305" w:type="dxa"/>
            <w:vAlign w:val="center"/>
          </w:tcPr>
          <w:p w:rsidR="00410AB9" w:rsidRPr="0027692F" w:rsidRDefault="00410AB9" w:rsidP="0027692F">
            <w:pPr>
              <w:widowControl/>
              <w:autoSpaceDE/>
              <w:autoSpaceDN/>
              <w:adjustRightInd/>
              <w:ind w:firstLine="180"/>
              <w:rPr>
                <w:sz w:val="20"/>
                <w:szCs w:val="20"/>
                <w:lang w:val="ru-RU" w:eastAsia="en-US"/>
              </w:rPr>
            </w:pPr>
            <w:r w:rsidRPr="0027692F">
              <w:rPr>
                <w:sz w:val="20"/>
                <w:szCs w:val="20"/>
                <w:lang w:val="ru-RU" w:eastAsia="en-US"/>
              </w:rPr>
              <w:t>учебно-метод. литература</w:t>
            </w:r>
          </w:p>
        </w:tc>
        <w:tc>
          <w:tcPr>
            <w:tcW w:w="1375" w:type="dxa"/>
          </w:tcPr>
          <w:p w:rsidR="00410AB9" w:rsidRPr="0027692F" w:rsidRDefault="00410AB9" w:rsidP="0027692F">
            <w:pPr>
              <w:widowControl/>
              <w:autoSpaceDE/>
              <w:autoSpaceDN/>
              <w:adjustRightInd/>
              <w:rPr>
                <w:sz w:val="20"/>
                <w:szCs w:val="20"/>
                <w:lang w:val="ru-RU" w:eastAsia="en-US"/>
              </w:rPr>
            </w:pPr>
            <w:r w:rsidRPr="0027692F">
              <w:rPr>
                <w:sz w:val="20"/>
                <w:szCs w:val="20"/>
                <w:lang w:val="ru-RU" w:eastAsia="en-US"/>
              </w:rPr>
              <w:t>250</w:t>
            </w:r>
          </w:p>
        </w:tc>
        <w:tc>
          <w:tcPr>
            <w:tcW w:w="2595" w:type="dxa"/>
            <w:vAlign w:val="center"/>
          </w:tcPr>
          <w:p w:rsidR="00410AB9" w:rsidRPr="0027692F" w:rsidRDefault="00410AB9" w:rsidP="0027692F">
            <w:pPr>
              <w:widowControl/>
              <w:autoSpaceDE/>
              <w:autoSpaceDN/>
              <w:adjustRightInd/>
              <w:jc w:val="center"/>
              <w:rPr>
                <w:sz w:val="20"/>
                <w:szCs w:val="20"/>
                <w:lang w:eastAsia="en-US"/>
              </w:rPr>
            </w:pPr>
          </w:p>
        </w:tc>
        <w:tc>
          <w:tcPr>
            <w:tcW w:w="2206" w:type="dxa"/>
            <w:vAlign w:val="center"/>
          </w:tcPr>
          <w:p w:rsidR="00410AB9" w:rsidRPr="0027692F" w:rsidRDefault="00410AB9" w:rsidP="0027692F">
            <w:pPr>
              <w:widowControl/>
              <w:autoSpaceDE/>
              <w:autoSpaceDN/>
              <w:adjustRightInd/>
              <w:jc w:val="center"/>
              <w:rPr>
                <w:sz w:val="20"/>
                <w:szCs w:val="20"/>
                <w:lang w:eastAsia="en-US"/>
              </w:rPr>
            </w:pPr>
          </w:p>
        </w:tc>
        <w:tc>
          <w:tcPr>
            <w:tcW w:w="373" w:type="dxa"/>
            <w:vAlign w:val="center"/>
          </w:tcPr>
          <w:p w:rsidR="00410AB9" w:rsidRPr="0027692F" w:rsidRDefault="00410AB9" w:rsidP="0027692F">
            <w:pPr>
              <w:widowControl/>
              <w:autoSpaceDE/>
              <w:autoSpaceDN/>
              <w:adjustRightInd/>
              <w:jc w:val="center"/>
              <w:rPr>
                <w:lang w:eastAsia="en-US"/>
              </w:rPr>
            </w:pPr>
          </w:p>
        </w:tc>
      </w:tr>
      <w:tr w:rsidR="00410AB9" w:rsidRPr="0027692F" w:rsidTr="004520BE">
        <w:trPr>
          <w:trHeight w:val="153"/>
          <w:jc w:val="center"/>
        </w:trPr>
        <w:tc>
          <w:tcPr>
            <w:tcW w:w="3305" w:type="dxa"/>
            <w:vAlign w:val="center"/>
          </w:tcPr>
          <w:p w:rsidR="00410AB9" w:rsidRPr="0027692F" w:rsidRDefault="00410AB9" w:rsidP="0027692F">
            <w:pPr>
              <w:widowControl/>
              <w:autoSpaceDE/>
              <w:autoSpaceDN/>
              <w:adjustRightInd/>
              <w:ind w:firstLine="180"/>
              <w:jc w:val="both"/>
              <w:rPr>
                <w:sz w:val="20"/>
                <w:szCs w:val="20"/>
                <w:lang w:val="ru-RU" w:eastAsia="en-US"/>
              </w:rPr>
            </w:pPr>
            <w:r w:rsidRPr="0027692F">
              <w:rPr>
                <w:sz w:val="20"/>
                <w:szCs w:val="20"/>
                <w:lang w:val="ru-RU" w:eastAsia="en-US"/>
              </w:rPr>
              <w:t>художественная</w:t>
            </w:r>
          </w:p>
        </w:tc>
        <w:tc>
          <w:tcPr>
            <w:tcW w:w="1375" w:type="dxa"/>
          </w:tcPr>
          <w:p w:rsidR="00410AB9" w:rsidRPr="0027692F" w:rsidRDefault="00410AB9" w:rsidP="0027692F">
            <w:pPr>
              <w:widowControl/>
              <w:autoSpaceDE/>
              <w:autoSpaceDN/>
              <w:adjustRightInd/>
              <w:rPr>
                <w:sz w:val="20"/>
                <w:szCs w:val="20"/>
                <w:lang w:val="ru-RU" w:eastAsia="en-US"/>
              </w:rPr>
            </w:pPr>
            <w:r w:rsidRPr="0027692F">
              <w:rPr>
                <w:sz w:val="20"/>
                <w:szCs w:val="20"/>
                <w:lang w:val="ru-RU" w:eastAsia="en-US"/>
              </w:rPr>
              <w:t>3327</w:t>
            </w:r>
          </w:p>
        </w:tc>
        <w:tc>
          <w:tcPr>
            <w:tcW w:w="2595" w:type="dxa"/>
            <w:vAlign w:val="center"/>
          </w:tcPr>
          <w:p w:rsidR="00410AB9" w:rsidRPr="0027692F" w:rsidRDefault="00410AB9" w:rsidP="0027692F">
            <w:pPr>
              <w:widowControl/>
              <w:autoSpaceDE/>
              <w:autoSpaceDN/>
              <w:adjustRightInd/>
              <w:jc w:val="center"/>
              <w:rPr>
                <w:sz w:val="20"/>
                <w:szCs w:val="20"/>
                <w:lang w:val="ru-RU" w:eastAsia="en-US"/>
              </w:rPr>
            </w:pPr>
          </w:p>
        </w:tc>
        <w:tc>
          <w:tcPr>
            <w:tcW w:w="2206" w:type="dxa"/>
            <w:vAlign w:val="center"/>
          </w:tcPr>
          <w:p w:rsidR="00410AB9" w:rsidRPr="0027692F" w:rsidRDefault="00410AB9" w:rsidP="0027692F">
            <w:pPr>
              <w:widowControl/>
              <w:autoSpaceDE/>
              <w:autoSpaceDN/>
              <w:adjustRightInd/>
              <w:jc w:val="center"/>
              <w:rPr>
                <w:sz w:val="20"/>
                <w:szCs w:val="20"/>
                <w:lang w:val="ru-RU" w:eastAsia="en-US"/>
              </w:rPr>
            </w:pPr>
          </w:p>
        </w:tc>
        <w:tc>
          <w:tcPr>
            <w:tcW w:w="373" w:type="dxa"/>
            <w:vAlign w:val="center"/>
          </w:tcPr>
          <w:p w:rsidR="00410AB9" w:rsidRPr="0027692F" w:rsidRDefault="00410AB9" w:rsidP="0027692F">
            <w:pPr>
              <w:widowControl/>
              <w:autoSpaceDE/>
              <w:autoSpaceDN/>
              <w:adjustRightInd/>
              <w:jc w:val="center"/>
              <w:rPr>
                <w:lang w:val="ru-RU" w:eastAsia="en-US"/>
              </w:rPr>
            </w:pPr>
          </w:p>
        </w:tc>
      </w:tr>
    </w:tbl>
    <w:p w:rsidR="00E27506" w:rsidRPr="0027692F" w:rsidRDefault="00E27506" w:rsidP="0027692F">
      <w:pPr>
        <w:widowControl/>
        <w:autoSpaceDE/>
        <w:autoSpaceDN/>
        <w:adjustRightInd/>
        <w:jc w:val="center"/>
        <w:rPr>
          <w:b/>
          <w:lang w:val="ru-RU" w:eastAsia="en-US"/>
        </w:rPr>
      </w:pPr>
      <w:r w:rsidRPr="0027692F">
        <w:rPr>
          <w:b/>
          <w:lang w:val="ru-RU" w:eastAsia="en-US"/>
        </w:rPr>
        <w:t>Технические средства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7"/>
        <w:gridCol w:w="1000"/>
        <w:gridCol w:w="2798"/>
        <w:gridCol w:w="1698"/>
      </w:tblGrid>
      <w:tr w:rsidR="00E27506" w:rsidRPr="0027692F" w:rsidTr="007D69F6">
        <w:trPr>
          <w:trHeight w:val="478"/>
        </w:trPr>
        <w:tc>
          <w:tcPr>
            <w:tcW w:w="4677" w:type="dxa"/>
            <w:vAlign w:val="center"/>
          </w:tcPr>
          <w:p w:rsidR="00E27506" w:rsidRPr="0027692F" w:rsidRDefault="00E27506" w:rsidP="0027692F">
            <w:pPr>
              <w:widowControl/>
              <w:autoSpaceDE/>
              <w:autoSpaceDN/>
              <w:adjustRightInd/>
              <w:rPr>
                <w:lang w:val="ru-RU" w:eastAsia="en-US"/>
              </w:rPr>
            </w:pPr>
            <w:r w:rsidRPr="0027692F">
              <w:rPr>
                <w:lang w:val="ru-RU" w:eastAsia="en-US"/>
              </w:rPr>
              <w:t>Вид техники</w:t>
            </w:r>
          </w:p>
        </w:tc>
        <w:tc>
          <w:tcPr>
            <w:tcW w:w="1000" w:type="dxa"/>
            <w:vAlign w:val="center"/>
          </w:tcPr>
          <w:p w:rsidR="00E27506" w:rsidRPr="0027692F" w:rsidRDefault="00E27506" w:rsidP="0027692F">
            <w:pPr>
              <w:widowControl/>
              <w:autoSpaceDE/>
              <w:autoSpaceDN/>
              <w:adjustRightInd/>
              <w:jc w:val="center"/>
              <w:rPr>
                <w:lang w:val="ru-RU" w:eastAsia="en-US"/>
              </w:rPr>
            </w:pPr>
            <w:r w:rsidRPr="0027692F">
              <w:rPr>
                <w:lang w:val="ru-RU" w:eastAsia="en-US"/>
              </w:rPr>
              <w:t>Кол-во</w:t>
            </w:r>
          </w:p>
        </w:tc>
        <w:tc>
          <w:tcPr>
            <w:tcW w:w="2798" w:type="dxa"/>
            <w:vAlign w:val="center"/>
          </w:tcPr>
          <w:p w:rsidR="00E27506" w:rsidRPr="0027692F" w:rsidRDefault="00E27506" w:rsidP="0027692F">
            <w:pPr>
              <w:widowControl/>
              <w:autoSpaceDE/>
              <w:autoSpaceDN/>
              <w:adjustRightInd/>
              <w:jc w:val="center"/>
              <w:rPr>
                <w:lang w:val="ru-RU" w:eastAsia="en-US"/>
              </w:rPr>
            </w:pPr>
            <w:r w:rsidRPr="0027692F">
              <w:rPr>
                <w:lang w:val="ru-RU" w:eastAsia="en-US"/>
              </w:rPr>
              <w:t>Состояние</w:t>
            </w:r>
          </w:p>
        </w:tc>
        <w:tc>
          <w:tcPr>
            <w:tcW w:w="1698" w:type="dxa"/>
            <w:vAlign w:val="center"/>
          </w:tcPr>
          <w:p w:rsidR="00E27506" w:rsidRPr="0027692F" w:rsidRDefault="00E27506" w:rsidP="0027692F">
            <w:pPr>
              <w:widowControl/>
              <w:autoSpaceDE/>
              <w:autoSpaceDN/>
              <w:adjustRightInd/>
              <w:jc w:val="center"/>
              <w:rPr>
                <w:lang w:val="ru-RU" w:eastAsia="en-US"/>
              </w:rPr>
            </w:pPr>
            <w:r w:rsidRPr="0027692F">
              <w:rPr>
                <w:lang w:val="ru-RU" w:eastAsia="en-US"/>
              </w:rPr>
              <w:t>Где используется</w:t>
            </w:r>
          </w:p>
        </w:tc>
      </w:tr>
      <w:tr w:rsidR="00E27506" w:rsidRPr="0027692F" w:rsidTr="007D69F6">
        <w:trPr>
          <w:trHeight w:val="274"/>
        </w:trPr>
        <w:tc>
          <w:tcPr>
            <w:tcW w:w="4677" w:type="dxa"/>
            <w:vAlign w:val="center"/>
          </w:tcPr>
          <w:p w:rsidR="00E27506" w:rsidRPr="0027692F" w:rsidRDefault="00E27506" w:rsidP="0027692F">
            <w:pPr>
              <w:widowControl/>
              <w:autoSpaceDE/>
              <w:autoSpaceDN/>
              <w:adjustRightInd/>
              <w:rPr>
                <w:lang w:val="ru-RU" w:eastAsia="en-US"/>
              </w:rPr>
            </w:pPr>
            <w:r w:rsidRPr="0027692F">
              <w:rPr>
                <w:lang w:val="ru-RU" w:eastAsia="en-US"/>
              </w:rPr>
              <w:t>Учебное оборудование:</w:t>
            </w:r>
          </w:p>
          <w:p w:rsidR="00E27506" w:rsidRPr="0027692F" w:rsidRDefault="00E27506" w:rsidP="0027692F">
            <w:pPr>
              <w:widowControl/>
              <w:autoSpaceDE/>
              <w:autoSpaceDN/>
              <w:adjustRightInd/>
              <w:rPr>
                <w:lang w:val="ru-RU" w:eastAsia="en-US"/>
              </w:rPr>
            </w:pPr>
            <w:r w:rsidRPr="0027692F">
              <w:rPr>
                <w:lang w:val="ru-RU" w:eastAsia="en-US"/>
              </w:rPr>
              <w:t>1.Интерактивная доска</w:t>
            </w:r>
          </w:p>
          <w:p w:rsidR="00E27506" w:rsidRPr="0027692F" w:rsidRDefault="00E27506" w:rsidP="0027692F">
            <w:pPr>
              <w:widowControl/>
              <w:autoSpaceDE/>
              <w:autoSpaceDN/>
              <w:adjustRightInd/>
              <w:rPr>
                <w:lang w:val="ru-RU" w:eastAsia="en-US"/>
              </w:rPr>
            </w:pPr>
            <w:r w:rsidRPr="0027692F">
              <w:rPr>
                <w:lang w:val="ru-RU" w:eastAsia="en-US"/>
              </w:rPr>
              <w:t>2. Цифровой фотоаппарат</w:t>
            </w:r>
          </w:p>
          <w:p w:rsidR="00E27506" w:rsidRPr="0027692F" w:rsidRDefault="00E27506" w:rsidP="0027692F">
            <w:pPr>
              <w:widowControl/>
              <w:autoSpaceDE/>
              <w:autoSpaceDN/>
              <w:adjustRightInd/>
              <w:rPr>
                <w:lang w:val="ru-RU" w:eastAsia="en-US"/>
              </w:rPr>
            </w:pPr>
            <w:r w:rsidRPr="0027692F">
              <w:rPr>
                <w:lang w:val="ru-RU" w:eastAsia="en-US"/>
              </w:rPr>
              <w:t>3. Компьютер</w:t>
            </w:r>
          </w:p>
          <w:p w:rsidR="00E27506" w:rsidRPr="0027692F" w:rsidRDefault="00E27506" w:rsidP="0027692F">
            <w:pPr>
              <w:widowControl/>
              <w:autoSpaceDE/>
              <w:autoSpaceDN/>
              <w:adjustRightInd/>
              <w:rPr>
                <w:lang w:val="ru-RU" w:eastAsia="en-US"/>
              </w:rPr>
            </w:pPr>
            <w:r w:rsidRPr="0027692F">
              <w:rPr>
                <w:lang w:val="ru-RU" w:eastAsia="en-US"/>
              </w:rPr>
              <w:t>4.Видеокамера</w:t>
            </w:r>
          </w:p>
          <w:p w:rsidR="00E27506" w:rsidRPr="0027692F" w:rsidRDefault="00E27506" w:rsidP="0027692F">
            <w:pPr>
              <w:widowControl/>
              <w:autoSpaceDE/>
              <w:autoSpaceDN/>
              <w:adjustRightInd/>
              <w:rPr>
                <w:lang w:val="ru-RU" w:eastAsia="en-US"/>
              </w:rPr>
            </w:pPr>
            <w:r w:rsidRPr="0027692F">
              <w:rPr>
                <w:lang w:val="ru-RU" w:eastAsia="en-US"/>
              </w:rPr>
              <w:t>5. Мультимедийный проектор</w:t>
            </w:r>
          </w:p>
          <w:p w:rsidR="00E27506" w:rsidRPr="0027692F" w:rsidRDefault="00E27506" w:rsidP="0027692F">
            <w:pPr>
              <w:widowControl/>
              <w:autoSpaceDE/>
              <w:autoSpaceDN/>
              <w:adjustRightInd/>
              <w:rPr>
                <w:lang w:val="ru-RU" w:eastAsia="en-US"/>
              </w:rPr>
            </w:pPr>
            <w:r w:rsidRPr="0027692F">
              <w:rPr>
                <w:lang w:val="ru-RU" w:eastAsia="en-US"/>
              </w:rPr>
              <w:t>6. Графопроектор</w:t>
            </w:r>
          </w:p>
          <w:p w:rsidR="00E27506" w:rsidRPr="0027692F" w:rsidRDefault="00E27506" w:rsidP="0027692F">
            <w:pPr>
              <w:widowControl/>
              <w:autoSpaceDE/>
              <w:autoSpaceDN/>
              <w:adjustRightInd/>
              <w:rPr>
                <w:lang w:val="ru-RU" w:eastAsia="en-US"/>
              </w:rPr>
            </w:pPr>
            <w:r w:rsidRPr="0027692F">
              <w:rPr>
                <w:lang w:val="ru-RU" w:eastAsia="en-US"/>
              </w:rPr>
              <w:t>7.Телевизор</w:t>
            </w:r>
          </w:p>
          <w:p w:rsidR="00E27506" w:rsidRPr="0027692F" w:rsidRDefault="00E27506" w:rsidP="0027692F">
            <w:pPr>
              <w:widowControl/>
              <w:autoSpaceDE/>
              <w:autoSpaceDN/>
              <w:adjustRightInd/>
              <w:rPr>
                <w:lang w:val="ru-RU" w:eastAsia="en-US"/>
              </w:rPr>
            </w:pPr>
            <w:r w:rsidRPr="0027692F">
              <w:rPr>
                <w:lang w:val="ru-RU" w:eastAsia="en-US"/>
              </w:rPr>
              <w:t>8. Видеомагнитофон</w:t>
            </w:r>
          </w:p>
          <w:p w:rsidR="00E27506" w:rsidRPr="0027692F" w:rsidRDefault="00E27506" w:rsidP="0027692F">
            <w:pPr>
              <w:widowControl/>
              <w:autoSpaceDE/>
              <w:autoSpaceDN/>
              <w:adjustRightInd/>
              <w:rPr>
                <w:lang w:val="ru-RU" w:eastAsia="en-US"/>
              </w:rPr>
            </w:pPr>
            <w:r w:rsidRPr="0027692F">
              <w:rPr>
                <w:lang w:val="ru-RU" w:eastAsia="en-US"/>
              </w:rPr>
              <w:t>9. Музыкальный центр</w:t>
            </w:r>
          </w:p>
          <w:p w:rsidR="00E27506" w:rsidRPr="0027692F" w:rsidRDefault="00E27506" w:rsidP="0027692F">
            <w:pPr>
              <w:widowControl/>
              <w:autoSpaceDE/>
              <w:autoSpaceDN/>
              <w:adjustRightInd/>
              <w:rPr>
                <w:lang w:val="ru-RU" w:eastAsia="en-US"/>
              </w:rPr>
            </w:pPr>
            <w:r w:rsidRPr="0027692F">
              <w:rPr>
                <w:lang w:val="ru-RU" w:eastAsia="en-US"/>
              </w:rPr>
              <w:t xml:space="preserve">10.Комплект музыкального </w:t>
            </w:r>
          </w:p>
          <w:p w:rsidR="00E27506" w:rsidRPr="0027692F" w:rsidRDefault="00E27506" w:rsidP="0027692F">
            <w:pPr>
              <w:widowControl/>
              <w:autoSpaceDE/>
              <w:autoSpaceDN/>
              <w:adjustRightInd/>
              <w:rPr>
                <w:lang w:val="ru-RU" w:eastAsia="en-US"/>
              </w:rPr>
            </w:pPr>
            <w:r w:rsidRPr="0027692F">
              <w:rPr>
                <w:lang w:val="ru-RU" w:eastAsia="en-US"/>
              </w:rPr>
              <w:t>концертного оборудования</w:t>
            </w:r>
          </w:p>
          <w:p w:rsidR="00E27506" w:rsidRPr="0027692F" w:rsidRDefault="00E27506" w:rsidP="0027692F">
            <w:pPr>
              <w:widowControl/>
              <w:autoSpaceDE/>
              <w:autoSpaceDN/>
              <w:adjustRightInd/>
              <w:rPr>
                <w:lang w:val="ru-RU" w:eastAsia="en-US"/>
              </w:rPr>
            </w:pPr>
            <w:r w:rsidRPr="0027692F">
              <w:rPr>
                <w:lang w:val="ru-RU" w:eastAsia="en-US"/>
              </w:rPr>
              <w:t>11. Сканер</w:t>
            </w:r>
          </w:p>
          <w:p w:rsidR="00E27506" w:rsidRPr="0027692F" w:rsidRDefault="00E27506" w:rsidP="0027692F">
            <w:pPr>
              <w:widowControl/>
              <w:autoSpaceDE/>
              <w:autoSpaceDN/>
              <w:adjustRightInd/>
              <w:rPr>
                <w:lang w:val="ru-RU" w:eastAsia="en-US"/>
              </w:rPr>
            </w:pPr>
            <w:r w:rsidRPr="0027692F">
              <w:rPr>
                <w:lang w:val="ru-RU" w:eastAsia="en-US"/>
              </w:rPr>
              <w:t>12. Принтер</w:t>
            </w:r>
          </w:p>
          <w:p w:rsidR="00E27506" w:rsidRPr="0027692F" w:rsidRDefault="00E27506" w:rsidP="0027692F">
            <w:pPr>
              <w:widowControl/>
              <w:autoSpaceDE/>
              <w:autoSpaceDN/>
              <w:adjustRightInd/>
              <w:rPr>
                <w:lang w:val="ru-RU" w:eastAsia="en-US"/>
              </w:rPr>
            </w:pPr>
            <w:r w:rsidRPr="0027692F">
              <w:rPr>
                <w:lang w:val="ru-RU" w:eastAsia="en-US"/>
              </w:rPr>
              <w:t>13. Копировальный аппарат</w:t>
            </w:r>
          </w:p>
          <w:p w:rsidR="00E27506" w:rsidRPr="0027692F" w:rsidRDefault="00E27506" w:rsidP="0027692F">
            <w:pPr>
              <w:widowControl/>
              <w:autoSpaceDE/>
              <w:autoSpaceDN/>
              <w:adjustRightInd/>
              <w:rPr>
                <w:lang w:val="ru-RU" w:eastAsia="en-US"/>
              </w:rPr>
            </w:pPr>
            <w:r w:rsidRPr="0027692F">
              <w:rPr>
                <w:lang w:val="ru-RU" w:eastAsia="en-US"/>
              </w:rPr>
              <w:t>14. Радиосистема двойная вокальная</w:t>
            </w:r>
          </w:p>
          <w:p w:rsidR="00E27506" w:rsidRPr="0027692F" w:rsidRDefault="00E27506" w:rsidP="0027692F">
            <w:pPr>
              <w:widowControl/>
              <w:autoSpaceDE/>
              <w:autoSpaceDN/>
              <w:adjustRightInd/>
              <w:rPr>
                <w:lang w:val="ru-RU" w:eastAsia="en-US"/>
              </w:rPr>
            </w:pPr>
            <w:r w:rsidRPr="0027692F">
              <w:rPr>
                <w:lang w:val="ru-RU" w:eastAsia="en-US"/>
              </w:rPr>
              <w:t>15. Активная акустическая система</w:t>
            </w:r>
          </w:p>
          <w:p w:rsidR="00E27506" w:rsidRPr="0027692F" w:rsidRDefault="00E27506" w:rsidP="0027692F">
            <w:pPr>
              <w:widowControl/>
              <w:autoSpaceDE/>
              <w:autoSpaceDN/>
              <w:adjustRightInd/>
              <w:rPr>
                <w:lang w:val="ru-RU" w:eastAsia="en-US"/>
              </w:rPr>
            </w:pPr>
            <w:r w:rsidRPr="0027692F">
              <w:rPr>
                <w:lang w:val="ru-RU" w:eastAsia="en-US"/>
              </w:rPr>
              <w:t xml:space="preserve">16. Проигрыватель </w:t>
            </w:r>
            <w:r w:rsidRPr="0027692F">
              <w:rPr>
                <w:lang w:eastAsia="en-US"/>
              </w:rPr>
              <w:t>Numark</w:t>
            </w:r>
            <w:r w:rsidRPr="0027692F">
              <w:rPr>
                <w:lang w:val="ru-RU" w:eastAsia="en-US"/>
              </w:rPr>
              <w:t xml:space="preserve"> </w:t>
            </w:r>
            <w:r w:rsidRPr="0027692F">
              <w:rPr>
                <w:lang w:eastAsia="en-US"/>
              </w:rPr>
              <w:t>AXIS</w:t>
            </w:r>
            <w:r w:rsidRPr="0027692F">
              <w:rPr>
                <w:lang w:val="ru-RU" w:eastAsia="en-US"/>
              </w:rPr>
              <w:t>4</w:t>
            </w:r>
          </w:p>
          <w:p w:rsidR="00E27506" w:rsidRPr="0027692F" w:rsidRDefault="00E27506" w:rsidP="0027692F">
            <w:pPr>
              <w:widowControl/>
              <w:autoSpaceDE/>
              <w:autoSpaceDN/>
              <w:adjustRightInd/>
              <w:rPr>
                <w:lang w:val="ru-RU" w:eastAsia="en-US"/>
              </w:rPr>
            </w:pPr>
            <w:r w:rsidRPr="0027692F">
              <w:rPr>
                <w:lang w:val="ru-RU" w:eastAsia="en-US"/>
              </w:rPr>
              <w:t>17. Пианино</w:t>
            </w:r>
          </w:p>
        </w:tc>
        <w:tc>
          <w:tcPr>
            <w:tcW w:w="1000" w:type="dxa"/>
          </w:tcPr>
          <w:p w:rsidR="00E27506" w:rsidRPr="0027692F" w:rsidRDefault="00E27506" w:rsidP="0027692F">
            <w:pPr>
              <w:widowControl/>
              <w:autoSpaceDE/>
              <w:autoSpaceDN/>
              <w:adjustRightInd/>
              <w:jc w:val="right"/>
              <w:rPr>
                <w:lang w:val="ru-RU" w:eastAsia="en-US"/>
              </w:rPr>
            </w:pPr>
          </w:p>
          <w:p w:rsidR="00E27506" w:rsidRPr="0027692F" w:rsidRDefault="00E27506" w:rsidP="0027692F">
            <w:pPr>
              <w:widowControl/>
              <w:autoSpaceDE/>
              <w:autoSpaceDN/>
              <w:adjustRightInd/>
              <w:jc w:val="right"/>
              <w:rPr>
                <w:lang w:val="ru-RU" w:eastAsia="en-US"/>
              </w:rPr>
            </w:pPr>
            <w:r w:rsidRPr="0027692F">
              <w:rPr>
                <w:lang w:val="ru-RU" w:eastAsia="en-US"/>
              </w:rPr>
              <w:t>10</w:t>
            </w:r>
          </w:p>
          <w:p w:rsidR="00E27506" w:rsidRPr="0027692F" w:rsidRDefault="00E27506" w:rsidP="0027692F">
            <w:pPr>
              <w:widowControl/>
              <w:autoSpaceDE/>
              <w:autoSpaceDN/>
              <w:adjustRightInd/>
              <w:jc w:val="right"/>
              <w:rPr>
                <w:lang w:val="ru-RU" w:eastAsia="en-US"/>
              </w:rPr>
            </w:pPr>
            <w:r w:rsidRPr="0027692F">
              <w:rPr>
                <w:lang w:val="ru-RU" w:eastAsia="en-US"/>
              </w:rPr>
              <w:t>3</w:t>
            </w:r>
          </w:p>
          <w:p w:rsidR="00E27506" w:rsidRPr="0027692F" w:rsidRDefault="00E27506" w:rsidP="0027692F">
            <w:pPr>
              <w:widowControl/>
              <w:autoSpaceDE/>
              <w:autoSpaceDN/>
              <w:adjustRightInd/>
              <w:jc w:val="right"/>
              <w:rPr>
                <w:lang w:val="ru-RU" w:eastAsia="en-US"/>
              </w:rPr>
            </w:pPr>
            <w:r w:rsidRPr="0027692F">
              <w:rPr>
                <w:lang w:val="ru-RU" w:eastAsia="en-US"/>
              </w:rPr>
              <w:t>50</w:t>
            </w:r>
          </w:p>
          <w:p w:rsidR="00E27506" w:rsidRPr="0027692F" w:rsidRDefault="00E27506" w:rsidP="0027692F">
            <w:pPr>
              <w:widowControl/>
              <w:autoSpaceDE/>
              <w:autoSpaceDN/>
              <w:adjustRightInd/>
              <w:jc w:val="right"/>
              <w:rPr>
                <w:lang w:val="ru-RU" w:eastAsia="en-US"/>
              </w:rPr>
            </w:pPr>
            <w:r w:rsidRPr="0027692F">
              <w:rPr>
                <w:lang w:val="ru-RU" w:eastAsia="en-US"/>
              </w:rPr>
              <w:t>2</w:t>
            </w:r>
          </w:p>
          <w:p w:rsidR="00E27506" w:rsidRPr="0027692F" w:rsidRDefault="00E27506" w:rsidP="0027692F">
            <w:pPr>
              <w:widowControl/>
              <w:autoSpaceDE/>
              <w:autoSpaceDN/>
              <w:adjustRightInd/>
              <w:jc w:val="right"/>
              <w:rPr>
                <w:lang w:val="ru-RU" w:eastAsia="en-US"/>
              </w:rPr>
            </w:pPr>
            <w:r w:rsidRPr="0027692F">
              <w:rPr>
                <w:lang w:val="ru-RU" w:eastAsia="en-US"/>
              </w:rPr>
              <w:t>12</w:t>
            </w:r>
          </w:p>
          <w:p w:rsidR="00E27506" w:rsidRPr="0027692F" w:rsidRDefault="00E27506" w:rsidP="0027692F">
            <w:pPr>
              <w:widowControl/>
              <w:autoSpaceDE/>
              <w:autoSpaceDN/>
              <w:adjustRightInd/>
              <w:jc w:val="right"/>
              <w:rPr>
                <w:lang w:val="ru-RU" w:eastAsia="en-US"/>
              </w:rPr>
            </w:pPr>
            <w:r w:rsidRPr="0027692F">
              <w:rPr>
                <w:lang w:val="ru-RU" w:eastAsia="en-US"/>
              </w:rPr>
              <w:t>3</w:t>
            </w:r>
          </w:p>
          <w:p w:rsidR="00E27506" w:rsidRPr="0027692F" w:rsidRDefault="00E27506" w:rsidP="0027692F">
            <w:pPr>
              <w:widowControl/>
              <w:autoSpaceDE/>
              <w:autoSpaceDN/>
              <w:adjustRightInd/>
              <w:jc w:val="right"/>
              <w:rPr>
                <w:lang w:val="ru-RU" w:eastAsia="en-US"/>
              </w:rPr>
            </w:pPr>
            <w:r w:rsidRPr="0027692F">
              <w:rPr>
                <w:lang w:val="ru-RU" w:eastAsia="en-US"/>
              </w:rPr>
              <w:t>5</w:t>
            </w:r>
          </w:p>
          <w:p w:rsidR="00E27506" w:rsidRPr="0027692F" w:rsidRDefault="00E27506" w:rsidP="0027692F">
            <w:pPr>
              <w:widowControl/>
              <w:autoSpaceDE/>
              <w:autoSpaceDN/>
              <w:adjustRightInd/>
              <w:jc w:val="right"/>
              <w:rPr>
                <w:lang w:val="ru-RU" w:eastAsia="en-US"/>
              </w:rPr>
            </w:pPr>
            <w:r w:rsidRPr="0027692F">
              <w:rPr>
                <w:lang w:val="ru-RU" w:eastAsia="en-US"/>
              </w:rPr>
              <w:t>4</w:t>
            </w:r>
          </w:p>
          <w:p w:rsidR="00E27506" w:rsidRPr="0027692F" w:rsidRDefault="00E27506" w:rsidP="0027692F">
            <w:pPr>
              <w:widowControl/>
              <w:autoSpaceDE/>
              <w:autoSpaceDN/>
              <w:adjustRightInd/>
              <w:jc w:val="right"/>
              <w:rPr>
                <w:lang w:val="ru-RU" w:eastAsia="en-US"/>
              </w:rPr>
            </w:pPr>
            <w:r w:rsidRPr="0027692F">
              <w:rPr>
                <w:lang w:val="ru-RU" w:eastAsia="en-US"/>
              </w:rPr>
              <w:t>4</w:t>
            </w:r>
          </w:p>
          <w:p w:rsidR="00E27506" w:rsidRPr="0027692F" w:rsidRDefault="00E27506" w:rsidP="0027692F">
            <w:pPr>
              <w:widowControl/>
              <w:autoSpaceDE/>
              <w:autoSpaceDN/>
              <w:adjustRightInd/>
              <w:jc w:val="right"/>
              <w:rPr>
                <w:lang w:val="ru-RU" w:eastAsia="en-US"/>
              </w:rPr>
            </w:pPr>
            <w:r w:rsidRPr="0027692F">
              <w:rPr>
                <w:lang w:val="ru-RU" w:eastAsia="en-US"/>
              </w:rPr>
              <w:t>1</w:t>
            </w:r>
          </w:p>
          <w:p w:rsidR="00E27506" w:rsidRPr="0027692F" w:rsidRDefault="00E27506" w:rsidP="0027692F">
            <w:pPr>
              <w:widowControl/>
              <w:autoSpaceDE/>
              <w:autoSpaceDN/>
              <w:adjustRightInd/>
              <w:jc w:val="right"/>
              <w:rPr>
                <w:lang w:val="ru-RU" w:eastAsia="en-US"/>
              </w:rPr>
            </w:pPr>
          </w:p>
          <w:p w:rsidR="00E27506" w:rsidRPr="0027692F" w:rsidRDefault="00E27506" w:rsidP="0027692F">
            <w:pPr>
              <w:widowControl/>
              <w:autoSpaceDE/>
              <w:autoSpaceDN/>
              <w:adjustRightInd/>
              <w:jc w:val="right"/>
              <w:rPr>
                <w:lang w:val="ru-RU" w:eastAsia="en-US"/>
              </w:rPr>
            </w:pPr>
            <w:r w:rsidRPr="0027692F">
              <w:rPr>
                <w:lang w:val="ru-RU" w:eastAsia="en-US"/>
              </w:rPr>
              <w:t>2</w:t>
            </w:r>
          </w:p>
          <w:p w:rsidR="00E27506" w:rsidRPr="0027692F" w:rsidRDefault="00E27506" w:rsidP="0027692F">
            <w:pPr>
              <w:widowControl/>
              <w:autoSpaceDE/>
              <w:autoSpaceDN/>
              <w:adjustRightInd/>
              <w:jc w:val="right"/>
              <w:rPr>
                <w:lang w:val="ru-RU" w:eastAsia="en-US"/>
              </w:rPr>
            </w:pPr>
            <w:r w:rsidRPr="0027692F">
              <w:rPr>
                <w:lang w:val="ru-RU" w:eastAsia="en-US"/>
              </w:rPr>
              <w:t>8</w:t>
            </w:r>
          </w:p>
          <w:p w:rsidR="00E27506" w:rsidRPr="0027692F" w:rsidRDefault="00E27506" w:rsidP="0027692F">
            <w:pPr>
              <w:widowControl/>
              <w:autoSpaceDE/>
              <w:autoSpaceDN/>
              <w:adjustRightInd/>
              <w:jc w:val="right"/>
              <w:rPr>
                <w:lang w:val="ru-RU" w:eastAsia="en-US"/>
              </w:rPr>
            </w:pPr>
            <w:r w:rsidRPr="0027692F">
              <w:rPr>
                <w:lang w:val="ru-RU" w:eastAsia="en-US"/>
              </w:rPr>
              <w:t>3</w:t>
            </w:r>
          </w:p>
          <w:p w:rsidR="00E27506" w:rsidRPr="0027692F" w:rsidRDefault="00E27506" w:rsidP="0027692F">
            <w:pPr>
              <w:widowControl/>
              <w:autoSpaceDE/>
              <w:autoSpaceDN/>
              <w:adjustRightInd/>
              <w:jc w:val="right"/>
              <w:rPr>
                <w:lang w:val="ru-RU" w:eastAsia="en-US"/>
              </w:rPr>
            </w:pPr>
            <w:r w:rsidRPr="0027692F">
              <w:rPr>
                <w:lang w:val="ru-RU" w:eastAsia="en-US"/>
              </w:rPr>
              <w:t>2</w:t>
            </w:r>
          </w:p>
          <w:p w:rsidR="00E27506" w:rsidRPr="0027692F" w:rsidRDefault="00E27506" w:rsidP="0027692F">
            <w:pPr>
              <w:widowControl/>
              <w:autoSpaceDE/>
              <w:autoSpaceDN/>
              <w:adjustRightInd/>
              <w:jc w:val="right"/>
              <w:rPr>
                <w:lang w:val="ru-RU" w:eastAsia="en-US"/>
              </w:rPr>
            </w:pPr>
            <w:r w:rsidRPr="0027692F">
              <w:rPr>
                <w:lang w:val="ru-RU" w:eastAsia="en-US"/>
              </w:rPr>
              <w:t>2</w:t>
            </w:r>
          </w:p>
          <w:p w:rsidR="00E27506" w:rsidRPr="0027692F" w:rsidRDefault="00E27506" w:rsidP="0027692F">
            <w:pPr>
              <w:widowControl/>
              <w:autoSpaceDE/>
              <w:autoSpaceDN/>
              <w:adjustRightInd/>
              <w:jc w:val="right"/>
              <w:rPr>
                <w:lang w:val="ru-RU" w:eastAsia="en-US"/>
              </w:rPr>
            </w:pPr>
            <w:r w:rsidRPr="0027692F">
              <w:rPr>
                <w:lang w:val="ru-RU" w:eastAsia="en-US"/>
              </w:rPr>
              <w:t>1</w:t>
            </w:r>
          </w:p>
          <w:p w:rsidR="00E27506" w:rsidRPr="0027692F" w:rsidRDefault="00E27506" w:rsidP="0027692F">
            <w:pPr>
              <w:widowControl/>
              <w:autoSpaceDE/>
              <w:autoSpaceDN/>
              <w:adjustRightInd/>
              <w:jc w:val="right"/>
              <w:rPr>
                <w:lang w:val="ru-RU" w:eastAsia="en-US"/>
              </w:rPr>
            </w:pPr>
            <w:r w:rsidRPr="0027692F">
              <w:rPr>
                <w:lang w:val="ru-RU" w:eastAsia="en-US"/>
              </w:rPr>
              <w:t>1</w:t>
            </w:r>
          </w:p>
        </w:tc>
        <w:tc>
          <w:tcPr>
            <w:tcW w:w="2798" w:type="dxa"/>
          </w:tcPr>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p w:rsidR="00E27506" w:rsidRPr="0027692F" w:rsidRDefault="00E27506" w:rsidP="0027692F">
            <w:pPr>
              <w:widowControl/>
              <w:autoSpaceDE/>
              <w:autoSpaceDN/>
              <w:adjustRightInd/>
              <w:rPr>
                <w:lang w:val="ru-RU" w:eastAsia="en-US"/>
              </w:rPr>
            </w:pPr>
            <w:r w:rsidRPr="0027692F">
              <w:rPr>
                <w:lang w:val="ru-RU" w:eastAsia="en-US"/>
              </w:rPr>
              <w:t>Оптимальное</w:t>
            </w:r>
          </w:p>
        </w:tc>
        <w:tc>
          <w:tcPr>
            <w:tcW w:w="1698" w:type="dxa"/>
          </w:tcPr>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r w:rsidRPr="0027692F">
              <w:rPr>
                <w:lang w:val="ru-RU" w:eastAsia="en-US"/>
              </w:rPr>
              <w:t xml:space="preserve">На уроках, </w:t>
            </w:r>
          </w:p>
          <w:p w:rsidR="00E27506" w:rsidRPr="0027692F" w:rsidRDefault="00E27506" w:rsidP="0027692F">
            <w:pPr>
              <w:widowControl/>
              <w:autoSpaceDE/>
              <w:autoSpaceDN/>
              <w:adjustRightInd/>
              <w:rPr>
                <w:lang w:val="ru-RU" w:eastAsia="en-US"/>
              </w:rPr>
            </w:pPr>
            <w:r w:rsidRPr="0027692F">
              <w:rPr>
                <w:lang w:val="ru-RU" w:eastAsia="en-US"/>
              </w:rPr>
              <w:t>во внеурочной деятельности</w:t>
            </w:r>
          </w:p>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p>
        </w:tc>
      </w:tr>
      <w:tr w:rsidR="00E27506" w:rsidRPr="0027692F" w:rsidTr="007D69F6">
        <w:trPr>
          <w:trHeight w:val="711"/>
        </w:trPr>
        <w:tc>
          <w:tcPr>
            <w:tcW w:w="4677" w:type="dxa"/>
            <w:vAlign w:val="center"/>
          </w:tcPr>
          <w:p w:rsidR="00E27506" w:rsidRPr="0027692F" w:rsidRDefault="00E27506" w:rsidP="0027692F">
            <w:pPr>
              <w:widowControl/>
              <w:autoSpaceDE/>
              <w:autoSpaceDN/>
              <w:adjustRightInd/>
              <w:rPr>
                <w:lang w:val="ru-RU" w:eastAsia="en-US"/>
              </w:rPr>
            </w:pPr>
            <w:r w:rsidRPr="0027692F">
              <w:rPr>
                <w:lang w:val="ru-RU" w:eastAsia="en-US"/>
              </w:rPr>
              <w:t>Станки и оборудование</w:t>
            </w:r>
          </w:p>
          <w:p w:rsidR="00E27506" w:rsidRPr="0027692F" w:rsidRDefault="00E27506" w:rsidP="0027692F">
            <w:pPr>
              <w:widowControl/>
              <w:autoSpaceDE/>
              <w:autoSpaceDN/>
              <w:adjustRightInd/>
              <w:rPr>
                <w:lang w:val="ru-RU" w:eastAsia="en-US"/>
              </w:rPr>
            </w:pPr>
            <w:r w:rsidRPr="0027692F">
              <w:rPr>
                <w:lang w:val="ru-RU" w:eastAsia="en-US"/>
              </w:rPr>
              <w:t>1.Станок токарный по дереву</w:t>
            </w:r>
          </w:p>
          <w:p w:rsidR="00E27506" w:rsidRPr="0027692F" w:rsidRDefault="00E27506" w:rsidP="0027692F">
            <w:pPr>
              <w:widowControl/>
              <w:autoSpaceDE/>
              <w:autoSpaceDN/>
              <w:adjustRightInd/>
              <w:rPr>
                <w:lang w:val="ru-RU" w:eastAsia="en-US"/>
              </w:rPr>
            </w:pPr>
            <w:r w:rsidRPr="0027692F">
              <w:rPr>
                <w:lang w:val="ru-RU" w:eastAsia="en-US"/>
              </w:rPr>
              <w:t>2. Станок токарный, строгально-фуговальный</w:t>
            </w:r>
          </w:p>
          <w:p w:rsidR="00E27506" w:rsidRPr="0027692F" w:rsidRDefault="00E27506" w:rsidP="0027692F">
            <w:pPr>
              <w:widowControl/>
              <w:autoSpaceDE/>
              <w:autoSpaceDN/>
              <w:adjustRightInd/>
              <w:rPr>
                <w:lang w:val="ru-RU" w:eastAsia="en-US"/>
              </w:rPr>
            </w:pPr>
            <w:r w:rsidRPr="0027692F">
              <w:rPr>
                <w:lang w:val="ru-RU" w:eastAsia="en-US"/>
              </w:rPr>
              <w:t>3.Станок настольный фрезерный горизонтальный</w:t>
            </w:r>
          </w:p>
          <w:p w:rsidR="00E27506" w:rsidRPr="0027692F" w:rsidRDefault="00E27506" w:rsidP="0027692F">
            <w:pPr>
              <w:widowControl/>
              <w:autoSpaceDE/>
              <w:autoSpaceDN/>
              <w:adjustRightInd/>
              <w:rPr>
                <w:lang w:val="ru-RU" w:eastAsia="en-US"/>
              </w:rPr>
            </w:pPr>
            <w:r w:rsidRPr="0027692F">
              <w:rPr>
                <w:lang w:val="ru-RU" w:eastAsia="en-US"/>
              </w:rPr>
              <w:t>4. Станок деревообрабатывающий</w:t>
            </w:r>
          </w:p>
          <w:p w:rsidR="00E27506" w:rsidRPr="0027692F" w:rsidRDefault="00E27506" w:rsidP="0027692F">
            <w:pPr>
              <w:widowControl/>
              <w:autoSpaceDE/>
              <w:autoSpaceDN/>
              <w:adjustRightInd/>
              <w:rPr>
                <w:lang w:val="ru-RU" w:eastAsia="en-US"/>
              </w:rPr>
            </w:pPr>
            <w:r w:rsidRPr="0027692F">
              <w:rPr>
                <w:lang w:val="ru-RU" w:eastAsia="en-US"/>
              </w:rPr>
              <w:t>5. Машина швейная ножная</w:t>
            </w:r>
          </w:p>
          <w:p w:rsidR="00E27506" w:rsidRPr="0027692F" w:rsidRDefault="00E27506" w:rsidP="0027692F">
            <w:pPr>
              <w:widowControl/>
              <w:autoSpaceDE/>
              <w:autoSpaceDN/>
              <w:adjustRightInd/>
              <w:rPr>
                <w:lang w:val="ru-RU" w:eastAsia="en-US"/>
              </w:rPr>
            </w:pPr>
            <w:r w:rsidRPr="0027692F">
              <w:rPr>
                <w:lang w:val="ru-RU" w:eastAsia="en-US"/>
              </w:rPr>
              <w:t>6. Плитка разметочная</w:t>
            </w:r>
          </w:p>
        </w:tc>
        <w:tc>
          <w:tcPr>
            <w:tcW w:w="1000" w:type="dxa"/>
          </w:tcPr>
          <w:p w:rsidR="00E27506" w:rsidRPr="0027692F" w:rsidRDefault="00E27506" w:rsidP="0027692F">
            <w:pPr>
              <w:widowControl/>
              <w:autoSpaceDE/>
              <w:autoSpaceDN/>
              <w:adjustRightInd/>
              <w:jc w:val="right"/>
              <w:rPr>
                <w:lang w:val="ru-RU" w:eastAsia="en-US"/>
              </w:rPr>
            </w:pPr>
          </w:p>
          <w:p w:rsidR="00E27506" w:rsidRPr="0027692F" w:rsidRDefault="00E27506" w:rsidP="0027692F">
            <w:pPr>
              <w:widowControl/>
              <w:autoSpaceDE/>
              <w:autoSpaceDN/>
              <w:adjustRightInd/>
              <w:jc w:val="right"/>
              <w:rPr>
                <w:lang w:val="ru-RU" w:eastAsia="en-US"/>
              </w:rPr>
            </w:pPr>
            <w:r w:rsidRPr="0027692F">
              <w:rPr>
                <w:lang w:val="ru-RU" w:eastAsia="en-US"/>
              </w:rPr>
              <w:t>2</w:t>
            </w:r>
          </w:p>
          <w:p w:rsidR="00E27506" w:rsidRPr="0027692F" w:rsidRDefault="00E27506" w:rsidP="0027692F">
            <w:pPr>
              <w:widowControl/>
              <w:autoSpaceDE/>
              <w:autoSpaceDN/>
              <w:adjustRightInd/>
              <w:jc w:val="right"/>
              <w:rPr>
                <w:lang w:val="ru-RU" w:eastAsia="en-US"/>
              </w:rPr>
            </w:pPr>
            <w:r w:rsidRPr="0027692F">
              <w:rPr>
                <w:lang w:val="ru-RU" w:eastAsia="en-US"/>
              </w:rPr>
              <w:t>2</w:t>
            </w:r>
          </w:p>
          <w:p w:rsidR="00E27506" w:rsidRPr="0027692F" w:rsidRDefault="00E27506" w:rsidP="0027692F">
            <w:pPr>
              <w:widowControl/>
              <w:autoSpaceDE/>
              <w:autoSpaceDN/>
              <w:adjustRightInd/>
              <w:jc w:val="right"/>
              <w:rPr>
                <w:lang w:val="ru-RU" w:eastAsia="en-US"/>
              </w:rPr>
            </w:pPr>
          </w:p>
          <w:p w:rsidR="00E27506" w:rsidRPr="0027692F" w:rsidRDefault="00E27506" w:rsidP="0027692F">
            <w:pPr>
              <w:widowControl/>
              <w:autoSpaceDE/>
              <w:autoSpaceDN/>
              <w:adjustRightInd/>
              <w:jc w:val="right"/>
              <w:rPr>
                <w:lang w:val="ru-RU" w:eastAsia="en-US"/>
              </w:rPr>
            </w:pPr>
            <w:r w:rsidRPr="0027692F">
              <w:rPr>
                <w:lang w:val="ru-RU" w:eastAsia="en-US"/>
              </w:rPr>
              <w:t>1</w:t>
            </w:r>
          </w:p>
          <w:p w:rsidR="00E27506" w:rsidRPr="0027692F" w:rsidRDefault="00E27506" w:rsidP="0027692F">
            <w:pPr>
              <w:widowControl/>
              <w:autoSpaceDE/>
              <w:autoSpaceDN/>
              <w:adjustRightInd/>
              <w:jc w:val="right"/>
              <w:rPr>
                <w:lang w:val="ru-RU" w:eastAsia="en-US"/>
              </w:rPr>
            </w:pPr>
          </w:p>
          <w:p w:rsidR="00E27506" w:rsidRPr="0027692F" w:rsidRDefault="00E27506" w:rsidP="0027692F">
            <w:pPr>
              <w:widowControl/>
              <w:autoSpaceDE/>
              <w:autoSpaceDN/>
              <w:adjustRightInd/>
              <w:jc w:val="right"/>
              <w:rPr>
                <w:lang w:val="ru-RU" w:eastAsia="en-US"/>
              </w:rPr>
            </w:pPr>
            <w:r w:rsidRPr="0027692F">
              <w:rPr>
                <w:lang w:val="ru-RU" w:eastAsia="en-US"/>
              </w:rPr>
              <w:t>1</w:t>
            </w:r>
          </w:p>
          <w:p w:rsidR="00E27506" w:rsidRPr="0027692F" w:rsidRDefault="00E27506" w:rsidP="0027692F">
            <w:pPr>
              <w:widowControl/>
              <w:autoSpaceDE/>
              <w:autoSpaceDN/>
              <w:adjustRightInd/>
              <w:jc w:val="right"/>
              <w:rPr>
                <w:lang w:val="ru-RU" w:eastAsia="en-US"/>
              </w:rPr>
            </w:pPr>
            <w:r w:rsidRPr="0027692F">
              <w:rPr>
                <w:lang w:val="ru-RU" w:eastAsia="en-US"/>
              </w:rPr>
              <w:t>2</w:t>
            </w:r>
          </w:p>
          <w:p w:rsidR="00E27506" w:rsidRPr="0027692F" w:rsidRDefault="00E27506" w:rsidP="0027692F">
            <w:pPr>
              <w:widowControl/>
              <w:autoSpaceDE/>
              <w:autoSpaceDN/>
              <w:adjustRightInd/>
              <w:jc w:val="right"/>
              <w:rPr>
                <w:lang w:val="ru-RU" w:eastAsia="en-US"/>
              </w:rPr>
            </w:pPr>
            <w:r w:rsidRPr="0027692F">
              <w:rPr>
                <w:lang w:val="ru-RU" w:eastAsia="en-US"/>
              </w:rPr>
              <w:t>1</w:t>
            </w:r>
          </w:p>
        </w:tc>
        <w:tc>
          <w:tcPr>
            <w:tcW w:w="2798" w:type="dxa"/>
          </w:tcPr>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r w:rsidRPr="0027692F">
              <w:rPr>
                <w:lang w:val="ru-RU" w:eastAsia="en-US"/>
              </w:rPr>
              <w:t>Удовлетворительное</w:t>
            </w:r>
          </w:p>
          <w:p w:rsidR="00E27506" w:rsidRPr="0027692F" w:rsidRDefault="00E27506" w:rsidP="0027692F">
            <w:pPr>
              <w:widowControl/>
              <w:autoSpaceDE/>
              <w:autoSpaceDN/>
              <w:adjustRightInd/>
              <w:rPr>
                <w:lang w:val="ru-RU" w:eastAsia="en-US"/>
              </w:rPr>
            </w:pPr>
            <w:r w:rsidRPr="0027692F">
              <w:rPr>
                <w:lang w:val="ru-RU" w:eastAsia="en-US"/>
              </w:rPr>
              <w:t>Удовлетворительное</w:t>
            </w:r>
          </w:p>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r w:rsidRPr="0027692F">
              <w:rPr>
                <w:lang w:val="ru-RU" w:eastAsia="en-US"/>
              </w:rPr>
              <w:t>Удовлетворительное</w:t>
            </w:r>
          </w:p>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r w:rsidRPr="0027692F">
              <w:rPr>
                <w:lang w:val="ru-RU" w:eastAsia="en-US"/>
              </w:rPr>
              <w:t>Удовлетворительное</w:t>
            </w:r>
          </w:p>
          <w:p w:rsidR="00E27506" w:rsidRPr="0027692F" w:rsidRDefault="00E27506" w:rsidP="0027692F">
            <w:pPr>
              <w:widowControl/>
              <w:autoSpaceDE/>
              <w:autoSpaceDN/>
              <w:adjustRightInd/>
              <w:rPr>
                <w:lang w:val="ru-RU" w:eastAsia="en-US"/>
              </w:rPr>
            </w:pPr>
            <w:r w:rsidRPr="0027692F">
              <w:rPr>
                <w:lang w:val="ru-RU" w:eastAsia="en-US"/>
              </w:rPr>
              <w:t>Удовлетворительное</w:t>
            </w:r>
          </w:p>
          <w:p w:rsidR="00E27506" w:rsidRPr="0027692F" w:rsidRDefault="00E27506" w:rsidP="0027692F">
            <w:pPr>
              <w:widowControl/>
              <w:autoSpaceDE/>
              <w:autoSpaceDN/>
              <w:adjustRightInd/>
              <w:rPr>
                <w:lang w:val="ru-RU" w:eastAsia="en-US"/>
              </w:rPr>
            </w:pPr>
            <w:r w:rsidRPr="0027692F">
              <w:rPr>
                <w:lang w:val="ru-RU" w:eastAsia="en-US"/>
              </w:rPr>
              <w:t>Удовлетворительное</w:t>
            </w:r>
          </w:p>
        </w:tc>
        <w:tc>
          <w:tcPr>
            <w:tcW w:w="1698" w:type="dxa"/>
          </w:tcPr>
          <w:p w:rsidR="00E27506" w:rsidRPr="0027692F" w:rsidRDefault="00E27506" w:rsidP="0027692F">
            <w:pPr>
              <w:widowControl/>
              <w:autoSpaceDE/>
              <w:autoSpaceDN/>
              <w:adjustRightInd/>
              <w:rPr>
                <w:lang w:val="ru-RU" w:eastAsia="en-US"/>
              </w:rPr>
            </w:pPr>
          </w:p>
          <w:p w:rsidR="00E27506" w:rsidRPr="0027692F" w:rsidRDefault="00E27506" w:rsidP="0027692F">
            <w:pPr>
              <w:widowControl/>
              <w:autoSpaceDE/>
              <w:autoSpaceDN/>
              <w:adjustRightInd/>
              <w:rPr>
                <w:lang w:val="ru-RU" w:eastAsia="en-US"/>
              </w:rPr>
            </w:pPr>
            <w:r w:rsidRPr="0027692F">
              <w:rPr>
                <w:lang w:val="ru-RU" w:eastAsia="en-US"/>
              </w:rPr>
              <w:t>На уроках,</w:t>
            </w:r>
          </w:p>
          <w:p w:rsidR="00E27506" w:rsidRPr="0027692F" w:rsidRDefault="00E27506" w:rsidP="0027692F">
            <w:pPr>
              <w:widowControl/>
              <w:autoSpaceDE/>
              <w:autoSpaceDN/>
              <w:adjustRightInd/>
              <w:rPr>
                <w:lang w:val="ru-RU" w:eastAsia="en-US"/>
              </w:rPr>
            </w:pPr>
            <w:r w:rsidRPr="0027692F">
              <w:rPr>
                <w:lang w:val="ru-RU" w:eastAsia="en-US"/>
              </w:rPr>
              <w:t xml:space="preserve"> кружковой работе</w:t>
            </w:r>
          </w:p>
        </w:tc>
      </w:tr>
      <w:tr w:rsidR="00E27506" w:rsidRPr="0027692F" w:rsidTr="007D69F6">
        <w:trPr>
          <w:trHeight w:val="272"/>
        </w:trPr>
        <w:tc>
          <w:tcPr>
            <w:tcW w:w="4677" w:type="dxa"/>
            <w:vAlign w:val="center"/>
          </w:tcPr>
          <w:p w:rsidR="00E27506" w:rsidRPr="0027692F" w:rsidRDefault="00E27506" w:rsidP="0027692F">
            <w:pPr>
              <w:widowControl/>
              <w:autoSpaceDE/>
              <w:autoSpaceDN/>
              <w:adjustRightInd/>
              <w:rPr>
                <w:lang w:val="ru-RU" w:eastAsia="en-US"/>
              </w:rPr>
            </w:pPr>
            <w:r w:rsidRPr="0027692F">
              <w:rPr>
                <w:lang w:val="ru-RU" w:eastAsia="en-US"/>
              </w:rPr>
              <w:t>Автотранспортные средства</w:t>
            </w:r>
          </w:p>
        </w:tc>
        <w:tc>
          <w:tcPr>
            <w:tcW w:w="1000" w:type="dxa"/>
          </w:tcPr>
          <w:p w:rsidR="00E27506" w:rsidRPr="0027692F" w:rsidRDefault="00E27506" w:rsidP="0027692F">
            <w:pPr>
              <w:widowControl/>
              <w:autoSpaceDE/>
              <w:autoSpaceDN/>
              <w:adjustRightInd/>
              <w:jc w:val="right"/>
              <w:rPr>
                <w:lang w:val="ru-RU" w:eastAsia="en-US"/>
              </w:rPr>
            </w:pPr>
            <w:r w:rsidRPr="0027692F">
              <w:rPr>
                <w:lang w:val="ru-RU" w:eastAsia="en-US"/>
              </w:rPr>
              <w:t>нет</w:t>
            </w:r>
          </w:p>
        </w:tc>
        <w:tc>
          <w:tcPr>
            <w:tcW w:w="2798" w:type="dxa"/>
          </w:tcPr>
          <w:p w:rsidR="00E27506" w:rsidRPr="0027692F" w:rsidRDefault="00E27506" w:rsidP="0027692F">
            <w:pPr>
              <w:widowControl/>
              <w:autoSpaceDE/>
              <w:autoSpaceDN/>
              <w:adjustRightInd/>
              <w:jc w:val="right"/>
              <w:rPr>
                <w:lang w:val="ru-RU" w:eastAsia="en-US"/>
              </w:rPr>
            </w:pPr>
          </w:p>
        </w:tc>
        <w:tc>
          <w:tcPr>
            <w:tcW w:w="1698" w:type="dxa"/>
          </w:tcPr>
          <w:p w:rsidR="00E27506" w:rsidRPr="0027692F" w:rsidRDefault="00E27506" w:rsidP="0027692F">
            <w:pPr>
              <w:widowControl/>
              <w:autoSpaceDE/>
              <w:autoSpaceDN/>
              <w:adjustRightInd/>
              <w:jc w:val="right"/>
              <w:rPr>
                <w:lang w:val="ru-RU" w:eastAsia="en-US"/>
              </w:rPr>
            </w:pPr>
          </w:p>
        </w:tc>
      </w:tr>
      <w:tr w:rsidR="00E27506" w:rsidRPr="0027692F" w:rsidTr="007D69F6">
        <w:trPr>
          <w:trHeight w:val="532"/>
        </w:trPr>
        <w:tc>
          <w:tcPr>
            <w:tcW w:w="4677" w:type="dxa"/>
            <w:vAlign w:val="center"/>
          </w:tcPr>
          <w:p w:rsidR="00E27506" w:rsidRPr="0027692F" w:rsidRDefault="00E27506" w:rsidP="0027692F">
            <w:pPr>
              <w:widowControl/>
              <w:autoSpaceDE/>
              <w:autoSpaceDN/>
              <w:adjustRightInd/>
              <w:rPr>
                <w:lang w:val="ru-RU" w:eastAsia="en-US"/>
              </w:rPr>
            </w:pPr>
            <w:r w:rsidRPr="0027692F">
              <w:rPr>
                <w:lang w:val="ru-RU" w:eastAsia="en-US"/>
              </w:rPr>
              <w:t>Сплит - система</w:t>
            </w:r>
          </w:p>
        </w:tc>
        <w:tc>
          <w:tcPr>
            <w:tcW w:w="1000" w:type="dxa"/>
          </w:tcPr>
          <w:p w:rsidR="00E27506" w:rsidRPr="0027692F" w:rsidRDefault="00E27506" w:rsidP="0027692F">
            <w:pPr>
              <w:widowControl/>
              <w:tabs>
                <w:tab w:val="left" w:pos="1065"/>
              </w:tabs>
              <w:autoSpaceDE/>
              <w:autoSpaceDN/>
              <w:adjustRightInd/>
              <w:jc w:val="right"/>
              <w:rPr>
                <w:lang w:val="ru-RU" w:eastAsia="en-US"/>
              </w:rPr>
            </w:pPr>
            <w:r w:rsidRPr="0027692F">
              <w:rPr>
                <w:lang w:val="ru-RU" w:eastAsia="en-US"/>
              </w:rPr>
              <w:t>2</w:t>
            </w:r>
            <w:r w:rsidRPr="0027692F">
              <w:rPr>
                <w:lang w:val="ru-RU" w:eastAsia="en-US"/>
              </w:rPr>
              <w:tab/>
              <w:t>1</w:t>
            </w:r>
          </w:p>
        </w:tc>
        <w:tc>
          <w:tcPr>
            <w:tcW w:w="2798" w:type="dxa"/>
          </w:tcPr>
          <w:p w:rsidR="00E27506" w:rsidRPr="0027692F" w:rsidRDefault="00E27506" w:rsidP="0027692F">
            <w:pPr>
              <w:widowControl/>
              <w:autoSpaceDE/>
              <w:autoSpaceDN/>
              <w:adjustRightInd/>
              <w:rPr>
                <w:lang w:val="ru-RU" w:eastAsia="en-US"/>
              </w:rPr>
            </w:pPr>
            <w:r w:rsidRPr="0027692F">
              <w:rPr>
                <w:lang w:val="ru-RU" w:eastAsia="en-US"/>
              </w:rPr>
              <w:t>Оптимальное</w:t>
            </w:r>
          </w:p>
        </w:tc>
        <w:tc>
          <w:tcPr>
            <w:tcW w:w="1698" w:type="dxa"/>
          </w:tcPr>
          <w:p w:rsidR="00E27506" w:rsidRPr="0027692F" w:rsidRDefault="00E27506" w:rsidP="0027692F">
            <w:pPr>
              <w:widowControl/>
              <w:autoSpaceDE/>
              <w:autoSpaceDN/>
              <w:adjustRightInd/>
              <w:rPr>
                <w:lang w:val="ru-RU" w:eastAsia="en-US"/>
              </w:rPr>
            </w:pPr>
          </w:p>
        </w:tc>
      </w:tr>
    </w:tbl>
    <w:p w:rsidR="00C9037C" w:rsidRPr="0027692F" w:rsidRDefault="00C051F9" w:rsidP="0027692F">
      <w:pPr>
        <w:widowControl/>
        <w:autoSpaceDE/>
        <w:autoSpaceDN/>
        <w:adjustRightInd/>
        <w:jc w:val="center"/>
        <w:rPr>
          <w:b/>
          <w:lang w:val="ru-RU"/>
        </w:rPr>
      </w:pPr>
      <w:r>
        <w:rPr>
          <w:b/>
          <w:lang w:val="ru-RU"/>
        </w:rPr>
        <w:t>8</w:t>
      </w:r>
      <w:r w:rsidR="008775A2" w:rsidRPr="0027692F">
        <w:rPr>
          <w:b/>
          <w:lang w:val="ru-RU"/>
        </w:rPr>
        <w:t>.2.</w:t>
      </w:r>
      <w:r w:rsidR="00A03863" w:rsidRPr="0027692F">
        <w:rPr>
          <w:b/>
          <w:lang w:val="ru-RU"/>
        </w:rPr>
        <w:t>5</w:t>
      </w:r>
      <w:r w:rsidR="008775A2" w:rsidRPr="0027692F">
        <w:rPr>
          <w:b/>
          <w:lang w:val="ru-RU"/>
        </w:rPr>
        <w:t>.</w:t>
      </w:r>
      <w:r w:rsidR="00C9037C" w:rsidRPr="0027692F">
        <w:rPr>
          <w:b/>
          <w:lang w:val="ru-RU"/>
        </w:rPr>
        <w:t>Информационно-методические условия реализации ООП ООО</w:t>
      </w:r>
    </w:p>
    <w:p w:rsidR="00C9037C" w:rsidRPr="0027692F" w:rsidRDefault="00C9037C" w:rsidP="0027692F">
      <w:pPr>
        <w:widowControl/>
        <w:autoSpaceDE/>
        <w:autoSpaceDN/>
        <w:adjustRightInd/>
        <w:jc w:val="both"/>
        <w:rPr>
          <w:lang w:val="ru-RU"/>
        </w:rPr>
      </w:pPr>
      <w:r w:rsidRPr="0027692F">
        <w:rPr>
          <w:lang w:val="ru-RU"/>
        </w:rPr>
        <w:t xml:space="preserve">Учебно-методическое и информационное обеспечение реализации ООП ООО школы направлено на обеспечение широкого, постоянного и устойчивого доступа для всех </w:t>
      </w:r>
      <w:r w:rsidRPr="0027692F">
        <w:rPr>
          <w:lang w:val="ru-RU"/>
        </w:rPr>
        <w:lastRenderedPageBreak/>
        <w:t>участников образовательного процесса к любой информации, связанной с реализацией ООП ООО, планируемыми результатами, организацией образовательного процесса и условиями его осуществления.</w:t>
      </w:r>
    </w:p>
    <w:p w:rsidR="00C9037C" w:rsidRPr="0027692F" w:rsidRDefault="00C9037C" w:rsidP="0027692F">
      <w:pPr>
        <w:widowControl/>
        <w:autoSpaceDE/>
        <w:autoSpaceDN/>
        <w:adjustRightInd/>
        <w:jc w:val="both"/>
        <w:rPr>
          <w:lang w:val="ru-RU"/>
        </w:rPr>
      </w:pPr>
      <w:r w:rsidRPr="0027692F">
        <w:rPr>
          <w:lang w:val="ru-RU"/>
        </w:rPr>
        <w:t>МБОУ «Ведерниковская ООШ» обеспечена (100%) учебниками, в том числе и учебно-методической литературой и материалами по всем    учебным предметам ООП ООО на русском языке.</w:t>
      </w:r>
    </w:p>
    <w:p w:rsidR="00C9037C" w:rsidRPr="0027692F" w:rsidRDefault="00C9037C" w:rsidP="0027692F">
      <w:pPr>
        <w:widowControl/>
        <w:autoSpaceDE/>
        <w:autoSpaceDN/>
        <w:adjustRightInd/>
        <w:jc w:val="both"/>
        <w:rPr>
          <w:lang w:val="ru-RU"/>
        </w:rPr>
      </w:pPr>
      <w:r w:rsidRPr="0027692F">
        <w:rPr>
          <w:lang w:val="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9037C" w:rsidRPr="0027692F" w:rsidRDefault="00C9037C" w:rsidP="0027692F">
      <w:pPr>
        <w:widowControl/>
        <w:autoSpaceDE/>
        <w:autoSpaceDN/>
        <w:adjustRightInd/>
        <w:jc w:val="both"/>
        <w:rPr>
          <w:lang w:val="ru-RU"/>
        </w:rPr>
      </w:pPr>
      <w:r w:rsidRPr="0027692F">
        <w:rPr>
          <w:lang w:val="ru-RU"/>
        </w:rPr>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ООО.</w:t>
      </w:r>
    </w:p>
    <w:p w:rsidR="00C9037C" w:rsidRPr="0027692F" w:rsidRDefault="00C9037C" w:rsidP="0027692F">
      <w:pPr>
        <w:widowControl/>
        <w:autoSpaceDE/>
        <w:autoSpaceDN/>
        <w:adjustRightInd/>
        <w:jc w:val="both"/>
        <w:rPr>
          <w:lang w:val="ru-RU"/>
        </w:rPr>
      </w:pPr>
      <w:r w:rsidRPr="0027692F">
        <w:rPr>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9037C" w:rsidRPr="0027692F" w:rsidRDefault="00C9037C" w:rsidP="0027692F">
      <w:pPr>
        <w:widowControl/>
        <w:autoSpaceDE/>
        <w:autoSpaceDN/>
        <w:adjustRightInd/>
        <w:jc w:val="both"/>
        <w:rPr>
          <w:lang w:val="ru-RU"/>
        </w:rPr>
      </w:pPr>
      <w:r w:rsidRPr="0027692F">
        <w:rPr>
          <w:lang w:val="ru-RU"/>
        </w:rPr>
        <w:t>Основными элементами ИОС являются:</w:t>
      </w:r>
    </w:p>
    <w:p w:rsidR="00C9037C" w:rsidRPr="0027692F" w:rsidRDefault="00C9037C" w:rsidP="0027692F">
      <w:pPr>
        <w:widowControl/>
        <w:autoSpaceDE/>
        <w:autoSpaceDN/>
        <w:adjustRightInd/>
        <w:jc w:val="both"/>
        <w:rPr>
          <w:lang w:val="ru-RU"/>
        </w:rPr>
      </w:pPr>
      <w:r w:rsidRPr="0027692F">
        <w:rPr>
          <w:lang w:val="ru-RU"/>
        </w:rPr>
        <w:t>• информационно-образовательные ресурсы в виде печатной продукции;</w:t>
      </w:r>
    </w:p>
    <w:p w:rsidR="00C9037C" w:rsidRPr="0027692F" w:rsidRDefault="00C9037C" w:rsidP="0027692F">
      <w:pPr>
        <w:widowControl/>
        <w:autoSpaceDE/>
        <w:autoSpaceDN/>
        <w:adjustRightInd/>
        <w:jc w:val="both"/>
        <w:rPr>
          <w:lang w:val="ru-RU"/>
        </w:rPr>
      </w:pPr>
      <w:r w:rsidRPr="0027692F">
        <w:rPr>
          <w:lang w:val="ru-RU"/>
        </w:rPr>
        <w:t>• информационно-образовательные ресурсы на сменных оптических носителях;</w:t>
      </w:r>
    </w:p>
    <w:p w:rsidR="00C9037C" w:rsidRPr="0027692F" w:rsidRDefault="00C9037C" w:rsidP="0027692F">
      <w:pPr>
        <w:widowControl/>
        <w:autoSpaceDE/>
        <w:autoSpaceDN/>
        <w:adjustRightInd/>
        <w:jc w:val="both"/>
        <w:rPr>
          <w:lang w:val="ru-RU"/>
        </w:rPr>
      </w:pPr>
      <w:r w:rsidRPr="0027692F">
        <w:rPr>
          <w:lang w:val="ru-RU"/>
        </w:rPr>
        <w:t>• информационно-образовательные ресурсы Интернета;</w:t>
      </w:r>
    </w:p>
    <w:p w:rsidR="00C9037C" w:rsidRPr="0027692F" w:rsidRDefault="00C9037C" w:rsidP="0027692F">
      <w:pPr>
        <w:widowControl/>
        <w:autoSpaceDE/>
        <w:autoSpaceDN/>
        <w:adjustRightInd/>
        <w:jc w:val="both"/>
        <w:rPr>
          <w:lang w:val="ru-RU"/>
        </w:rPr>
      </w:pPr>
      <w:r w:rsidRPr="0027692F">
        <w:rPr>
          <w:lang w:val="ru-RU"/>
        </w:rPr>
        <w:t>• вычислительная и информационно-телекоммуникационная инфраструктура;</w:t>
      </w:r>
    </w:p>
    <w:p w:rsidR="00C9037C" w:rsidRPr="0027692F" w:rsidRDefault="00C9037C" w:rsidP="0027692F">
      <w:pPr>
        <w:widowControl/>
        <w:autoSpaceDE/>
        <w:autoSpaceDN/>
        <w:adjustRightInd/>
        <w:jc w:val="both"/>
        <w:rPr>
          <w:lang w:val="ru-RU"/>
        </w:rPr>
      </w:pPr>
      <w:r w:rsidRPr="0027692F">
        <w:rPr>
          <w:lang w:val="ru-RU"/>
        </w:rPr>
        <w:t>• прикладные программы, в том числе поддерживающие администрирование и финансово-хозяйственную деятельность МБОУ «Ведерниковская ООШ» (бухгалтерский учёт, делопроизводство, кадры и т. д.).</w:t>
      </w:r>
    </w:p>
    <w:p w:rsidR="00C9037C" w:rsidRPr="0027692F" w:rsidRDefault="00C9037C" w:rsidP="0027692F">
      <w:pPr>
        <w:widowControl/>
        <w:autoSpaceDE/>
        <w:autoSpaceDN/>
        <w:adjustRightInd/>
        <w:jc w:val="both"/>
        <w:rPr>
          <w:lang w:val="ru-RU"/>
        </w:rPr>
      </w:pPr>
      <w:r w:rsidRPr="0027692F">
        <w:rPr>
          <w:lang w:val="ru-RU"/>
        </w:rPr>
        <w:t>Информационно-образовательная среда школы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w:t>
      </w:r>
    </w:p>
    <w:p w:rsidR="00C9037C" w:rsidRPr="0027692F" w:rsidRDefault="00C9037C" w:rsidP="0027692F">
      <w:pPr>
        <w:widowControl/>
        <w:autoSpaceDE/>
        <w:autoSpaceDN/>
        <w:adjustRightInd/>
        <w:jc w:val="both"/>
        <w:rPr>
          <w:lang w:val="ru-RU"/>
        </w:rPr>
      </w:pPr>
      <w:r w:rsidRPr="0027692F">
        <w:rPr>
          <w:lang w:val="ru-RU"/>
        </w:rPr>
        <w:t xml:space="preserve">100% педагогических работников компетентны в решении учебно-познавательных и профессиональных задач с применением информационно-коммуникационных технологий (ИКТ). </w:t>
      </w:r>
    </w:p>
    <w:p w:rsidR="00C9037C" w:rsidRPr="0027692F" w:rsidRDefault="00C9037C" w:rsidP="0027692F">
      <w:pPr>
        <w:widowControl/>
        <w:autoSpaceDE/>
        <w:autoSpaceDN/>
        <w:adjustRightInd/>
        <w:jc w:val="both"/>
        <w:rPr>
          <w:lang w:val="ru-RU"/>
        </w:rPr>
      </w:pPr>
      <w:r w:rsidRPr="0027692F">
        <w:rPr>
          <w:lang w:val="ru-RU"/>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w:t>
      </w:r>
      <w:r w:rsidR="00C051F9">
        <w:rPr>
          <w:lang w:val="ru-RU"/>
        </w:rPr>
        <w:t>РФ.</w:t>
      </w:r>
    </w:p>
    <w:tbl>
      <w:tblPr>
        <w:tblW w:w="10349" w:type="dxa"/>
        <w:jc w:val="center"/>
        <w:tblLayout w:type="fixed"/>
        <w:tblLook w:val="0000"/>
      </w:tblPr>
      <w:tblGrid>
        <w:gridCol w:w="4963"/>
        <w:gridCol w:w="5386"/>
      </w:tblGrid>
      <w:tr w:rsidR="00C9037C" w:rsidRPr="006F677D" w:rsidTr="003B72CA">
        <w:trPr>
          <w:trHeight w:val="950"/>
          <w:jc w:val="center"/>
        </w:trPr>
        <w:tc>
          <w:tcPr>
            <w:tcW w:w="4963" w:type="dxa"/>
            <w:tcBorders>
              <w:top w:val="single" w:sz="4" w:space="0" w:color="auto"/>
              <w:left w:val="single" w:sz="4" w:space="0" w:color="auto"/>
              <w:bottom w:val="single" w:sz="4" w:space="0" w:color="auto"/>
              <w:right w:val="single" w:sz="4" w:space="0" w:color="auto"/>
            </w:tcBorders>
            <w:shd w:val="clear" w:color="auto" w:fill="auto"/>
          </w:tcPr>
          <w:p w:rsidR="00C9037C" w:rsidRPr="0027692F" w:rsidRDefault="00C9037C" w:rsidP="00C051F9">
            <w:pPr>
              <w:widowControl/>
              <w:autoSpaceDE/>
              <w:autoSpaceDN/>
              <w:adjustRightInd/>
              <w:jc w:val="center"/>
              <w:rPr>
                <w:lang w:val="ru-RU"/>
              </w:rPr>
            </w:pPr>
            <w:r w:rsidRPr="0027692F">
              <w:rPr>
                <w:lang w:val="ru-RU"/>
              </w:rPr>
              <w:t xml:space="preserve">Информирование участников образовательного процесса и общественности по ключевым позициям введения ФГОС </w:t>
            </w:r>
            <w:r w:rsidR="00C82E47" w:rsidRPr="0027692F">
              <w:rPr>
                <w:lang w:val="ru-RU"/>
              </w:rPr>
              <w:t>О</w:t>
            </w:r>
            <w:r w:rsidRPr="0027692F">
              <w:rPr>
                <w:lang w:val="ru-RU"/>
              </w:rPr>
              <w:t>ОО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9037C" w:rsidRPr="0027692F" w:rsidRDefault="00C9037C" w:rsidP="00C051F9">
            <w:pPr>
              <w:widowControl/>
              <w:autoSpaceDE/>
              <w:autoSpaceDN/>
              <w:adjustRightInd/>
              <w:jc w:val="center"/>
              <w:rPr>
                <w:lang w:val="ru-RU"/>
              </w:rPr>
            </w:pPr>
            <w:r w:rsidRPr="0027692F">
              <w:rPr>
                <w:lang w:val="ru-RU"/>
              </w:rPr>
              <w:t>Информация размещена на школьном сайте.</w:t>
            </w:r>
          </w:p>
        </w:tc>
      </w:tr>
      <w:tr w:rsidR="00C9037C" w:rsidRPr="006F677D" w:rsidTr="00976FA0">
        <w:trPr>
          <w:trHeight w:val="1161"/>
          <w:jc w:val="center"/>
        </w:trPr>
        <w:tc>
          <w:tcPr>
            <w:tcW w:w="4963" w:type="dxa"/>
            <w:tcBorders>
              <w:top w:val="single" w:sz="4" w:space="0" w:color="auto"/>
              <w:left w:val="single" w:sz="4" w:space="0" w:color="000000"/>
            </w:tcBorders>
            <w:shd w:val="clear" w:color="auto" w:fill="auto"/>
          </w:tcPr>
          <w:p w:rsidR="00C9037C" w:rsidRPr="0027692F" w:rsidRDefault="00C9037C" w:rsidP="00C051F9">
            <w:pPr>
              <w:widowControl/>
              <w:autoSpaceDE/>
              <w:autoSpaceDN/>
              <w:adjustRightInd/>
              <w:jc w:val="center"/>
              <w:rPr>
                <w:lang w:val="ru-RU"/>
              </w:rPr>
            </w:pPr>
            <w:r w:rsidRPr="0027692F">
              <w:rPr>
                <w:lang w:val="ru-RU"/>
              </w:rPr>
              <w:t>Ведение электронных журналов и дневников обучающихся</w:t>
            </w:r>
          </w:p>
        </w:tc>
        <w:tc>
          <w:tcPr>
            <w:tcW w:w="5386" w:type="dxa"/>
            <w:tcBorders>
              <w:top w:val="single" w:sz="4" w:space="0" w:color="auto"/>
              <w:left w:val="single" w:sz="4" w:space="0" w:color="000000"/>
              <w:right w:val="single" w:sz="4" w:space="0" w:color="000000"/>
            </w:tcBorders>
            <w:shd w:val="clear" w:color="auto" w:fill="auto"/>
          </w:tcPr>
          <w:p w:rsidR="00C9037C" w:rsidRPr="0027692F" w:rsidRDefault="00410AB9" w:rsidP="00C051F9">
            <w:pPr>
              <w:widowControl/>
              <w:autoSpaceDE/>
              <w:autoSpaceDN/>
              <w:adjustRightInd/>
              <w:jc w:val="center"/>
              <w:rPr>
                <w:lang w:val="ru-RU"/>
              </w:rPr>
            </w:pPr>
            <w:r w:rsidRPr="0027692F">
              <w:rPr>
                <w:lang w:val="ru-RU"/>
              </w:rPr>
              <w:t>С  01.04.2017г. заключен договор  с ПАО «Ростелеком» о введении автоматизированной информационной системы  «</w:t>
            </w:r>
            <w:r w:rsidR="003B72CA">
              <w:rPr>
                <w:lang w:val="ru-RU"/>
              </w:rPr>
              <w:t>Электронная школа», «ЭДО»</w:t>
            </w:r>
            <w:r w:rsidRPr="0027692F">
              <w:rPr>
                <w:lang w:val="ru-RU"/>
              </w:rPr>
              <w:t>(АИС ЭШ).</w:t>
            </w:r>
          </w:p>
        </w:tc>
      </w:tr>
      <w:tr w:rsidR="00C9037C" w:rsidRPr="006F677D" w:rsidTr="00976FA0">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C9037C" w:rsidRPr="0027692F" w:rsidRDefault="00C9037C" w:rsidP="00C051F9">
            <w:pPr>
              <w:widowControl/>
              <w:autoSpaceDE/>
              <w:autoSpaceDN/>
              <w:adjustRightInd/>
              <w:jc w:val="center"/>
              <w:rPr>
                <w:lang w:val="ru-RU"/>
              </w:rPr>
            </w:pPr>
            <w:r w:rsidRPr="0027692F">
              <w:rPr>
                <w:lang w:val="ru-RU"/>
              </w:rPr>
              <w:t>Использование информационных ресурсов школы для обеспечения постоянного доступа участников образовательного процесса к информации, связанной с реализацией   ООП ООО</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E53CA" w:rsidRDefault="00C9037C" w:rsidP="00C051F9">
            <w:pPr>
              <w:widowControl/>
              <w:autoSpaceDE/>
              <w:autoSpaceDN/>
              <w:adjustRightInd/>
              <w:jc w:val="center"/>
              <w:rPr>
                <w:lang w:val="ru-RU"/>
              </w:rPr>
            </w:pPr>
            <w:r w:rsidRPr="0027692F">
              <w:rPr>
                <w:lang w:val="ru-RU"/>
              </w:rPr>
              <w:t>Страничка школьного сайта:</w:t>
            </w:r>
            <w:r w:rsidR="00AE53CA" w:rsidRPr="00AE53CA">
              <w:rPr>
                <w:lang w:val="ru-RU"/>
              </w:rPr>
              <w:t xml:space="preserve"> </w:t>
            </w:r>
            <w:hyperlink r:id="rId13" w:history="1">
              <w:r w:rsidR="00AE53CA" w:rsidRPr="00F7033B">
                <w:rPr>
                  <w:rStyle w:val="ae"/>
                  <w:lang w:val="ru-RU"/>
                </w:rPr>
                <w:t>http://vssh.ru/</w:t>
              </w:r>
            </w:hyperlink>
          </w:p>
          <w:p w:rsidR="00C9037C" w:rsidRPr="0027692F" w:rsidRDefault="00C9037C" w:rsidP="00C051F9">
            <w:pPr>
              <w:widowControl/>
              <w:autoSpaceDE/>
              <w:autoSpaceDN/>
              <w:adjustRightInd/>
              <w:jc w:val="center"/>
              <w:rPr>
                <w:lang w:val="ru-RU"/>
              </w:rPr>
            </w:pPr>
            <w:r w:rsidRPr="0027692F">
              <w:rPr>
                <w:lang w:val="ru-RU"/>
              </w:rPr>
              <w:t>В кабинете информатики в наличии компьютер с выходом в Интернет, локальная сеть,  пройдены курсы повышения квалификации всеми педагогическими работниками школы.</w:t>
            </w:r>
          </w:p>
        </w:tc>
      </w:tr>
      <w:tr w:rsidR="00C9037C" w:rsidRPr="006F677D" w:rsidTr="00976FA0">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C9037C" w:rsidRPr="0027692F" w:rsidRDefault="00C9037C" w:rsidP="00C051F9">
            <w:pPr>
              <w:widowControl/>
              <w:autoSpaceDE/>
              <w:autoSpaceDN/>
              <w:adjustRightInd/>
              <w:jc w:val="center"/>
              <w:rPr>
                <w:lang w:val="ru-RU"/>
              </w:rPr>
            </w:pPr>
            <w:r w:rsidRPr="0027692F">
              <w:rPr>
                <w:lang w:val="ru-RU"/>
              </w:rPr>
              <w:t xml:space="preserve">Изучение мнения родителей (законных </w:t>
            </w:r>
            <w:r w:rsidRPr="0027692F">
              <w:rPr>
                <w:lang w:val="ru-RU"/>
              </w:rPr>
              <w:lastRenderedPageBreak/>
              <w:t>представителей) обучающихся по вопросам введения новых стандартов.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9037C" w:rsidRPr="0027692F" w:rsidRDefault="00C9037C" w:rsidP="00C051F9">
            <w:pPr>
              <w:widowControl/>
              <w:autoSpaceDE/>
              <w:autoSpaceDN/>
              <w:adjustRightInd/>
              <w:jc w:val="center"/>
              <w:rPr>
                <w:lang w:val="ru-RU"/>
              </w:rPr>
            </w:pPr>
            <w:r w:rsidRPr="0027692F">
              <w:rPr>
                <w:lang w:val="ru-RU"/>
              </w:rPr>
              <w:lastRenderedPageBreak/>
              <w:t xml:space="preserve">Систематически проводятся опросы родителей по </w:t>
            </w:r>
            <w:r w:rsidRPr="0027692F">
              <w:rPr>
                <w:lang w:val="ru-RU"/>
              </w:rPr>
              <w:lastRenderedPageBreak/>
              <w:t xml:space="preserve">организации работы школы (анкетирование). </w:t>
            </w:r>
          </w:p>
        </w:tc>
      </w:tr>
      <w:tr w:rsidR="00C9037C" w:rsidRPr="006F677D" w:rsidTr="00976FA0">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C9037C" w:rsidRPr="0027692F" w:rsidRDefault="00C9037C" w:rsidP="00C051F9">
            <w:pPr>
              <w:widowControl/>
              <w:autoSpaceDE/>
              <w:autoSpaceDN/>
              <w:adjustRightInd/>
              <w:jc w:val="center"/>
              <w:rPr>
                <w:lang w:val="ru-RU"/>
              </w:rPr>
            </w:pPr>
            <w:r w:rsidRPr="0027692F">
              <w:rPr>
                <w:lang w:val="ru-RU"/>
              </w:rPr>
              <w:lastRenderedPageBreak/>
              <w:t xml:space="preserve">Наличие в Публичном докладе образовательного учреждения раздела, содержащего информацию о ходе введения </w:t>
            </w:r>
            <w:r w:rsidR="0091334E" w:rsidRPr="0027692F">
              <w:rPr>
                <w:lang w:val="ru-RU"/>
              </w:rPr>
              <w:t xml:space="preserve">реализации образовательного процесса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9037C" w:rsidRDefault="00C9037C" w:rsidP="00C051F9">
            <w:pPr>
              <w:widowControl/>
              <w:autoSpaceDE/>
              <w:autoSpaceDN/>
              <w:adjustRightInd/>
              <w:jc w:val="center"/>
              <w:rPr>
                <w:lang w:val="ru-RU"/>
              </w:rPr>
            </w:pPr>
            <w:r w:rsidRPr="0027692F">
              <w:rPr>
                <w:lang w:val="ru-RU"/>
              </w:rPr>
              <w:t xml:space="preserve">Адрес страницы сайта, на которой размещены Публичные доклады школы: </w:t>
            </w:r>
            <w:hyperlink r:id="rId14" w:history="1">
              <w:r w:rsidR="00AE53CA" w:rsidRPr="00F7033B">
                <w:rPr>
                  <w:rStyle w:val="ae"/>
                  <w:lang w:val="ru-RU"/>
                </w:rPr>
                <w:t>http://vssh.ru/svedeniya/dokumenty/</w:t>
              </w:r>
            </w:hyperlink>
          </w:p>
          <w:p w:rsidR="00AE53CA" w:rsidRPr="0027692F" w:rsidRDefault="00AE53CA" w:rsidP="00C051F9">
            <w:pPr>
              <w:widowControl/>
              <w:autoSpaceDE/>
              <w:autoSpaceDN/>
              <w:adjustRightInd/>
              <w:jc w:val="center"/>
              <w:rPr>
                <w:lang w:val="ru-RU"/>
              </w:rPr>
            </w:pPr>
          </w:p>
        </w:tc>
      </w:tr>
    </w:tbl>
    <w:p w:rsidR="0091334E" w:rsidRPr="0027692F" w:rsidRDefault="0091334E" w:rsidP="0027692F">
      <w:pPr>
        <w:widowControl/>
        <w:autoSpaceDE/>
        <w:autoSpaceDN/>
        <w:adjustRightInd/>
        <w:jc w:val="both"/>
        <w:rPr>
          <w:lang w:val="ru-RU"/>
        </w:rPr>
      </w:pPr>
      <w:r w:rsidRPr="0027692F">
        <w:rPr>
          <w:lang w:val="ru-RU"/>
        </w:rPr>
        <w:t>В    школе   созданы    условия    для  ведения постоянной методической поддержки, получения оперативных консульта</w:t>
      </w:r>
      <w:r w:rsidR="00D82224" w:rsidRPr="0027692F">
        <w:rPr>
          <w:lang w:val="ru-RU"/>
        </w:rPr>
        <w:t>ций по вопросам реализации ООП О</w:t>
      </w:r>
      <w:r w:rsidRPr="0027692F">
        <w:rPr>
          <w:lang w:val="ru-RU"/>
        </w:rPr>
        <w:t xml:space="preserve">ОО, использования инновационного опыта других образовательных учреждений с этой целью ежегодно разрабатывается и реализуется  </w:t>
      </w:r>
      <w:r w:rsidR="00D82224" w:rsidRPr="0027692F">
        <w:rPr>
          <w:lang w:val="ru-RU"/>
        </w:rPr>
        <w:t>Ш</w:t>
      </w:r>
      <w:r w:rsidRPr="0027692F">
        <w:rPr>
          <w:lang w:val="ru-RU"/>
        </w:rPr>
        <w:t xml:space="preserve">кола 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 </w:t>
      </w:r>
    </w:p>
    <w:p w:rsidR="0091334E" w:rsidRPr="0027692F" w:rsidRDefault="0091334E" w:rsidP="0027692F">
      <w:pPr>
        <w:widowControl/>
        <w:autoSpaceDE/>
        <w:autoSpaceDN/>
        <w:adjustRightInd/>
        <w:jc w:val="both"/>
        <w:rPr>
          <w:lang w:val="ru-RU"/>
        </w:rPr>
      </w:pPr>
      <w:r w:rsidRPr="0027692F">
        <w:rPr>
          <w:lang w:val="ru-RU"/>
        </w:rPr>
        <w:t xml:space="preserve"> </w:t>
      </w:r>
      <w:r w:rsidRPr="0027692F">
        <w:rPr>
          <w:lang w:val="ru-RU"/>
        </w:rPr>
        <w:tab/>
        <w:t xml:space="preserve">Для достижения результатов ООП </w:t>
      </w:r>
      <w:r w:rsidR="00D82224" w:rsidRPr="0027692F">
        <w:rPr>
          <w:lang w:val="ru-RU"/>
        </w:rPr>
        <w:t>О</w:t>
      </w:r>
      <w:r w:rsidRPr="0027692F">
        <w:rPr>
          <w:lang w:val="ru-RU"/>
        </w:rPr>
        <w:t>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школы прописаны в Положении о распределении стимулирующей части фонда оплаты труда.</w:t>
      </w:r>
    </w:p>
    <w:p w:rsidR="00373C02" w:rsidRPr="0027692F" w:rsidRDefault="00373C02" w:rsidP="0027692F">
      <w:pPr>
        <w:ind w:firstLine="454"/>
        <w:jc w:val="center"/>
        <w:rPr>
          <w:lang w:val="ru-RU"/>
        </w:rPr>
      </w:pPr>
    </w:p>
    <w:p w:rsidR="003C51E7" w:rsidRPr="0027692F" w:rsidRDefault="00C051F9" w:rsidP="00DB6140">
      <w:pPr>
        <w:jc w:val="center"/>
        <w:rPr>
          <w:b/>
          <w:lang w:val="ru-RU" w:eastAsia="en-US"/>
        </w:rPr>
      </w:pPr>
      <w:r>
        <w:rPr>
          <w:b/>
          <w:lang w:val="ru-RU"/>
        </w:rPr>
        <w:t>8</w:t>
      </w:r>
      <w:r w:rsidR="003C51E7" w:rsidRPr="0027692F">
        <w:rPr>
          <w:b/>
          <w:lang w:val="ru-RU"/>
        </w:rPr>
        <w:t>.2.6.</w:t>
      </w:r>
      <w:r w:rsidR="003C51E7" w:rsidRPr="0027692F">
        <w:rPr>
          <w:b/>
          <w:lang w:val="ru-RU" w:eastAsia="en-US"/>
        </w:rPr>
        <w:t xml:space="preserve"> Финансовое обеспечение реализации ООП ООО.</w:t>
      </w:r>
    </w:p>
    <w:p w:rsidR="003C51E7" w:rsidRPr="0027692F" w:rsidRDefault="003C51E7" w:rsidP="0027692F">
      <w:pPr>
        <w:widowControl/>
        <w:autoSpaceDE/>
        <w:autoSpaceDN/>
        <w:adjustRightInd/>
        <w:rPr>
          <w:lang w:val="ru-RU" w:eastAsia="en-US"/>
        </w:rPr>
      </w:pPr>
    </w:p>
    <w:p w:rsidR="003C51E7" w:rsidRPr="0027692F" w:rsidRDefault="003C51E7" w:rsidP="0027692F">
      <w:pPr>
        <w:widowControl/>
        <w:autoSpaceDE/>
        <w:autoSpaceDN/>
        <w:adjustRightInd/>
        <w:jc w:val="both"/>
        <w:rPr>
          <w:lang w:val="ru-RU"/>
        </w:rPr>
      </w:pPr>
      <w:r w:rsidRPr="0027692F">
        <w:rPr>
          <w:lang w:val="ru-RU"/>
        </w:rPr>
        <w:t>Финансовые условия реализации ООП ООО обеспечивают школе возможность исполнения требований Стандарта и реализацию обязательной части ООП ООО и части, формируемой участниками образовательного процесса вне зависимости от количества учебных дней в неделю.</w:t>
      </w:r>
    </w:p>
    <w:p w:rsidR="003C51E7" w:rsidRPr="0027692F" w:rsidRDefault="003C51E7" w:rsidP="0027692F">
      <w:pPr>
        <w:widowControl/>
        <w:autoSpaceDE/>
        <w:autoSpaceDN/>
        <w:adjustRightInd/>
        <w:jc w:val="both"/>
        <w:rPr>
          <w:lang w:val="ru-RU"/>
        </w:rPr>
      </w:pPr>
      <w:r w:rsidRPr="0027692F">
        <w:rPr>
          <w:lang w:val="ru-RU"/>
        </w:rPr>
        <w:t>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Учреждением услуг (выполнения работ) размерам направляемых на эти цели средств бюджета.</w:t>
      </w:r>
    </w:p>
    <w:p w:rsidR="003C51E7" w:rsidRPr="0027692F" w:rsidRDefault="003C51E7" w:rsidP="0027692F">
      <w:pPr>
        <w:widowControl/>
        <w:autoSpaceDE/>
        <w:autoSpaceDN/>
        <w:adjustRightInd/>
        <w:jc w:val="both"/>
        <w:rPr>
          <w:lang w:val="ru-RU"/>
        </w:rPr>
      </w:pPr>
      <w:r w:rsidRPr="0027692F">
        <w:rPr>
          <w:lang w:val="ru-RU"/>
        </w:rPr>
        <w:t xml:space="preserve">      В школе разработаны локальные акты, регламентирующие установление заработной платы работников, в том числе стимулирующих выплат работникам, обеспечивающим введение ФГОС ООО.</w:t>
      </w:r>
    </w:p>
    <w:p w:rsidR="003C51E7" w:rsidRPr="0027692F" w:rsidRDefault="003C51E7" w:rsidP="0027692F">
      <w:pPr>
        <w:widowControl/>
        <w:autoSpaceDE/>
        <w:autoSpaceDN/>
        <w:adjustRightInd/>
        <w:jc w:val="both"/>
        <w:rPr>
          <w:lang w:val="ru-RU"/>
        </w:rPr>
      </w:pPr>
      <w:r w:rsidRPr="0027692F">
        <w:rPr>
          <w:lang w:val="ru-RU"/>
        </w:rPr>
        <w:t xml:space="preserve">  </w:t>
      </w:r>
      <w:r w:rsidRPr="0027692F">
        <w:rPr>
          <w:lang w:val="ru-RU"/>
        </w:rPr>
        <w:tab/>
        <w:t>Введена новая система оплаты труда (НСОТ), что позволило повысить привлекательность и результативность учительского труда.</w:t>
      </w:r>
    </w:p>
    <w:p w:rsidR="003C51E7" w:rsidRDefault="003C51E7" w:rsidP="0027692F">
      <w:pPr>
        <w:ind w:firstLine="454"/>
        <w:jc w:val="center"/>
        <w:rPr>
          <w:b/>
          <w:lang w:val="ru-RU"/>
        </w:rPr>
      </w:pPr>
    </w:p>
    <w:p w:rsidR="00AE53CA" w:rsidRDefault="00AE53CA" w:rsidP="0027692F">
      <w:pPr>
        <w:ind w:firstLine="454"/>
        <w:jc w:val="center"/>
        <w:rPr>
          <w:b/>
          <w:lang w:val="ru-RU"/>
        </w:rPr>
      </w:pPr>
    </w:p>
    <w:p w:rsidR="00D82224" w:rsidRPr="0027692F" w:rsidRDefault="00D82224" w:rsidP="0027692F">
      <w:pPr>
        <w:widowControl/>
        <w:autoSpaceDE/>
        <w:autoSpaceDN/>
        <w:adjustRightInd/>
        <w:rPr>
          <w:rFonts w:eastAsia="Times New Roman"/>
          <w:b/>
          <w:lang w:val="ru-RU"/>
        </w:rPr>
      </w:pPr>
    </w:p>
    <w:p w:rsidR="00DB6140" w:rsidRDefault="00C051F9" w:rsidP="0027692F">
      <w:pPr>
        <w:widowControl/>
        <w:autoSpaceDE/>
        <w:autoSpaceDN/>
        <w:adjustRightInd/>
        <w:jc w:val="center"/>
        <w:rPr>
          <w:rFonts w:eastAsia="Times New Roman"/>
          <w:b/>
          <w:lang w:val="ru-RU"/>
        </w:rPr>
      </w:pPr>
      <w:r>
        <w:rPr>
          <w:rFonts w:eastAsia="Times New Roman"/>
          <w:b/>
          <w:lang w:val="ru-RU"/>
        </w:rPr>
        <w:t>8</w:t>
      </w:r>
      <w:r w:rsidR="008775A2" w:rsidRPr="0027692F">
        <w:rPr>
          <w:rFonts w:eastAsia="Times New Roman"/>
          <w:b/>
          <w:lang w:val="ru-RU"/>
        </w:rPr>
        <w:t>.2.</w:t>
      </w:r>
      <w:r w:rsidR="003C51E7" w:rsidRPr="0027692F">
        <w:rPr>
          <w:rFonts w:eastAsia="Times New Roman"/>
          <w:b/>
          <w:lang w:val="ru-RU"/>
        </w:rPr>
        <w:t>8</w:t>
      </w:r>
      <w:r w:rsidR="008775A2" w:rsidRPr="0027692F">
        <w:rPr>
          <w:rFonts w:eastAsia="Times New Roman"/>
          <w:b/>
          <w:lang w:val="ru-RU"/>
        </w:rPr>
        <w:t>.</w:t>
      </w:r>
      <w:r w:rsidR="00D82224" w:rsidRPr="0027692F">
        <w:rPr>
          <w:rFonts w:eastAsia="Times New Roman"/>
          <w:b/>
          <w:lang w:val="ru-RU"/>
        </w:rPr>
        <w:t xml:space="preserve">Механизмы достижения целевых ориентиров </w:t>
      </w:r>
    </w:p>
    <w:p w:rsidR="00D82224" w:rsidRPr="0027692F" w:rsidRDefault="00D82224" w:rsidP="0027692F">
      <w:pPr>
        <w:widowControl/>
        <w:autoSpaceDE/>
        <w:autoSpaceDN/>
        <w:adjustRightInd/>
        <w:jc w:val="center"/>
        <w:rPr>
          <w:rFonts w:eastAsia="Times New Roman"/>
          <w:b/>
          <w:lang w:val="ru-RU"/>
        </w:rPr>
      </w:pPr>
      <w:r w:rsidRPr="0027692F">
        <w:rPr>
          <w:rFonts w:eastAsia="Times New Roman"/>
          <w:b/>
          <w:lang w:val="ru-RU"/>
        </w:rPr>
        <w:t>в системе условий реализации ООП НОО</w:t>
      </w:r>
    </w:p>
    <w:p w:rsidR="00D82224" w:rsidRPr="0027692F" w:rsidRDefault="00D82224" w:rsidP="003B72CA">
      <w:pPr>
        <w:widowControl/>
        <w:autoSpaceDE/>
        <w:autoSpaceDN/>
        <w:adjustRightInd/>
        <w:jc w:val="both"/>
        <w:rPr>
          <w:rFonts w:eastAsia="Times New Roman"/>
          <w:lang w:val="ru-RU"/>
        </w:rPr>
      </w:pPr>
      <w:r w:rsidRPr="0027692F">
        <w:rPr>
          <w:rFonts w:eastAsia="Times New Roman"/>
          <w:lang w:val="ru-RU"/>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ООО, механизмы достижения целевых ориентиров направлены на решение следующих задач:</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совершенствование системы стимулирования работников школы и оценки качества их труда;</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lastRenderedPageBreak/>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оснащение школы современным оборудованием, обеспечение школьной библиотеки  учебниками (в том числе электронными) и художественной литературой;</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 xml:space="preserve">развитие информационной образовательной среды; </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повышение энергоэффективности при эксплуатации здания;</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создание и развитие системы мониторинга качества образования  образовательного учреждения;</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создание условий для достижения выпускниками основной школы высокого уровня качества обученности;</w:t>
      </w:r>
    </w:p>
    <w:p w:rsidR="00D82224" w:rsidRPr="0027692F" w:rsidRDefault="00D82224" w:rsidP="000E73B0">
      <w:pPr>
        <w:widowControl/>
        <w:numPr>
          <w:ilvl w:val="0"/>
          <w:numId w:val="4"/>
        </w:numPr>
        <w:autoSpaceDE/>
        <w:autoSpaceDN/>
        <w:adjustRightInd/>
        <w:rPr>
          <w:rFonts w:eastAsia="Times New Roman"/>
          <w:lang w:val="ru-RU"/>
        </w:rPr>
      </w:pPr>
      <w:r w:rsidRPr="0027692F">
        <w:rPr>
          <w:rFonts w:eastAsia="Times New Roman"/>
          <w:lang w:val="ru-RU"/>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4B4541" w:rsidRDefault="004B4541" w:rsidP="0027692F">
      <w:pPr>
        <w:widowControl/>
        <w:autoSpaceDE/>
        <w:autoSpaceDN/>
        <w:adjustRightInd/>
        <w:ind w:left="360"/>
        <w:jc w:val="center"/>
        <w:rPr>
          <w:rFonts w:eastAsia="Times New Roman"/>
          <w:b/>
          <w:lang w:val="ru-RU"/>
        </w:rPr>
      </w:pPr>
    </w:p>
    <w:p w:rsidR="00296AA3" w:rsidRPr="0027692F" w:rsidRDefault="00C051F9" w:rsidP="0027692F">
      <w:pPr>
        <w:widowControl/>
        <w:autoSpaceDE/>
        <w:autoSpaceDN/>
        <w:adjustRightInd/>
        <w:ind w:left="360"/>
        <w:jc w:val="center"/>
        <w:rPr>
          <w:rFonts w:eastAsia="Times New Roman"/>
          <w:b/>
          <w:lang w:val="ru-RU"/>
        </w:rPr>
      </w:pPr>
      <w:r>
        <w:rPr>
          <w:rFonts w:eastAsia="Times New Roman"/>
          <w:b/>
          <w:lang w:val="ru-RU"/>
        </w:rPr>
        <w:t>8</w:t>
      </w:r>
      <w:r w:rsidR="003C51E7" w:rsidRPr="0027692F">
        <w:rPr>
          <w:rFonts w:eastAsia="Times New Roman"/>
          <w:b/>
          <w:lang w:val="ru-RU"/>
        </w:rPr>
        <w:t>.2.9.</w:t>
      </w:r>
      <w:r w:rsidR="00D82224" w:rsidRPr="0027692F">
        <w:rPr>
          <w:rFonts w:eastAsia="Times New Roman"/>
          <w:b/>
          <w:lang w:val="ru-RU"/>
        </w:rPr>
        <w:t>Контроль за состоянием системы  условий реализации ООП ООО</w:t>
      </w:r>
    </w:p>
    <w:p w:rsidR="00D82224" w:rsidRPr="0027692F" w:rsidRDefault="00D82224" w:rsidP="0027692F">
      <w:pPr>
        <w:widowControl/>
        <w:autoSpaceDE/>
        <w:autoSpaceDN/>
        <w:adjustRightInd/>
        <w:jc w:val="both"/>
        <w:rPr>
          <w:rFonts w:eastAsia="Times New Roman"/>
          <w:lang w:val="ru-RU"/>
        </w:rPr>
      </w:pPr>
      <w:r w:rsidRPr="0027692F">
        <w:rPr>
          <w:rFonts w:eastAsia="Times New Roman"/>
          <w:lang w:val="ru-RU"/>
        </w:rPr>
        <w:t>Контроль за состоянием системы условий осуществляется директором. 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D82224" w:rsidRPr="0027692F" w:rsidRDefault="00D82224" w:rsidP="0027692F">
      <w:pPr>
        <w:widowControl/>
        <w:autoSpaceDE/>
        <w:autoSpaceDN/>
        <w:adjustRightInd/>
        <w:rPr>
          <w:rFonts w:eastAsia="Times New Roman"/>
          <w:lang w:val="ru-RU"/>
        </w:rPr>
      </w:pPr>
      <w:r w:rsidRPr="0027692F">
        <w:rPr>
          <w:rFonts w:eastAsia="Times New Roman"/>
          <w:lang w:val="ru-RU"/>
        </w:rPr>
        <w:t xml:space="preserve">Содержание информационно-методических ресурсов обеспечения реализации основной образовательной программы основного общего образования представлена в таблице </w:t>
      </w:r>
    </w:p>
    <w:p w:rsidR="00976FA0" w:rsidRPr="0027692F" w:rsidRDefault="00976FA0" w:rsidP="0027692F">
      <w:pPr>
        <w:widowControl/>
        <w:shd w:val="clear" w:color="auto" w:fill="FFFFFF"/>
        <w:autoSpaceDE/>
        <w:autoSpaceDN/>
        <w:adjustRightInd/>
        <w:jc w:val="center"/>
        <w:rPr>
          <w:rFonts w:eastAsia="Times New Roman"/>
          <w:lang w:val="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93"/>
        <w:gridCol w:w="4203"/>
        <w:gridCol w:w="2503"/>
      </w:tblGrid>
      <w:tr w:rsidR="00D82224" w:rsidRPr="0027692F" w:rsidTr="00D82224">
        <w:trPr>
          <w:tblCellSpacing w:w="0" w:type="dxa"/>
        </w:trPr>
        <w:tc>
          <w:tcPr>
            <w:tcW w:w="3165"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b/>
                <w:bCs/>
                <w:lang w:val="ru-RU"/>
              </w:rPr>
              <w:t>Условия реализации</w:t>
            </w: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b/>
                <w:bCs/>
                <w:lang w:val="ru-RU"/>
              </w:rPr>
              <w:t>Мероприятия по контролю</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b/>
                <w:bCs/>
                <w:lang w:val="ru-RU"/>
              </w:rPr>
              <w:t xml:space="preserve">Ответственный </w:t>
            </w:r>
          </w:p>
        </w:tc>
      </w:tr>
      <w:tr w:rsidR="00D82224" w:rsidRPr="0027692F" w:rsidTr="00D82224">
        <w:trPr>
          <w:tblCellSpacing w:w="0" w:type="dxa"/>
        </w:trPr>
        <w:tc>
          <w:tcPr>
            <w:tcW w:w="3165" w:type="dxa"/>
            <w:vMerge w:val="restart"/>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1.Организационно-педагогические</w:t>
            </w: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Выполнение требований СанПиН</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Директор</w:t>
            </w:r>
          </w:p>
        </w:tc>
      </w:tr>
      <w:tr w:rsidR="00D82224" w:rsidRPr="0027692F" w:rsidTr="00D82224">
        <w:trPr>
          <w:tblCellSpacing w:w="0" w:type="dxa"/>
        </w:trPr>
        <w:tc>
          <w:tcPr>
            <w:tcW w:w="0" w:type="auto"/>
            <w:vMerge/>
            <w:vAlign w:val="center"/>
            <w:hideMark/>
          </w:tcPr>
          <w:p w:rsidR="00D82224" w:rsidRPr="0027692F" w:rsidRDefault="00D82224" w:rsidP="0027692F">
            <w:pPr>
              <w:widowControl/>
              <w:autoSpaceDE/>
              <w:autoSpaceDN/>
              <w:adjustRightInd/>
              <w:rPr>
                <w:rFonts w:eastAsia="Times New Roman"/>
                <w:lang w:val="ru-RU"/>
              </w:rPr>
            </w:pP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Посещение и анализ уроков</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Зам. директора по УВР</w:t>
            </w:r>
          </w:p>
        </w:tc>
      </w:tr>
      <w:tr w:rsidR="00D82224" w:rsidRPr="0027692F" w:rsidTr="00D82224">
        <w:trPr>
          <w:tblCellSpacing w:w="0" w:type="dxa"/>
        </w:trPr>
        <w:tc>
          <w:tcPr>
            <w:tcW w:w="0" w:type="auto"/>
            <w:vMerge/>
            <w:vAlign w:val="center"/>
            <w:hideMark/>
          </w:tcPr>
          <w:p w:rsidR="00D82224" w:rsidRPr="0027692F" w:rsidRDefault="00D82224" w:rsidP="0027692F">
            <w:pPr>
              <w:widowControl/>
              <w:autoSpaceDE/>
              <w:autoSpaceDN/>
              <w:adjustRightInd/>
              <w:rPr>
                <w:rFonts w:eastAsia="Times New Roman"/>
                <w:lang w:val="ru-RU"/>
              </w:rPr>
            </w:pP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Выполнение программы внеурочной деятельности</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Зам. директора по УВР</w:t>
            </w:r>
          </w:p>
        </w:tc>
      </w:tr>
      <w:tr w:rsidR="00D82224" w:rsidRPr="0027692F" w:rsidTr="00D82224">
        <w:trPr>
          <w:tblCellSpacing w:w="0" w:type="dxa"/>
        </w:trPr>
        <w:tc>
          <w:tcPr>
            <w:tcW w:w="3165"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2.Финансовые</w:t>
            </w: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Стимулирование учителей, реализующих ООП ООО</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Директор</w:t>
            </w:r>
          </w:p>
        </w:tc>
      </w:tr>
      <w:tr w:rsidR="00D82224" w:rsidRPr="0027692F" w:rsidTr="00D82224">
        <w:trPr>
          <w:tblCellSpacing w:w="0" w:type="dxa"/>
        </w:trPr>
        <w:tc>
          <w:tcPr>
            <w:tcW w:w="3165" w:type="dxa"/>
            <w:vMerge w:val="restart"/>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3. Материально-технические</w:t>
            </w: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Проведение инвентаризации МТБ.</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Главный бухгалтер</w:t>
            </w:r>
          </w:p>
        </w:tc>
      </w:tr>
      <w:tr w:rsidR="00D82224" w:rsidRPr="0027692F" w:rsidTr="00D82224">
        <w:trPr>
          <w:tblCellSpacing w:w="0" w:type="dxa"/>
        </w:trPr>
        <w:tc>
          <w:tcPr>
            <w:tcW w:w="0" w:type="auto"/>
            <w:vMerge/>
            <w:vAlign w:val="center"/>
            <w:hideMark/>
          </w:tcPr>
          <w:p w:rsidR="00D82224" w:rsidRPr="0027692F" w:rsidRDefault="00D82224" w:rsidP="0027692F">
            <w:pPr>
              <w:widowControl/>
              <w:autoSpaceDE/>
              <w:autoSpaceDN/>
              <w:adjustRightInd/>
              <w:rPr>
                <w:rFonts w:eastAsia="Times New Roman"/>
                <w:lang w:val="ru-RU"/>
              </w:rPr>
            </w:pP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Своевременное пополнение МТБ</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Директор</w:t>
            </w:r>
          </w:p>
        </w:tc>
      </w:tr>
      <w:tr w:rsidR="00D82224" w:rsidRPr="0027692F" w:rsidTr="00D82224">
        <w:trPr>
          <w:tblCellSpacing w:w="0" w:type="dxa"/>
        </w:trPr>
        <w:tc>
          <w:tcPr>
            <w:tcW w:w="0" w:type="auto"/>
            <w:vMerge/>
            <w:vAlign w:val="center"/>
            <w:hideMark/>
          </w:tcPr>
          <w:p w:rsidR="00D82224" w:rsidRPr="0027692F" w:rsidRDefault="00D82224" w:rsidP="0027692F">
            <w:pPr>
              <w:widowControl/>
              <w:autoSpaceDE/>
              <w:autoSpaceDN/>
              <w:adjustRightInd/>
              <w:rPr>
                <w:rFonts w:eastAsia="Times New Roman"/>
                <w:lang w:val="ru-RU"/>
              </w:rPr>
            </w:pP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Обновление спортивного инвентаря</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Директор</w:t>
            </w:r>
          </w:p>
        </w:tc>
      </w:tr>
      <w:tr w:rsidR="00D82224" w:rsidRPr="0027692F" w:rsidTr="00D82224">
        <w:trPr>
          <w:tblCellSpacing w:w="0" w:type="dxa"/>
        </w:trPr>
        <w:tc>
          <w:tcPr>
            <w:tcW w:w="3165" w:type="dxa"/>
            <w:vMerge w:val="restart"/>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4. Кадровые</w:t>
            </w: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Своевременная переподготовка руководителя и учителей начальных классов</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Зам.директора по УВР</w:t>
            </w:r>
          </w:p>
        </w:tc>
      </w:tr>
      <w:tr w:rsidR="00D82224" w:rsidRPr="0027692F" w:rsidTr="00D82224">
        <w:trPr>
          <w:tblCellSpacing w:w="0" w:type="dxa"/>
        </w:trPr>
        <w:tc>
          <w:tcPr>
            <w:tcW w:w="0" w:type="auto"/>
            <w:vMerge/>
            <w:vAlign w:val="center"/>
            <w:hideMark/>
          </w:tcPr>
          <w:p w:rsidR="00D82224" w:rsidRPr="0027692F" w:rsidRDefault="00D82224" w:rsidP="0027692F">
            <w:pPr>
              <w:widowControl/>
              <w:autoSpaceDE/>
              <w:autoSpaceDN/>
              <w:adjustRightInd/>
              <w:rPr>
                <w:rFonts w:eastAsia="Times New Roman"/>
                <w:lang w:val="ru-RU"/>
              </w:rPr>
            </w:pP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Организация курсовой подготовки учителей начальных классов</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Зам.директора по УВР</w:t>
            </w:r>
          </w:p>
        </w:tc>
      </w:tr>
      <w:tr w:rsidR="00D82224" w:rsidRPr="0027692F" w:rsidTr="00D82224">
        <w:trPr>
          <w:tblCellSpacing w:w="0" w:type="dxa"/>
        </w:trPr>
        <w:tc>
          <w:tcPr>
            <w:tcW w:w="3165" w:type="dxa"/>
            <w:vMerge w:val="restart"/>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5.Учебно-методические, информационные</w:t>
            </w: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Своевременный заказ учебников, пополнение библиотечного фонда</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Библиотекарь</w:t>
            </w:r>
          </w:p>
        </w:tc>
      </w:tr>
      <w:tr w:rsidR="00D82224" w:rsidRPr="0027692F" w:rsidTr="00D82224">
        <w:trPr>
          <w:tblCellSpacing w:w="0" w:type="dxa"/>
        </w:trPr>
        <w:tc>
          <w:tcPr>
            <w:tcW w:w="0" w:type="auto"/>
            <w:vMerge/>
            <w:vAlign w:val="center"/>
            <w:hideMark/>
          </w:tcPr>
          <w:p w:rsidR="00D82224" w:rsidRPr="0027692F" w:rsidRDefault="00D82224" w:rsidP="0027692F">
            <w:pPr>
              <w:widowControl/>
              <w:autoSpaceDE/>
              <w:autoSpaceDN/>
              <w:adjustRightInd/>
              <w:rPr>
                <w:rFonts w:eastAsia="Times New Roman"/>
                <w:lang w:val="ru-RU"/>
              </w:rPr>
            </w:pP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Обеспечение свободного доступа к сети Интернет</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Зам.директора по УВР</w:t>
            </w:r>
          </w:p>
        </w:tc>
      </w:tr>
      <w:tr w:rsidR="00D82224" w:rsidRPr="006F677D" w:rsidTr="00D82224">
        <w:trPr>
          <w:tblCellSpacing w:w="0" w:type="dxa"/>
        </w:trPr>
        <w:tc>
          <w:tcPr>
            <w:tcW w:w="0" w:type="auto"/>
            <w:vMerge/>
            <w:vAlign w:val="center"/>
            <w:hideMark/>
          </w:tcPr>
          <w:p w:rsidR="00D82224" w:rsidRPr="0027692F" w:rsidRDefault="00D82224" w:rsidP="0027692F">
            <w:pPr>
              <w:widowControl/>
              <w:autoSpaceDE/>
              <w:autoSpaceDN/>
              <w:adjustRightInd/>
              <w:rPr>
                <w:rFonts w:eastAsia="Times New Roman"/>
                <w:lang w:val="ru-RU"/>
              </w:rPr>
            </w:pPr>
          </w:p>
        </w:tc>
        <w:tc>
          <w:tcPr>
            <w:tcW w:w="4358"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Своевременность обновления сайта</w:t>
            </w:r>
          </w:p>
        </w:tc>
        <w:tc>
          <w:tcPr>
            <w:tcW w:w="2552" w:type="dxa"/>
            <w:hideMark/>
          </w:tcPr>
          <w:p w:rsidR="00D82224" w:rsidRPr="0027692F" w:rsidRDefault="00D82224" w:rsidP="0027692F">
            <w:pPr>
              <w:widowControl/>
              <w:autoSpaceDE/>
              <w:autoSpaceDN/>
              <w:adjustRightInd/>
              <w:rPr>
                <w:rFonts w:eastAsia="Times New Roman"/>
                <w:lang w:val="ru-RU"/>
              </w:rPr>
            </w:pPr>
            <w:r w:rsidRPr="0027692F">
              <w:rPr>
                <w:rFonts w:eastAsia="Times New Roman"/>
                <w:lang w:val="ru-RU"/>
              </w:rPr>
              <w:t>Ответственный за сайт- Зам. директора по УВР</w:t>
            </w:r>
          </w:p>
        </w:tc>
      </w:tr>
    </w:tbl>
    <w:p w:rsidR="00D82224" w:rsidRPr="0027692F" w:rsidRDefault="00D82224" w:rsidP="0027692F">
      <w:pPr>
        <w:widowControl/>
        <w:autoSpaceDE/>
        <w:autoSpaceDN/>
        <w:adjustRightInd/>
        <w:jc w:val="both"/>
        <w:rPr>
          <w:lang w:val="ru-RU" w:eastAsia="en-US"/>
        </w:rPr>
      </w:pPr>
    </w:p>
    <w:p w:rsidR="00296AA3" w:rsidRPr="0027692F" w:rsidRDefault="00296AA3" w:rsidP="0027692F">
      <w:pPr>
        <w:widowControl/>
        <w:autoSpaceDE/>
        <w:autoSpaceDN/>
        <w:adjustRightInd/>
        <w:jc w:val="right"/>
        <w:rPr>
          <w:rFonts w:eastAsia="Times New Roman"/>
          <w:b/>
          <w:lang w:val="ru-RU"/>
        </w:rPr>
      </w:pPr>
    </w:p>
    <w:p w:rsidR="00296AA3" w:rsidRDefault="00296AA3" w:rsidP="0027692F">
      <w:pPr>
        <w:widowControl/>
        <w:autoSpaceDE/>
        <w:autoSpaceDN/>
        <w:adjustRightInd/>
        <w:jc w:val="right"/>
        <w:rPr>
          <w:rFonts w:eastAsia="Times New Roman"/>
          <w:b/>
          <w:lang w:val="ru-RU"/>
        </w:rPr>
      </w:pPr>
    </w:p>
    <w:p w:rsidR="00C051F9" w:rsidRDefault="00C051F9" w:rsidP="0027692F">
      <w:pPr>
        <w:widowControl/>
        <w:autoSpaceDE/>
        <w:autoSpaceDN/>
        <w:adjustRightInd/>
        <w:jc w:val="right"/>
        <w:rPr>
          <w:rFonts w:eastAsia="Times New Roman"/>
          <w:b/>
          <w:lang w:val="ru-RU"/>
        </w:rPr>
      </w:pPr>
    </w:p>
    <w:p w:rsidR="00C051F9" w:rsidRDefault="00C051F9" w:rsidP="0027692F">
      <w:pPr>
        <w:widowControl/>
        <w:autoSpaceDE/>
        <w:autoSpaceDN/>
        <w:adjustRightInd/>
        <w:jc w:val="right"/>
        <w:rPr>
          <w:rFonts w:eastAsia="Times New Roman"/>
          <w:b/>
          <w:lang w:val="ru-RU"/>
        </w:rPr>
      </w:pPr>
    </w:p>
    <w:p w:rsidR="00C051F9" w:rsidRPr="0027692F" w:rsidRDefault="00C051F9" w:rsidP="0027692F">
      <w:pPr>
        <w:widowControl/>
        <w:autoSpaceDE/>
        <w:autoSpaceDN/>
        <w:adjustRightInd/>
        <w:jc w:val="right"/>
        <w:rPr>
          <w:rFonts w:eastAsia="Times New Roman"/>
          <w:b/>
          <w:lang w:val="ru-RU"/>
        </w:rPr>
      </w:pPr>
    </w:p>
    <w:p w:rsidR="00296AA3" w:rsidRPr="0027692F" w:rsidRDefault="00296AA3" w:rsidP="0027692F">
      <w:pPr>
        <w:widowControl/>
        <w:autoSpaceDE/>
        <w:autoSpaceDN/>
        <w:adjustRightInd/>
        <w:jc w:val="right"/>
        <w:rPr>
          <w:rFonts w:eastAsia="Times New Roman"/>
          <w:b/>
          <w:lang w:val="ru-RU"/>
        </w:rPr>
      </w:pPr>
    </w:p>
    <w:p w:rsidR="00D33ACA" w:rsidRPr="00D33ACA" w:rsidRDefault="00D33ACA" w:rsidP="00D33ACA">
      <w:pPr>
        <w:widowControl/>
        <w:tabs>
          <w:tab w:val="left" w:pos="8220"/>
          <w:tab w:val="right" w:pos="10205"/>
        </w:tabs>
        <w:autoSpaceDE/>
        <w:autoSpaceDN/>
        <w:adjustRightInd/>
        <w:jc w:val="right"/>
        <w:rPr>
          <w:rFonts w:eastAsia="Times New Roman"/>
          <w:b/>
          <w:szCs w:val="22"/>
          <w:lang w:val="ru-RU"/>
        </w:rPr>
      </w:pPr>
      <w:r w:rsidRPr="00D33ACA">
        <w:rPr>
          <w:rFonts w:eastAsia="Times New Roman"/>
          <w:b/>
          <w:szCs w:val="22"/>
          <w:lang w:val="ru-RU"/>
        </w:rPr>
        <w:t>Приложение №1.</w:t>
      </w:r>
    </w:p>
    <w:p w:rsidR="00D33ACA" w:rsidRPr="00640F18" w:rsidRDefault="00D33ACA" w:rsidP="00D33ACA">
      <w:pPr>
        <w:widowControl/>
        <w:autoSpaceDE/>
        <w:autoSpaceDN/>
        <w:adjustRightInd/>
        <w:jc w:val="right"/>
        <w:rPr>
          <w:sz w:val="20"/>
          <w:szCs w:val="20"/>
          <w:lang w:val="ru-RU" w:eastAsia="en-US"/>
        </w:rPr>
      </w:pPr>
      <w:r w:rsidRPr="00640F18">
        <w:rPr>
          <w:sz w:val="20"/>
          <w:szCs w:val="20"/>
          <w:lang w:val="ru-RU" w:eastAsia="en-US"/>
        </w:rPr>
        <w:t>Утверждаю</w:t>
      </w:r>
    </w:p>
    <w:p w:rsidR="00D33ACA" w:rsidRPr="00640F18" w:rsidRDefault="00D33ACA" w:rsidP="00D33ACA">
      <w:pPr>
        <w:widowControl/>
        <w:autoSpaceDE/>
        <w:autoSpaceDN/>
        <w:adjustRightInd/>
        <w:jc w:val="right"/>
        <w:rPr>
          <w:sz w:val="20"/>
          <w:szCs w:val="20"/>
          <w:lang w:val="ru-RU" w:eastAsia="en-US"/>
        </w:rPr>
      </w:pPr>
      <w:r w:rsidRPr="00640F18">
        <w:rPr>
          <w:sz w:val="20"/>
          <w:szCs w:val="20"/>
          <w:lang w:val="ru-RU" w:eastAsia="en-US"/>
        </w:rPr>
        <w:t>Директор МБОУ «Ведерниковская ООШ»</w:t>
      </w:r>
    </w:p>
    <w:p w:rsidR="00D33ACA" w:rsidRPr="00640F18" w:rsidRDefault="00D33ACA" w:rsidP="00D33ACA">
      <w:pPr>
        <w:widowControl/>
        <w:autoSpaceDE/>
        <w:autoSpaceDN/>
        <w:adjustRightInd/>
        <w:jc w:val="right"/>
        <w:rPr>
          <w:sz w:val="20"/>
          <w:szCs w:val="20"/>
          <w:lang w:val="ru-RU" w:eastAsia="en-US"/>
        </w:rPr>
      </w:pPr>
      <w:r w:rsidRPr="00640F18">
        <w:rPr>
          <w:sz w:val="20"/>
          <w:szCs w:val="20"/>
          <w:lang w:val="ru-RU" w:eastAsia="en-US"/>
        </w:rPr>
        <w:t>_________________</w:t>
      </w:r>
      <w:r w:rsidRPr="00640F18">
        <w:rPr>
          <w:sz w:val="20"/>
          <w:szCs w:val="20"/>
          <w:u w:val="single"/>
          <w:lang w:val="ru-RU" w:eastAsia="en-US"/>
        </w:rPr>
        <w:t>Т.А. Антоненко</w:t>
      </w:r>
    </w:p>
    <w:p w:rsidR="00D33ACA" w:rsidRPr="00640F18" w:rsidRDefault="00D33ACA" w:rsidP="00D33ACA">
      <w:pPr>
        <w:widowControl/>
        <w:autoSpaceDE/>
        <w:autoSpaceDN/>
        <w:adjustRightInd/>
        <w:jc w:val="center"/>
        <w:rPr>
          <w:sz w:val="20"/>
          <w:szCs w:val="20"/>
          <w:lang w:val="ru-RU" w:eastAsia="en-US"/>
        </w:rPr>
      </w:pPr>
      <w:r w:rsidRPr="00640F18">
        <w:rPr>
          <w:sz w:val="20"/>
          <w:szCs w:val="20"/>
          <w:lang w:val="ru-RU" w:eastAsia="en-US"/>
        </w:rPr>
        <w:t xml:space="preserve">                                                                                      </w:t>
      </w:r>
      <w:r w:rsidR="00640F18">
        <w:rPr>
          <w:sz w:val="20"/>
          <w:szCs w:val="20"/>
          <w:lang w:val="ru-RU" w:eastAsia="en-US"/>
        </w:rPr>
        <w:t xml:space="preserve">                                             </w:t>
      </w:r>
      <w:r w:rsidRPr="00640F18">
        <w:rPr>
          <w:sz w:val="20"/>
          <w:szCs w:val="20"/>
          <w:lang w:val="ru-RU" w:eastAsia="en-US"/>
        </w:rPr>
        <w:t xml:space="preserve">     (подпись)             (расшифровка)</w:t>
      </w:r>
    </w:p>
    <w:p w:rsidR="00D33ACA" w:rsidRPr="00640F18" w:rsidRDefault="00D33ACA" w:rsidP="00D33ACA">
      <w:pPr>
        <w:widowControl/>
        <w:autoSpaceDE/>
        <w:autoSpaceDN/>
        <w:adjustRightInd/>
        <w:jc w:val="right"/>
        <w:rPr>
          <w:sz w:val="20"/>
          <w:szCs w:val="20"/>
          <w:lang w:val="ru-RU" w:eastAsia="en-US"/>
        </w:rPr>
      </w:pPr>
      <w:r w:rsidRPr="00640F18">
        <w:rPr>
          <w:sz w:val="20"/>
          <w:szCs w:val="20"/>
          <w:lang w:val="ru-RU" w:eastAsia="en-US"/>
        </w:rPr>
        <w:t>При</w:t>
      </w:r>
      <w:r w:rsidR="00A9497E" w:rsidRPr="00640F18">
        <w:rPr>
          <w:sz w:val="20"/>
          <w:szCs w:val="20"/>
          <w:lang w:val="ru-RU" w:eastAsia="en-US"/>
        </w:rPr>
        <w:t>каз от  26</w:t>
      </w:r>
      <w:r w:rsidRPr="00640F18">
        <w:rPr>
          <w:sz w:val="20"/>
          <w:szCs w:val="20"/>
          <w:lang w:val="ru-RU" w:eastAsia="en-US"/>
        </w:rPr>
        <w:t>.08. 202</w:t>
      </w:r>
      <w:r w:rsidR="00A9497E" w:rsidRPr="00640F18">
        <w:rPr>
          <w:sz w:val="20"/>
          <w:szCs w:val="20"/>
          <w:lang w:val="ru-RU" w:eastAsia="en-US"/>
        </w:rPr>
        <w:t>2</w:t>
      </w:r>
      <w:r w:rsidRPr="00640F18">
        <w:rPr>
          <w:sz w:val="20"/>
          <w:szCs w:val="20"/>
          <w:lang w:val="ru-RU" w:eastAsia="en-US"/>
        </w:rPr>
        <w:t>г. №</w:t>
      </w:r>
      <w:r w:rsidR="00A9497E" w:rsidRPr="00640F18">
        <w:rPr>
          <w:sz w:val="20"/>
          <w:szCs w:val="20"/>
          <w:lang w:val="ru-RU" w:eastAsia="en-US"/>
        </w:rPr>
        <w:t>8</w:t>
      </w:r>
      <w:r w:rsidR="00273B79" w:rsidRPr="00640F18">
        <w:rPr>
          <w:sz w:val="20"/>
          <w:szCs w:val="20"/>
          <w:lang w:val="ru-RU" w:eastAsia="en-US"/>
        </w:rPr>
        <w:t>6</w:t>
      </w:r>
      <w:r w:rsidRPr="00640F18">
        <w:rPr>
          <w:sz w:val="20"/>
          <w:szCs w:val="20"/>
          <w:lang w:val="ru-RU" w:eastAsia="en-US"/>
        </w:rPr>
        <w:t xml:space="preserve"> </w:t>
      </w:r>
    </w:p>
    <w:p w:rsidR="00A9497E" w:rsidRPr="00A9497E" w:rsidRDefault="00A9497E" w:rsidP="00A9497E">
      <w:pPr>
        <w:widowControl/>
        <w:tabs>
          <w:tab w:val="left" w:pos="2355"/>
          <w:tab w:val="left" w:pos="4155"/>
          <w:tab w:val="center" w:pos="4677"/>
        </w:tabs>
        <w:autoSpaceDE/>
        <w:autoSpaceDN/>
        <w:adjustRightInd/>
        <w:rPr>
          <w:rFonts w:eastAsia="Times New Roman"/>
          <w:b/>
          <w:sz w:val="28"/>
          <w:szCs w:val="28"/>
          <w:lang w:val="ru-RU"/>
        </w:rPr>
      </w:pPr>
      <w:r w:rsidRPr="00A9497E">
        <w:rPr>
          <w:rFonts w:eastAsia="Times New Roman"/>
          <w:b/>
          <w:sz w:val="28"/>
          <w:szCs w:val="28"/>
          <w:lang w:val="ru-RU"/>
        </w:rPr>
        <w:tab/>
      </w:r>
    </w:p>
    <w:p w:rsidR="00A9497E" w:rsidRPr="00A9497E" w:rsidRDefault="00A9497E" w:rsidP="00A9497E">
      <w:pPr>
        <w:widowControl/>
        <w:tabs>
          <w:tab w:val="left" w:pos="2355"/>
          <w:tab w:val="left" w:pos="4155"/>
          <w:tab w:val="center" w:pos="4677"/>
        </w:tabs>
        <w:autoSpaceDE/>
        <w:autoSpaceDN/>
        <w:adjustRightInd/>
        <w:jc w:val="center"/>
        <w:rPr>
          <w:rFonts w:eastAsia="Times New Roman"/>
          <w:b/>
          <w:lang w:val="ru-RU"/>
        </w:rPr>
      </w:pPr>
      <w:r w:rsidRPr="00A9497E">
        <w:rPr>
          <w:rFonts w:eastAsia="Times New Roman"/>
          <w:b/>
          <w:lang w:val="ru-RU"/>
        </w:rPr>
        <w:t>Годовой календарный график</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МБОУ «Ведерниковская ООШ»</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на 2022-2023 учебный год</w:t>
      </w:r>
    </w:p>
    <w:p w:rsidR="00A9497E" w:rsidRPr="00A9497E" w:rsidRDefault="00A9497E" w:rsidP="00A9497E">
      <w:pPr>
        <w:widowControl/>
        <w:autoSpaceDE/>
        <w:autoSpaceDN/>
        <w:adjustRightInd/>
        <w:rPr>
          <w:rFonts w:eastAsia="Times New Roman"/>
          <w:lang w:val="ru-RU"/>
        </w:rPr>
      </w:pPr>
    </w:p>
    <w:p w:rsidR="00A9497E" w:rsidRPr="00A9497E" w:rsidRDefault="00A9497E" w:rsidP="00A9497E">
      <w:pPr>
        <w:widowControl/>
        <w:autoSpaceDE/>
        <w:autoSpaceDN/>
        <w:adjustRightInd/>
        <w:rPr>
          <w:rFonts w:eastAsia="Times New Roman"/>
          <w:b/>
          <w:bCs/>
          <w:lang w:val="ru-RU"/>
        </w:rPr>
      </w:pPr>
      <w:r w:rsidRPr="00A9497E">
        <w:rPr>
          <w:rFonts w:eastAsia="Times New Roman"/>
          <w:b/>
          <w:bCs/>
          <w:lang w:val="ru-RU"/>
        </w:rPr>
        <w:t>Начало учебного года - 01.09.2022г.</w:t>
      </w:r>
    </w:p>
    <w:p w:rsidR="00A9497E" w:rsidRPr="00A9497E" w:rsidRDefault="00A9497E" w:rsidP="00A9497E">
      <w:pPr>
        <w:widowControl/>
        <w:autoSpaceDE/>
        <w:autoSpaceDN/>
        <w:adjustRightInd/>
        <w:rPr>
          <w:rFonts w:eastAsia="Times New Roman"/>
          <w:b/>
          <w:bCs/>
          <w:lang w:val="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gridCol w:w="1812"/>
        <w:gridCol w:w="3354"/>
        <w:gridCol w:w="1984"/>
        <w:gridCol w:w="1843"/>
      </w:tblGrid>
      <w:tr w:rsidR="00A9497E" w:rsidRPr="00A9497E" w:rsidTr="00A9497E">
        <w:tc>
          <w:tcPr>
            <w:tcW w:w="6522" w:type="dxa"/>
            <w:gridSpan w:val="3"/>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Учебное время</w:t>
            </w:r>
          </w:p>
        </w:tc>
        <w:tc>
          <w:tcPr>
            <w:tcW w:w="3827" w:type="dxa"/>
            <w:gridSpan w:val="2"/>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Каникулы</w:t>
            </w:r>
          </w:p>
        </w:tc>
      </w:tr>
      <w:tr w:rsidR="00A9497E" w:rsidRPr="00A9497E" w:rsidTr="00A9497E">
        <w:tc>
          <w:tcPr>
            <w:tcW w:w="1356"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Четверть</w:t>
            </w:r>
          </w:p>
        </w:tc>
        <w:tc>
          <w:tcPr>
            <w:tcW w:w="1812"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Период</w:t>
            </w:r>
          </w:p>
        </w:tc>
        <w:tc>
          <w:tcPr>
            <w:tcW w:w="3354"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Количество учебных недель</w:t>
            </w:r>
          </w:p>
        </w:tc>
        <w:tc>
          <w:tcPr>
            <w:tcW w:w="1984"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Период</w:t>
            </w:r>
          </w:p>
        </w:tc>
        <w:tc>
          <w:tcPr>
            <w:tcW w:w="1843"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Количество дней</w:t>
            </w:r>
          </w:p>
        </w:tc>
      </w:tr>
      <w:tr w:rsidR="00A9497E" w:rsidRPr="00A9497E" w:rsidTr="00A9497E">
        <w:tc>
          <w:tcPr>
            <w:tcW w:w="1356" w:type="dxa"/>
            <w:shd w:val="clear" w:color="auto" w:fill="auto"/>
          </w:tcPr>
          <w:p w:rsidR="00A9497E" w:rsidRPr="00A9497E" w:rsidRDefault="00A9497E" w:rsidP="00A9497E">
            <w:pPr>
              <w:widowControl/>
              <w:autoSpaceDE/>
              <w:autoSpaceDN/>
              <w:adjustRightInd/>
              <w:jc w:val="center"/>
              <w:rPr>
                <w:rFonts w:eastAsia="Times New Roman"/>
              </w:rPr>
            </w:pPr>
            <w:r w:rsidRPr="00A9497E">
              <w:rPr>
                <w:rFonts w:eastAsia="Times New Roman"/>
              </w:rPr>
              <w:t>I</w:t>
            </w:r>
          </w:p>
        </w:tc>
        <w:tc>
          <w:tcPr>
            <w:tcW w:w="1812"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01.09.2022-28.10.2022</w:t>
            </w:r>
          </w:p>
        </w:tc>
        <w:tc>
          <w:tcPr>
            <w:tcW w:w="3354"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 xml:space="preserve">8 </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(8 недель и 2 дня)</w:t>
            </w:r>
          </w:p>
        </w:tc>
        <w:tc>
          <w:tcPr>
            <w:tcW w:w="1984"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29.10.2022-06.11.2022</w:t>
            </w:r>
          </w:p>
        </w:tc>
        <w:tc>
          <w:tcPr>
            <w:tcW w:w="1843"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9</w:t>
            </w:r>
          </w:p>
        </w:tc>
      </w:tr>
      <w:tr w:rsidR="00A9497E" w:rsidRPr="00A9497E" w:rsidTr="00A9497E">
        <w:tc>
          <w:tcPr>
            <w:tcW w:w="1356" w:type="dxa"/>
            <w:shd w:val="clear" w:color="auto" w:fill="auto"/>
          </w:tcPr>
          <w:p w:rsidR="00A9497E" w:rsidRPr="00A9497E" w:rsidRDefault="00A9497E" w:rsidP="00A9497E">
            <w:pPr>
              <w:widowControl/>
              <w:autoSpaceDE/>
              <w:autoSpaceDN/>
              <w:adjustRightInd/>
              <w:jc w:val="center"/>
              <w:rPr>
                <w:rFonts w:eastAsia="Times New Roman"/>
              </w:rPr>
            </w:pPr>
            <w:r w:rsidRPr="00A9497E">
              <w:rPr>
                <w:rFonts w:eastAsia="Times New Roman"/>
              </w:rPr>
              <w:t>II</w:t>
            </w:r>
          </w:p>
        </w:tc>
        <w:tc>
          <w:tcPr>
            <w:tcW w:w="1812"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07.11.2022-27.12.2022</w:t>
            </w:r>
          </w:p>
        </w:tc>
        <w:tc>
          <w:tcPr>
            <w:tcW w:w="3354"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 xml:space="preserve">7 </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(7 недель и 2 дня)</w:t>
            </w:r>
          </w:p>
        </w:tc>
        <w:tc>
          <w:tcPr>
            <w:tcW w:w="1984"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28.12.2022-08.01.2023</w:t>
            </w:r>
          </w:p>
        </w:tc>
        <w:tc>
          <w:tcPr>
            <w:tcW w:w="1843"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12</w:t>
            </w:r>
          </w:p>
        </w:tc>
      </w:tr>
      <w:tr w:rsidR="00A9497E" w:rsidRPr="00A9497E" w:rsidTr="00A9497E">
        <w:tc>
          <w:tcPr>
            <w:tcW w:w="1356"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rPr>
              <w:t>III</w:t>
            </w:r>
          </w:p>
        </w:tc>
        <w:tc>
          <w:tcPr>
            <w:tcW w:w="1812"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09.01.2023-17.03.2023</w:t>
            </w:r>
          </w:p>
        </w:tc>
        <w:tc>
          <w:tcPr>
            <w:tcW w:w="3354" w:type="dxa"/>
            <w:shd w:val="clear" w:color="auto" w:fill="auto"/>
          </w:tcPr>
          <w:p w:rsidR="00A9497E" w:rsidRPr="00A9497E" w:rsidRDefault="00A9497E" w:rsidP="00A9497E">
            <w:pPr>
              <w:widowControl/>
              <w:autoSpaceDE/>
              <w:autoSpaceDN/>
              <w:adjustRightInd/>
              <w:jc w:val="center"/>
              <w:rPr>
                <w:rFonts w:eastAsia="Times New Roman"/>
                <w:lang w:val="ru-RU"/>
              </w:rPr>
            </w:pP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10 недель</w:t>
            </w:r>
          </w:p>
          <w:p w:rsidR="00A9497E" w:rsidRPr="00A9497E" w:rsidRDefault="00A9497E" w:rsidP="00A9497E">
            <w:pPr>
              <w:widowControl/>
              <w:autoSpaceDE/>
              <w:autoSpaceDN/>
              <w:adjustRightInd/>
              <w:jc w:val="center"/>
              <w:rPr>
                <w:rFonts w:eastAsia="Times New Roman"/>
                <w:lang w:val="ru-RU"/>
              </w:rPr>
            </w:pPr>
          </w:p>
        </w:tc>
        <w:tc>
          <w:tcPr>
            <w:tcW w:w="1984" w:type="dxa"/>
            <w:shd w:val="clear" w:color="auto" w:fill="auto"/>
          </w:tcPr>
          <w:p w:rsidR="00A9497E" w:rsidRPr="00A9497E" w:rsidRDefault="00A9497E" w:rsidP="00A9497E">
            <w:pPr>
              <w:widowControl/>
              <w:autoSpaceDE/>
              <w:autoSpaceDN/>
              <w:adjustRightInd/>
              <w:jc w:val="center"/>
              <w:rPr>
                <w:rFonts w:eastAsia="Times New Roman"/>
                <w:b/>
                <w:color w:val="000000"/>
                <w:lang w:val="ru-RU"/>
              </w:rPr>
            </w:pPr>
            <w:r w:rsidRPr="00A9497E">
              <w:rPr>
                <w:rFonts w:eastAsia="Times New Roman"/>
                <w:b/>
                <w:color w:val="000000"/>
                <w:lang w:val="ru-RU"/>
              </w:rPr>
              <w:t xml:space="preserve">Дополнительные каникулы для </w:t>
            </w:r>
          </w:p>
          <w:p w:rsidR="00A9497E" w:rsidRPr="00A9497E" w:rsidRDefault="00A9497E" w:rsidP="00A9497E">
            <w:pPr>
              <w:widowControl/>
              <w:autoSpaceDE/>
              <w:autoSpaceDN/>
              <w:adjustRightInd/>
              <w:jc w:val="center"/>
              <w:rPr>
                <w:rFonts w:eastAsia="Times New Roman"/>
                <w:b/>
                <w:color w:val="000000"/>
                <w:lang w:val="ru-RU"/>
              </w:rPr>
            </w:pPr>
            <w:r w:rsidRPr="00A9497E">
              <w:rPr>
                <w:rFonts w:eastAsia="Times New Roman"/>
                <w:b/>
                <w:color w:val="000000"/>
                <w:lang w:val="ru-RU"/>
              </w:rPr>
              <w:t xml:space="preserve">1 класса 13.02.2023-19.02.2023 </w:t>
            </w:r>
          </w:p>
          <w:p w:rsidR="00A9497E" w:rsidRPr="00A9497E" w:rsidRDefault="00A9497E" w:rsidP="00A9497E">
            <w:pPr>
              <w:widowControl/>
              <w:autoSpaceDE/>
              <w:autoSpaceDN/>
              <w:adjustRightInd/>
              <w:jc w:val="center"/>
              <w:rPr>
                <w:rFonts w:eastAsia="Times New Roman"/>
                <w:color w:val="000000"/>
                <w:lang w:val="ru-RU"/>
              </w:rPr>
            </w:pPr>
          </w:p>
          <w:p w:rsidR="00A9497E" w:rsidRPr="00A9497E" w:rsidRDefault="00A9497E" w:rsidP="00A9497E">
            <w:pPr>
              <w:widowControl/>
              <w:autoSpaceDE/>
              <w:autoSpaceDN/>
              <w:adjustRightInd/>
              <w:jc w:val="center"/>
              <w:rPr>
                <w:rFonts w:eastAsia="Times New Roman"/>
                <w:color w:val="000000"/>
                <w:lang w:val="ru-RU"/>
              </w:rPr>
            </w:pPr>
            <w:r w:rsidRPr="00A9497E">
              <w:rPr>
                <w:rFonts w:eastAsia="Times New Roman"/>
                <w:color w:val="000000"/>
                <w:lang w:val="ru-RU"/>
              </w:rPr>
              <w:t>18.03.2023-26.03.2023</w:t>
            </w:r>
          </w:p>
        </w:tc>
        <w:tc>
          <w:tcPr>
            <w:tcW w:w="1843" w:type="dxa"/>
            <w:shd w:val="clear" w:color="auto" w:fill="auto"/>
          </w:tcPr>
          <w:p w:rsidR="00A9497E" w:rsidRPr="00A9497E" w:rsidRDefault="00A9497E" w:rsidP="00A9497E">
            <w:pPr>
              <w:widowControl/>
              <w:autoSpaceDE/>
              <w:autoSpaceDN/>
              <w:adjustRightInd/>
              <w:jc w:val="center"/>
              <w:rPr>
                <w:rFonts w:eastAsia="Times New Roman"/>
                <w:color w:val="000000"/>
                <w:lang w:val="ru-RU"/>
              </w:rPr>
            </w:pPr>
          </w:p>
          <w:p w:rsidR="00A9497E" w:rsidRPr="00A9497E" w:rsidRDefault="00A9497E" w:rsidP="00A9497E">
            <w:pPr>
              <w:widowControl/>
              <w:autoSpaceDE/>
              <w:autoSpaceDN/>
              <w:adjustRightInd/>
              <w:rPr>
                <w:rFonts w:eastAsia="Times New Roman"/>
                <w:color w:val="000000"/>
                <w:lang w:val="ru-RU"/>
              </w:rPr>
            </w:pPr>
          </w:p>
          <w:p w:rsidR="00A9497E" w:rsidRPr="00A9497E" w:rsidRDefault="00A9497E" w:rsidP="00A9497E">
            <w:pPr>
              <w:widowControl/>
              <w:autoSpaceDE/>
              <w:autoSpaceDN/>
              <w:adjustRightInd/>
              <w:rPr>
                <w:rFonts w:eastAsia="Times New Roman"/>
                <w:color w:val="000000"/>
                <w:lang w:val="ru-RU"/>
              </w:rPr>
            </w:pPr>
          </w:p>
          <w:p w:rsidR="00A9497E" w:rsidRPr="00A9497E" w:rsidRDefault="00A9497E" w:rsidP="00A9497E">
            <w:pPr>
              <w:widowControl/>
              <w:autoSpaceDE/>
              <w:autoSpaceDN/>
              <w:adjustRightInd/>
              <w:rPr>
                <w:rFonts w:eastAsia="Times New Roman"/>
                <w:color w:val="000000"/>
                <w:lang w:val="ru-RU"/>
              </w:rPr>
            </w:pPr>
          </w:p>
          <w:p w:rsidR="00A9497E" w:rsidRPr="00A9497E" w:rsidRDefault="00A9497E" w:rsidP="00A9497E">
            <w:pPr>
              <w:widowControl/>
              <w:autoSpaceDE/>
              <w:autoSpaceDN/>
              <w:adjustRightInd/>
              <w:jc w:val="center"/>
              <w:rPr>
                <w:rFonts w:eastAsia="Times New Roman"/>
                <w:color w:val="000000"/>
                <w:lang w:val="ru-RU"/>
              </w:rPr>
            </w:pPr>
            <w:r w:rsidRPr="00A9497E">
              <w:rPr>
                <w:rFonts w:eastAsia="Times New Roman"/>
                <w:color w:val="000000"/>
                <w:lang w:val="ru-RU"/>
              </w:rPr>
              <w:t>7</w:t>
            </w:r>
          </w:p>
          <w:p w:rsidR="00A9497E" w:rsidRPr="00A9497E" w:rsidRDefault="00A9497E" w:rsidP="00A9497E">
            <w:pPr>
              <w:widowControl/>
              <w:autoSpaceDE/>
              <w:autoSpaceDN/>
              <w:adjustRightInd/>
              <w:rPr>
                <w:rFonts w:eastAsia="Times New Roman"/>
                <w:color w:val="000000"/>
                <w:lang w:val="ru-RU"/>
              </w:rPr>
            </w:pPr>
          </w:p>
          <w:p w:rsidR="00A9497E" w:rsidRPr="00A9497E" w:rsidRDefault="00A9497E" w:rsidP="00A9497E">
            <w:pPr>
              <w:widowControl/>
              <w:autoSpaceDE/>
              <w:autoSpaceDN/>
              <w:adjustRightInd/>
              <w:rPr>
                <w:rFonts w:eastAsia="Times New Roman"/>
                <w:color w:val="000000"/>
                <w:lang w:val="ru-RU"/>
              </w:rPr>
            </w:pPr>
          </w:p>
          <w:p w:rsidR="00A9497E" w:rsidRPr="00A9497E" w:rsidRDefault="00A9497E" w:rsidP="00A9497E">
            <w:pPr>
              <w:widowControl/>
              <w:autoSpaceDE/>
              <w:autoSpaceDN/>
              <w:adjustRightInd/>
              <w:rPr>
                <w:rFonts w:eastAsia="Times New Roman"/>
                <w:color w:val="000000"/>
                <w:lang w:val="ru-RU"/>
              </w:rPr>
            </w:pPr>
          </w:p>
          <w:p w:rsidR="00A9497E" w:rsidRPr="00A9497E" w:rsidRDefault="00A9497E" w:rsidP="00A9497E">
            <w:pPr>
              <w:widowControl/>
              <w:autoSpaceDE/>
              <w:autoSpaceDN/>
              <w:adjustRightInd/>
              <w:jc w:val="center"/>
              <w:rPr>
                <w:rFonts w:eastAsia="Times New Roman"/>
                <w:color w:val="000000"/>
                <w:lang w:val="ru-RU"/>
              </w:rPr>
            </w:pPr>
            <w:r w:rsidRPr="00A9497E">
              <w:rPr>
                <w:rFonts w:eastAsia="Times New Roman"/>
                <w:color w:val="000000"/>
                <w:lang w:val="ru-RU"/>
              </w:rPr>
              <w:t>9</w:t>
            </w:r>
          </w:p>
        </w:tc>
      </w:tr>
      <w:tr w:rsidR="00A9497E" w:rsidRPr="00A9497E" w:rsidTr="00A9497E">
        <w:tc>
          <w:tcPr>
            <w:tcW w:w="1356" w:type="dxa"/>
            <w:shd w:val="clear" w:color="auto" w:fill="auto"/>
          </w:tcPr>
          <w:p w:rsidR="00A9497E" w:rsidRPr="00A9497E" w:rsidRDefault="00A9497E" w:rsidP="00A9497E">
            <w:pPr>
              <w:widowControl/>
              <w:autoSpaceDE/>
              <w:autoSpaceDN/>
              <w:adjustRightInd/>
              <w:jc w:val="center"/>
              <w:rPr>
                <w:rFonts w:eastAsia="Times New Roman"/>
              </w:rPr>
            </w:pPr>
            <w:r w:rsidRPr="00A9497E">
              <w:rPr>
                <w:rFonts w:eastAsia="Times New Roman"/>
              </w:rPr>
              <w:t>IV</w:t>
            </w:r>
          </w:p>
        </w:tc>
        <w:tc>
          <w:tcPr>
            <w:tcW w:w="1812" w:type="dxa"/>
            <w:shd w:val="clear" w:color="auto" w:fill="auto"/>
          </w:tcPr>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1-4,5,9 классы</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lang w:val="ru-RU"/>
              </w:rPr>
              <w:t xml:space="preserve">27.03.2023-24.05.2023 </w:t>
            </w:r>
            <w:r w:rsidRPr="00A9497E">
              <w:rPr>
                <w:rFonts w:eastAsia="Times New Roman"/>
                <w:b/>
                <w:lang w:val="ru-RU"/>
              </w:rPr>
              <w:t>6,7,8 классы</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 xml:space="preserve"> 27.03.2023- 31.05.2023</w:t>
            </w:r>
          </w:p>
        </w:tc>
        <w:tc>
          <w:tcPr>
            <w:tcW w:w="3354" w:type="dxa"/>
            <w:shd w:val="clear" w:color="auto" w:fill="auto"/>
          </w:tcPr>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8 (8 недель и 3 дня)</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9 (9 недель и 3 дня))</w:t>
            </w:r>
          </w:p>
        </w:tc>
        <w:tc>
          <w:tcPr>
            <w:tcW w:w="1984" w:type="dxa"/>
            <w:shd w:val="clear" w:color="auto" w:fill="auto"/>
          </w:tcPr>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Летние:</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1-4,5 классы</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25.05.2023-</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31.08.2023</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6,7,8 классы</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 xml:space="preserve"> (01.06.2023)</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31.08.2023</w:t>
            </w:r>
          </w:p>
        </w:tc>
        <w:tc>
          <w:tcPr>
            <w:tcW w:w="1843" w:type="dxa"/>
            <w:shd w:val="clear" w:color="auto" w:fill="auto"/>
          </w:tcPr>
          <w:p w:rsidR="00A9497E" w:rsidRPr="00A9497E" w:rsidRDefault="00A9497E" w:rsidP="00A9497E">
            <w:pPr>
              <w:widowControl/>
              <w:autoSpaceDE/>
              <w:autoSpaceDN/>
              <w:adjustRightInd/>
              <w:jc w:val="center"/>
              <w:rPr>
                <w:rFonts w:eastAsia="Times New Roman"/>
                <w:lang w:val="ru-RU"/>
              </w:rPr>
            </w:pPr>
          </w:p>
        </w:tc>
      </w:tr>
      <w:tr w:rsidR="00A9497E" w:rsidRPr="00A9497E" w:rsidTr="00A9497E">
        <w:tc>
          <w:tcPr>
            <w:tcW w:w="3168" w:type="dxa"/>
            <w:gridSpan w:val="2"/>
            <w:shd w:val="clear" w:color="auto" w:fill="auto"/>
          </w:tcPr>
          <w:p w:rsidR="00A9497E" w:rsidRPr="00A9497E" w:rsidRDefault="00A9497E" w:rsidP="00A9497E">
            <w:pPr>
              <w:widowControl/>
              <w:autoSpaceDE/>
              <w:autoSpaceDN/>
              <w:adjustRightInd/>
              <w:jc w:val="center"/>
              <w:rPr>
                <w:rFonts w:eastAsia="Times New Roman"/>
                <w:b/>
                <w:bCs/>
                <w:lang w:val="ru-RU"/>
              </w:rPr>
            </w:pPr>
            <w:r w:rsidRPr="00A9497E">
              <w:rPr>
                <w:rFonts w:eastAsia="Times New Roman"/>
                <w:b/>
                <w:bCs/>
                <w:lang w:val="ru-RU"/>
              </w:rPr>
              <w:t>Количество учебных недель всего</w:t>
            </w:r>
          </w:p>
        </w:tc>
        <w:tc>
          <w:tcPr>
            <w:tcW w:w="3354" w:type="dxa"/>
            <w:shd w:val="clear" w:color="auto" w:fill="auto"/>
          </w:tcPr>
          <w:p w:rsidR="00A9497E" w:rsidRPr="00A9497E" w:rsidRDefault="00A9497E" w:rsidP="00A9497E">
            <w:pPr>
              <w:widowControl/>
              <w:autoSpaceDE/>
              <w:autoSpaceDN/>
              <w:adjustRightInd/>
              <w:rPr>
                <w:rFonts w:eastAsia="Times New Roman"/>
                <w:b/>
                <w:bCs/>
                <w:color w:val="FF0000"/>
                <w:lang w:val="ru-RU"/>
              </w:rPr>
            </w:pPr>
            <w:r w:rsidRPr="00A9497E">
              <w:rPr>
                <w:rFonts w:eastAsia="Times New Roman"/>
                <w:b/>
                <w:bCs/>
                <w:color w:val="FF0000"/>
                <w:lang w:val="ru-RU"/>
              </w:rPr>
              <w:t>1 класс – 33</w:t>
            </w:r>
          </w:p>
          <w:p w:rsidR="00A9497E" w:rsidRPr="00A9497E" w:rsidRDefault="00A9497E" w:rsidP="00A9497E">
            <w:pPr>
              <w:widowControl/>
              <w:autoSpaceDE/>
              <w:autoSpaceDN/>
              <w:adjustRightInd/>
              <w:rPr>
                <w:rFonts w:eastAsia="Times New Roman"/>
                <w:b/>
                <w:bCs/>
                <w:color w:val="FF0000"/>
                <w:lang w:val="ru-RU"/>
              </w:rPr>
            </w:pPr>
            <w:r w:rsidRPr="00A9497E">
              <w:rPr>
                <w:rFonts w:eastAsia="Times New Roman"/>
                <w:b/>
                <w:bCs/>
                <w:color w:val="FF0000"/>
                <w:lang w:val="ru-RU"/>
              </w:rPr>
              <w:t>2-5,9 классы –34</w:t>
            </w:r>
          </w:p>
          <w:p w:rsidR="00A9497E" w:rsidRPr="00A9497E" w:rsidRDefault="00A9497E" w:rsidP="00A9497E">
            <w:pPr>
              <w:widowControl/>
              <w:autoSpaceDE/>
              <w:autoSpaceDN/>
              <w:adjustRightInd/>
              <w:rPr>
                <w:rFonts w:eastAsia="Times New Roman"/>
                <w:b/>
                <w:bCs/>
                <w:color w:val="FF0000"/>
                <w:lang w:val="ru-RU"/>
              </w:rPr>
            </w:pPr>
            <w:r w:rsidRPr="00A9497E">
              <w:rPr>
                <w:rFonts w:eastAsia="Times New Roman"/>
                <w:b/>
                <w:bCs/>
                <w:color w:val="FF0000"/>
                <w:lang w:val="ru-RU"/>
              </w:rPr>
              <w:t>6,7,8 классы-35</w:t>
            </w:r>
          </w:p>
          <w:p w:rsidR="00A9497E" w:rsidRPr="00A9497E" w:rsidRDefault="00A9497E" w:rsidP="00A9497E">
            <w:pPr>
              <w:widowControl/>
              <w:autoSpaceDE/>
              <w:autoSpaceDN/>
              <w:adjustRightInd/>
              <w:rPr>
                <w:rFonts w:eastAsia="Times New Roman"/>
                <w:b/>
                <w:bCs/>
                <w:lang w:val="ru-RU"/>
              </w:rPr>
            </w:pPr>
          </w:p>
        </w:tc>
        <w:tc>
          <w:tcPr>
            <w:tcW w:w="1984" w:type="dxa"/>
            <w:shd w:val="clear" w:color="auto" w:fill="auto"/>
          </w:tcPr>
          <w:p w:rsidR="00A9497E" w:rsidRPr="00A9497E" w:rsidRDefault="00A9497E" w:rsidP="00A9497E">
            <w:pPr>
              <w:widowControl/>
              <w:autoSpaceDE/>
              <w:autoSpaceDN/>
              <w:adjustRightInd/>
              <w:jc w:val="center"/>
              <w:rPr>
                <w:rFonts w:eastAsia="Times New Roman"/>
                <w:b/>
                <w:bCs/>
                <w:lang w:val="ru-RU"/>
              </w:rPr>
            </w:pPr>
            <w:r w:rsidRPr="00A9497E">
              <w:rPr>
                <w:rFonts w:eastAsia="Times New Roman"/>
                <w:b/>
                <w:bCs/>
                <w:lang w:val="ru-RU"/>
              </w:rPr>
              <w:t>Количество дней каникул всего:</w:t>
            </w: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в течение учебного года</w:t>
            </w:r>
          </w:p>
          <w:p w:rsidR="00A9497E" w:rsidRPr="00A9497E" w:rsidRDefault="00A9497E" w:rsidP="00A9497E">
            <w:pPr>
              <w:widowControl/>
              <w:autoSpaceDE/>
              <w:autoSpaceDN/>
              <w:adjustRightInd/>
              <w:jc w:val="center"/>
              <w:rPr>
                <w:rFonts w:eastAsia="Times New Roman"/>
                <w:lang w:val="ru-RU"/>
              </w:rPr>
            </w:pPr>
          </w:p>
          <w:p w:rsidR="00A9497E" w:rsidRPr="00A9497E" w:rsidRDefault="00A9497E" w:rsidP="00A9497E">
            <w:pPr>
              <w:widowControl/>
              <w:autoSpaceDE/>
              <w:autoSpaceDN/>
              <w:adjustRightInd/>
              <w:jc w:val="center"/>
              <w:rPr>
                <w:rFonts w:eastAsia="Times New Roman"/>
                <w:lang w:val="ru-RU"/>
              </w:rPr>
            </w:pPr>
            <w:r w:rsidRPr="00A9497E">
              <w:rPr>
                <w:rFonts w:eastAsia="Times New Roman"/>
                <w:lang w:val="ru-RU"/>
              </w:rPr>
              <w:t>летний период</w:t>
            </w:r>
          </w:p>
        </w:tc>
        <w:tc>
          <w:tcPr>
            <w:tcW w:w="1843" w:type="dxa"/>
            <w:shd w:val="clear" w:color="auto" w:fill="auto"/>
          </w:tcPr>
          <w:p w:rsidR="00A9497E" w:rsidRPr="00A9497E" w:rsidRDefault="00A9497E" w:rsidP="00A9497E">
            <w:pPr>
              <w:widowControl/>
              <w:autoSpaceDE/>
              <w:autoSpaceDN/>
              <w:adjustRightInd/>
              <w:jc w:val="center"/>
              <w:rPr>
                <w:rFonts w:eastAsia="Times New Roman"/>
                <w:b/>
                <w:bCs/>
                <w:lang w:val="ru-RU"/>
              </w:rPr>
            </w:pPr>
          </w:p>
          <w:p w:rsidR="00A9497E" w:rsidRPr="00A9497E" w:rsidRDefault="00A9497E" w:rsidP="00A9497E">
            <w:pPr>
              <w:widowControl/>
              <w:autoSpaceDE/>
              <w:autoSpaceDN/>
              <w:adjustRightInd/>
              <w:jc w:val="center"/>
              <w:rPr>
                <w:rFonts w:eastAsia="Times New Roman"/>
                <w:b/>
                <w:bCs/>
                <w:lang w:val="ru-RU"/>
              </w:rPr>
            </w:pPr>
          </w:p>
          <w:p w:rsidR="00A9497E" w:rsidRPr="00A9497E" w:rsidRDefault="00A9497E" w:rsidP="00A9497E">
            <w:pPr>
              <w:widowControl/>
              <w:autoSpaceDE/>
              <w:autoSpaceDN/>
              <w:adjustRightInd/>
              <w:jc w:val="center"/>
              <w:rPr>
                <w:rFonts w:eastAsia="Times New Roman"/>
                <w:b/>
                <w:bCs/>
                <w:lang w:val="ru-RU"/>
              </w:rPr>
            </w:pPr>
          </w:p>
          <w:p w:rsidR="00A9497E" w:rsidRPr="00A9497E" w:rsidRDefault="00A9497E" w:rsidP="00A9497E">
            <w:pPr>
              <w:widowControl/>
              <w:autoSpaceDE/>
              <w:autoSpaceDN/>
              <w:adjustRightInd/>
              <w:jc w:val="center"/>
              <w:rPr>
                <w:rFonts w:eastAsia="Times New Roman"/>
                <w:b/>
                <w:bCs/>
                <w:lang w:val="ru-RU"/>
              </w:rPr>
            </w:pPr>
          </w:p>
          <w:p w:rsidR="00A9497E" w:rsidRPr="00A9497E" w:rsidRDefault="00A9497E" w:rsidP="00A9497E">
            <w:pPr>
              <w:widowControl/>
              <w:autoSpaceDE/>
              <w:autoSpaceDN/>
              <w:adjustRightInd/>
              <w:jc w:val="center"/>
              <w:rPr>
                <w:rFonts w:eastAsia="Times New Roman"/>
                <w:b/>
                <w:bCs/>
                <w:lang w:val="ru-RU"/>
              </w:rPr>
            </w:pPr>
            <w:r w:rsidRPr="00A9497E">
              <w:rPr>
                <w:rFonts w:eastAsia="Times New Roman"/>
                <w:b/>
                <w:bCs/>
                <w:lang w:val="ru-RU"/>
              </w:rPr>
              <w:t>30</w:t>
            </w:r>
          </w:p>
          <w:p w:rsidR="00A9497E" w:rsidRPr="00A9497E" w:rsidRDefault="00A9497E" w:rsidP="00A9497E">
            <w:pPr>
              <w:widowControl/>
              <w:autoSpaceDE/>
              <w:autoSpaceDN/>
              <w:adjustRightInd/>
              <w:jc w:val="center"/>
              <w:rPr>
                <w:rFonts w:eastAsia="Times New Roman"/>
                <w:b/>
                <w:bCs/>
                <w:lang w:val="ru-RU"/>
              </w:rPr>
            </w:pPr>
          </w:p>
          <w:p w:rsidR="00A9497E" w:rsidRPr="00A9497E" w:rsidRDefault="00A9497E" w:rsidP="00A9497E">
            <w:pPr>
              <w:widowControl/>
              <w:tabs>
                <w:tab w:val="left" w:pos="285"/>
                <w:tab w:val="center" w:pos="696"/>
              </w:tabs>
              <w:autoSpaceDE/>
              <w:autoSpaceDN/>
              <w:adjustRightInd/>
              <w:jc w:val="center"/>
              <w:rPr>
                <w:rFonts w:eastAsia="Times New Roman"/>
                <w:b/>
                <w:bCs/>
                <w:lang w:val="ru-RU"/>
              </w:rPr>
            </w:pPr>
            <w:r w:rsidRPr="00A9497E">
              <w:rPr>
                <w:rFonts w:eastAsia="Times New Roman"/>
                <w:b/>
                <w:bCs/>
                <w:lang w:val="ru-RU"/>
              </w:rPr>
              <w:t>99 (92)</w:t>
            </w:r>
          </w:p>
        </w:tc>
      </w:tr>
    </w:tbl>
    <w:p w:rsidR="00A9497E" w:rsidRPr="00A9497E" w:rsidRDefault="00A9497E" w:rsidP="00A9497E">
      <w:pPr>
        <w:widowControl/>
        <w:autoSpaceDE/>
        <w:autoSpaceDN/>
        <w:adjustRightInd/>
        <w:rPr>
          <w:rFonts w:eastAsia="Times New Roman"/>
          <w:b/>
          <w:bCs/>
          <w:lang w:val="ru-RU"/>
        </w:rPr>
      </w:pPr>
      <w:r w:rsidRPr="00A9497E">
        <w:rPr>
          <w:rFonts w:eastAsia="Times New Roman"/>
          <w:b/>
          <w:bCs/>
          <w:lang w:val="ru-RU"/>
        </w:rPr>
        <w:t>Окончание учебного года для обучающихся 1-5,9,11 классов – 24.05.2023г.</w:t>
      </w:r>
    </w:p>
    <w:p w:rsidR="00A9497E" w:rsidRPr="00A9497E" w:rsidRDefault="00A9497E" w:rsidP="00A9497E">
      <w:pPr>
        <w:widowControl/>
        <w:autoSpaceDE/>
        <w:autoSpaceDN/>
        <w:adjustRightInd/>
        <w:jc w:val="both"/>
        <w:rPr>
          <w:rFonts w:eastAsia="Times New Roman"/>
          <w:b/>
          <w:bCs/>
          <w:lang w:val="ru-RU"/>
        </w:rPr>
      </w:pPr>
      <w:r w:rsidRPr="00A9497E">
        <w:rPr>
          <w:rFonts w:eastAsia="Times New Roman"/>
          <w:b/>
          <w:bCs/>
          <w:lang w:val="ru-RU"/>
        </w:rPr>
        <w:t>Окончание учебного года для обучающихся 6,7,8,10 классов – 31.05.2023г.</w:t>
      </w:r>
    </w:p>
    <w:p w:rsidR="00A9497E" w:rsidRPr="00A9497E" w:rsidRDefault="00A9497E" w:rsidP="00A9497E">
      <w:pPr>
        <w:widowControl/>
        <w:autoSpaceDE/>
        <w:autoSpaceDN/>
        <w:adjustRightInd/>
        <w:ind w:firstLine="708"/>
        <w:jc w:val="both"/>
        <w:rPr>
          <w:szCs w:val="22"/>
          <w:lang w:val="ru-RU"/>
        </w:rPr>
      </w:pPr>
      <w:r w:rsidRPr="00A9497E">
        <w:rPr>
          <w:szCs w:val="22"/>
          <w:lang w:val="ru-RU"/>
        </w:rPr>
        <w:t>Промежуточная годовая аттестация обучающихся 2 класса (второе полугодие), 3-8классов осуществляется в соответствии с Планом внутришкольного контроля МБОУ «Ведерниковская ООШ» на 2022-2023 учебный год.</w:t>
      </w:r>
    </w:p>
    <w:p w:rsidR="00A9497E" w:rsidRPr="00A9497E" w:rsidRDefault="00A9497E" w:rsidP="00A9497E">
      <w:pPr>
        <w:widowControl/>
        <w:autoSpaceDE/>
        <w:autoSpaceDN/>
        <w:adjustRightInd/>
        <w:ind w:firstLine="708"/>
        <w:jc w:val="both"/>
        <w:rPr>
          <w:szCs w:val="22"/>
          <w:lang w:val="ru-RU"/>
        </w:rPr>
      </w:pPr>
      <w:r w:rsidRPr="00A9497E">
        <w:rPr>
          <w:szCs w:val="22"/>
          <w:lang w:val="ru-RU"/>
        </w:rPr>
        <w:t>Государственная итоговая аттестация  выпускников 9 класса проводится в соответствии с приказами Минпросвещения России, Рособрнадзора.</w:t>
      </w:r>
    </w:p>
    <w:p w:rsidR="00640F18" w:rsidRDefault="00640F18" w:rsidP="0027692F">
      <w:pPr>
        <w:widowControl/>
        <w:autoSpaceDE/>
        <w:autoSpaceDN/>
        <w:adjustRightInd/>
        <w:jc w:val="right"/>
        <w:rPr>
          <w:rFonts w:eastAsia="Times New Roman"/>
          <w:b/>
          <w:lang w:val="ru-RU"/>
        </w:rPr>
      </w:pPr>
    </w:p>
    <w:p w:rsidR="00640F18" w:rsidRDefault="00640F18" w:rsidP="0027692F">
      <w:pPr>
        <w:widowControl/>
        <w:autoSpaceDE/>
        <w:autoSpaceDN/>
        <w:adjustRightInd/>
        <w:jc w:val="right"/>
        <w:rPr>
          <w:rFonts w:eastAsia="Times New Roman"/>
          <w:b/>
          <w:lang w:val="ru-RU"/>
        </w:rPr>
      </w:pPr>
    </w:p>
    <w:p w:rsidR="00D82224" w:rsidRPr="0027692F" w:rsidRDefault="00D82224" w:rsidP="0027692F">
      <w:pPr>
        <w:widowControl/>
        <w:autoSpaceDE/>
        <w:autoSpaceDN/>
        <w:adjustRightInd/>
        <w:jc w:val="right"/>
        <w:rPr>
          <w:rFonts w:eastAsia="Times New Roman"/>
          <w:b/>
          <w:lang w:val="ru-RU"/>
        </w:rPr>
      </w:pPr>
      <w:r w:rsidRPr="0027692F">
        <w:rPr>
          <w:rFonts w:eastAsia="Times New Roman"/>
          <w:b/>
          <w:lang w:val="ru-RU"/>
        </w:rPr>
        <w:lastRenderedPageBreak/>
        <w:t>Приложение №2.</w:t>
      </w:r>
    </w:p>
    <w:p w:rsidR="00D33ACA" w:rsidRPr="00D33ACA" w:rsidRDefault="00D33ACA" w:rsidP="00D33ACA">
      <w:pPr>
        <w:keepNext/>
        <w:widowControl/>
        <w:autoSpaceDE/>
        <w:autoSpaceDN/>
        <w:adjustRightInd/>
        <w:jc w:val="right"/>
        <w:outlineLvl w:val="0"/>
        <w:rPr>
          <w:rFonts w:eastAsia="Times New Roman"/>
          <w:bCs/>
          <w:kern w:val="32"/>
          <w:sz w:val="22"/>
          <w:szCs w:val="22"/>
          <w:lang w:val="ru-RU"/>
        </w:rPr>
      </w:pPr>
      <w:r w:rsidRPr="00D33ACA">
        <w:rPr>
          <w:rFonts w:eastAsia="Times New Roman"/>
          <w:bCs/>
          <w:kern w:val="32"/>
          <w:sz w:val="22"/>
          <w:szCs w:val="22"/>
          <w:lang w:val="ru-RU"/>
        </w:rPr>
        <w:t>Рассмотрен и рекомендован</w:t>
      </w:r>
    </w:p>
    <w:p w:rsidR="00D33ACA" w:rsidRPr="00D33ACA" w:rsidRDefault="00D33ACA" w:rsidP="00D33ACA">
      <w:pPr>
        <w:widowControl/>
        <w:autoSpaceDE/>
        <w:autoSpaceDN/>
        <w:adjustRightInd/>
        <w:jc w:val="right"/>
        <w:rPr>
          <w:rFonts w:eastAsia="Times New Roman"/>
          <w:iCs/>
          <w:sz w:val="22"/>
          <w:szCs w:val="22"/>
          <w:lang w:val="ru-RU"/>
        </w:rPr>
      </w:pPr>
      <w:r w:rsidRPr="00D33ACA">
        <w:rPr>
          <w:rFonts w:eastAsia="Times New Roman"/>
          <w:iCs/>
          <w:sz w:val="22"/>
          <w:szCs w:val="22"/>
          <w:lang w:val="ru-RU"/>
        </w:rPr>
        <w:t xml:space="preserve"> к утверждению Педагогическим советом</w:t>
      </w:r>
    </w:p>
    <w:p w:rsidR="00D33ACA" w:rsidRPr="00D33ACA" w:rsidRDefault="00A9497E" w:rsidP="00D33ACA">
      <w:pPr>
        <w:widowControl/>
        <w:autoSpaceDE/>
        <w:autoSpaceDN/>
        <w:adjustRightInd/>
        <w:jc w:val="right"/>
        <w:rPr>
          <w:rFonts w:eastAsia="Times New Roman"/>
          <w:sz w:val="22"/>
          <w:szCs w:val="22"/>
          <w:lang w:val="ru-RU"/>
        </w:rPr>
      </w:pPr>
      <w:r>
        <w:rPr>
          <w:rFonts w:eastAsia="Times New Roman"/>
          <w:iCs/>
          <w:sz w:val="22"/>
          <w:szCs w:val="22"/>
          <w:lang w:val="ru-RU"/>
        </w:rPr>
        <w:t xml:space="preserve"> протокол №  1   от 26 .08. 2022</w:t>
      </w:r>
      <w:r w:rsidR="00D33ACA" w:rsidRPr="00D33ACA">
        <w:rPr>
          <w:rFonts w:eastAsia="Times New Roman"/>
          <w:iCs/>
          <w:sz w:val="22"/>
          <w:szCs w:val="22"/>
          <w:lang w:val="ru-RU"/>
        </w:rPr>
        <w:t>г.</w:t>
      </w:r>
    </w:p>
    <w:p w:rsidR="00D33ACA" w:rsidRPr="00D33ACA" w:rsidRDefault="00D33ACA" w:rsidP="00D33ACA">
      <w:pPr>
        <w:widowControl/>
        <w:autoSpaceDE/>
        <w:autoSpaceDN/>
        <w:adjustRightInd/>
        <w:jc w:val="right"/>
        <w:rPr>
          <w:rFonts w:eastAsia="Times New Roman"/>
          <w:szCs w:val="20"/>
          <w:lang w:val="ru-RU"/>
        </w:rPr>
      </w:pPr>
      <w:r w:rsidRPr="00D33ACA">
        <w:rPr>
          <w:rFonts w:eastAsia="Times New Roman"/>
          <w:szCs w:val="20"/>
          <w:lang w:val="ru-RU"/>
        </w:rPr>
        <w:tab/>
      </w:r>
    </w:p>
    <w:p w:rsidR="00D33ACA" w:rsidRPr="00D33ACA" w:rsidRDefault="00D33ACA" w:rsidP="00D33ACA">
      <w:pPr>
        <w:widowControl/>
        <w:autoSpaceDE/>
        <w:autoSpaceDN/>
        <w:adjustRightInd/>
        <w:jc w:val="right"/>
        <w:rPr>
          <w:rFonts w:eastAsia="Times New Roman"/>
          <w:sz w:val="22"/>
          <w:szCs w:val="22"/>
          <w:lang w:val="ru-RU"/>
        </w:rPr>
      </w:pPr>
      <w:r w:rsidRPr="00D33ACA">
        <w:rPr>
          <w:rFonts w:eastAsia="Times New Roman"/>
          <w:sz w:val="22"/>
          <w:szCs w:val="22"/>
          <w:lang w:val="ru-RU"/>
        </w:rPr>
        <w:t>УТВЕРЖДАЮ</w:t>
      </w:r>
    </w:p>
    <w:p w:rsidR="00D33ACA" w:rsidRPr="00D33ACA" w:rsidRDefault="00D33ACA" w:rsidP="00D33ACA">
      <w:pPr>
        <w:widowControl/>
        <w:autoSpaceDE/>
        <w:autoSpaceDN/>
        <w:adjustRightInd/>
        <w:jc w:val="right"/>
        <w:rPr>
          <w:rFonts w:eastAsia="Times New Roman"/>
          <w:sz w:val="22"/>
          <w:szCs w:val="22"/>
          <w:lang w:val="ru-RU"/>
        </w:rPr>
      </w:pPr>
      <w:r w:rsidRPr="00D33ACA">
        <w:rPr>
          <w:rFonts w:eastAsia="Times New Roman"/>
          <w:sz w:val="22"/>
          <w:szCs w:val="22"/>
          <w:lang w:val="ru-RU"/>
        </w:rPr>
        <w:t>Директор МБОУ «Ведерниковская ООШ»:</w:t>
      </w:r>
    </w:p>
    <w:p w:rsidR="00D33ACA" w:rsidRPr="00D33ACA" w:rsidRDefault="00D33ACA" w:rsidP="00D33ACA">
      <w:pPr>
        <w:widowControl/>
        <w:autoSpaceDE/>
        <w:autoSpaceDN/>
        <w:adjustRightInd/>
        <w:jc w:val="right"/>
        <w:rPr>
          <w:rFonts w:eastAsia="Times New Roman"/>
          <w:sz w:val="22"/>
          <w:szCs w:val="22"/>
          <w:lang w:val="ru-RU"/>
        </w:rPr>
      </w:pPr>
      <w:r w:rsidRPr="00D33ACA">
        <w:rPr>
          <w:rFonts w:eastAsia="Times New Roman"/>
          <w:sz w:val="22"/>
          <w:szCs w:val="22"/>
          <w:lang w:val="ru-RU"/>
        </w:rPr>
        <w:t>________Т.А. Антоненко</w:t>
      </w:r>
    </w:p>
    <w:p w:rsidR="00D33ACA" w:rsidRPr="00D33ACA" w:rsidRDefault="00A9497E" w:rsidP="00D33ACA">
      <w:pPr>
        <w:widowControl/>
        <w:autoSpaceDE/>
        <w:autoSpaceDN/>
        <w:adjustRightInd/>
        <w:jc w:val="right"/>
        <w:rPr>
          <w:rFonts w:eastAsia="Times New Roman"/>
          <w:sz w:val="22"/>
          <w:szCs w:val="22"/>
          <w:lang w:val="ru-RU"/>
        </w:rPr>
      </w:pPr>
      <w:r>
        <w:rPr>
          <w:rFonts w:eastAsia="Times New Roman"/>
          <w:sz w:val="22"/>
          <w:szCs w:val="22"/>
          <w:lang w:val="ru-RU"/>
        </w:rPr>
        <w:t>приказ  № 86  от  26</w:t>
      </w:r>
      <w:r w:rsidR="00D33ACA" w:rsidRPr="00D33ACA">
        <w:rPr>
          <w:rFonts w:eastAsia="Times New Roman"/>
          <w:sz w:val="22"/>
          <w:szCs w:val="22"/>
          <w:lang w:val="ru-RU"/>
        </w:rPr>
        <w:t xml:space="preserve"> .08. 202</w:t>
      </w:r>
      <w:r>
        <w:rPr>
          <w:rFonts w:eastAsia="Times New Roman"/>
          <w:sz w:val="22"/>
          <w:szCs w:val="22"/>
          <w:lang w:val="ru-RU"/>
        </w:rPr>
        <w:t>2</w:t>
      </w:r>
      <w:r w:rsidR="00D33ACA" w:rsidRPr="00D33ACA">
        <w:rPr>
          <w:rFonts w:eastAsia="Times New Roman"/>
          <w:sz w:val="22"/>
          <w:szCs w:val="22"/>
          <w:lang w:val="ru-RU"/>
        </w:rPr>
        <w:t xml:space="preserve">г. </w:t>
      </w:r>
    </w:p>
    <w:p w:rsidR="00C02762" w:rsidRPr="00C02762" w:rsidRDefault="00C02762" w:rsidP="00AE53CA">
      <w:pPr>
        <w:widowControl/>
        <w:tabs>
          <w:tab w:val="left" w:pos="8475"/>
          <w:tab w:val="right" w:pos="15987"/>
        </w:tabs>
        <w:autoSpaceDE/>
        <w:autoSpaceDN/>
        <w:adjustRightInd/>
        <w:rPr>
          <w:rFonts w:eastAsia="Times New Roman"/>
          <w:sz w:val="22"/>
          <w:szCs w:val="22"/>
          <w:lang w:val="ru-RU"/>
        </w:rPr>
      </w:pPr>
      <w:r w:rsidRPr="00C02762">
        <w:rPr>
          <w:rFonts w:eastAsia="Times New Roman"/>
          <w:sz w:val="20"/>
          <w:szCs w:val="20"/>
          <w:lang w:val="ru-RU"/>
        </w:rPr>
        <w:tab/>
        <w:t xml:space="preserve"> </w:t>
      </w:r>
    </w:p>
    <w:p w:rsidR="00C02762" w:rsidRPr="00C02762" w:rsidRDefault="00C02762" w:rsidP="00C02762">
      <w:pPr>
        <w:widowControl/>
        <w:autoSpaceDE/>
        <w:autoSpaceDN/>
        <w:adjustRightInd/>
        <w:jc w:val="center"/>
        <w:rPr>
          <w:rFonts w:eastAsia="Times New Roman"/>
          <w:b/>
          <w:lang w:val="ru-RU"/>
        </w:rPr>
      </w:pPr>
      <w:r w:rsidRPr="00C02762">
        <w:rPr>
          <w:rFonts w:eastAsia="Times New Roman"/>
          <w:b/>
          <w:lang w:val="ru-RU"/>
        </w:rPr>
        <w:t>УЧЕБНЫЙ ПЛАН</w:t>
      </w:r>
    </w:p>
    <w:p w:rsidR="00C02762" w:rsidRPr="00C02762" w:rsidRDefault="00C02762" w:rsidP="00C02762">
      <w:pPr>
        <w:widowControl/>
        <w:autoSpaceDE/>
        <w:autoSpaceDN/>
        <w:adjustRightInd/>
        <w:jc w:val="center"/>
        <w:rPr>
          <w:rFonts w:eastAsia="Times New Roman"/>
          <w:b/>
          <w:lang w:val="ru-RU"/>
        </w:rPr>
      </w:pPr>
      <w:r w:rsidRPr="00C02762">
        <w:rPr>
          <w:rFonts w:eastAsia="Times New Roman"/>
          <w:b/>
          <w:lang w:val="ru-RU"/>
        </w:rPr>
        <w:t>МБОУ «Ведерниковская основная о</w:t>
      </w:r>
      <w:r w:rsidR="00AE53CA">
        <w:rPr>
          <w:rFonts w:eastAsia="Times New Roman"/>
          <w:b/>
          <w:lang w:val="ru-RU"/>
        </w:rPr>
        <w:t>бщеобразовательная школа» на 202</w:t>
      </w:r>
      <w:r w:rsidR="00A9497E">
        <w:rPr>
          <w:rFonts w:eastAsia="Times New Roman"/>
          <w:b/>
          <w:lang w:val="ru-RU"/>
        </w:rPr>
        <w:t>2</w:t>
      </w:r>
      <w:r w:rsidR="00AE53CA">
        <w:rPr>
          <w:rFonts w:eastAsia="Times New Roman"/>
          <w:b/>
          <w:lang w:val="ru-RU"/>
        </w:rPr>
        <w:t>-202</w:t>
      </w:r>
      <w:r w:rsidR="00A9497E">
        <w:rPr>
          <w:rFonts w:eastAsia="Times New Roman"/>
          <w:b/>
          <w:lang w:val="ru-RU"/>
        </w:rPr>
        <w:t>3</w:t>
      </w:r>
      <w:r w:rsidRPr="00C02762">
        <w:rPr>
          <w:rFonts w:eastAsia="Times New Roman"/>
          <w:b/>
          <w:lang w:val="ru-RU"/>
        </w:rPr>
        <w:t xml:space="preserve"> учебный год </w:t>
      </w:r>
      <w:r w:rsidRPr="00C02762">
        <w:rPr>
          <w:rFonts w:eastAsia="Times New Roman"/>
          <w:b/>
        </w:rPr>
        <w:t>II</w:t>
      </w:r>
      <w:r w:rsidRPr="00C02762">
        <w:rPr>
          <w:rFonts w:eastAsia="Times New Roman"/>
          <w:b/>
          <w:lang w:val="ru-RU"/>
        </w:rPr>
        <w:t xml:space="preserve"> уровня обучения (</w:t>
      </w:r>
      <w:r w:rsidR="00A9497E">
        <w:rPr>
          <w:rFonts w:eastAsia="Times New Roman"/>
          <w:b/>
          <w:lang w:val="ru-RU"/>
        </w:rPr>
        <w:t>6</w:t>
      </w:r>
      <w:r w:rsidRPr="00C02762">
        <w:rPr>
          <w:rFonts w:eastAsia="Times New Roman"/>
          <w:b/>
          <w:lang w:val="ru-RU"/>
        </w:rPr>
        <w:t>-9классы- ФГОС)</w:t>
      </w:r>
    </w:p>
    <w:tbl>
      <w:tblPr>
        <w:tblW w:w="948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54"/>
        <w:gridCol w:w="842"/>
        <w:gridCol w:w="870"/>
        <w:gridCol w:w="842"/>
        <w:gridCol w:w="870"/>
        <w:gridCol w:w="793"/>
        <w:gridCol w:w="738"/>
        <w:gridCol w:w="823"/>
        <w:gridCol w:w="737"/>
      </w:tblGrid>
      <w:tr w:rsidR="00A9497E" w:rsidRPr="00AE53CA" w:rsidTr="00273B79">
        <w:trPr>
          <w:trHeight w:val="305"/>
          <w:jc w:val="center"/>
        </w:trPr>
        <w:tc>
          <w:tcPr>
            <w:tcW w:w="1418" w:type="dxa"/>
            <w:vMerge w:val="restart"/>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lang w:val="ru-RU"/>
              </w:rPr>
              <w:t>Предметная область</w:t>
            </w:r>
          </w:p>
        </w:tc>
        <w:tc>
          <w:tcPr>
            <w:tcW w:w="1554" w:type="dxa"/>
            <w:vMerge w:val="restart"/>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lang w:val="ru-RU"/>
              </w:rPr>
              <w:t>Учебный предмет</w:t>
            </w:r>
          </w:p>
        </w:tc>
        <w:tc>
          <w:tcPr>
            <w:tcW w:w="1712" w:type="dxa"/>
            <w:gridSpan w:val="2"/>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rPr>
              <w:t>VI</w:t>
            </w:r>
            <w:r w:rsidRPr="00AE53CA">
              <w:rPr>
                <w:rFonts w:eastAsia="Times New Roman"/>
                <w:b/>
                <w:sz w:val="22"/>
                <w:szCs w:val="22"/>
                <w:lang w:val="ru-RU"/>
              </w:rPr>
              <w:t xml:space="preserve"> класс</w:t>
            </w:r>
          </w:p>
        </w:tc>
        <w:tc>
          <w:tcPr>
            <w:tcW w:w="1712" w:type="dxa"/>
            <w:gridSpan w:val="2"/>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rPr>
              <w:t>VII</w:t>
            </w:r>
            <w:r w:rsidRPr="00AE53CA">
              <w:rPr>
                <w:rFonts w:eastAsia="Times New Roman"/>
                <w:sz w:val="22"/>
                <w:szCs w:val="22"/>
                <w:lang w:val="ru-RU"/>
              </w:rPr>
              <w:t xml:space="preserve"> класс</w:t>
            </w:r>
          </w:p>
        </w:tc>
        <w:tc>
          <w:tcPr>
            <w:tcW w:w="1531" w:type="dxa"/>
            <w:gridSpan w:val="2"/>
          </w:tcPr>
          <w:p w:rsidR="00A9497E" w:rsidRPr="00AE53CA" w:rsidRDefault="00A9497E" w:rsidP="00AE53CA">
            <w:pPr>
              <w:widowControl/>
              <w:autoSpaceDE/>
              <w:autoSpaceDN/>
              <w:adjustRightInd/>
              <w:jc w:val="center"/>
              <w:rPr>
                <w:rFonts w:eastAsia="Times New Roman"/>
                <w:b/>
                <w:sz w:val="22"/>
                <w:szCs w:val="22"/>
              </w:rPr>
            </w:pPr>
            <w:r w:rsidRPr="00AE53CA">
              <w:rPr>
                <w:rFonts w:eastAsia="Times New Roman"/>
                <w:b/>
                <w:sz w:val="22"/>
                <w:szCs w:val="22"/>
              </w:rPr>
              <w:t>VIII</w:t>
            </w:r>
            <w:r w:rsidRPr="00AE53CA">
              <w:rPr>
                <w:rFonts w:eastAsia="Times New Roman"/>
                <w:b/>
                <w:sz w:val="22"/>
                <w:szCs w:val="22"/>
                <w:lang w:val="ru-RU"/>
              </w:rPr>
              <w:t xml:space="preserve"> класс</w:t>
            </w:r>
          </w:p>
        </w:tc>
        <w:tc>
          <w:tcPr>
            <w:tcW w:w="1560" w:type="dxa"/>
            <w:gridSpan w:val="2"/>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rPr>
              <w:t>IX</w:t>
            </w:r>
            <w:r w:rsidRPr="00AE53CA">
              <w:rPr>
                <w:rFonts w:eastAsia="Times New Roman"/>
                <w:b/>
                <w:sz w:val="22"/>
                <w:szCs w:val="22"/>
                <w:lang w:val="ru-RU"/>
              </w:rPr>
              <w:t xml:space="preserve"> класс</w:t>
            </w:r>
          </w:p>
        </w:tc>
      </w:tr>
      <w:tr w:rsidR="00A9497E" w:rsidRPr="00AE53CA" w:rsidTr="00273B79">
        <w:trPr>
          <w:trHeight w:val="139"/>
          <w:jc w:val="center"/>
        </w:trPr>
        <w:tc>
          <w:tcPr>
            <w:tcW w:w="1418" w:type="dxa"/>
            <w:vMerge/>
          </w:tcPr>
          <w:p w:rsidR="00A9497E" w:rsidRPr="00AE53CA" w:rsidRDefault="00A9497E" w:rsidP="00AE53CA">
            <w:pPr>
              <w:widowControl/>
              <w:autoSpaceDE/>
              <w:autoSpaceDN/>
              <w:adjustRightInd/>
              <w:jc w:val="both"/>
              <w:rPr>
                <w:rFonts w:eastAsia="Times New Roman"/>
                <w:sz w:val="22"/>
                <w:szCs w:val="22"/>
                <w:lang w:val="ru-RU"/>
              </w:rPr>
            </w:pPr>
          </w:p>
        </w:tc>
        <w:tc>
          <w:tcPr>
            <w:tcW w:w="1554" w:type="dxa"/>
            <w:vMerge/>
          </w:tcPr>
          <w:p w:rsidR="00A9497E" w:rsidRPr="00AE53CA" w:rsidRDefault="00A9497E" w:rsidP="00AE53CA">
            <w:pPr>
              <w:widowControl/>
              <w:autoSpaceDE/>
              <w:autoSpaceDN/>
              <w:adjustRightInd/>
              <w:jc w:val="both"/>
              <w:rPr>
                <w:rFonts w:eastAsia="Times New Roman"/>
                <w:sz w:val="22"/>
                <w:szCs w:val="22"/>
                <w:lang w:val="ru-RU"/>
              </w:rPr>
            </w:pP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Фед.комп.</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Комп.ОО</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Фед.комп.</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Комп ОО</w:t>
            </w:r>
          </w:p>
        </w:tc>
        <w:tc>
          <w:tcPr>
            <w:tcW w:w="793" w:type="dxa"/>
          </w:tcPr>
          <w:p w:rsidR="00A9497E" w:rsidRPr="00AE53CA" w:rsidRDefault="00A9497E" w:rsidP="00AE53CA">
            <w:pPr>
              <w:widowControl/>
              <w:autoSpaceDE/>
              <w:autoSpaceDN/>
              <w:adjustRightInd/>
              <w:ind w:left="-98"/>
              <w:rPr>
                <w:rFonts w:eastAsia="Times New Roman"/>
                <w:sz w:val="22"/>
                <w:szCs w:val="22"/>
                <w:lang w:val="ru-RU"/>
              </w:rPr>
            </w:pPr>
            <w:r w:rsidRPr="00AE53CA">
              <w:rPr>
                <w:rFonts w:eastAsia="Times New Roman"/>
                <w:sz w:val="22"/>
                <w:szCs w:val="22"/>
                <w:lang w:val="ru-RU"/>
              </w:rPr>
              <w:t>Фед.комп.</w:t>
            </w:r>
          </w:p>
        </w:tc>
        <w:tc>
          <w:tcPr>
            <w:tcW w:w="738"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Комп.ОО</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Фед.комп.</w:t>
            </w:r>
          </w:p>
        </w:tc>
        <w:tc>
          <w:tcPr>
            <w:tcW w:w="737"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Комп.ОО</w:t>
            </w:r>
          </w:p>
        </w:tc>
      </w:tr>
      <w:tr w:rsidR="00A9497E" w:rsidRPr="00AE53CA" w:rsidTr="00273B79">
        <w:trPr>
          <w:trHeight w:val="305"/>
          <w:jc w:val="center"/>
        </w:trPr>
        <w:tc>
          <w:tcPr>
            <w:tcW w:w="1418" w:type="dxa"/>
            <w:vMerge w:val="restart"/>
          </w:tcPr>
          <w:p w:rsidR="00A9497E" w:rsidRPr="00AE53CA" w:rsidRDefault="00A9497E" w:rsidP="00AE53CA">
            <w:pPr>
              <w:widowControl/>
              <w:tabs>
                <w:tab w:val="left" w:pos="4500"/>
                <w:tab w:val="left" w:pos="9180"/>
                <w:tab w:val="left" w:pos="9360"/>
              </w:tabs>
              <w:autoSpaceDE/>
              <w:autoSpaceDN/>
              <w:adjustRightInd/>
              <w:rPr>
                <w:rFonts w:eastAsia="Times New Roman"/>
                <w:bCs/>
                <w:sz w:val="22"/>
                <w:szCs w:val="22"/>
                <w:lang w:val="ru-RU"/>
              </w:rPr>
            </w:pPr>
            <w:r w:rsidRPr="00AE53CA">
              <w:rPr>
                <w:rFonts w:eastAsia="Times New Roman"/>
                <w:bCs/>
                <w:sz w:val="22"/>
                <w:szCs w:val="22"/>
                <w:lang w:val="ru-RU"/>
              </w:rPr>
              <w:t xml:space="preserve">Русский язык </w:t>
            </w:r>
          </w:p>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bCs/>
                <w:sz w:val="22"/>
                <w:szCs w:val="22"/>
                <w:lang w:val="ru-RU"/>
              </w:rPr>
              <w:t>и литература</w:t>
            </w:r>
            <w:r w:rsidRPr="00AE53CA">
              <w:rPr>
                <w:rFonts w:eastAsia="Times New Roman"/>
                <w:sz w:val="22"/>
                <w:szCs w:val="22"/>
                <w:lang w:val="ru-RU"/>
              </w:rPr>
              <w:t xml:space="preserve"> </w:t>
            </w: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Русский язык</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6</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4</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3</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3</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25"/>
          <w:jc w:val="center"/>
        </w:trPr>
        <w:tc>
          <w:tcPr>
            <w:tcW w:w="1418" w:type="dxa"/>
            <w:vMerge/>
          </w:tcPr>
          <w:p w:rsidR="00A9497E" w:rsidRPr="00AE53CA" w:rsidRDefault="00A9497E" w:rsidP="00AE53CA">
            <w:pPr>
              <w:widowControl/>
              <w:autoSpaceDE/>
              <w:autoSpaceDN/>
              <w:adjustRightInd/>
              <w:jc w:val="both"/>
              <w:rPr>
                <w:rFonts w:eastAsia="Times New Roman"/>
                <w:sz w:val="22"/>
                <w:szCs w:val="22"/>
                <w:lang w:val="ru-RU"/>
              </w:rPr>
            </w:pPr>
          </w:p>
        </w:tc>
        <w:tc>
          <w:tcPr>
            <w:tcW w:w="1554" w:type="dxa"/>
          </w:tcPr>
          <w:p w:rsidR="00A9497E" w:rsidRPr="00AE53CA" w:rsidRDefault="00A9497E" w:rsidP="00AE53CA">
            <w:pPr>
              <w:widowControl/>
              <w:tabs>
                <w:tab w:val="right" w:pos="1826"/>
              </w:tabs>
              <w:autoSpaceDE/>
              <w:autoSpaceDN/>
              <w:adjustRightInd/>
              <w:rPr>
                <w:rFonts w:eastAsia="Times New Roman"/>
                <w:sz w:val="22"/>
                <w:szCs w:val="22"/>
                <w:lang w:val="ru-RU"/>
              </w:rPr>
            </w:pPr>
            <w:r w:rsidRPr="00AE53CA">
              <w:rPr>
                <w:rFonts w:eastAsia="Times New Roman"/>
                <w:sz w:val="22"/>
                <w:szCs w:val="22"/>
                <w:lang w:val="ru-RU"/>
              </w:rPr>
              <w:t>Литература</w:t>
            </w:r>
            <w:r w:rsidRPr="00AE53CA">
              <w:rPr>
                <w:rFonts w:eastAsia="Times New Roman"/>
                <w:sz w:val="22"/>
                <w:szCs w:val="22"/>
                <w:lang w:val="ru-RU"/>
              </w:rPr>
              <w:tab/>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3</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3</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15"/>
          <w:jc w:val="center"/>
        </w:trPr>
        <w:tc>
          <w:tcPr>
            <w:tcW w:w="1418" w:type="dxa"/>
            <w:vMerge w:val="restart"/>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Родной язык и литература</w:t>
            </w:r>
          </w:p>
        </w:tc>
        <w:tc>
          <w:tcPr>
            <w:tcW w:w="1554" w:type="dxa"/>
          </w:tcPr>
          <w:p w:rsidR="00A9497E" w:rsidRPr="00AE53CA" w:rsidRDefault="00A9497E" w:rsidP="00AE53CA">
            <w:pPr>
              <w:widowControl/>
              <w:tabs>
                <w:tab w:val="right" w:pos="1826"/>
              </w:tabs>
              <w:autoSpaceDE/>
              <w:autoSpaceDN/>
              <w:adjustRightInd/>
              <w:rPr>
                <w:rFonts w:eastAsia="Times New Roman"/>
                <w:sz w:val="22"/>
                <w:szCs w:val="22"/>
                <w:lang w:val="ru-RU"/>
              </w:rPr>
            </w:pPr>
            <w:r w:rsidRPr="00AE53CA">
              <w:rPr>
                <w:rFonts w:eastAsia="Times New Roman"/>
                <w:sz w:val="22"/>
                <w:szCs w:val="22"/>
                <w:lang w:val="ru-RU"/>
              </w:rPr>
              <w:t>Родной русский язык</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0,5</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0,5</w:t>
            </w:r>
          </w:p>
        </w:tc>
      </w:tr>
      <w:tr w:rsidR="00A9497E" w:rsidRPr="00AE53CA" w:rsidTr="00273B79">
        <w:trPr>
          <w:trHeight w:val="263"/>
          <w:jc w:val="center"/>
        </w:trPr>
        <w:tc>
          <w:tcPr>
            <w:tcW w:w="1418" w:type="dxa"/>
            <w:vMerge/>
          </w:tcPr>
          <w:p w:rsidR="00A9497E" w:rsidRPr="00AE53CA" w:rsidRDefault="00A9497E" w:rsidP="00AE53CA">
            <w:pPr>
              <w:widowControl/>
              <w:autoSpaceDE/>
              <w:autoSpaceDN/>
              <w:adjustRightInd/>
              <w:jc w:val="both"/>
              <w:rPr>
                <w:rFonts w:eastAsia="Times New Roman"/>
                <w:sz w:val="22"/>
                <w:szCs w:val="22"/>
                <w:lang w:val="ru-RU"/>
              </w:rPr>
            </w:pPr>
          </w:p>
        </w:tc>
        <w:tc>
          <w:tcPr>
            <w:tcW w:w="1554" w:type="dxa"/>
          </w:tcPr>
          <w:p w:rsidR="00A9497E" w:rsidRPr="00AE53CA" w:rsidRDefault="00A9497E" w:rsidP="00AE53CA">
            <w:pPr>
              <w:widowControl/>
              <w:tabs>
                <w:tab w:val="right" w:pos="1826"/>
              </w:tabs>
              <w:autoSpaceDE/>
              <w:autoSpaceDN/>
              <w:adjustRightInd/>
              <w:rPr>
                <w:rFonts w:eastAsia="Times New Roman"/>
                <w:sz w:val="22"/>
                <w:szCs w:val="22"/>
                <w:lang w:val="ru-RU"/>
              </w:rPr>
            </w:pPr>
            <w:r w:rsidRPr="00AE53CA">
              <w:rPr>
                <w:rFonts w:eastAsia="Times New Roman"/>
                <w:sz w:val="22"/>
                <w:szCs w:val="22"/>
                <w:lang w:val="ru-RU"/>
              </w:rPr>
              <w:t>Родная русская литература</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0,5</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0,5</w:t>
            </w:r>
          </w:p>
        </w:tc>
      </w:tr>
      <w:tr w:rsidR="00A9497E" w:rsidRPr="00AE53CA" w:rsidTr="00273B79">
        <w:trPr>
          <w:trHeight w:val="139"/>
          <w:jc w:val="center"/>
        </w:trPr>
        <w:tc>
          <w:tcPr>
            <w:tcW w:w="1418"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bCs/>
                <w:sz w:val="22"/>
                <w:szCs w:val="22"/>
                <w:lang w:val="ru-RU"/>
              </w:rPr>
              <w:t>Иностранные языки</w:t>
            </w: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Иностранный язык</w:t>
            </w:r>
            <w:r w:rsidRPr="00AE53CA">
              <w:rPr>
                <w:rFonts w:eastAsia="Times New Roman"/>
                <w:sz w:val="22"/>
                <w:szCs w:val="22"/>
              </w:rPr>
              <w:t xml:space="preserve"> (</w:t>
            </w:r>
            <w:r w:rsidRPr="00AE53CA">
              <w:rPr>
                <w:rFonts w:eastAsia="Times New Roman"/>
                <w:sz w:val="22"/>
                <w:szCs w:val="22"/>
                <w:lang w:val="ru-RU"/>
              </w:rPr>
              <w:t>английский)</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3</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3</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3</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3</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302"/>
          <w:jc w:val="center"/>
        </w:trPr>
        <w:tc>
          <w:tcPr>
            <w:tcW w:w="1418" w:type="dxa"/>
            <w:vMerge w:val="restart"/>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Математика и информатика</w:t>
            </w: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 xml:space="preserve">Математика </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5</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196"/>
          <w:jc w:val="center"/>
        </w:trPr>
        <w:tc>
          <w:tcPr>
            <w:tcW w:w="1418" w:type="dxa"/>
            <w:vMerge/>
          </w:tcPr>
          <w:p w:rsidR="00A9497E" w:rsidRPr="00AE53CA" w:rsidRDefault="00A9497E" w:rsidP="00AE53CA">
            <w:pPr>
              <w:widowControl/>
              <w:autoSpaceDE/>
              <w:autoSpaceDN/>
              <w:adjustRightInd/>
              <w:rPr>
                <w:rFonts w:eastAsia="Times New Roman"/>
                <w:sz w:val="22"/>
                <w:szCs w:val="22"/>
                <w:lang w:val="ru-RU"/>
              </w:rPr>
            </w:pP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Алгебра</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3</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3</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3</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13"/>
          <w:jc w:val="center"/>
        </w:trPr>
        <w:tc>
          <w:tcPr>
            <w:tcW w:w="1418" w:type="dxa"/>
            <w:vMerge/>
          </w:tcPr>
          <w:p w:rsidR="00A9497E" w:rsidRPr="00AE53CA" w:rsidRDefault="00A9497E" w:rsidP="00AE53CA">
            <w:pPr>
              <w:widowControl/>
              <w:autoSpaceDE/>
              <w:autoSpaceDN/>
              <w:adjustRightInd/>
              <w:rPr>
                <w:rFonts w:eastAsia="Times New Roman"/>
                <w:sz w:val="22"/>
                <w:szCs w:val="22"/>
                <w:lang w:val="ru-RU"/>
              </w:rPr>
            </w:pP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Геометрия</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2</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31"/>
          <w:jc w:val="center"/>
        </w:trPr>
        <w:tc>
          <w:tcPr>
            <w:tcW w:w="1418" w:type="dxa"/>
            <w:vMerge/>
          </w:tcPr>
          <w:p w:rsidR="00A9497E" w:rsidRPr="00AE53CA" w:rsidRDefault="00A9497E" w:rsidP="00AE53CA">
            <w:pPr>
              <w:widowControl/>
              <w:autoSpaceDE/>
              <w:autoSpaceDN/>
              <w:adjustRightInd/>
              <w:rPr>
                <w:rFonts w:eastAsia="Times New Roman"/>
                <w:sz w:val="22"/>
                <w:szCs w:val="22"/>
                <w:lang w:val="ru-RU"/>
              </w:rPr>
            </w:pP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Информатика</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1</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75"/>
          <w:jc w:val="center"/>
        </w:trPr>
        <w:tc>
          <w:tcPr>
            <w:tcW w:w="1418" w:type="dxa"/>
            <w:vMerge w:val="restart"/>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Общественно-научные предметы</w:t>
            </w: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История</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2</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52"/>
          <w:jc w:val="center"/>
        </w:trPr>
        <w:tc>
          <w:tcPr>
            <w:tcW w:w="1418" w:type="dxa"/>
            <w:vMerge/>
          </w:tcPr>
          <w:p w:rsidR="00A9497E" w:rsidRPr="00AE53CA" w:rsidRDefault="00A9497E" w:rsidP="00AE53CA">
            <w:pPr>
              <w:widowControl/>
              <w:autoSpaceDE/>
              <w:autoSpaceDN/>
              <w:adjustRightInd/>
              <w:rPr>
                <w:rFonts w:eastAsia="Times New Roman"/>
                <w:sz w:val="22"/>
                <w:szCs w:val="22"/>
                <w:lang w:val="ru-RU"/>
              </w:rPr>
            </w:pP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Обществознание</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1</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1</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57"/>
          <w:jc w:val="center"/>
        </w:trPr>
        <w:tc>
          <w:tcPr>
            <w:tcW w:w="1418" w:type="dxa"/>
            <w:vMerge/>
          </w:tcPr>
          <w:p w:rsidR="00A9497E" w:rsidRPr="00AE53CA" w:rsidRDefault="00A9497E" w:rsidP="00AE53CA">
            <w:pPr>
              <w:widowControl/>
              <w:autoSpaceDE/>
              <w:autoSpaceDN/>
              <w:adjustRightInd/>
              <w:rPr>
                <w:rFonts w:eastAsia="Times New Roman"/>
                <w:sz w:val="22"/>
                <w:szCs w:val="22"/>
                <w:lang w:val="ru-RU"/>
              </w:rPr>
            </w:pP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География</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2</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239"/>
          <w:jc w:val="center"/>
        </w:trPr>
        <w:tc>
          <w:tcPr>
            <w:tcW w:w="1418" w:type="dxa"/>
            <w:vMerge w:val="restart"/>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Естественно-научные предметы</w:t>
            </w: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Физика</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2</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3</w:t>
            </w:r>
          </w:p>
        </w:tc>
        <w:tc>
          <w:tcPr>
            <w:tcW w:w="737"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r>
      <w:tr w:rsidR="00A9497E" w:rsidRPr="00AE53CA" w:rsidTr="00273B79">
        <w:trPr>
          <w:trHeight w:val="239"/>
          <w:jc w:val="center"/>
        </w:trPr>
        <w:tc>
          <w:tcPr>
            <w:tcW w:w="1418" w:type="dxa"/>
            <w:vMerge/>
          </w:tcPr>
          <w:p w:rsidR="00A9497E" w:rsidRPr="00AE53CA" w:rsidRDefault="00A9497E" w:rsidP="00AE53CA">
            <w:pPr>
              <w:widowControl/>
              <w:autoSpaceDE/>
              <w:autoSpaceDN/>
              <w:adjustRightInd/>
              <w:jc w:val="both"/>
              <w:rPr>
                <w:rFonts w:eastAsia="Times New Roman"/>
                <w:sz w:val="22"/>
                <w:szCs w:val="22"/>
                <w:lang w:val="ru-RU"/>
              </w:rPr>
            </w:pP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Биология</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1</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1</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1</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2</w:t>
            </w:r>
          </w:p>
        </w:tc>
        <w:tc>
          <w:tcPr>
            <w:tcW w:w="737"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r>
      <w:tr w:rsidR="00A9497E" w:rsidRPr="00AE53CA" w:rsidTr="00273B79">
        <w:trPr>
          <w:trHeight w:val="239"/>
          <w:jc w:val="center"/>
        </w:trPr>
        <w:tc>
          <w:tcPr>
            <w:tcW w:w="1418" w:type="dxa"/>
            <w:vMerge/>
          </w:tcPr>
          <w:p w:rsidR="00A9497E" w:rsidRPr="00AE53CA" w:rsidRDefault="00A9497E" w:rsidP="00AE53CA">
            <w:pPr>
              <w:widowControl/>
              <w:autoSpaceDE/>
              <w:autoSpaceDN/>
              <w:adjustRightInd/>
              <w:jc w:val="both"/>
              <w:rPr>
                <w:rFonts w:eastAsia="Times New Roman"/>
                <w:sz w:val="22"/>
                <w:szCs w:val="22"/>
                <w:lang w:val="ru-RU"/>
              </w:rPr>
            </w:pP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Химия</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2</w:t>
            </w:r>
          </w:p>
        </w:tc>
        <w:tc>
          <w:tcPr>
            <w:tcW w:w="737"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r>
      <w:tr w:rsidR="00A9497E" w:rsidRPr="00AE53CA" w:rsidTr="00273B79">
        <w:trPr>
          <w:trHeight w:val="239"/>
          <w:jc w:val="center"/>
        </w:trPr>
        <w:tc>
          <w:tcPr>
            <w:tcW w:w="1418"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ОДНКНР</w:t>
            </w: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История Донского казачества</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42"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70"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w:t>
            </w:r>
          </w:p>
        </w:tc>
        <w:tc>
          <w:tcPr>
            <w:tcW w:w="738"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823"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w:t>
            </w:r>
          </w:p>
        </w:tc>
        <w:tc>
          <w:tcPr>
            <w:tcW w:w="737" w:type="dxa"/>
          </w:tcPr>
          <w:p w:rsidR="00A9497E" w:rsidRPr="00AE53CA" w:rsidRDefault="00A9497E" w:rsidP="00AE53CA">
            <w:pPr>
              <w:widowControl/>
              <w:autoSpaceDE/>
              <w:autoSpaceDN/>
              <w:adjustRightInd/>
              <w:jc w:val="center"/>
              <w:rPr>
                <w:rFonts w:eastAsia="Times New Roman"/>
                <w:sz w:val="22"/>
                <w:szCs w:val="22"/>
                <w:lang w:val="ru-RU"/>
              </w:rPr>
            </w:pPr>
            <w:r w:rsidRPr="00AE53CA">
              <w:rPr>
                <w:rFonts w:eastAsia="Times New Roman"/>
                <w:sz w:val="22"/>
                <w:szCs w:val="22"/>
                <w:lang w:val="ru-RU"/>
              </w:rPr>
              <w:t>1</w:t>
            </w:r>
          </w:p>
        </w:tc>
      </w:tr>
      <w:tr w:rsidR="00A9497E" w:rsidRPr="00AE53CA" w:rsidTr="00273B79">
        <w:trPr>
          <w:trHeight w:val="243"/>
          <w:jc w:val="center"/>
        </w:trPr>
        <w:tc>
          <w:tcPr>
            <w:tcW w:w="1418" w:type="dxa"/>
            <w:vMerge w:val="restart"/>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Искусство</w:t>
            </w: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Музыка</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suppressAutoHyphens/>
              <w:autoSpaceDE/>
              <w:autoSpaceDN/>
              <w:adjustRightInd/>
              <w:jc w:val="center"/>
              <w:rPr>
                <w:rFonts w:eastAsia="Times New Roman"/>
                <w:sz w:val="22"/>
                <w:szCs w:val="22"/>
                <w:lang w:val="ru-RU" w:eastAsia="ar-SA"/>
              </w:rPr>
            </w:pPr>
            <w:r w:rsidRPr="00AE53CA">
              <w:rPr>
                <w:rFonts w:eastAsia="Times New Roman"/>
                <w:sz w:val="22"/>
                <w:szCs w:val="22"/>
                <w:lang w:val="ru-RU" w:eastAsia="ar-SA"/>
              </w:rPr>
              <w:t>1</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139"/>
          <w:jc w:val="center"/>
        </w:trPr>
        <w:tc>
          <w:tcPr>
            <w:tcW w:w="1418" w:type="dxa"/>
            <w:vMerge/>
          </w:tcPr>
          <w:p w:rsidR="00A9497E" w:rsidRPr="00AE53CA" w:rsidRDefault="00A9497E" w:rsidP="00AE53CA">
            <w:pPr>
              <w:widowControl/>
              <w:autoSpaceDE/>
              <w:autoSpaceDN/>
              <w:adjustRightInd/>
              <w:jc w:val="center"/>
              <w:rPr>
                <w:rFonts w:eastAsia="Times New Roman"/>
                <w:sz w:val="22"/>
                <w:szCs w:val="22"/>
                <w:lang w:val="ru-RU"/>
              </w:rPr>
            </w:pPr>
          </w:p>
        </w:tc>
        <w:tc>
          <w:tcPr>
            <w:tcW w:w="1554"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Изобразительное искусство</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305"/>
          <w:jc w:val="center"/>
        </w:trPr>
        <w:tc>
          <w:tcPr>
            <w:tcW w:w="1418" w:type="dxa"/>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Технология</w:t>
            </w: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Технология</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23"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r>
      <w:tr w:rsidR="00A9497E" w:rsidRPr="00AE53CA" w:rsidTr="00273B79">
        <w:trPr>
          <w:trHeight w:val="305"/>
          <w:jc w:val="center"/>
        </w:trPr>
        <w:tc>
          <w:tcPr>
            <w:tcW w:w="1418" w:type="dxa"/>
            <w:vMerge w:val="restart"/>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sz w:val="22"/>
                <w:szCs w:val="22"/>
                <w:lang w:val="ru-RU"/>
              </w:rPr>
              <w:t>Физическая культура и ОБЖ</w:t>
            </w: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Физическая культура</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2</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eastAsia="ar-SA"/>
              </w:rPr>
              <w:t>-</w:t>
            </w:r>
          </w:p>
        </w:tc>
        <w:tc>
          <w:tcPr>
            <w:tcW w:w="823" w:type="dxa"/>
            <w:vAlign w:val="center"/>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rPr>
              <w:t>2</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eastAsia="ar-SA"/>
              </w:rPr>
            </w:pPr>
          </w:p>
        </w:tc>
      </w:tr>
      <w:tr w:rsidR="00A9497E" w:rsidRPr="00AE53CA" w:rsidTr="00273B79">
        <w:trPr>
          <w:trHeight w:val="305"/>
          <w:jc w:val="center"/>
        </w:trPr>
        <w:tc>
          <w:tcPr>
            <w:tcW w:w="1418" w:type="dxa"/>
            <w:vMerge/>
          </w:tcPr>
          <w:p w:rsidR="00A9497E" w:rsidRPr="00AE53CA" w:rsidRDefault="00A9497E" w:rsidP="00AE53CA">
            <w:pPr>
              <w:widowControl/>
              <w:autoSpaceDE/>
              <w:autoSpaceDN/>
              <w:adjustRightInd/>
              <w:rPr>
                <w:rFonts w:eastAsia="Times New Roman"/>
                <w:sz w:val="22"/>
                <w:szCs w:val="22"/>
                <w:lang w:val="ru-RU"/>
              </w:rPr>
            </w:pPr>
          </w:p>
        </w:tc>
        <w:tc>
          <w:tcPr>
            <w:tcW w:w="1554" w:type="dxa"/>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sz w:val="22"/>
                <w:szCs w:val="22"/>
                <w:lang w:val="ru-RU"/>
              </w:rPr>
              <w:t>Основы безопасности жизнедеятельности</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79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Cs/>
                <w:sz w:val="22"/>
                <w:szCs w:val="22"/>
                <w:lang w:val="ru-RU" w:eastAsia="ar-SA"/>
              </w:rPr>
            </w:pPr>
            <w:r w:rsidRPr="00AE53CA">
              <w:rPr>
                <w:rFonts w:eastAsia="Times New Roman"/>
                <w:bCs/>
                <w:sz w:val="22"/>
                <w:szCs w:val="22"/>
                <w:lang w:val="ru-RU" w:eastAsia="ar-SA"/>
              </w:rPr>
              <w:t>1</w:t>
            </w:r>
          </w:p>
        </w:tc>
        <w:tc>
          <w:tcPr>
            <w:tcW w:w="738"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eastAsia="ar-SA"/>
              </w:rPr>
              <w:t>-</w:t>
            </w:r>
          </w:p>
        </w:tc>
        <w:tc>
          <w:tcPr>
            <w:tcW w:w="823" w:type="dxa"/>
            <w:vAlign w:val="center"/>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1</w:t>
            </w:r>
          </w:p>
        </w:tc>
        <w:tc>
          <w:tcPr>
            <w:tcW w:w="737"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eastAsia="ar-SA"/>
              </w:rPr>
            </w:pPr>
          </w:p>
        </w:tc>
      </w:tr>
      <w:tr w:rsidR="00A9497E" w:rsidRPr="00AE53CA" w:rsidTr="00273B79">
        <w:trPr>
          <w:trHeight w:val="305"/>
          <w:jc w:val="center"/>
        </w:trPr>
        <w:tc>
          <w:tcPr>
            <w:tcW w:w="2972" w:type="dxa"/>
            <w:gridSpan w:val="2"/>
          </w:tcPr>
          <w:p w:rsidR="00A9497E" w:rsidRPr="00AE53CA" w:rsidRDefault="00A9497E" w:rsidP="00AE53CA">
            <w:pPr>
              <w:widowControl/>
              <w:autoSpaceDE/>
              <w:autoSpaceDN/>
              <w:adjustRightInd/>
              <w:rPr>
                <w:rFonts w:eastAsia="Times New Roman"/>
                <w:sz w:val="22"/>
                <w:szCs w:val="22"/>
                <w:lang w:val="ru-RU"/>
              </w:rPr>
            </w:pPr>
            <w:r w:rsidRPr="00AE53CA">
              <w:rPr>
                <w:rFonts w:eastAsia="Times New Roman"/>
                <w:b/>
                <w:sz w:val="22"/>
                <w:szCs w:val="22"/>
                <w:lang w:val="ru-RU"/>
              </w:rPr>
              <w:t>ИТОГО</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
                <w:bCs/>
                <w:sz w:val="22"/>
                <w:szCs w:val="22"/>
                <w:lang w:val="ru-RU"/>
              </w:rPr>
            </w:pPr>
            <w:r w:rsidRPr="00AE53CA">
              <w:rPr>
                <w:rFonts w:eastAsia="Times New Roman"/>
                <w:b/>
                <w:bCs/>
                <w:sz w:val="22"/>
                <w:szCs w:val="22"/>
                <w:lang w:val="ru-RU"/>
              </w:rPr>
              <w:t>28</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
                <w:bCs/>
                <w:sz w:val="22"/>
                <w:szCs w:val="22"/>
                <w:lang w:val="ru-RU"/>
              </w:rPr>
            </w:pPr>
            <w:r w:rsidRPr="00AE53CA">
              <w:rPr>
                <w:rFonts w:eastAsia="Times New Roman"/>
                <w:b/>
                <w:bCs/>
                <w:sz w:val="22"/>
                <w:szCs w:val="22"/>
                <w:lang w:val="ru-RU"/>
              </w:rPr>
              <w:t>1</w:t>
            </w:r>
          </w:p>
        </w:tc>
        <w:tc>
          <w:tcPr>
            <w:tcW w:w="842"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29</w:t>
            </w:r>
          </w:p>
        </w:tc>
        <w:tc>
          <w:tcPr>
            <w:tcW w:w="870"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Cs/>
                <w:sz w:val="22"/>
                <w:szCs w:val="22"/>
                <w:lang w:val="ru-RU"/>
              </w:rPr>
            </w:pPr>
            <w:r w:rsidRPr="00AE53CA">
              <w:rPr>
                <w:rFonts w:eastAsia="Times New Roman"/>
                <w:bCs/>
                <w:sz w:val="22"/>
                <w:szCs w:val="22"/>
                <w:lang w:val="ru-RU"/>
              </w:rPr>
              <w:t>2</w:t>
            </w:r>
          </w:p>
        </w:tc>
        <w:tc>
          <w:tcPr>
            <w:tcW w:w="793" w:type="dxa"/>
          </w:tcPr>
          <w:p w:rsidR="00A9497E" w:rsidRPr="00AE53CA" w:rsidRDefault="00A9497E" w:rsidP="00AE53CA">
            <w:pPr>
              <w:widowControl/>
              <w:tabs>
                <w:tab w:val="left" w:pos="4500"/>
                <w:tab w:val="left" w:pos="9180"/>
                <w:tab w:val="left" w:pos="9360"/>
              </w:tabs>
              <w:autoSpaceDE/>
              <w:autoSpaceDN/>
              <w:adjustRightInd/>
              <w:jc w:val="center"/>
              <w:rPr>
                <w:rFonts w:eastAsia="Times New Roman"/>
                <w:b/>
                <w:bCs/>
                <w:sz w:val="22"/>
                <w:szCs w:val="22"/>
                <w:lang w:val="ru-RU"/>
              </w:rPr>
            </w:pPr>
            <w:r w:rsidRPr="00AE53CA">
              <w:rPr>
                <w:rFonts w:eastAsia="Times New Roman"/>
                <w:b/>
                <w:bCs/>
                <w:sz w:val="22"/>
                <w:szCs w:val="22"/>
                <w:lang w:val="ru-RU"/>
              </w:rPr>
              <w:t>31</w:t>
            </w:r>
          </w:p>
        </w:tc>
        <w:tc>
          <w:tcPr>
            <w:tcW w:w="738"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
                <w:bCs/>
                <w:sz w:val="22"/>
                <w:szCs w:val="22"/>
                <w:lang w:val="ru-RU" w:eastAsia="ar-SA"/>
              </w:rPr>
            </w:pPr>
            <w:r w:rsidRPr="00AE53CA">
              <w:rPr>
                <w:rFonts w:eastAsia="Times New Roman"/>
                <w:b/>
                <w:bCs/>
                <w:sz w:val="22"/>
                <w:szCs w:val="22"/>
                <w:lang w:val="ru-RU" w:eastAsia="ar-SA"/>
              </w:rPr>
              <w:t>1</w:t>
            </w:r>
          </w:p>
        </w:tc>
        <w:tc>
          <w:tcPr>
            <w:tcW w:w="823"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
                <w:bCs/>
                <w:sz w:val="22"/>
                <w:szCs w:val="22"/>
                <w:lang w:val="ru-RU" w:eastAsia="ar-SA"/>
              </w:rPr>
            </w:pPr>
            <w:r w:rsidRPr="00AE53CA">
              <w:rPr>
                <w:rFonts w:eastAsia="Times New Roman"/>
                <w:b/>
                <w:bCs/>
                <w:sz w:val="22"/>
                <w:szCs w:val="22"/>
                <w:lang w:val="ru-RU" w:eastAsia="ar-SA"/>
              </w:rPr>
              <w:t>31</w:t>
            </w:r>
          </w:p>
        </w:tc>
        <w:tc>
          <w:tcPr>
            <w:tcW w:w="737" w:type="dxa"/>
          </w:tcPr>
          <w:p w:rsidR="00A9497E" w:rsidRPr="00AE53CA" w:rsidRDefault="00A9497E" w:rsidP="00AE53CA">
            <w:pPr>
              <w:widowControl/>
              <w:tabs>
                <w:tab w:val="left" w:pos="4500"/>
                <w:tab w:val="left" w:pos="9180"/>
                <w:tab w:val="left" w:pos="9360"/>
              </w:tabs>
              <w:suppressAutoHyphens/>
              <w:autoSpaceDE/>
              <w:autoSpaceDN/>
              <w:adjustRightInd/>
              <w:jc w:val="center"/>
              <w:rPr>
                <w:rFonts w:eastAsia="Times New Roman"/>
                <w:b/>
                <w:bCs/>
                <w:sz w:val="22"/>
                <w:szCs w:val="22"/>
                <w:lang w:val="ru-RU" w:eastAsia="ar-SA"/>
              </w:rPr>
            </w:pPr>
            <w:r w:rsidRPr="00AE53CA">
              <w:rPr>
                <w:rFonts w:eastAsia="Times New Roman"/>
                <w:b/>
                <w:bCs/>
                <w:sz w:val="22"/>
                <w:szCs w:val="22"/>
                <w:lang w:val="ru-RU" w:eastAsia="ar-SA"/>
              </w:rPr>
              <w:t>2</w:t>
            </w:r>
          </w:p>
        </w:tc>
      </w:tr>
      <w:tr w:rsidR="00A9497E" w:rsidRPr="00AE53CA" w:rsidTr="00273B79">
        <w:trPr>
          <w:trHeight w:val="318"/>
          <w:jc w:val="center"/>
        </w:trPr>
        <w:tc>
          <w:tcPr>
            <w:tcW w:w="2972" w:type="dxa"/>
            <w:gridSpan w:val="2"/>
          </w:tcPr>
          <w:p w:rsidR="00A9497E" w:rsidRPr="00AE53CA" w:rsidRDefault="00A9497E" w:rsidP="00AE53CA">
            <w:pPr>
              <w:widowControl/>
              <w:autoSpaceDE/>
              <w:autoSpaceDN/>
              <w:adjustRightInd/>
              <w:jc w:val="both"/>
              <w:rPr>
                <w:rFonts w:eastAsia="Times New Roman"/>
                <w:sz w:val="22"/>
                <w:szCs w:val="22"/>
                <w:lang w:val="ru-RU"/>
              </w:rPr>
            </w:pPr>
            <w:r w:rsidRPr="00AE53CA">
              <w:rPr>
                <w:rFonts w:eastAsia="Times New Roman"/>
                <w:b/>
                <w:sz w:val="22"/>
                <w:szCs w:val="22"/>
                <w:lang w:val="ru-RU"/>
              </w:rPr>
              <w:t>Максимально допустимая недельная нагрузка</w:t>
            </w:r>
          </w:p>
        </w:tc>
        <w:tc>
          <w:tcPr>
            <w:tcW w:w="1712" w:type="dxa"/>
            <w:gridSpan w:val="2"/>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lang w:val="ru-RU"/>
              </w:rPr>
              <w:t>29</w:t>
            </w:r>
          </w:p>
        </w:tc>
        <w:tc>
          <w:tcPr>
            <w:tcW w:w="1712" w:type="dxa"/>
            <w:gridSpan w:val="2"/>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lang w:val="ru-RU"/>
              </w:rPr>
              <w:t>31</w:t>
            </w:r>
          </w:p>
        </w:tc>
        <w:tc>
          <w:tcPr>
            <w:tcW w:w="1531" w:type="dxa"/>
            <w:gridSpan w:val="2"/>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lang w:val="ru-RU"/>
              </w:rPr>
              <w:t>32</w:t>
            </w:r>
          </w:p>
        </w:tc>
        <w:tc>
          <w:tcPr>
            <w:tcW w:w="1560" w:type="dxa"/>
            <w:gridSpan w:val="2"/>
          </w:tcPr>
          <w:p w:rsidR="00A9497E" w:rsidRPr="00AE53CA" w:rsidRDefault="00A9497E" w:rsidP="00AE53CA">
            <w:pPr>
              <w:widowControl/>
              <w:autoSpaceDE/>
              <w:autoSpaceDN/>
              <w:adjustRightInd/>
              <w:jc w:val="center"/>
              <w:rPr>
                <w:rFonts w:eastAsia="Times New Roman"/>
                <w:b/>
                <w:sz w:val="22"/>
                <w:szCs w:val="22"/>
                <w:lang w:val="ru-RU"/>
              </w:rPr>
            </w:pPr>
            <w:r w:rsidRPr="00AE53CA">
              <w:rPr>
                <w:rFonts w:eastAsia="Times New Roman"/>
                <w:b/>
                <w:sz w:val="22"/>
                <w:szCs w:val="22"/>
                <w:lang w:val="ru-RU"/>
              </w:rPr>
              <w:t>33</w:t>
            </w:r>
          </w:p>
        </w:tc>
      </w:tr>
    </w:tbl>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lastRenderedPageBreak/>
        <w:t xml:space="preserve">Пояснительная записка </w:t>
      </w:r>
    </w:p>
    <w:p w:rsidR="00A9497E" w:rsidRPr="00A9497E" w:rsidRDefault="00273B79" w:rsidP="00A9497E">
      <w:pPr>
        <w:widowControl/>
        <w:autoSpaceDE/>
        <w:autoSpaceDN/>
        <w:adjustRightInd/>
        <w:jc w:val="center"/>
        <w:rPr>
          <w:rFonts w:eastAsia="Times New Roman"/>
          <w:b/>
          <w:lang w:val="ru-RU"/>
        </w:rPr>
      </w:pPr>
      <w:r w:rsidRPr="00A9497E">
        <w:rPr>
          <w:rFonts w:eastAsia="Times New Roman"/>
          <w:b/>
          <w:lang w:val="ru-RU"/>
        </w:rPr>
        <w:t xml:space="preserve"> </w:t>
      </w:r>
      <w:r w:rsidR="00A9497E" w:rsidRPr="00A9497E">
        <w:rPr>
          <w:rFonts w:eastAsia="Times New Roman"/>
          <w:b/>
          <w:lang w:val="ru-RU"/>
        </w:rPr>
        <w:t>(6-9классы ФГОС второго поколения)</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 xml:space="preserve">МБОУ «Ведерниковская ООШ» на 2022-2023 учебный год </w:t>
      </w:r>
    </w:p>
    <w:p w:rsidR="00A9497E" w:rsidRPr="00A9497E" w:rsidRDefault="00A9497E" w:rsidP="00A9497E">
      <w:pPr>
        <w:widowControl/>
        <w:autoSpaceDE/>
        <w:autoSpaceDN/>
        <w:adjustRightInd/>
        <w:jc w:val="center"/>
        <w:rPr>
          <w:rFonts w:eastAsia="Times New Roman"/>
          <w:b/>
          <w:lang w:val="ru-RU"/>
        </w:rPr>
      </w:pP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 xml:space="preserve">В 2022-2023 учебном году в МБОУ «Ведерниковская ООШ» реализуются </w:t>
      </w:r>
      <w:r w:rsidR="00273B79">
        <w:rPr>
          <w:rFonts w:eastAsia="Times New Roman"/>
          <w:lang w:val="ru-RU"/>
        </w:rPr>
        <w:t>для</w:t>
      </w:r>
      <w:r w:rsidRPr="00A9497E">
        <w:rPr>
          <w:rFonts w:eastAsia="Times New Roman"/>
          <w:lang w:val="ru-RU"/>
        </w:rPr>
        <w:t xml:space="preserve"> 6-9 классов –ФГОС второго поколения.</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Учебный план программ основного общего и основного общего образования (далее – учебный план) обеспечивает реализацию требований федеральных государственных образовательных стандартов общего образования,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перечень учебных предметов, учебных курсов, учебных модулей.</w:t>
      </w:r>
    </w:p>
    <w:p w:rsidR="00A9497E" w:rsidRPr="00A9497E" w:rsidRDefault="00A9497E" w:rsidP="00A9497E">
      <w:pPr>
        <w:widowControl/>
        <w:autoSpaceDE/>
        <w:autoSpaceDN/>
        <w:adjustRightInd/>
        <w:jc w:val="both"/>
        <w:rPr>
          <w:rFonts w:eastAsia="Times New Roman"/>
          <w:lang w:val="ru-RU"/>
        </w:rPr>
      </w:pPr>
    </w:p>
    <w:p w:rsidR="00A9497E" w:rsidRPr="00A9497E" w:rsidRDefault="00A9497E" w:rsidP="00A9497E">
      <w:pPr>
        <w:widowControl/>
        <w:autoSpaceDE/>
        <w:autoSpaceDN/>
        <w:adjustRightInd/>
        <w:jc w:val="both"/>
        <w:rPr>
          <w:rFonts w:eastAsia="Times New Roman"/>
          <w:lang w:val="ru-RU"/>
        </w:rPr>
      </w:pPr>
      <w:r w:rsidRPr="00A9497E">
        <w:rPr>
          <w:rFonts w:eastAsia="Times New Roman"/>
          <w:lang w:val="ru-RU"/>
        </w:rPr>
        <w:t xml:space="preserve">Учебный план школы определяет максимальный объем учебной нагрузки обучающихся, учебных предметов, распределяет учебное время, отводимое на освоение содержания образования. </w:t>
      </w:r>
    </w:p>
    <w:p w:rsidR="00A9497E" w:rsidRPr="00A9497E" w:rsidRDefault="00A9497E" w:rsidP="00A9497E">
      <w:pPr>
        <w:widowControl/>
        <w:autoSpaceDE/>
        <w:autoSpaceDN/>
        <w:adjustRightInd/>
        <w:jc w:val="both"/>
        <w:rPr>
          <w:rFonts w:eastAsia="Times New Roman"/>
          <w:lang w:val="ru-RU"/>
        </w:rPr>
      </w:pPr>
      <w:r w:rsidRPr="00A9497E">
        <w:rPr>
          <w:rFonts w:eastAsia="Times New Roman"/>
          <w:lang w:val="ru-RU"/>
        </w:rPr>
        <w:t xml:space="preserve">  </w:t>
      </w:r>
      <w:r w:rsidRPr="00A9497E">
        <w:rPr>
          <w:rFonts w:eastAsia="Times New Roman"/>
          <w:lang w:val="ru-RU"/>
        </w:rPr>
        <w:tab/>
        <w:t xml:space="preserve">  В основе формирования учебного плана школы использована нормативно-правовая база:</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 Федеральный закон от 29.12.2012 № 273-ФЗ «Об образовании в Российской Федерации»;</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 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  приказом Минпросвещения от 31.05.2021 № 287 «Об утверждении федерального государственного образовательного стандарта основного общего образования»;</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  приказ Минобрнауки от 17.12.2010 № 1897 «Об утверждении федерального государственного образовательного стандарта основного общего образования»;</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497E" w:rsidRPr="00A9497E" w:rsidRDefault="00A9497E" w:rsidP="00053E36">
      <w:pPr>
        <w:widowControl/>
        <w:numPr>
          <w:ilvl w:val="0"/>
          <w:numId w:val="95"/>
        </w:numPr>
        <w:autoSpaceDE/>
        <w:autoSpaceDN/>
        <w:adjustRightInd/>
        <w:rPr>
          <w:rFonts w:eastAsia="Times New Roman"/>
          <w:color w:val="000000"/>
          <w:lang w:val="ru-RU"/>
        </w:rPr>
      </w:pPr>
      <w:r w:rsidRPr="00A9497E">
        <w:rPr>
          <w:rFonts w:eastAsia="Times New Roman"/>
          <w:color w:val="000000"/>
          <w:lang w:val="ru-RU"/>
        </w:rPr>
        <w:t xml:space="preserve">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w:t>
      </w:r>
      <w:r w:rsidRPr="00A9497E">
        <w:rPr>
          <w:rFonts w:eastAsia="Times New Roman"/>
          <w:color w:val="000000"/>
          <w:lang w:val="ru-RU"/>
        </w:rPr>
        <w:lastRenderedPageBreak/>
        <w:t>образованию ФГБНУ «Институт стратегии развития образования» (протокол от 18.03.2022 № 1/22);</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«Санитарно­эпидемиологических требований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от 28.09.2020 № 28 (СП 2.4.3648­20);</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«Гигиенических нормативов и требований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от 28.01.2021 № 2 (СанПиН 1.2.3685­21);</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COVID­19», утвержденных постановлением Главного государственного санитарного врача от 30.06.2020 № 16 (СП 3.1/2.4.3598­20);</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письмо Минпросвещения от 19.03.2020 № ГД­39/04 «О методических рекомендациях по реализации образовательных программ начального общего, основного общего и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письмо Минпросвещения от 26.03.2020 № 07­2408 «О направлении информации c целью организационно­методической поддержки организации дистанционного образования обучающихся с ОВЗ»;</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письмо Минпросвещения от 07.05.2020 № ВБ­976/04 «О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rsidR="00A9497E" w:rsidRPr="00A9497E" w:rsidRDefault="00A9497E" w:rsidP="00053E36">
      <w:pPr>
        <w:widowControl/>
        <w:numPr>
          <w:ilvl w:val="0"/>
          <w:numId w:val="95"/>
        </w:numPr>
        <w:autoSpaceDE/>
        <w:autoSpaceDN/>
        <w:adjustRightInd/>
        <w:spacing w:before="100" w:beforeAutospacing="1" w:after="100" w:afterAutospacing="1"/>
        <w:rPr>
          <w:rFonts w:eastAsia="Times New Roman"/>
          <w:color w:val="000000"/>
          <w:lang w:val="ru-RU"/>
        </w:rPr>
      </w:pPr>
      <w:r w:rsidRPr="00A9497E">
        <w:rPr>
          <w:rFonts w:eastAsia="Times New Roman"/>
          <w:color w:val="000000"/>
          <w:lang w:val="ru-RU"/>
        </w:rPr>
        <w:t> уставом и локальными нормативными актами школы.</w:t>
      </w:r>
    </w:p>
    <w:p w:rsidR="00A9497E" w:rsidRPr="00A9497E" w:rsidRDefault="00A9497E" w:rsidP="00A9497E">
      <w:pPr>
        <w:widowControl/>
        <w:spacing w:before="113" w:line="220" w:lineRule="atLeast"/>
        <w:jc w:val="both"/>
        <w:textAlignment w:val="center"/>
        <w:rPr>
          <w:color w:val="000000"/>
          <w:spacing w:val="-2"/>
          <w:u w:color="000000"/>
          <w:lang w:val="ru-RU" w:eastAsia="en-US"/>
        </w:rPr>
      </w:pPr>
      <w:r w:rsidRPr="00A9497E">
        <w:rPr>
          <w:color w:val="000000"/>
          <w:spacing w:val="-2"/>
          <w:u w:color="000000"/>
          <w:lang w:val="ru-RU" w:eastAsia="en-US"/>
        </w:rPr>
        <w:t>В учебном плане предложено недельное распределение часов при следующих условиях:</w:t>
      </w:r>
    </w:p>
    <w:p w:rsidR="00A9497E" w:rsidRPr="00A9497E" w:rsidRDefault="00A9497E" w:rsidP="00A9497E">
      <w:pPr>
        <w:widowControl/>
        <w:spacing w:before="113" w:line="220" w:lineRule="atLeast"/>
        <w:jc w:val="both"/>
        <w:textAlignment w:val="center"/>
        <w:rPr>
          <w:rFonts w:eastAsia="Times New Roman"/>
          <w:lang w:val="ru-RU"/>
        </w:rPr>
      </w:pPr>
    </w:p>
    <w:p w:rsidR="00A9497E" w:rsidRPr="00A9497E" w:rsidRDefault="00A9497E" w:rsidP="00A9497E">
      <w:pPr>
        <w:widowControl/>
        <w:autoSpaceDE/>
        <w:autoSpaceDN/>
        <w:adjustRightInd/>
        <w:ind w:left="720"/>
        <w:jc w:val="center"/>
        <w:rPr>
          <w:b/>
          <w:lang w:val="ru-RU"/>
        </w:rPr>
      </w:pPr>
      <w:r w:rsidRPr="00A9497E">
        <w:rPr>
          <w:b/>
          <w:lang w:val="ru-RU"/>
        </w:rPr>
        <w:t>Режим работы школы</w:t>
      </w:r>
    </w:p>
    <w:p w:rsidR="00A9497E" w:rsidRPr="00A9497E" w:rsidRDefault="00A9497E" w:rsidP="00A9497E">
      <w:pPr>
        <w:widowControl/>
        <w:autoSpaceDE/>
        <w:autoSpaceDN/>
        <w:adjustRightInd/>
        <w:ind w:left="720"/>
        <w:jc w:val="center"/>
        <w:rPr>
          <w:b/>
          <w:lang w:val="ru-RU"/>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0"/>
        <w:gridCol w:w="4923"/>
      </w:tblGrid>
      <w:tr w:rsidR="00A9497E" w:rsidRPr="00A9497E" w:rsidTr="00A9497E">
        <w:trPr>
          <w:trHeight w:val="257"/>
        </w:trPr>
        <w:tc>
          <w:tcPr>
            <w:tcW w:w="5660" w:type="dxa"/>
            <w:vAlign w:val="center"/>
          </w:tcPr>
          <w:p w:rsidR="00A9497E" w:rsidRPr="00A9497E" w:rsidRDefault="00273B79" w:rsidP="00A9497E">
            <w:pPr>
              <w:widowControl/>
              <w:autoSpaceDE/>
              <w:autoSpaceDN/>
              <w:adjustRightInd/>
              <w:jc w:val="center"/>
              <w:rPr>
                <w:lang w:val="ru-RU"/>
              </w:rPr>
            </w:pPr>
            <w:r>
              <w:rPr>
                <w:lang w:val="ru-RU"/>
              </w:rPr>
              <w:t>6</w:t>
            </w:r>
            <w:r w:rsidR="00A9497E" w:rsidRPr="00A9497E">
              <w:rPr>
                <w:lang w:val="ru-RU"/>
              </w:rPr>
              <w:t>-9 классы</w:t>
            </w:r>
          </w:p>
        </w:tc>
        <w:tc>
          <w:tcPr>
            <w:tcW w:w="4923" w:type="dxa"/>
            <w:vAlign w:val="center"/>
          </w:tcPr>
          <w:p w:rsidR="00A9497E" w:rsidRPr="00A9497E" w:rsidRDefault="00A9497E" w:rsidP="00A9497E">
            <w:pPr>
              <w:widowControl/>
              <w:autoSpaceDE/>
              <w:autoSpaceDN/>
              <w:adjustRightInd/>
              <w:jc w:val="center"/>
              <w:rPr>
                <w:lang w:val="ru-RU"/>
              </w:rPr>
            </w:pPr>
            <w:r w:rsidRPr="00A9497E">
              <w:rPr>
                <w:lang w:val="ru-RU"/>
              </w:rPr>
              <w:t>2 уровень обучения</w:t>
            </w:r>
          </w:p>
        </w:tc>
      </w:tr>
      <w:tr w:rsidR="00A9497E" w:rsidRPr="006F677D" w:rsidTr="00A9497E">
        <w:trPr>
          <w:trHeight w:val="224"/>
        </w:trPr>
        <w:tc>
          <w:tcPr>
            <w:tcW w:w="5660" w:type="dxa"/>
            <w:vAlign w:val="center"/>
          </w:tcPr>
          <w:p w:rsidR="00A9497E" w:rsidRPr="00A9497E" w:rsidRDefault="00A9497E" w:rsidP="00A9497E">
            <w:pPr>
              <w:widowControl/>
              <w:autoSpaceDE/>
              <w:autoSpaceDN/>
              <w:adjustRightInd/>
              <w:rPr>
                <w:lang w:val="ru-RU"/>
              </w:rPr>
            </w:pPr>
            <w:r w:rsidRPr="00A9497E">
              <w:rPr>
                <w:lang w:val="ru-RU"/>
              </w:rPr>
              <w:t>Продолжительность учебного года</w:t>
            </w:r>
          </w:p>
        </w:tc>
        <w:tc>
          <w:tcPr>
            <w:tcW w:w="4923" w:type="dxa"/>
          </w:tcPr>
          <w:p w:rsidR="00A9497E" w:rsidRPr="00A9497E" w:rsidRDefault="00A9497E" w:rsidP="00A9497E">
            <w:pPr>
              <w:widowControl/>
              <w:autoSpaceDE/>
              <w:autoSpaceDN/>
              <w:adjustRightInd/>
              <w:jc w:val="center"/>
              <w:rPr>
                <w:lang w:val="ru-RU"/>
              </w:rPr>
            </w:pPr>
            <w:r w:rsidRPr="00A9497E">
              <w:rPr>
                <w:lang w:val="ru-RU"/>
              </w:rPr>
              <w:t>9 класс-34уч. недель</w:t>
            </w:r>
          </w:p>
          <w:p w:rsidR="00A9497E" w:rsidRPr="00A9497E" w:rsidRDefault="00A9497E" w:rsidP="00A9497E">
            <w:pPr>
              <w:widowControl/>
              <w:autoSpaceDE/>
              <w:autoSpaceDN/>
              <w:adjustRightInd/>
              <w:jc w:val="center"/>
              <w:rPr>
                <w:lang w:val="ru-RU"/>
              </w:rPr>
            </w:pPr>
            <w:r w:rsidRPr="00A9497E">
              <w:rPr>
                <w:lang w:val="ru-RU"/>
              </w:rPr>
              <w:t>6,8 классы-35 уч.недель</w:t>
            </w:r>
          </w:p>
        </w:tc>
      </w:tr>
      <w:tr w:rsidR="00A9497E" w:rsidRPr="00A9497E" w:rsidTr="00A9497E">
        <w:trPr>
          <w:trHeight w:val="229"/>
        </w:trPr>
        <w:tc>
          <w:tcPr>
            <w:tcW w:w="5660" w:type="dxa"/>
            <w:vAlign w:val="center"/>
          </w:tcPr>
          <w:p w:rsidR="00A9497E" w:rsidRPr="00A9497E" w:rsidRDefault="00A9497E" w:rsidP="00A9497E">
            <w:pPr>
              <w:widowControl/>
              <w:autoSpaceDE/>
              <w:autoSpaceDN/>
              <w:adjustRightInd/>
              <w:rPr>
                <w:lang w:val="ru-RU"/>
              </w:rPr>
            </w:pPr>
            <w:r w:rsidRPr="00A9497E">
              <w:rPr>
                <w:lang w:val="ru-RU"/>
              </w:rPr>
              <w:t>Продолжительность учебной недели</w:t>
            </w:r>
          </w:p>
        </w:tc>
        <w:tc>
          <w:tcPr>
            <w:tcW w:w="4923" w:type="dxa"/>
          </w:tcPr>
          <w:p w:rsidR="00A9497E" w:rsidRPr="00A9497E" w:rsidRDefault="00A9497E" w:rsidP="00A9497E">
            <w:pPr>
              <w:widowControl/>
              <w:autoSpaceDE/>
              <w:autoSpaceDN/>
              <w:adjustRightInd/>
              <w:jc w:val="both"/>
              <w:rPr>
                <w:lang w:val="ru-RU"/>
              </w:rPr>
            </w:pPr>
            <w:r w:rsidRPr="00A9497E">
              <w:rPr>
                <w:lang w:val="ru-RU"/>
              </w:rPr>
              <w:t>пятидневная</w:t>
            </w:r>
          </w:p>
        </w:tc>
      </w:tr>
      <w:tr w:rsidR="00A9497E" w:rsidRPr="00A9497E" w:rsidTr="00A9497E">
        <w:trPr>
          <w:trHeight w:val="264"/>
        </w:trPr>
        <w:tc>
          <w:tcPr>
            <w:tcW w:w="5660" w:type="dxa"/>
            <w:vAlign w:val="center"/>
          </w:tcPr>
          <w:p w:rsidR="00A9497E" w:rsidRPr="00A9497E" w:rsidRDefault="00A9497E" w:rsidP="00A9497E">
            <w:pPr>
              <w:widowControl/>
              <w:autoSpaceDE/>
              <w:autoSpaceDN/>
              <w:adjustRightInd/>
              <w:rPr>
                <w:lang w:val="ru-RU"/>
              </w:rPr>
            </w:pPr>
            <w:r w:rsidRPr="00A9497E">
              <w:rPr>
                <w:lang w:val="ru-RU"/>
              </w:rPr>
              <w:t>Продолжительность уроков</w:t>
            </w:r>
          </w:p>
        </w:tc>
        <w:tc>
          <w:tcPr>
            <w:tcW w:w="4923" w:type="dxa"/>
          </w:tcPr>
          <w:p w:rsidR="00A9497E" w:rsidRPr="00A9497E" w:rsidRDefault="00A9497E" w:rsidP="00A9497E">
            <w:pPr>
              <w:widowControl/>
              <w:autoSpaceDE/>
              <w:autoSpaceDN/>
              <w:adjustRightInd/>
              <w:jc w:val="both"/>
              <w:rPr>
                <w:lang w:val="ru-RU"/>
              </w:rPr>
            </w:pPr>
            <w:r w:rsidRPr="00A9497E">
              <w:rPr>
                <w:lang w:val="ru-RU"/>
              </w:rPr>
              <w:t>40 минут</w:t>
            </w:r>
          </w:p>
        </w:tc>
      </w:tr>
      <w:tr w:rsidR="00A9497E" w:rsidRPr="006F677D" w:rsidTr="00A9497E">
        <w:trPr>
          <w:trHeight w:val="349"/>
        </w:trPr>
        <w:tc>
          <w:tcPr>
            <w:tcW w:w="5660" w:type="dxa"/>
            <w:vAlign w:val="center"/>
          </w:tcPr>
          <w:p w:rsidR="00A9497E" w:rsidRPr="00A9497E" w:rsidRDefault="00A9497E" w:rsidP="00A9497E">
            <w:pPr>
              <w:widowControl/>
              <w:autoSpaceDE/>
              <w:autoSpaceDN/>
              <w:adjustRightInd/>
              <w:rPr>
                <w:lang w:val="ru-RU"/>
              </w:rPr>
            </w:pPr>
            <w:r w:rsidRPr="00A9497E">
              <w:rPr>
                <w:lang w:val="ru-RU"/>
              </w:rPr>
              <w:t>Продолжительность перерывов</w:t>
            </w:r>
          </w:p>
          <w:p w:rsidR="00A9497E" w:rsidRPr="00A9497E" w:rsidRDefault="00A9497E" w:rsidP="00A9497E">
            <w:pPr>
              <w:widowControl/>
              <w:autoSpaceDE/>
              <w:autoSpaceDN/>
              <w:adjustRightInd/>
              <w:rPr>
                <w:lang w:val="ru-RU"/>
              </w:rPr>
            </w:pPr>
          </w:p>
        </w:tc>
        <w:tc>
          <w:tcPr>
            <w:tcW w:w="4923" w:type="dxa"/>
          </w:tcPr>
          <w:p w:rsidR="00A9497E" w:rsidRPr="00A9497E" w:rsidRDefault="00A9497E" w:rsidP="00A9497E">
            <w:pPr>
              <w:widowControl/>
              <w:autoSpaceDE/>
              <w:autoSpaceDN/>
              <w:adjustRightInd/>
              <w:rPr>
                <w:lang w:val="ru-RU"/>
              </w:rPr>
            </w:pPr>
            <w:r w:rsidRPr="00A9497E">
              <w:t>I</w:t>
            </w:r>
            <w:r w:rsidRPr="00A9497E">
              <w:rPr>
                <w:lang w:val="ru-RU"/>
              </w:rPr>
              <w:t xml:space="preserve"> - </w:t>
            </w:r>
            <w:r w:rsidRPr="00A9497E">
              <w:t>IV</w:t>
            </w:r>
            <w:r w:rsidRPr="00A9497E">
              <w:rPr>
                <w:lang w:val="ru-RU"/>
              </w:rPr>
              <w:t xml:space="preserve">четверть </w:t>
            </w:r>
          </w:p>
          <w:p w:rsidR="00A9497E" w:rsidRPr="00A9497E" w:rsidRDefault="00A9497E" w:rsidP="00A9497E">
            <w:pPr>
              <w:widowControl/>
              <w:autoSpaceDE/>
              <w:autoSpaceDN/>
              <w:adjustRightInd/>
              <w:rPr>
                <w:lang w:val="ru-RU"/>
              </w:rPr>
            </w:pPr>
            <w:r w:rsidRPr="00A9497E">
              <w:rPr>
                <w:lang w:val="ru-RU"/>
              </w:rPr>
              <w:t>3 перемены по 10 минут</w:t>
            </w:r>
          </w:p>
          <w:p w:rsidR="00A9497E" w:rsidRPr="00A9497E" w:rsidRDefault="00A9497E" w:rsidP="00A9497E">
            <w:pPr>
              <w:widowControl/>
              <w:autoSpaceDE/>
              <w:autoSpaceDN/>
              <w:adjustRightInd/>
              <w:rPr>
                <w:lang w:val="ru-RU"/>
              </w:rPr>
            </w:pPr>
            <w:r w:rsidRPr="00A9497E">
              <w:rPr>
                <w:lang w:val="ru-RU"/>
              </w:rPr>
              <w:t>2перемены по 20 минут</w:t>
            </w:r>
          </w:p>
        </w:tc>
      </w:tr>
      <w:tr w:rsidR="00A9497E" w:rsidRPr="00A9497E" w:rsidTr="00A9497E">
        <w:trPr>
          <w:trHeight w:val="399"/>
        </w:trPr>
        <w:tc>
          <w:tcPr>
            <w:tcW w:w="5660" w:type="dxa"/>
          </w:tcPr>
          <w:p w:rsidR="00A9497E" w:rsidRPr="00A9497E" w:rsidRDefault="00A9497E" w:rsidP="00A9497E">
            <w:pPr>
              <w:widowControl/>
              <w:autoSpaceDE/>
              <w:autoSpaceDN/>
              <w:adjustRightInd/>
              <w:rPr>
                <w:lang w:val="ru-RU"/>
              </w:rPr>
            </w:pPr>
            <w:r w:rsidRPr="00A9497E">
              <w:rPr>
                <w:lang w:val="ru-RU"/>
              </w:rPr>
              <w:t>Сменность:</w:t>
            </w:r>
          </w:p>
          <w:p w:rsidR="00A9497E" w:rsidRPr="00A9497E" w:rsidRDefault="00A9497E" w:rsidP="00A9497E">
            <w:pPr>
              <w:widowControl/>
              <w:autoSpaceDE/>
              <w:autoSpaceDN/>
              <w:adjustRightInd/>
              <w:rPr>
                <w:lang w:val="ru-RU"/>
              </w:rPr>
            </w:pPr>
            <w:r w:rsidRPr="00A9497E">
              <w:rPr>
                <w:lang w:val="ru-RU"/>
              </w:rPr>
              <w:t>Количество классов/обучающихся, занимающихся в первую смену</w:t>
            </w:r>
          </w:p>
        </w:tc>
        <w:tc>
          <w:tcPr>
            <w:tcW w:w="4923" w:type="dxa"/>
          </w:tcPr>
          <w:p w:rsidR="00A9497E" w:rsidRPr="00A9497E" w:rsidRDefault="00A9497E" w:rsidP="00A9497E">
            <w:pPr>
              <w:widowControl/>
              <w:autoSpaceDE/>
              <w:autoSpaceDN/>
              <w:adjustRightInd/>
              <w:jc w:val="both"/>
              <w:rPr>
                <w:lang w:val="ru-RU"/>
              </w:rPr>
            </w:pPr>
            <w:r w:rsidRPr="00A9497E">
              <w:rPr>
                <w:lang w:val="ru-RU"/>
              </w:rPr>
              <w:t>Одна смена</w:t>
            </w:r>
          </w:p>
          <w:p w:rsidR="00A9497E" w:rsidRPr="00A9497E" w:rsidRDefault="00A9497E" w:rsidP="00A9497E">
            <w:pPr>
              <w:widowControl/>
              <w:autoSpaceDE/>
              <w:autoSpaceDN/>
              <w:adjustRightInd/>
              <w:jc w:val="both"/>
              <w:rPr>
                <w:lang w:val="ru-RU"/>
              </w:rPr>
            </w:pPr>
          </w:p>
          <w:p w:rsidR="00A9497E" w:rsidRPr="00A9497E" w:rsidRDefault="00A9497E" w:rsidP="00A9497E">
            <w:pPr>
              <w:widowControl/>
              <w:autoSpaceDE/>
              <w:autoSpaceDN/>
              <w:adjustRightInd/>
              <w:jc w:val="both"/>
              <w:rPr>
                <w:lang w:val="ru-RU"/>
              </w:rPr>
            </w:pPr>
            <w:r w:rsidRPr="00A9497E">
              <w:rPr>
                <w:lang w:val="ru-RU"/>
              </w:rPr>
              <w:t>4/54</w:t>
            </w:r>
          </w:p>
        </w:tc>
      </w:tr>
    </w:tbl>
    <w:p w:rsidR="00A9497E" w:rsidRPr="00A9497E" w:rsidRDefault="00A9497E" w:rsidP="00A9497E">
      <w:pPr>
        <w:widowControl/>
        <w:tabs>
          <w:tab w:val="left" w:pos="4500"/>
          <w:tab w:val="left" w:pos="9180"/>
          <w:tab w:val="left" w:pos="9360"/>
        </w:tabs>
        <w:autoSpaceDE/>
        <w:autoSpaceDN/>
        <w:adjustRightInd/>
        <w:jc w:val="both"/>
        <w:rPr>
          <w:rFonts w:eastAsia="Times New Roman"/>
          <w:lang w:val="ru-RU"/>
        </w:rPr>
      </w:pPr>
      <w:r w:rsidRPr="00A9497E">
        <w:rPr>
          <w:rFonts w:eastAsia="Times New Roman"/>
          <w:lang w:val="ru-RU"/>
        </w:rPr>
        <w:t xml:space="preserve">      </w:t>
      </w:r>
    </w:p>
    <w:p w:rsidR="00A9497E" w:rsidRPr="00A9497E" w:rsidRDefault="00A9497E" w:rsidP="00A9497E">
      <w:pPr>
        <w:widowControl/>
        <w:tabs>
          <w:tab w:val="left" w:pos="4500"/>
          <w:tab w:val="left" w:pos="9180"/>
          <w:tab w:val="left" w:pos="9360"/>
        </w:tabs>
        <w:autoSpaceDE/>
        <w:autoSpaceDN/>
        <w:adjustRightInd/>
        <w:jc w:val="both"/>
        <w:rPr>
          <w:rFonts w:eastAsia="Times New Roman"/>
          <w:lang w:val="ru-RU"/>
        </w:rPr>
      </w:pPr>
      <w:r w:rsidRPr="00A9497E">
        <w:rPr>
          <w:rFonts w:eastAsia="Times New Roman"/>
          <w:lang w:val="ru-RU"/>
        </w:rPr>
        <w:t>Учебный план составлен с целью реализации системно-деятельностного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 xml:space="preserve"> Учебный план направлен на решение следующих задач:</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 обеспечение базового образования, для каждого обучающегося;</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 обновление содержания образования;</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 формирование общей культуры личности;</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lastRenderedPageBreak/>
        <w:t>- удовлетворение социальных запросов;</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 адаптация личности к жизни в обществе.</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Для формирования личности учащихся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 xml:space="preserve">Учебные занятия в </w:t>
      </w:r>
      <w:r w:rsidR="00273B79">
        <w:rPr>
          <w:rFonts w:eastAsia="Times New Roman"/>
          <w:lang w:val="ru-RU"/>
        </w:rPr>
        <w:t>6-9</w:t>
      </w:r>
      <w:r w:rsidRPr="00A9497E">
        <w:rPr>
          <w:rFonts w:eastAsia="Times New Roman"/>
          <w:lang w:val="ru-RU"/>
        </w:rPr>
        <w:t>классах проводятся по 5-дневной учебной неделе, в первую смену.</w:t>
      </w:r>
    </w:p>
    <w:p w:rsidR="00A9497E" w:rsidRPr="00A9497E" w:rsidRDefault="00A9497E" w:rsidP="00A9497E">
      <w:pPr>
        <w:widowControl/>
        <w:tabs>
          <w:tab w:val="left" w:pos="4500"/>
          <w:tab w:val="left" w:pos="9180"/>
          <w:tab w:val="left" w:pos="9360"/>
        </w:tabs>
        <w:autoSpaceDE/>
        <w:autoSpaceDN/>
        <w:adjustRightInd/>
        <w:ind w:firstLine="720"/>
        <w:jc w:val="both"/>
        <w:rPr>
          <w:rFonts w:eastAsia="Times New Roman"/>
          <w:lang w:val="ru-RU"/>
        </w:rPr>
      </w:pPr>
      <w:r w:rsidRPr="00A9497E">
        <w:rPr>
          <w:rFonts w:eastAsia="Times New Roman"/>
          <w:lang w:val="ru-RU"/>
        </w:rPr>
        <w:t>Продолжительность</w:t>
      </w:r>
      <w:r w:rsidR="00273B79">
        <w:rPr>
          <w:rFonts w:eastAsia="Times New Roman"/>
          <w:lang w:val="ru-RU"/>
        </w:rPr>
        <w:t xml:space="preserve"> учебного года составляет для </w:t>
      </w:r>
      <w:r w:rsidRPr="00A9497E">
        <w:rPr>
          <w:rFonts w:eastAsia="Times New Roman"/>
          <w:lang w:val="ru-RU"/>
        </w:rPr>
        <w:t>9 класса-34уч. недель, для 6-8 классов-35 уч.недель. Продолжительность урока 40 минут.</w:t>
      </w:r>
    </w:p>
    <w:p w:rsidR="00A9497E" w:rsidRPr="00A9497E" w:rsidRDefault="00A9497E" w:rsidP="00A9497E">
      <w:pPr>
        <w:widowControl/>
        <w:tabs>
          <w:tab w:val="left" w:pos="709"/>
        </w:tabs>
        <w:autoSpaceDE/>
        <w:autoSpaceDN/>
        <w:adjustRightInd/>
        <w:ind w:firstLine="709"/>
        <w:jc w:val="both"/>
        <w:rPr>
          <w:rFonts w:eastAsia="Times New Roman"/>
          <w:lang w:val="ru-RU"/>
        </w:rPr>
      </w:pP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Содержание образования на ступени основного общего образования 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 xml:space="preserve">Содержание образования второго уровня обучения является относительно завершенным и базовым для продолжения обучения в средней (полной) общеобразовательной или профессиональной школе, создает условия для получения обязательного среднего (полного) образования, подготовки обучающихся к выбору профиля дальнейшего образования, их социального самоопределения и самообразования. </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 xml:space="preserve">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Наполняемость обязательной части определена составом учебных предметов обязательных предметных областей:</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w:t>
      </w:r>
      <w:r w:rsidRPr="00A9497E">
        <w:rPr>
          <w:rFonts w:eastAsia="Times New Roman"/>
          <w:lang w:val="ru-RU"/>
        </w:rPr>
        <w:tab/>
        <w:t>Русский язык и литература (русский язык, литература);</w:t>
      </w:r>
    </w:p>
    <w:p w:rsidR="00A9497E" w:rsidRPr="00A9497E" w:rsidRDefault="00A9497E" w:rsidP="00A9497E">
      <w:pPr>
        <w:widowControl/>
        <w:autoSpaceDE/>
        <w:autoSpaceDN/>
        <w:adjustRightInd/>
        <w:jc w:val="both"/>
        <w:rPr>
          <w:rFonts w:eastAsia="Times New Roman"/>
          <w:lang w:val="ru-RU"/>
        </w:rPr>
      </w:pPr>
      <w:r w:rsidRPr="00A9497E">
        <w:rPr>
          <w:rFonts w:eastAsia="Times New Roman"/>
          <w:lang w:val="ru-RU"/>
        </w:rPr>
        <w:t xml:space="preserve">            •          Иностранный язык (английский язык)</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w:t>
      </w:r>
      <w:r w:rsidRPr="00A9497E">
        <w:rPr>
          <w:rFonts w:eastAsia="Times New Roman"/>
          <w:lang w:val="ru-RU"/>
        </w:rPr>
        <w:tab/>
        <w:t xml:space="preserve">Математика и информатика (математика, алгебра, геометрия, информатика) </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w:t>
      </w:r>
      <w:r w:rsidRPr="00A9497E">
        <w:rPr>
          <w:rFonts w:eastAsia="Times New Roman"/>
          <w:lang w:val="ru-RU"/>
        </w:rPr>
        <w:tab/>
        <w:t>Естественно-научные предметы (биология, физика)</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w:t>
      </w:r>
      <w:r w:rsidRPr="00A9497E">
        <w:rPr>
          <w:rFonts w:eastAsia="Times New Roman"/>
          <w:lang w:val="ru-RU"/>
        </w:rPr>
        <w:tab/>
        <w:t>Общественно-научные предметы (история, обществознание, география);</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w:t>
      </w:r>
      <w:r w:rsidRPr="00A9497E">
        <w:rPr>
          <w:rFonts w:eastAsia="Times New Roman"/>
          <w:lang w:val="ru-RU"/>
        </w:rPr>
        <w:tab/>
        <w:t xml:space="preserve">Искусство (музыка, ИЗО); </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w:t>
      </w:r>
      <w:r w:rsidRPr="00A9497E">
        <w:rPr>
          <w:rFonts w:eastAsia="Times New Roman"/>
          <w:lang w:val="ru-RU"/>
        </w:rPr>
        <w:tab/>
        <w:t>Физическая культура и ОБЖ (физическая культура, ОБЖ);</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w:t>
      </w:r>
      <w:r w:rsidRPr="00A9497E">
        <w:rPr>
          <w:rFonts w:eastAsia="Times New Roman"/>
          <w:lang w:val="ru-RU"/>
        </w:rPr>
        <w:tab/>
        <w:t>Технология (технология).</w:t>
      </w:r>
    </w:p>
    <w:p w:rsidR="00A9497E" w:rsidRPr="00A9497E" w:rsidRDefault="00A9497E" w:rsidP="00A9497E">
      <w:pPr>
        <w:widowControl/>
        <w:shd w:val="clear" w:color="auto" w:fill="FFFFFF"/>
        <w:autoSpaceDE/>
        <w:autoSpaceDN/>
        <w:adjustRightInd/>
        <w:ind w:firstLine="709"/>
        <w:jc w:val="both"/>
        <w:rPr>
          <w:rFonts w:eastAsia="Times New Roman"/>
          <w:lang w:val="ru-RU"/>
        </w:rPr>
      </w:pPr>
    </w:p>
    <w:p w:rsidR="00A9497E" w:rsidRPr="00A9497E" w:rsidRDefault="00A9497E" w:rsidP="00A9497E">
      <w:pPr>
        <w:widowControl/>
        <w:shd w:val="clear" w:color="auto" w:fill="FFFFFF"/>
        <w:autoSpaceDE/>
        <w:autoSpaceDN/>
        <w:adjustRightInd/>
        <w:ind w:firstLine="709"/>
        <w:jc w:val="both"/>
        <w:rPr>
          <w:rFonts w:eastAsia="Times New Roman"/>
          <w:lang w:val="ru-RU"/>
        </w:rPr>
      </w:pPr>
      <w:r w:rsidRPr="00A9497E">
        <w:rPr>
          <w:rFonts w:eastAsia="Times New Roman"/>
          <w:lang w:val="ru-RU"/>
        </w:rPr>
        <w:t>Обязательная</w:t>
      </w:r>
      <w:r w:rsidRPr="00A9497E">
        <w:rPr>
          <w:lang w:val="ru-RU"/>
        </w:rPr>
        <w:t xml:space="preserve"> предметная область </w:t>
      </w:r>
      <w:r w:rsidRPr="00A9497E">
        <w:rPr>
          <w:b/>
          <w:lang w:val="ru-RU"/>
        </w:rPr>
        <w:t xml:space="preserve">«Русский язык и литература» </w:t>
      </w:r>
      <w:r w:rsidRPr="00A9497E">
        <w:rPr>
          <w:rFonts w:eastAsia="Times New Roman"/>
          <w:lang w:val="ru-RU"/>
        </w:rPr>
        <w:t xml:space="preserve">включает обязательные учебные предметы </w:t>
      </w:r>
      <w:r w:rsidRPr="00A9497E">
        <w:rPr>
          <w:rFonts w:eastAsia="Times New Roman"/>
          <w:b/>
          <w:lang w:val="ru-RU"/>
        </w:rPr>
        <w:t>«Русский язык»</w:t>
      </w:r>
      <w:r w:rsidRPr="00A9497E">
        <w:rPr>
          <w:rFonts w:eastAsia="Times New Roman"/>
          <w:lang w:val="ru-RU"/>
        </w:rPr>
        <w:t xml:space="preserve"> - </w:t>
      </w:r>
      <w:r w:rsidR="007C2982">
        <w:rPr>
          <w:rFonts w:eastAsia="Times New Roman"/>
          <w:lang w:val="ru-RU"/>
        </w:rPr>
        <w:t>6</w:t>
      </w:r>
      <w:r w:rsidRPr="00A9497E">
        <w:rPr>
          <w:rFonts w:eastAsia="Times New Roman"/>
          <w:lang w:val="ru-RU"/>
        </w:rPr>
        <w:t xml:space="preserve"> ч. и </w:t>
      </w:r>
      <w:r w:rsidRPr="00A9497E">
        <w:rPr>
          <w:rFonts w:eastAsia="Times New Roman"/>
          <w:b/>
          <w:lang w:val="ru-RU"/>
        </w:rPr>
        <w:t>«Литература»-</w:t>
      </w:r>
      <w:r w:rsidRPr="00A9497E">
        <w:rPr>
          <w:rFonts w:eastAsia="Times New Roman"/>
          <w:lang w:val="ru-RU"/>
        </w:rPr>
        <w:t>3ч.- в 6 классе, 4 часа в 7 классе, 3 часа в 8 классе,3 часа в 9 классе. «Литерат</w:t>
      </w:r>
      <w:r w:rsidR="007C2982">
        <w:rPr>
          <w:rFonts w:eastAsia="Times New Roman"/>
          <w:lang w:val="ru-RU"/>
        </w:rPr>
        <w:t xml:space="preserve">ура» - по 3 часа в неделю для </w:t>
      </w:r>
      <w:r w:rsidRPr="00A9497E">
        <w:rPr>
          <w:rFonts w:eastAsia="Times New Roman"/>
          <w:lang w:val="ru-RU"/>
        </w:rPr>
        <w:t xml:space="preserve"> 6 и 9 классов и по 2 часа в 7, 8 классах.</w:t>
      </w:r>
    </w:p>
    <w:p w:rsidR="00A9497E" w:rsidRPr="00A9497E" w:rsidRDefault="00A9497E" w:rsidP="00A9497E">
      <w:pPr>
        <w:widowControl/>
        <w:autoSpaceDE/>
        <w:autoSpaceDN/>
        <w:adjustRightInd/>
        <w:ind w:firstLine="642"/>
        <w:jc w:val="both"/>
        <w:rPr>
          <w:rFonts w:eastAsia="Times New Roman"/>
          <w:lang w:val="ru-RU"/>
        </w:rPr>
      </w:pPr>
      <w:r w:rsidRPr="00A9497E">
        <w:rPr>
          <w:rFonts w:eastAsia="Times New Roman"/>
          <w:lang w:val="ru-RU"/>
        </w:rPr>
        <w:lastRenderedPageBreak/>
        <w:t>Предметная область «</w:t>
      </w:r>
      <w:r w:rsidRPr="00A9497E">
        <w:rPr>
          <w:rFonts w:eastAsia="Times New Roman"/>
          <w:b/>
          <w:lang w:val="ru-RU"/>
        </w:rPr>
        <w:t>Родной язык и литературное чтение на родном языке»</w:t>
      </w:r>
      <w:r w:rsidRPr="00A9497E">
        <w:rPr>
          <w:rFonts w:eastAsia="Times New Roman"/>
          <w:lang w:val="ru-RU"/>
        </w:rPr>
        <w:t xml:space="preserve"> реализуется в 8 и 9 классах учебными предметами </w:t>
      </w:r>
      <w:r w:rsidRPr="00A9497E">
        <w:rPr>
          <w:rFonts w:eastAsia="Times New Roman"/>
          <w:b/>
          <w:lang w:val="ru-RU"/>
        </w:rPr>
        <w:t>«Родной русский язык» и «Литературное чтение на родном языке (русский)»</w:t>
      </w:r>
      <w:r w:rsidRPr="00A9497E">
        <w:rPr>
          <w:rFonts w:eastAsia="Times New Roman"/>
          <w:lang w:val="ru-RU"/>
        </w:rPr>
        <w:t xml:space="preserve"> по 0,5 часа.</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 xml:space="preserve">Обязательная предметная область </w:t>
      </w:r>
      <w:r w:rsidRPr="00A9497E">
        <w:rPr>
          <w:rFonts w:eastAsia="Times New Roman"/>
          <w:b/>
          <w:lang w:val="ru-RU"/>
        </w:rPr>
        <w:t xml:space="preserve">«Иностранные языки» </w:t>
      </w:r>
      <w:r w:rsidRPr="00A9497E">
        <w:rPr>
          <w:rFonts w:eastAsia="Times New Roman"/>
          <w:lang w:val="ru-RU"/>
        </w:rPr>
        <w:t xml:space="preserve">включает обязательный учебный предмет </w:t>
      </w:r>
      <w:r w:rsidRPr="00A9497E">
        <w:rPr>
          <w:rFonts w:eastAsia="Times New Roman"/>
          <w:b/>
          <w:lang w:val="ru-RU"/>
        </w:rPr>
        <w:t>«Иностранный язык»</w:t>
      </w:r>
      <w:r w:rsidRPr="00A9497E">
        <w:rPr>
          <w:rFonts w:eastAsia="Times New Roman"/>
          <w:lang w:val="ru-RU"/>
        </w:rPr>
        <w:t xml:space="preserve"> </w:t>
      </w:r>
      <w:r w:rsidRPr="00A9497E">
        <w:rPr>
          <w:rFonts w:eastAsia="Times New Roman"/>
          <w:b/>
          <w:lang w:val="ru-RU"/>
        </w:rPr>
        <w:t>(английский язык)</w:t>
      </w:r>
      <w:r w:rsidRPr="00A9497E">
        <w:rPr>
          <w:rFonts w:eastAsia="Times New Roman"/>
          <w:lang w:val="ru-RU"/>
        </w:rPr>
        <w:t xml:space="preserve"> по 3 часа в неделю в 5 -9 классах.</w:t>
      </w:r>
    </w:p>
    <w:p w:rsidR="00A9497E" w:rsidRPr="00A9497E" w:rsidRDefault="00A9497E" w:rsidP="00A9497E">
      <w:pPr>
        <w:widowControl/>
        <w:shd w:val="clear" w:color="auto" w:fill="FFFFFF"/>
        <w:autoSpaceDE/>
        <w:autoSpaceDN/>
        <w:adjustRightInd/>
        <w:ind w:firstLine="709"/>
        <w:jc w:val="both"/>
        <w:rPr>
          <w:rFonts w:eastAsia="Times New Roman"/>
          <w:lang w:val="ru-RU"/>
        </w:rPr>
      </w:pPr>
    </w:p>
    <w:p w:rsidR="00A9497E" w:rsidRPr="00A9497E" w:rsidRDefault="00A9497E" w:rsidP="00A9497E">
      <w:pPr>
        <w:widowControl/>
        <w:autoSpaceDE/>
        <w:autoSpaceDN/>
        <w:adjustRightInd/>
        <w:ind w:firstLine="709"/>
        <w:jc w:val="both"/>
        <w:rPr>
          <w:rFonts w:eastAsia="Times New Roman"/>
          <w:lang w:val="ru-RU"/>
        </w:rPr>
      </w:pPr>
      <w:r w:rsidRPr="00A9497E">
        <w:rPr>
          <w:rFonts w:eastAsia="Times New Roman"/>
          <w:lang w:val="ru-RU"/>
        </w:rPr>
        <w:t xml:space="preserve">Обязательная предметная область </w:t>
      </w:r>
      <w:r w:rsidRPr="00A9497E">
        <w:rPr>
          <w:rFonts w:eastAsia="Times New Roman"/>
          <w:b/>
          <w:lang w:val="ru-RU"/>
        </w:rPr>
        <w:t>«Основы духовно-нравственной культуры народов России» (далее – ОДНКНР</w:t>
      </w:r>
      <w:r w:rsidRPr="00A9497E">
        <w:rPr>
          <w:rFonts w:eastAsia="Times New Roman"/>
          <w:lang w:val="ru-RU"/>
        </w:rPr>
        <w:t xml:space="preserve">) согласно ФГОС ООО входит в учебный план как обязательная предметная область. </w:t>
      </w:r>
    </w:p>
    <w:p w:rsidR="00A9497E" w:rsidRPr="00A9497E" w:rsidRDefault="00A9497E" w:rsidP="00A9497E">
      <w:pPr>
        <w:widowControl/>
        <w:autoSpaceDE/>
        <w:autoSpaceDN/>
        <w:adjustRightInd/>
        <w:ind w:firstLine="709"/>
        <w:jc w:val="both"/>
        <w:rPr>
          <w:rFonts w:eastAsia="Times New Roman"/>
          <w:lang w:val="ru-RU"/>
        </w:rPr>
      </w:pPr>
      <w:r w:rsidRPr="00A9497E">
        <w:rPr>
          <w:rFonts w:eastAsia="Times New Roman"/>
          <w:lang w:val="ru-RU"/>
        </w:rPr>
        <w:t xml:space="preserve">По заявлению родителей (законных представителей) несовершеннолетних обучающихся предметная область ОДНКНР представлен учебным курсом </w:t>
      </w:r>
      <w:r w:rsidRPr="00A9497E">
        <w:rPr>
          <w:rFonts w:eastAsia="Times New Roman"/>
          <w:b/>
          <w:lang w:val="ru-RU"/>
        </w:rPr>
        <w:t>«История донского казачества»</w:t>
      </w:r>
      <w:r w:rsidRPr="00A9497E">
        <w:rPr>
          <w:rFonts w:eastAsia="Times New Roman"/>
          <w:lang w:val="ru-RU"/>
        </w:rPr>
        <w:t xml:space="preserve"> - в 9 классе   1 час (по выбору ОО). </w:t>
      </w:r>
    </w:p>
    <w:p w:rsidR="00A9497E" w:rsidRPr="00A9497E" w:rsidRDefault="00A9497E" w:rsidP="00A9497E">
      <w:pPr>
        <w:widowControl/>
        <w:shd w:val="clear" w:color="auto" w:fill="FFFFFF"/>
        <w:autoSpaceDE/>
        <w:autoSpaceDN/>
        <w:adjustRightInd/>
        <w:ind w:firstLine="709"/>
        <w:jc w:val="both"/>
        <w:rPr>
          <w:lang w:val="ru-RU"/>
        </w:rPr>
      </w:pPr>
      <w:r w:rsidRPr="00A9497E">
        <w:rPr>
          <w:rFonts w:eastAsia="Times New Roman"/>
          <w:lang w:val="ru-RU"/>
        </w:rPr>
        <w:t>Обязательная</w:t>
      </w:r>
      <w:r w:rsidRPr="00A9497E">
        <w:rPr>
          <w:lang w:val="ru-RU"/>
        </w:rPr>
        <w:t xml:space="preserve"> предметная область </w:t>
      </w:r>
      <w:r w:rsidRPr="00A9497E">
        <w:rPr>
          <w:b/>
          <w:lang w:val="ru-RU"/>
        </w:rPr>
        <w:t>«Общественно-научные предметы»</w:t>
      </w:r>
      <w:r w:rsidRPr="00A9497E">
        <w:rPr>
          <w:lang w:val="ru-RU"/>
        </w:rPr>
        <w:t xml:space="preserve">  в </w:t>
      </w:r>
      <w:r w:rsidR="007C2982">
        <w:rPr>
          <w:lang w:val="ru-RU"/>
        </w:rPr>
        <w:t>6-9классах</w:t>
      </w:r>
      <w:r w:rsidRPr="00A9497E">
        <w:rPr>
          <w:lang w:val="ru-RU"/>
        </w:rPr>
        <w:t xml:space="preserve"> состоит из </w:t>
      </w:r>
      <w:r w:rsidRPr="00A9497E">
        <w:rPr>
          <w:rFonts w:eastAsia="Times New Roman"/>
          <w:lang w:val="ru-RU"/>
        </w:rPr>
        <w:t xml:space="preserve">обязательных учебныхх предметов </w:t>
      </w:r>
      <w:r w:rsidRPr="00A9497E">
        <w:rPr>
          <w:rFonts w:eastAsia="Times New Roman"/>
          <w:b/>
          <w:lang w:val="ru-RU"/>
        </w:rPr>
        <w:t>«История»</w:t>
      </w:r>
      <w:r w:rsidRPr="00A9497E">
        <w:rPr>
          <w:rFonts w:eastAsia="Times New Roman"/>
          <w:lang w:val="ru-RU"/>
        </w:rPr>
        <w:t xml:space="preserve">, </w:t>
      </w:r>
      <w:r w:rsidRPr="00A9497E">
        <w:rPr>
          <w:rFonts w:eastAsia="Times New Roman"/>
          <w:b/>
          <w:lang w:val="ru-RU"/>
        </w:rPr>
        <w:t>«География»</w:t>
      </w:r>
      <w:r w:rsidR="007C2982">
        <w:rPr>
          <w:rFonts w:eastAsia="Times New Roman"/>
          <w:b/>
          <w:lang w:val="ru-RU"/>
        </w:rPr>
        <w:t>.</w:t>
      </w:r>
    </w:p>
    <w:p w:rsidR="00A9497E" w:rsidRPr="00A9497E" w:rsidRDefault="00A9497E" w:rsidP="00A9497E">
      <w:pPr>
        <w:widowControl/>
        <w:autoSpaceDE/>
        <w:autoSpaceDN/>
        <w:adjustRightInd/>
        <w:ind w:firstLine="708"/>
        <w:jc w:val="both"/>
        <w:rPr>
          <w:rFonts w:eastAsia="Times New Roman"/>
          <w:lang w:val="ru-RU"/>
        </w:rPr>
      </w:pPr>
      <w:r w:rsidRPr="00A9497E">
        <w:rPr>
          <w:rFonts w:eastAsia="Times New Roman"/>
          <w:lang w:val="ru-RU"/>
        </w:rPr>
        <w:t xml:space="preserve">В 6-8 классах учебные предметы: </w:t>
      </w:r>
      <w:r w:rsidRPr="00A9497E">
        <w:rPr>
          <w:rFonts w:eastAsia="Times New Roman"/>
          <w:b/>
          <w:lang w:val="ru-RU"/>
        </w:rPr>
        <w:t>«История»</w:t>
      </w:r>
      <w:r w:rsidRPr="00A9497E">
        <w:rPr>
          <w:rFonts w:eastAsia="Times New Roman"/>
          <w:lang w:val="ru-RU"/>
        </w:rPr>
        <w:t xml:space="preserve"> (по 2 часа в неделю, для 6-8классов), </w:t>
      </w:r>
      <w:r w:rsidRPr="00A9497E">
        <w:rPr>
          <w:rFonts w:eastAsia="Times New Roman"/>
          <w:b/>
          <w:lang w:val="ru-RU"/>
        </w:rPr>
        <w:t>«География»</w:t>
      </w:r>
      <w:r w:rsidRPr="00A9497E">
        <w:rPr>
          <w:rFonts w:eastAsia="Times New Roman"/>
          <w:lang w:val="ru-RU"/>
        </w:rPr>
        <w:t xml:space="preserve"> по 1 часу в неделю, в 6 классе, в 7-9 классах по 2 часа. В 6-9 классах общественно-научный предмет </w:t>
      </w:r>
      <w:r w:rsidRPr="00A9497E">
        <w:rPr>
          <w:rFonts w:eastAsia="Times New Roman"/>
          <w:b/>
          <w:lang w:val="ru-RU"/>
        </w:rPr>
        <w:t xml:space="preserve">«Обществознание» </w:t>
      </w:r>
      <w:r w:rsidRPr="00A9497E">
        <w:rPr>
          <w:rFonts w:eastAsia="Times New Roman"/>
          <w:lang w:val="ru-RU"/>
        </w:rPr>
        <w:t>по 1 часу в неделю.</w:t>
      </w:r>
    </w:p>
    <w:p w:rsidR="00A9497E" w:rsidRPr="00A9497E" w:rsidRDefault="00A9497E" w:rsidP="00A9497E">
      <w:pPr>
        <w:widowControl/>
        <w:autoSpaceDE/>
        <w:autoSpaceDN/>
        <w:adjustRightInd/>
        <w:ind w:firstLine="708"/>
        <w:jc w:val="both"/>
        <w:rPr>
          <w:rFonts w:eastAsia="Times New Roman"/>
          <w:lang w:val="ru-RU"/>
        </w:rPr>
      </w:pPr>
      <w:r w:rsidRPr="00A9497E">
        <w:rPr>
          <w:lang w:val="ru-RU"/>
        </w:rPr>
        <w:t>В о</w:t>
      </w:r>
      <w:r w:rsidRPr="00A9497E">
        <w:rPr>
          <w:rFonts w:eastAsia="Times New Roman"/>
          <w:lang w:val="ru-RU"/>
        </w:rPr>
        <w:t>бязательную</w:t>
      </w:r>
      <w:r w:rsidRPr="00A9497E">
        <w:rPr>
          <w:lang w:val="ru-RU"/>
        </w:rPr>
        <w:t xml:space="preserve"> предметную область </w:t>
      </w:r>
      <w:r w:rsidRPr="00A9497E">
        <w:rPr>
          <w:b/>
          <w:lang w:val="ru-RU"/>
        </w:rPr>
        <w:t>«Математика и информатика»</w:t>
      </w:r>
      <w:r w:rsidRPr="00A9497E">
        <w:rPr>
          <w:lang w:val="ru-RU"/>
        </w:rPr>
        <w:t xml:space="preserve"> включен обязательный учебный предмет </w:t>
      </w:r>
      <w:r w:rsidRPr="00A9497E">
        <w:rPr>
          <w:b/>
          <w:lang w:val="ru-RU"/>
        </w:rPr>
        <w:t>«Математика»</w:t>
      </w:r>
      <w:r w:rsidRPr="00A9497E">
        <w:rPr>
          <w:lang w:val="ru-RU"/>
        </w:rPr>
        <w:t xml:space="preserve"> -</w:t>
      </w:r>
      <w:r w:rsidRPr="00A9497E">
        <w:rPr>
          <w:rFonts w:eastAsia="Times New Roman"/>
          <w:lang w:val="ru-RU"/>
        </w:rPr>
        <w:t xml:space="preserve"> </w:t>
      </w:r>
      <w:r w:rsidRPr="00A9497E">
        <w:rPr>
          <w:lang w:val="ru-RU"/>
        </w:rPr>
        <w:t xml:space="preserve">по 5 часов в неделю (6класс). В 7,8,9 классах: </w:t>
      </w:r>
      <w:r w:rsidRPr="00A9497E">
        <w:rPr>
          <w:b/>
          <w:lang w:val="ru-RU"/>
        </w:rPr>
        <w:t>«Алгебра»</w:t>
      </w:r>
      <w:r w:rsidRPr="00A9497E">
        <w:rPr>
          <w:lang w:val="ru-RU"/>
        </w:rPr>
        <w:t xml:space="preserve"> -3 часа и </w:t>
      </w:r>
      <w:r w:rsidRPr="00A9497E">
        <w:rPr>
          <w:b/>
          <w:lang w:val="ru-RU"/>
        </w:rPr>
        <w:t>«Геометрия»</w:t>
      </w:r>
      <w:r w:rsidRPr="00A9497E">
        <w:rPr>
          <w:lang w:val="ru-RU"/>
        </w:rPr>
        <w:t xml:space="preserve"> -2часа.</w:t>
      </w:r>
      <w:r w:rsidRPr="00A9497E">
        <w:rPr>
          <w:rFonts w:eastAsia="Times New Roman"/>
          <w:lang w:val="ru-RU"/>
        </w:rPr>
        <w:t xml:space="preserve"> Предмет </w:t>
      </w:r>
      <w:r w:rsidRPr="00A9497E">
        <w:rPr>
          <w:rFonts w:eastAsia="Times New Roman"/>
          <w:b/>
          <w:lang w:val="ru-RU"/>
        </w:rPr>
        <w:t>«Информатика»</w:t>
      </w:r>
      <w:r w:rsidRPr="00A9497E">
        <w:rPr>
          <w:rFonts w:eastAsia="Times New Roman"/>
          <w:lang w:val="ru-RU"/>
        </w:rPr>
        <w:t xml:space="preserve"> в 7,8,9 классах по 1часу.</w:t>
      </w:r>
    </w:p>
    <w:p w:rsidR="00A9497E" w:rsidRPr="00A9497E" w:rsidRDefault="00A9497E" w:rsidP="00A9497E">
      <w:pPr>
        <w:widowControl/>
        <w:autoSpaceDE/>
        <w:autoSpaceDN/>
        <w:adjustRightInd/>
        <w:ind w:firstLine="708"/>
        <w:jc w:val="both"/>
        <w:rPr>
          <w:rFonts w:eastAsia="Times New Roman"/>
          <w:lang w:val="ru-RU"/>
        </w:rPr>
      </w:pPr>
      <w:r w:rsidRPr="00A9497E">
        <w:rPr>
          <w:lang w:val="ru-RU"/>
        </w:rPr>
        <w:t>В о</w:t>
      </w:r>
      <w:r w:rsidRPr="00A9497E">
        <w:rPr>
          <w:rFonts w:eastAsia="Times New Roman"/>
          <w:lang w:val="ru-RU"/>
        </w:rPr>
        <w:t>бязательную</w:t>
      </w:r>
      <w:r w:rsidRPr="00A9497E">
        <w:rPr>
          <w:lang w:val="ru-RU"/>
        </w:rPr>
        <w:t xml:space="preserve"> предметную область «Естественнонаучные предметы» включены обязательные учебные предметы: «</w:t>
      </w:r>
      <w:r w:rsidRPr="00A9497E">
        <w:rPr>
          <w:rFonts w:eastAsia="Times New Roman"/>
          <w:b/>
          <w:lang w:val="ru-RU"/>
        </w:rPr>
        <w:t>Физика»</w:t>
      </w:r>
      <w:r w:rsidRPr="00A9497E">
        <w:rPr>
          <w:rFonts w:eastAsia="Times New Roman"/>
          <w:lang w:val="ru-RU"/>
        </w:rPr>
        <w:t xml:space="preserve"> в 7-8 классах – 2 часа в неделю, в 9 классе – 3 часа. </w:t>
      </w:r>
      <w:r w:rsidRPr="00A9497E">
        <w:rPr>
          <w:rFonts w:eastAsia="Times New Roman"/>
          <w:b/>
          <w:lang w:val="ru-RU"/>
        </w:rPr>
        <w:t>«Химия»</w:t>
      </w:r>
      <w:r w:rsidRPr="00A9497E">
        <w:rPr>
          <w:rFonts w:eastAsia="Times New Roman"/>
          <w:lang w:val="ru-RU"/>
        </w:rPr>
        <w:t xml:space="preserve"> в 8,9 классах  по 2 часа и учебным предметом  </w:t>
      </w:r>
      <w:r w:rsidRPr="00A9497E">
        <w:rPr>
          <w:rFonts w:eastAsia="Times New Roman"/>
          <w:b/>
          <w:lang w:val="ru-RU"/>
        </w:rPr>
        <w:t>«Биология»</w:t>
      </w:r>
      <w:r w:rsidRPr="00A9497E">
        <w:rPr>
          <w:rFonts w:eastAsia="Times New Roman"/>
          <w:lang w:val="ru-RU"/>
        </w:rPr>
        <w:t xml:space="preserve"> (1 час в неделю для 5 и 6  классах, в 7 классе усилен до 2 часов за счет часов по выбору ОО, в 8-9 классе 2 часа.</w:t>
      </w:r>
    </w:p>
    <w:p w:rsidR="00A9497E" w:rsidRPr="00A9497E" w:rsidRDefault="00A9497E" w:rsidP="00A9497E">
      <w:pPr>
        <w:widowControl/>
        <w:autoSpaceDE/>
        <w:autoSpaceDN/>
        <w:adjustRightInd/>
        <w:ind w:firstLine="540"/>
        <w:jc w:val="both"/>
        <w:rPr>
          <w:rFonts w:eastAsia="Times New Roman"/>
          <w:lang w:val="ru-RU"/>
        </w:rPr>
      </w:pPr>
      <w:r w:rsidRPr="00A9497E">
        <w:rPr>
          <w:lang w:val="ru-RU"/>
        </w:rPr>
        <w:t>В о</w:t>
      </w:r>
      <w:r w:rsidRPr="00A9497E">
        <w:rPr>
          <w:rFonts w:eastAsia="Times New Roman"/>
          <w:lang w:val="ru-RU"/>
        </w:rPr>
        <w:t>бязательную</w:t>
      </w:r>
      <w:r w:rsidRPr="00A9497E">
        <w:rPr>
          <w:lang w:val="ru-RU"/>
        </w:rPr>
        <w:t xml:space="preserve"> предметную область </w:t>
      </w:r>
      <w:r w:rsidRPr="00A9497E">
        <w:rPr>
          <w:b/>
          <w:lang w:val="ru-RU"/>
        </w:rPr>
        <w:t>«Искусство»</w:t>
      </w:r>
      <w:r w:rsidRPr="00A9497E">
        <w:rPr>
          <w:lang w:val="ru-RU"/>
        </w:rPr>
        <w:t xml:space="preserve"> входят обязательные учебные предметы </w:t>
      </w:r>
      <w:r w:rsidRPr="00A9497E">
        <w:rPr>
          <w:rFonts w:eastAsia="Times New Roman"/>
          <w:b/>
          <w:lang w:val="ru-RU"/>
        </w:rPr>
        <w:t xml:space="preserve">«Изобразительное искусство» </w:t>
      </w:r>
      <w:r w:rsidRPr="00A9497E">
        <w:rPr>
          <w:rFonts w:eastAsia="Times New Roman"/>
          <w:lang w:val="ru-RU"/>
        </w:rPr>
        <w:t xml:space="preserve">изучается по 1 часу в неделю в </w:t>
      </w:r>
      <w:r w:rsidR="007C2982">
        <w:rPr>
          <w:rFonts w:eastAsia="Times New Roman"/>
          <w:lang w:val="ru-RU"/>
        </w:rPr>
        <w:t>6</w:t>
      </w:r>
      <w:r w:rsidRPr="00A9497E">
        <w:rPr>
          <w:rFonts w:eastAsia="Times New Roman"/>
          <w:lang w:val="ru-RU"/>
        </w:rPr>
        <w:t xml:space="preserve">-7 классах. </w:t>
      </w:r>
      <w:r w:rsidRPr="00A9497E">
        <w:rPr>
          <w:rFonts w:eastAsia="Times New Roman"/>
          <w:b/>
          <w:lang w:val="ru-RU"/>
        </w:rPr>
        <w:t xml:space="preserve">«Музыка» </w:t>
      </w:r>
      <w:r w:rsidRPr="00A9497E">
        <w:rPr>
          <w:rFonts w:eastAsia="Times New Roman"/>
          <w:lang w:val="ru-RU"/>
        </w:rPr>
        <w:t xml:space="preserve">в </w:t>
      </w:r>
      <w:r w:rsidR="007C2982">
        <w:rPr>
          <w:rFonts w:eastAsia="Times New Roman"/>
          <w:lang w:val="ru-RU"/>
        </w:rPr>
        <w:t>6</w:t>
      </w:r>
      <w:r w:rsidRPr="00A9497E">
        <w:rPr>
          <w:rFonts w:eastAsia="Times New Roman"/>
          <w:lang w:val="ru-RU"/>
        </w:rPr>
        <w:t xml:space="preserve">-9 классах по 1 часу. </w:t>
      </w:r>
    </w:p>
    <w:p w:rsidR="00A9497E" w:rsidRPr="00A9497E" w:rsidRDefault="00A9497E" w:rsidP="00A9497E">
      <w:pPr>
        <w:widowControl/>
        <w:shd w:val="clear" w:color="auto" w:fill="FFFFFF"/>
        <w:autoSpaceDE/>
        <w:autoSpaceDN/>
        <w:adjustRightInd/>
        <w:ind w:firstLine="709"/>
        <w:jc w:val="both"/>
        <w:rPr>
          <w:lang w:val="ru-RU"/>
        </w:rPr>
      </w:pPr>
      <w:r w:rsidRPr="00A9497E">
        <w:rPr>
          <w:rFonts w:eastAsia="Times New Roman"/>
          <w:lang w:val="ru-RU"/>
        </w:rPr>
        <w:t>Обязательная</w:t>
      </w:r>
      <w:r w:rsidRPr="00A9497E">
        <w:rPr>
          <w:lang w:val="ru-RU"/>
        </w:rPr>
        <w:t xml:space="preserve"> предметная область </w:t>
      </w:r>
      <w:r w:rsidRPr="00A9497E">
        <w:rPr>
          <w:b/>
          <w:lang w:val="ru-RU"/>
        </w:rPr>
        <w:t>«Технология»</w:t>
      </w:r>
      <w:r w:rsidRPr="00A9497E">
        <w:rPr>
          <w:lang w:val="ru-RU"/>
        </w:rPr>
        <w:t xml:space="preserve"> включает обязательный учебный предмет «Технология» (</w:t>
      </w:r>
      <w:r w:rsidR="007C2982">
        <w:rPr>
          <w:lang w:val="ru-RU"/>
        </w:rPr>
        <w:t>6</w:t>
      </w:r>
      <w:r w:rsidRPr="00A9497E">
        <w:rPr>
          <w:lang w:val="ru-RU"/>
        </w:rPr>
        <w:t xml:space="preserve">-9 классы).  Учебный предмет «Технология» в 5-8 классах изучается по 2 часа в неделю, в 9 классе – по 1 часу в неделю. </w:t>
      </w:r>
    </w:p>
    <w:p w:rsidR="00A9497E" w:rsidRPr="00A9497E" w:rsidRDefault="00A9497E" w:rsidP="00A9497E">
      <w:pPr>
        <w:widowControl/>
        <w:shd w:val="clear" w:color="auto" w:fill="FFFFFF"/>
        <w:autoSpaceDE/>
        <w:autoSpaceDN/>
        <w:adjustRightInd/>
        <w:ind w:firstLine="709"/>
        <w:jc w:val="both"/>
        <w:rPr>
          <w:lang w:val="ru-RU"/>
        </w:rPr>
      </w:pPr>
      <w:r w:rsidRPr="00A9497E">
        <w:rPr>
          <w:rFonts w:eastAsia="Times New Roman"/>
          <w:lang w:val="ru-RU"/>
        </w:rPr>
        <w:t>Обязательная</w:t>
      </w:r>
      <w:r w:rsidRPr="00A9497E">
        <w:rPr>
          <w:lang w:val="ru-RU"/>
        </w:rPr>
        <w:t xml:space="preserve"> предметная область </w:t>
      </w:r>
      <w:r w:rsidRPr="00A9497E">
        <w:rPr>
          <w:b/>
          <w:lang w:val="ru-RU"/>
        </w:rPr>
        <w:t>«Физическая культура и основы безопасности жизнедеятельности»</w:t>
      </w:r>
      <w:r w:rsidRPr="00A9497E">
        <w:rPr>
          <w:lang w:val="ru-RU"/>
        </w:rPr>
        <w:t xml:space="preserve"> представлена обязательными учебными предметами «Физическая культура» </w:t>
      </w:r>
      <w:r w:rsidRPr="00A9497E">
        <w:rPr>
          <w:rFonts w:eastAsia="Times New Roman"/>
          <w:lang w:val="ru-RU"/>
        </w:rPr>
        <w:t xml:space="preserve">в </w:t>
      </w:r>
      <w:r w:rsidR="007C2982">
        <w:rPr>
          <w:rFonts w:eastAsia="Times New Roman"/>
          <w:lang w:val="ru-RU"/>
        </w:rPr>
        <w:t>6</w:t>
      </w:r>
      <w:r w:rsidRPr="00A9497E">
        <w:rPr>
          <w:rFonts w:eastAsia="Times New Roman"/>
          <w:lang w:val="ru-RU"/>
        </w:rPr>
        <w:t xml:space="preserve">-9 классах по  2 часа. </w:t>
      </w:r>
      <w:r w:rsidRPr="00A9497E">
        <w:rPr>
          <w:lang w:val="ru-RU"/>
        </w:rPr>
        <w:t xml:space="preserve">и «Основы безопасности жизнедеятельности» (8-9 классы). </w:t>
      </w:r>
    </w:p>
    <w:p w:rsidR="00A9497E" w:rsidRPr="00A9497E" w:rsidRDefault="00A9497E" w:rsidP="00A9497E">
      <w:pPr>
        <w:ind w:firstLine="709"/>
        <w:jc w:val="both"/>
        <w:rPr>
          <w:rFonts w:eastAsia="Times New Roman"/>
          <w:color w:val="FF0000"/>
          <w:lang w:val="ru-RU"/>
        </w:rPr>
      </w:pPr>
      <w:r w:rsidRPr="00A9497E">
        <w:rPr>
          <w:rFonts w:eastAsia="Times New Roman"/>
          <w:lang w:val="ru-RU"/>
        </w:rPr>
        <w:t xml:space="preserve">Обязательный учебный предмет </w:t>
      </w:r>
      <w:r w:rsidRPr="00A9497E">
        <w:rPr>
          <w:b/>
          <w:lang w:val="ru-RU"/>
        </w:rPr>
        <w:t>«Физическая культура»</w:t>
      </w:r>
      <w:r w:rsidRPr="00A9497E">
        <w:rPr>
          <w:lang w:val="ru-RU"/>
        </w:rPr>
        <w:t xml:space="preserve"> в 6-9 классах</w:t>
      </w:r>
      <w:r w:rsidRPr="00A9497E">
        <w:rPr>
          <w:rFonts w:ascii="Arial" w:hAnsi="Arial" w:cs="Arial"/>
          <w:lang w:val="ru-RU"/>
        </w:rPr>
        <w:t xml:space="preserve"> </w:t>
      </w:r>
      <w:r w:rsidRPr="00A9497E">
        <w:rPr>
          <w:lang w:val="ru-RU"/>
        </w:rPr>
        <w:t>изучается</w:t>
      </w:r>
      <w:r w:rsidRPr="00A9497E">
        <w:rPr>
          <w:rFonts w:eastAsia="Times New Roman"/>
          <w:lang w:val="ru-RU"/>
        </w:rPr>
        <w:t xml:space="preserve"> по 2 часа в неделю, </w:t>
      </w:r>
      <w:r w:rsidRPr="00A9497E">
        <w:rPr>
          <w:rFonts w:eastAsia="Times New Roman"/>
          <w:b/>
          <w:lang w:val="ru-RU"/>
        </w:rPr>
        <w:t>«</w:t>
      </w:r>
      <w:r w:rsidRPr="00A9497E">
        <w:rPr>
          <w:rFonts w:eastAsia="Times New Roman"/>
          <w:b/>
          <w:color w:val="000000"/>
          <w:lang w:val="ru-RU"/>
        </w:rPr>
        <w:t>Основы безопасности жизнедеятельности»</w:t>
      </w:r>
      <w:r w:rsidRPr="00A9497E">
        <w:rPr>
          <w:rFonts w:eastAsia="Times New Roman"/>
          <w:color w:val="000000"/>
          <w:lang w:val="ru-RU"/>
        </w:rPr>
        <w:t xml:space="preserve"> - в 8-9 классах в объеме 1 час в неделю. </w:t>
      </w:r>
      <w:r w:rsidRPr="00A9497E">
        <w:rPr>
          <w:rFonts w:eastAsia="Times New Roman"/>
          <w:lang w:val="ru-RU"/>
        </w:rPr>
        <w:t>С целью выработки у учащихся психологической устойчивости поведения в опасных и чрезвычайных ситуациях и бережного отношения к себе и окружающему миру в 5,6,7 классах введен учебный предмет</w:t>
      </w:r>
      <w:r w:rsidRPr="00A9497E">
        <w:rPr>
          <w:rFonts w:eastAsia="Times New Roman"/>
          <w:b/>
          <w:lang w:val="ru-RU"/>
        </w:rPr>
        <w:t xml:space="preserve"> «ОБЖ»</w:t>
      </w:r>
      <w:r w:rsidRPr="00A9497E">
        <w:rPr>
          <w:rFonts w:eastAsia="Times New Roman"/>
          <w:lang w:val="ru-RU"/>
        </w:rPr>
        <w:t xml:space="preserve"> - 1 час в неделю (по выбору ОО)</w:t>
      </w:r>
      <w:r w:rsidRPr="00A9497E">
        <w:rPr>
          <w:i/>
          <w:lang w:val="ru-RU" w:eastAsia="en-US"/>
        </w:rPr>
        <w:t xml:space="preserve">       </w:t>
      </w:r>
    </w:p>
    <w:p w:rsidR="00A9497E" w:rsidRPr="00A9497E" w:rsidRDefault="00A9497E" w:rsidP="00A9497E">
      <w:pPr>
        <w:widowControl/>
        <w:autoSpaceDE/>
        <w:autoSpaceDN/>
        <w:adjustRightInd/>
        <w:ind w:firstLine="708"/>
        <w:jc w:val="both"/>
        <w:rPr>
          <w:rFonts w:eastAsia="Times New Roman"/>
          <w:lang w:val="ru-RU"/>
        </w:rPr>
      </w:pPr>
    </w:p>
    <w:p w:rsidR="00A9497E" w:rsidRPr="00A9497E" w:rsidRDefault="00A9497E" w:rsidP="00A9497E">
      <w:pPr>
        <w:widowControl/>
        <w:tabs>
          <w:tab w:val="left" w:pos="960"/>
        </w:tabs>
        <w:overflowPunct w:val="0"/>
        <w:autoSpaceDE/>
        <w:autoSpaceDN/>
        <w:adjustRightInd/>
        <w:ind w:left="142" w:right="175"/>
        <w:contextualSpacing/>
        <w:jc w:val="center"/>
        <w:textAlignment w:val="baseline"/>
        <w:rPr>
          <w:b/>
          <w:lang w:val="ru-RU" w:eastAsia="en-US"/>
        </w:rPr>
      </w:pPr>
      <w:r w:rsidRPr="00A9497E">
        <w:rPr>
          <w:b/>
          <w:lang w:val="ru-RU" w:eastAsia="en-US"/>
        </w:rPr>
        <w:t>Формы промежуточной аттестации обучающихся.</w:t>
      </w:r>
    </w:p>
    <w:p w:rsidR="00A9497E" w:rsidRPr="00A9497E" w:rsidRDefault="00A9497E" w:rsidP="00A9497E">
      <w:pPr>
        <w:widowControl/>
        <w:tabs>
          <w:tab w:val="left" w:pos="960"/>
        </w:tabs>
        <w:overflowPunct w:val="0"/>
        <w:ind w:left="142" w:right="175"/>
        <w:contextualSpacing/>
        <w:jc w:val="both"/>
        <w:textAlignment w:val="baseline"/>
        <w:rPr>
          <w:lang w:val="ru-RU" w:eastAsia="en-US"/>
        </w:rPr>
      </w:pPr>
      <w:r w:rsidRPr="00A9497E">
        <w:rPr>
          <w:lang w:val="ru-RU" w:eastAsia="en-US"/>
        </w:rPr>
        <w:t>Освоение образовательной программы начального общего, основного общего образования, в том числе отдельной части или всего объема учебного предмета, сопровождается промежуточной аттестацией обучающихся.</w:t>
      </w:r>
    </w:p>
    <w:p w:rsidR="00A9497E" w:rsidRPr="00A9497E" w:rsidRDefault="00A9497E" w:rsidP="00A9497E">
      <w:pPr>
        <w:widowControl/>
        <w:tabs>
          <w:tab w:val="left" w:pos="960"/>
        </w:tabs>
        <w:overflowPunct w:val="0"/>
        <w:ind w:left="142" w:right="175"/>
        <w:contextualSpacing/>
        <w:jc w:val="both"/>
        <w:textAlignment w:val="baseline"/>
        <w:rPr>
          <w:lang w:val="ru-RU" w:eastAsia="en-US"/>
        </w:rPr>
      </w:pPr>
      <w:r w:rsidRPr="00A9497E">
        <w:rPr>
          <w:lang w:val="ru-RU" w:eastAsia="en-US"/>
        </w:rPr>
        <w:t>Годовые отметки выставляются на основе четвертных отметок.</w:t>
      </w:r>
    </w:p>
    <w:p w:rsidR="00A9497E" w:rsidRPr="00A9497E" w:rsidRDefault="00A9497E" w:rsidP="00A9497E">
      <w:pPr>
        <w:widowControl/>
        <w:tabs>
          <w:tab w:val="left" w:pos="960"/>
        </w:tabs>
        <w:overflowPunct w:val="0"/>
        <w:ind w:left="142" w:right="175"/>
        <w:contextualSpacing/>
        <w:jc w:val="both"/>
        <w:textAlignment w:val="baseline"/>
        <w:rPr>
          <w:lang w:val="ru-RU" w:eastAsia="en-US"/>
        </w:rPr>
      </w:pPr>
      <w:r w:rsidRPr="00A9497E">
        <w:rPr>
          <w:lang w:val="ru-RU" w:eastAsia="en-US"/>
        </w:rPr>
        <w:tab/>
      </w:r>
      <w:r w:rsidRPr="00A9497E">
        <w:rPr>
          <w:lang w:val="ru-RU" w:eastAsia="en-US"/>
        </w:rPr>
        <w:tab/>
        <w:t xml:space="preserve">Промежуточная аттестация для обучающихся </w:t>
      </w:r>
      <w:r w:rsidR="007C2982">
        <w:rPr>
          <w:lang w:val="ru-RU" w:eastAsia="en-US"/>
        </w:rPr>
        <w:t>6</w:t>
      </w:r>
      <w:r w:rsidRPr="00A9497E">
        <w:rPr>
          <w:lang w:val="ru-RU" w:eastAsia="en-US"/>
        </w:rPr>
        <w:t xml:space="preserve">-9 классов подразделяется на текущую, включающую в себя поурочный контроль, а также итоговый контроль (в конце изучения темы, четвертной) и годовую за учебный год (Положение о формах, периодичности и порядке текущего контроля и промежуточной аттестации обучающихся МБОУ «Ведерниковская ООШ»). Промежуточная аттестация обучающихся 5-9 классов </w:t>
      </w:r>
      <w:r w:rsidRPr="00A9497E">
        <w:rPr>
          <w:lang w:val="ru-RU" w:eastAsia="en-US"/>
        </w:rPr>
        <w:lastRenderedPageBreak/>
        <w:t>сопровождается проведением контрольных мероприятий по предметам учебного плана, установленным решением педагогического совета МБОУ «Ведерниковская ООШ».</w:t>
      </w:r>
    </w:p>
    <w:p w:rsidR="00A9497E" w:rsidRPr="00A9497E" w:rsidRDefault="00A9497E" w:rsidP="00A9497E">
      <w:pPr>
        <w:widowControl/>
        <w:tabs>
          <w:tab w:val="left" w:pos="960"/>
        </w:tabs>
        <w:overflowPunct w:val="0"/>
        <w:ind w:left="142" w:right="175"/>
        <w:contextualSpacing/>
        <w:jc w:val="both"/>
        <w:textAlignment w:val="baseline"/>
        <w:rPr>
          <w:lang w:val="ru-RU" w:eastAsia="en-US"/>
        </w:rPr>
      </w:pPr>
      <w:r w:rsidRPr="00A9497E">
        <w:rPr>
          <w:lang w:val="ru-RU" w:eastAsia="en-US"/>
        </w:rPr>
        <w:tab/>
        <w:t>Контрольные мероприятии проводятся в следующих формах:</w:t>
      </w:r>
    </w:p>
    <w:p w:rsidR="00A9497E" w:rsidRPr="00A9497E" w:rsidRDefault="00A9497E" w:rsidP="00A9497E">
      <w:pPr>
        <w:widowControl/>
        <w:tabs>
          <w:tab w:val="left" w:pos="960"/>
        </w:tabs>
        <w:overflowPunct w:val="0"/>
        <w:ind w:left="142" w:right="175"/>
        <w:contextualSpacing/>
        <w:jc w:val="both"/>
        <w:textAlignment w:val="baseline"/>
        <w:rPr>
          <w:lang w:val="ru-RU" w:eastAsia="en-US"/>
        </w:rPr>
      </w:pPr>
      <w:r w:rsidRPr="00A9497E">
        <w:rPr>
          <w:lang w:val="ru-RU" w:eastAsia="en-US"/>
        </w:rPr>
        <w:t>-</w:t>
      </w:r>
      <w:r w:rsidRPr="00A9497E">
        <w:rPr>
          <w:lang w:val="ru-RU" w:eastAsia="en-US"/>
        </w:rPr>
        <w:tab/>
        <w:t>по русскому языку – контрольный диктант, изложение, сочинение, тестирование, выполнение грамматических заданий;</w:t>
      </w:r>
    </w:p>
    <w:p w:rsidR="00A9497E" w:rsidRPr="00A9497E" w:rsidRDefault="00A9497E" w:rsidP="00A9497E">
      <w:pPr>
        <w:widowControl/>
        <w:tabs>
          <w:tab w:val="left" w:pos="960"/>
        </w:tabs>
        <w:overflowPunct w:val="0"/>
        <w:ind w:left="142" w:right="175"/>
        <w:contextualSpacing/>
        <w:jc w:val="both"/>
        <w:textAlignment w:val="baseline"/>
        <w:rPr>
          <w:lang w:val="ru-RU" w:eastAsia="en-US"/>
        </w:rPr>
      </w:pPr>
      <w:r w:rsidRPr="00A9497E">
        <w:rPr>
          <w:lang w:val="ru-RU" w:eastAsia="en-US"/>
        </w:rPr>
        <w:t>-</w:t>
      </w:r>
      <w:r w:rsidRPr="00A9497E">
        <w:rPr>
          <w:lang w:val="ru-RU" w:eastAsia="en-US"/>
        </w:rPr>
        <w:tab/>
        <w:t>по математике – письменная контрольная работа, тестирование;</w:t>
      </w:r>
    </w:p>
    <w:p w:rsidR="00A9497E" w:rsidRPr="00A9497E" w:rsidRDefault="00A9497E" w:rsidP="00A9497E">
      <w:pPr>
        <w:widowControl/>
        <w:tabs>
          <w:tab w:val="left" w:pos="960"/>
        </w:tabs>
        <w:overflowPunct w:val="0"/>
        <w:ind w:left="142" w:right="175"/>
        <w:contextualSpacing/>
        <w:jc w:val="both"/>
        <w:textAlignment w:val="baseline"/>
        <w:rPr>
          <w:lang w:val="ru-RU" w:eastAsia="en-US"/>
        </w:rPr>
      </w:pPr>
      <w:r w:rsidRPr="00A9497E">
        <w:rPr>
          <w:lang w:val="ru-RU" w:eastAsia="en-US"/>
        </w:rPr>
        <w:t>-</w:t>
      </w:r>
      <w:r w:rsidRPr="00A9497E">
        <w:rPr>
          <w:lang w:val="ru-RU" w:eastAsia="en-US"/>
        </w:rPr>
        <w:tab/>
        <w:t>остальные предметы учебного плана – защита реферата, собеседование, тестирование, по билетам.</w:t>
      </w:r>
    </w:p>
    <w:p w:rsidR="00A9497E" w:rsidRPr="00A9497E" w:rsidRDefault="00A9497E" w:rsidP="00A9497E">
      <w:pPr>
        <w:widowControl/>
        <w:autoSpaceDE/>
        <w:autoSpaceDN/>
        <w:adjustRightInd/>
        <w:spacing w:after="200"/>
        <w:jc w:val="both"/>
        <w:rPr>
          <w:rFonts w:eastAsia="Times New Roman"/>
          <w:lang w:val="ru-RU" w:eastAsia="en-US"/>
        </w:rPr>
      </w:pPr>
      <w:r w:rsidRPr="00A9497E">
        <w:rPr>
          <w:rFonts w:eastAsia="Times New Roman"/>
          <w:lang w:val="ru-RU" w:eastAsia="en-US"/>
        </w:rPr>
        <w:t>Промежуточная</w:t>
      </w:r>
      <w:r w:rsidRPr="00A9497E">
        <w:rPr>
          <w:rFonts w:eastAsia="Times New Roman"/>
          <w:spacing w:val="17"/>
          <w:lang w:val="ru-RU" w:eastAsia="en-US"/>
        </w:rPr>
        <w:t xml:space="preserve"> </w:t>
      </w:r>
      <w:r w:rsidRPr="00A9497E">
        <w:rPr>
          <w:rFonts w:eastAsia="Times New Roman"/>
          <w:spacing w:val="-1"/>
          <w:lang w:val="ru-RU" w:eastAsia="en-US"/>
        </w:rPr>
        <w:t>аттестация</w:t>
      </w:r>
      <w:r w:rsidRPr="00A9497E">
        <w:rPr>
          <w:rFonts w:eastAsia="Times New Roman"/>
          <w:spacing w:val="22"/>
          <w:lang w:val="ru-RU" w:eastAsia="en-US"/>
        </w:rPr>
        <w:t xml:space="preserve"> </w:t>
      </w:r>
      <w:r w:rsidRPr="00A9497E">
        <w:rPr>
          <w:rFonts w:eastAsia="Times New Roman"/>
          <w:lang w:val="ru-RU" w:eastAsia="en-US"/>
        </w:rPr>
        <w:t>для</w:t>
      </w:r>
      <w:r w:rsidRPr="00A9497E">
        <w:rPr>
          <w:rFonts w:eastAsia="Times New Roman"/>
          <w:spacing w:val="23"/>
          <w:lang w:val="ru-RU" w:eastAsia="en-US"/>
        </w:rPr>
        <w:t xml:space="preserve"> об</w:t>
      </w:r>
      <w:r w:rsidRPr="00A9497E">
        <w:rPr>
          <w:rFonts w:eastAsia="Times New Roman"/>
          <w:spacing w:val="-1"/>
          <w:lang w:val="ru-RU" w:eastAsia="en-US"/>
        </w:rPr>
        <w:t>учающихся</w:t>
      </w:r>
      <w:r w:rsidRPr="00A9497E">
        <w:rPr>
          <w:rFonts w:eastAsia="Times New Roman"/>
          <w:spacing w:val="18"/>
          <w:lang w:val="ru-RU" w:eastAsia="en-US"/>
        </w:rPr>
        <w:t xml:space="preserve"> </w:t>
      </w:r>
      <w:r w:rsidR="007C2982">
        <w:rPr>
          <w:rFonts w:eastAsia="Times New Roman"/>
          <w:spacing w:val="2"/>
          <w:lang w:val="ru-RU" w:eastAsia="en-US"/>
        </w:rPr>
        <w:t>6</w:t>
      </w:r>
      <w:r w:rsidRPr="00A9497E">
        <w:rPr>
          <w:rFonts w:eastAsia="Times New Roman"/>
          <w:spacing w:val="2"/>
          <w:lang w:val="ru-RU" w:eastAsia="en-US"/>
        </w:rPr>
        <w:t>-9</w:t>
      </w:r>
      <w:r w:rsidRPr="00A9497E">
        <w:rPr>
          <w:rFonts w:eastAsia="Times New Roman"/>
          <w:spacing w:val="16"/>
          <w:lang w:val="ru-RU" w:eastAsia="en-US"/>
        </w:rPr>
        <w:t xml:space="preserve"> </w:t>
      </w:r>
      <w:r w:rsidRPr="00A9497E">
        <w:rPr>
          <w:rFonts w:eastAsia="Times New Roman"/>
          <w:lang w:val="ru-RU" w:eastAsia="en-US"/>
        </w:rPr>
        <w:t>классов</w:t>
      </w:r>
      <w:r w:rsidRPr="00A9497E">
        <w:rPr>
          <w:rFonts w:eastAsia="Times New Roman"/>
          <w:spacing w:val="40"/>
          <w:w w:val="99"/>
          <w:lang w:val="ru-RU" w:eastAsia="en-US"/>
        </w:rPr>
        <w:t xml:space="preserve"> </w:t>
      </w:r>
      <w:r w:rsidRPr="00A9497E">
        <w:rPr>
          <w:rFonts w:eastAsia="Times New Roman"/>
          <w:spacing w:val="-1"/>
          <w:lang w:val="ru-RU" w:eastAsia="en-US"/>
        </w:rPr>
        <w:t>осуществляется</w:t>
      </w:r>
      <w:r w:rsidRPr="00A9497E">
        <w:rPr>
          <w:rFonts w:eastAsia="Times New Roman"/>
          <w:spacing w:val="51"/>
          <w:lang w:val="ru-RU" w:eastAsia="en-US"/>
        </w:rPr>
        <w:t xml:space="preserve"> </w:t>
      </w:r>
      <w:r w:rsidRPr="00A9497E">
        <w:rPr>
          <w:rFonts w:eastAsia="Times New Roman"/>
          <w:lang w:val="ru-RU" w:eastAsia="en-US"/>
        </w:rPr>
        <w:t>по</w:t>
      </w:r>
      <w:r w:rsidRPr="00A9497E">
        <w:rPr>
          <w:rFonts w:eastAsia="Times New Roman"/>
          <w:spacing w:val="54"/>
          <w:lang w:val="ru-RU" w:eastAsia="en-US"/>
        </w:rPr>
        <w:t xml:space="preserve"> </w:t>
      </w:r>
      <w:r w:rsidRPr="00A9497E">
        <w:rPr>
          <w:rFonts w:eastAsia="Times New Roman"/>
          <w:lang w:val="ru-RU" w:eastAsia="en-US"/>
        </w:rPr>
        <w:t>отметкам,</w:t>
      </w:r>
      <w:r w:rsidRPr="00A9497E">
        <w:rPr>
          <w:rFonts w:eastAsia="Times New Roman"/>
          <w:spacing w:val="53"/>
          <w:lang w:val="ru-RU" w:eastAsia="en-US"/>
        </w:rPr>
        <w:t xml:space="preserve"> </w:t>
      </w:r>
      <w:r w:rsidRPr="00A9497E">
        <w:rPr>
          <w:rFonts w:eastAsia="Times New Roman"/>
          <w:lang w:val="ru-RU" w:eastAsia="en-US"/>
        </w:rPr>
        <w:t>полученным</w:t>
      </w:r>
      <w:r w:rsidRPr="00A9497E">
        <w:rPr>
          <w:rFonts w:eastAsia="Times New Roman"/>
          <w:spacing w:val="51"/>
          <w:lang w:val="ru-RU" w:eastAsia="en-US"/>
        </w:rPr>
        <w:t xml:space="preserve"> </w:t>
      </w:r>
      <w:r w:rsidRPr="00A9497E">
        <w:rPr>
          <w:rFonts w:eastAsia="Times New Roman"/>
          <w:lang w:val="ru-RU" w:eastAsia="en-US"/>
        </w:rPr>
        <w:t>за</w:t>
      </w:r>
      <w:r w:rsidRPr="00A9497E">
        <w:rPr>
          <w:rFonts w:eastAsia="Times New Roman"/>
          <w:spacing w:val="51"/>
          <w:lang w:val="ru-RU" w:eastAsia="en-US"/>
        </w:rPr>
        <w:t xml:space="preserve"> </w:t>
      </w:r>
      <w:r w:rsidRPr="00A9497E">
        <w:rPr>
          <w:rFonts w:eastAsia="Times New Roman"/>
          <w:spacing w:val="-1"/>
          <w:lang w:val="ru-RU" w:eastAsia="en-US"/>
        </w:rPr>
        <w:t>четверти,</w:t>
      </w:r>
      <w:r w:rsidRPr="00A9497E">
        <w:rPr>
          <w:rFonts w:eastAsia="Times New Roman"/>
          <w:spacing w:val="53"/>
          <w:lang w:val="ru-RU" w:eastAsia="en-US"/>
        </w:rPr>
        <w:t xml:space="preserve"> </w:t>
      </w:r>
      <w:r w:rsidRPr="00A9497E">
        <w:rPr>
          <w:rFonts w:eastAsia="Times New Roman"/>
          <w:lang w:val="ru-RU" w:eastAsia="en-US"/>
        </w:rPr>
        <w:t>с</w:t>
      </w:r>
      <w:r w:rsidRPr="00A9497E">
        <w:rPr>
          <w:rFonts w:eastAsia="Times New Roman"/>
          <w:spacing w:val="56"/>
          <w:lang w:val="ru-RU" w:eastAsia="en-US"/>
        </w:rPr>
        <w:t xml:space="preserve"> </w:t>
      </w:r>
      <w:r w:rsidRPr="00A9497E">
        <w:rPr>
          <w:rFonts w:eastAsia="Times New Roman"/>
          <w:spacing w:val="-1"/>
          <w:lang w:val="ru-RU" w:eastAsia="en-US"/>
        </w:rPr>
        <w:t>учетом</w:t>
      </w:r>
      <w:r w:rsidRPr="00A9497E">
        <w:rPr>
          <w:rFonts w:eastAsia="Times New Roman"/>
          <w:spacing w:val="51"/>
          <w:lang w:val="ru-RU" w:eastAsia="en-US"/>
        </w:rPr>
        <w:t xml:space="preserve"> </w:t>
      </w:r>
      <w:r w:rsidRPr="00A9497E">
        <w:rPr>
          <w:rFonts w:eastAsia="Times New Roman"/>
          <w:lang w:val="ru-RU" w:eastAsia="en-US"/>
        </w:rPr>
        <w:t>отметки</w:t>
      </w:r>
      <w:r w:rsidRPr="00A9497E">
        <w:rPr>
          <w:rFonts w:eastAsia="Times New Roman"/>
          <w:spacing w:val="51"/>
          <w:lang w:val="ru-RU" w:eastAsia="en-US"/>
        </w:rPr>
        <w:t xml:space="preserve"> </w:t>
      </w:r>
      <w:r w:rsidRPr="00A9497E">
        <w:rPr>
          <w:rFonts w:eastAsia="Times New Roman"/>
          <w:lang w:val="ru-RU" w:eastAsia="en-US"/>
        </w:rPr>
        <w:t>по</w:t>
      </w:r>
      <w:r w:rsidRPr="00A9497E">
        <w:rPr>
          <w:rFonts w:eastAsia="Times New Roman"/>
          <w:spacing w:val="58"/>
          <w:w w:val="99"/>
          <w:lang w:val="ru-RU" w:eastAsia="en-US"/>
        </w:rPr>
        <w:t xml:space="preserve"> </w:t>
      </w:r>
      <w:r w:rsidRPr="00A9497E">
        <w:rPr>
          <w:rFonts w:eastAsia="Times New Roman"/>
          <w:spacing w:val="-1"/>
          <w:lang w:val="ru-RU" w:eastAsia="en-US"/>
        </w:rPr>
        <w:t>итогам</w:t>
      </w:r>
      <w:r w:rsidRPr="00A9497E">
        <w:rPr>
          <w:rFonts w:eastAsia="Times New Roman"/>
          <w:spacing w:val="16"/>
          <w:lang w:val="ru-RU" w:eastAsia="en-US"/>
        </w:rPr>
        <w:t xml:space="preserve"> </w:t>
      </w:r>
      <w:r w:rsidRPr="00A9497E">
        <w:rPr>
          <w:rFonts w:eastAsia="Times New Roman"/>
          <w:lang w:val="ru-RU" w:eastAsia="en-US"/>
        </w:rPr>
        <w:t>контрольного</w:t>
      </w:r>
      <w:r w:rsidRPr="00A9497E">
        <w:rPr>
          <w:rFonts w:eastAsia="Times New Roman"/>
          <w:spacing w:val="16"/>
          <w:lang w:val="ru-RU" w:eastAsia="en-US"/>
        </w:rPr>
        <w:t xml:space="preserve"> </w:t>
      </w:r>
      <w:r w:rsidRPr="00A9497E">
        <w:rPr>
          <w:rFonts w:eastAsia="Times New Roman"/>
          <w:lang w:val="ru-RU" w:eastAsia="en-US"/>
        </w:rPr>
        <w:t>мероприятия</w:t>
      </w:r>
      <w:r w:rsidRPr="00A9497E">
        <w:rPr>
          <w:rFonts w:eastAsia="Times New Roman"/>
          <w:spacing w:val="26"/>
          <w:lang w:val="ru-RU" w:eastAsia="en-US"/>
        </w:rPr>
        <w:t xml:space="preserve"> </w:t>
      </w:r>
      <w:r w:rsidRPr="00A9497E">
        <w:rPr>
          <w:rFonts w:eastAsia="Times New Roman"/>
          <w:spacing w:val="-1"/>
          <w:lang w:val="ru-RU" w:eastAsia="en-US"/>
        </w:rPr>
        <w:t>в</w:t>
      </w:r>
      <w:r w:rsidRPr="00A9497E">
        <w:rPr>
          <w:rFonts w:eastAsia="Times New Roman"/>
          <w:spacing w:val="-9"/>
          <w:lang w:val="ru-RU" w:eastAsia="en-US"/>
        </w:rPr>
        <w:t xml:space="preserve"> </w:t>
      </w:r>
      <w:r w:rsidRPr="00A9497E">
        <w:rPr>
          <w:rFonts w:eastAsia="Times New Roman"/>
          <w:spacing w:val="-1"/>
          <w:lang w:val="ru-RU" w:eastAsia="en-US"/>
        </w:rPr>
        <w:t>соответствии</w:t>
      </w:r>
      <w:r w:rsidRPr="00A9497E">
        <w:rPr>
          <w:rFonts w:eastAsia="Times New Roman"/>
          <w:spacing w:val="-8"/>
          <w:lang w:val="ru-RU" w:eastAsia="en-US"/>
        </w:rPr>
        <w:t xml:space="preserve"> </w:t>
      </w:r>
      <w:r w:rsidRPr="00A9497E">
        <w:rPr>
          <w:rFonts w:eastAsia="Times New Roman"/>
          <w:lang w:val="ru-RU" w:eastAsia="en-US"/>
        </w:rPr>
        <w:t>с</w:t>
      </w:r>
      <w:r w:rsidRPr="00A9497E">
        <w:rPr>
          <w:rFonts w:eastAsia="Times New Roman"/>
          <w:spacing w:val="-8"/>
          <w:lang w:val="ru-RU" w:eastAsia="en-US"/>
        </w:rPr>
        <w:t xml:space="preserve"> </w:t>
      </w:r>
      <w:r w:rsidRPr="00A9497E">
        <w:rPr>
          <w:rFonts w:eastAsia="Times New Roman"/>
          <w:lang w:val="ru-RU" w:eastAsia="en-US"/>
        </w:rPr>
        <w:t>таблицей</w:t>
      </w:r>
      <w:r w:rsidRPr="00A9497E">
        <w:rPr>
          <w:rFonts w:eastAsia="Times New Roman"/>
          <w:spacing w:val="-8"/>
          <w:lang w:val="ru-RU" w:eastAsia="en-US"/>
        </w:rPr>
        <w:t xml:space="preserve"> </w:t>
      </w:r>
      <w:r w:rsidRPr="00A9497E">
        <w:rPr>
          <w:rFonts w:eastAsia="Times New Roman"/>
          <w:lang w:val="ru-RU" w:eastAsia="en-US"/>
        </w:rPr>
        <w:t>1.</w:t>
      </w:r>
    </w:p>
    <w:tbl>
      <w:tblPr>
        <w:tblW w:w="9955" w:type="dxa"/>
        <w:tblInd w:w="203" w:type="dxa"/>
        <w:tblLayout w:type="fixed"/>
        <w:tblCellMar>
          <w:left w:w="0" w:type="dxa"/>
          <w:right w:w="0" w:type="dxa"/>
        </w:tblCellMar>
        <w:tblLook w:val="01E0"/>
      </w:tblPr>
      <w:tblGrid>
        <w:gridCol w:w="1173"/>
        <w:gridCol w:w="1695"/>
        <w:gridCol w:w="1386"/>
        <w:gridCol w:w="1387"/>
        <w:gridCol w:w="1959"/>
        <w:gridCol w:w="1134"/>
        <w:gridCol w:w="1221"/>
      </w:tblGrid>
      <w:tr w:rsidR="00A9497E" w:rsidRPr="00A9497E" w:rsidTr="00A9497E">
        <w:trPr>
          <w:trHeight w:hRule="exact" w:val="849"/>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jc w:val="center"/>
              <w:rPr>
                <w:lang w:val="ru-RU" w:eastAsia="en-US"/>
              </w:rPr>
            </w:pPr>
          </w:p>
          <w:p w:rsidR="00A9497E" w:rsidRPr="00A9497E" w:rsidRDefault="00A9497E" w:rsidP="00A9497E">
            <w:pPr>
              <w:autoSpaceDE/>
              <w:autoSpaceDN/>
              <w:adjustRightInd/>
              <w:jc w:val="center"/>
              <w:rPr>
                <w:spacing w:val="1"/>
                <w:lang w:val="ru-RU" w:eastAsia="en-US"/>
              </w:rPr>
            </w:pPr>
            <w:r w:rsidRPr="00A9497E">
              <w:rPr>
                <w:lang w:eastAsia="en-US"/>
              </w:rPr>
              <w:t>I</w:t>
            </w:r>
          </w:p>
          <w:p w:rsidR="00A9497E" w:rsidRPr="00A9497E" w:rsidRDefault="00A9497E" w:rsidP="00A9497E">
            <w:pPr>
              <w:autoSpaceDE/>
              <w:autoSpaceDN/>
              <w:adjustRightInd/>
              <w:jc w:val="center"/>
              <w:rPr>
                <w:lang w:eastAsia="en-US"/>
              </w:rPr>
            </w:pPr>
            <w:r w:rsidRPr="00A9497E">
              <w:rPr>
                <w:spacing w:val="-2"/>
                <w:lang w:eastAsia="en-US"/>
              </w:rPr>
              <w:t>четверть</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jc w:val="center"/>
              <w:rPr>
                <w:lang w:eastAsia="en-US"/>
              </w:rPr>
            </w:pPr>
          </w:p>
          <w:p w:rsidR="00A9497E" w:rsidRPr="00A9497E" w:rsidRDefault="00A9497E" w:rsidP="00A9497E">
            <w:pPr>
              <w:autoSpaceDE/>
              <w:autoSpaceDN/>
              <w:adjustRightInd/>
              <w:jc w:val="center"/>
              <w:rPr>
                <w:spacing w:val="1"/>
                <w:lang w:val="ru-RU" w:eastAsia="en-US"/>
              </w:rPr>
            </w:pPr>
            <w:r w:rsidRPr="00A9497E">
              <w:rPr>
                <w:spacing w:val="-1"/>
                <w:lang w:eastAsia="en-US"/>
              </w:rPr>
              <w:t>II</w:t>
            </w:r>
          </w:p>
          <w:p w:rsidR="00A9497E" w:rsidRPr="00A9497E" w:rsidRDefault="00A9497E" w:rsidP="00A9497E">
            <w:pPr>
              <w:autoSpaceDE/>
              <w:autoSpaceDN/>
              <w:adjustRightInd/>
              <w:jc w:val="center"/>
              <w:rPr>
                <w:lang w:eastAsia="en-US"/>
              </w:rPr>
            </w:pPr>
            <w:r w:rsidRPr="00A9497E">
              <w:rPr>
                <w:spacing w:val="-2"/>
                <w:lang w:eastAsia="en-US"/>
              </w:rPr>
              <w:t>четверть</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jc w:val="center"/>
              <w:rPr>
                <w:lang w:eastAsia="en-US"/>
              </w:rPr>
            </w:pPr>
          </w:p>
          <w:p w:rsidR="00A9497E" w:rsidRPr="00A9497E" w:rsidRDefault="00A9497E" w:rsidP="00A9497E">
            <w:pPr>
              <w:autoSpaceDE/>
              <w:autoSpaceDN/>
              <w:adjustRightInd/>
              <w:jc w:val="center"/>
              <w:rPr>
                <w:spacing w:val="1"/>
                <w:lang w:val="ru-RU" w:eastAsia="en-US"/>
              </w:rPr>
            </w:pPr>
            <w:r w:rsidRPr="00A9497E">
              <w:rPr>
                <w:spacing w:val="-2"/>
                <w:lang w:eastAsia="en-US"/>
              </w:rPr>
              <w:t>III</w:t>
            </w:r>
            <w:r w:rsidRPr="00A9497E">
              <w:rPr>
                <w:spacing w:val="1"/>
                <w:lang w:eastAsia="en-US"/>
              </w:rPr>
              <w:t xml:space="preserve"> </w:t>
            </w:r>
          </w:p>
          <w:p w:rsidR="00A9497E" w:rsidRPr="00A9497E" w:rsidRDefault="00A9497E" w:rsidP="00A9497E">
            <w:pPr>
              <w:autoSpaceDE/>
              <w:autoSpaceDN/>
              <w:adjustRightInd/>
              <w:jc w:val="center"/>
              <w:rPr>
                <w:lang w:eastAsia="en-US"/>
              </w:rPr>
            </w:pPr>
            <w:r w:rsidRPr="00A9497E">
              <w:rPr>
                <w:spacing w:val="-1"/>
                <w:lang w:eastAsia="en-US"/>
              </w:rPr>
              <w:t>четверть</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jc w:val="center"/>
              <w:rPr>
                <w:lang w:eastAsia="en-US"/>
              </w:rPr>
            </w:pPr>
          </w:p>
          <w:p w:rsidR="00A9497E" w:rsidRPr="00A9497E" w:rsidRDefault="00A9497E" w:rsidP="00A9497E">
            <w:pPr>
              <w:autoSpaceDE/>
              <w:autoSpaceDN/>
              <w:adjustRightInd/>
              <w:jc w:val="center"/>
              <w:rPr>
                <w:spacing w:val="-1"/>
                <w:lang w:val="ru-RU" w:eastAsia="en-US"/>
              </w:rPr>
            </w:pPr>
            <w:r w:rsidRPr="00A9497E">
              <w:rPr>
                <w:spacing w:val="-1"/>
                <w:lang w:eastAsia="en-US"/>
              </w:rPr>
              <w:t>IV</w:t>
            </w:r>
          </w:p>
          <w:p w:rsidR="00A9497E" w:rsidRPr="00A9497E" w:rsidRDefault="00A9497E" w:rsidP="00A9497E">
            <w:pPr>
              <w:autoSpaceDE/>
              <w:autoSpaceDN/>
              <w:adjustRightInd/>
              <w:jc w:val="center"/>
              <w:rPr>
                <w:lang w:eastAsia="en-US"/>
              </w:rPr>
            </w:pPr>
            <w:r w:rsidRPr="00A9497E">
              <w:rPr>
                <w:spacing w:val="-1"/>
                <w:lang w:eastAsia="en-US"/>
              </w:rPr>
              <w:t>четверть</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jc w:val="center"/>
              <w:rPr>
                <w:lang w:val="ru-RU" w:eastAsia="en-US"/>
              </w:rPr>
            </w:pPr>
            <w:r w:rsidRPr="00A9497E">
              <w:rPr>
                <w:spacing w:val="-2"/>
                <w:lang w:val="ru-RU" w:eastAsia="en-US"/>
              </w:rPr>
              <w:t>Отметка</w:t>
            </w:r>
            <w:r w:rsidRPr="00A9497E">
              <w:rPr>
                <w:spacing w:val="5"/>
                <w:lang w:val="ru-RU" w:eastAsia="en-US"/>
              </w:rPr>
              <w:t xml:space="preserve"> </w:t>
            </w:r>
            <w:r w:rsidRPr="00A9497E">
              <w:rPr>
                <w:lang w:val="ru-RU" w:eastAsia="en-US"/>
              </w:rPr>
              <w:t>по</w:t>
            </w:r>
            <w:r w:rsidRPr="00A9497E">
              <w:rPr>
                <w:spacing w:val="26"/>
                <w:lang w:val="ru-RU" w:eastAsia="en-US"/>
              </w:rPr>
              <w:t xml:space="preserve"> </w:t>
            </w:r>
            <w:r w:rsidRPr="00A9497E">
              <w:rPr>
                <w:spacing w:val="-1"/>
                <w:lang w:val="ru-RU" w:eastAsia="en-US"/>
              </w:rPr>
              <w:t>итогам</w:t>
            </w:r>
            <w:r w:rsidRPr="00A9497E">
              <w:rPr>
                <w:spacing w:val="23"/>
                <w:lang w:val="ru-RU" w:eastAsia="en-US"/>
              </w:rPr>
              <w:t xml:space="preserve"> </w:t>
            </w:r>
            <w:r w:rsidRPr="00A9497E">
              <w:rPr>
                <w:spacing w:val="-1"/>
                <w:lang w:val="ru-RU" w:eastAsia="en-US"/>
              </w:rPr>
              <w:t>контрольного</w:t>
            </w:r>
            <w:r w:rsidRPr="00A9497E">
              <w:rPr>
                <w:spacing w:val="22"/>
                <w:lang w:val="ru-RU" w:eastAsia="en-US"/>
              </w:rPr>
              <w:t xml:space="preserve"> </w:t>
            </w:r>
            <w:r w:rsidRPr="00A9497E">
              <w:rPr>
                <w:spacing w:val="-1"/>
                <w:lang w:val="ru-RU" w:eastAsia="en-US"/>
              </w:rPr>
              <w:t>мероприятия</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jc w:val="center"/>
              <w:rPr>
                <w:spacing w:val="-2"/>
                <w:lang w:val="ru-RU" w:eastAsia="en-US"/>
              </w:rPr>
            </w:pPr>
            <w:r w:rsidRPr="00A9497E">
              <w:rPr>
                <w:spacing w:val="-2"/>
                <w:lang w:val="ru-RU" w:eastAsia="en-US"/>
              </w:rPr>
              <w:t xml:space="preserve">Годовая </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jc w:val="center"/>
              <w:rPr>
                <w:lang w:val="ru-RU" w:eastAsia="en-US"/>
              </w:rPr>
            </w:pPr>
          </w:p>
          <w:p w:rsidR="00A9497E" w:rsidRPr="00A9497E" w:rsidRDefault="00A9497E" w:rsidP="00A9497E">
            <w:pPr>
              <w:autoSpaceDE/>
              <w:autoSpaceDN/>
              <w:adjustRightInd/>
              <w:jc w:val="center"/>
              <w:rPr>
                <w:lang w:eastAsia="en-US"/>
              </w:rPr>
            </w:pPr>
            <w:r w:rsidRPr="00A9497E">
              <w:rPr>
                <w:spacing w:val="-1"/>
                <w:lang w:eastAsia="en-US"/>
              </w:rPr>
              <w:t>Итоговая</w:t>
            </w:r>
          </w:p>
        </w:tc>
      </w:tr>
      <w:tr w:rsidR="00A9497E" w:rsidRPr="00A9497E"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43"/>
              <w:rPr>
                <w:lang w:eastAsia="en-US"/>
              </w:rPr>
            </w:pPr>
            <w:r w:rsidRPr="00A9497E">
              <w:rPr>
                <w:rFonts w:hAnsi="Calibri"/>
                <w:lang w:eastAsia="en-US"/>
              </w:rPr>
              <w:t>4</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37" w:right="740"/>
              <w:jc w:val="center"/>
              <w:rPr>
                <w:lang w:eastAsia="en-US"/>
              </w:rPr>
            </w:pPr>
            <w:r w:rsidRPr="00A9497E">
              <w:rPr>
                <w:rFonts w:hAnsi="Calibri"/>
                <w:lang w:eastAsia="en-US"/>
              </w:rPr>
              <w:t>3</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4</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3</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lang w:eastAsia="en-US"/>
              </w:rPr>
            </w:pPr>
            <w:r w:rsidRPr="00A9497E">
              <w:rPr>
                <w:rFonts w:hAnsi="Calibri"/>
                <w:lang w:eastAsia="en-US"/>
              </w:rPr>
              <w:t>4</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rFonts w:hAnsi="Calibri"/>
                <w:lang w:val="ru-RU" w:eastAsia="en-US"/>
              </w:rPr>
            </w:pPr>
            <w:r w:rsidRPr="00A9497E">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38"/>
              <w:jc w:val="center"/>
              <w:rPr>
                <w:lang w:eastAsia="en-US"/>
              </w:rPr>
            </w:pPr>
            <w:r w:rsidRPr="00A9497E">
              <w:rPr>
                <w:rFonts w:hAnsi="Calibri"/>
                <w:lang w:eastAsia="en-US"/>
              </w:rPr>
              <w:t>4</w:t>
            </w:r>
          </w:p>
        </w:tc>
      </w:tr>
      <w:tr w:rsidR="00A9497E" w:rsidRPr="00A9497E"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43"/>
              <w:rPr>
                <w:lang w:eastAsia="en-US"/>
              </w:rPr>
            </w:pPr>
            <w:r w:rsidRPr="00A9497E">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37" w:right="740"/>
              <w:jc w:val="center"/>
              <w:rPr>
                <w:lang w:eastAsia="en-US"/>
              </w:rPr>
            </w:pPr>
            <w:r w:rsidRPr="00A9497E">
              <w:rPr>
                <w:rFonts w:hAnsi="Calibri"/>
                <w:lang w:eastAsia="en-US"/>
              </w:rPr>
              <w:t>3</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3</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4</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lang w:eastAsia="en-US"/>
              </w:rPr>
            </w:pPr>
            <w:r w:rsidRPr="00A9497E">
              <w:rPr>
                <w:rFonts w:hAnsi="Calibri"/>
                <w:lang w:eastAsia="en-US"/>
              </w:rPr>
              <w:t>3</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rFonts w:hAnsi="Calibri"/>
                <w:lang w:val="ru-RU" w:eastAsia="en-US"/>
              </w:rPr>
            </w:pPr>
            <w:r w:rsidRPr="00A9497E">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38"/>
              <w:jc w:val="center"/>
              <w:rPr>
                <w:lang w:eastAsia="en-US"/>
              </w:rPr>
            </w:pPr>
            <w:r w:rsidRPr="00A9497E">
              <w:rPr>
                <w:rFonts w:hAnsi="Calibri"/>
                <w:lang w:eastAsia="en-US"/>
              </w:rPr>
              <w:t>4</w:t>
            </w:r>
          </w:p>
        </w:tc>
      </w:tr>
      <w:tr w:rsidR="00A9497E" w:rsidRPr="00A9497E" w:rsidTr="00A9497E">
        <w:trPr>
          <w:trHeight w:hRule="exact" w:val="244"/>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43"/>
              <w:rPr>
                <w:lang w:eastAsia="en-US"/>
              </w:rPr>
            </w:pPr>
            <w:r w:rsidRPr="00A9497E">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37" w:right="740"/>
              <w:jc w:val="center"/>
              <w:rPr>
                <w:lang w:eastAsia="en-US"/>
              </w:rPr>
            </w:pPr>
            <w:r w:rsidRPr="00A9497E">
              <w:rPr>
                <w:rFonts w:hAnsi="Calibri"/>
                <w:lang w:eastAsia="en-US"/>
              </w:rPr>
              <w:t>4</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5</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4</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lang w:eastAsia="en-US"/>
              </w:rPr>
            </w:pPr>
            <w:r w:rsidRPr="00A9497E">
              <w:rPr>
                <w:rFonts w:hAnsi="Calibri"/>
                <w:lang w:eastAsia="en-US"/>
              </w:rPr>
              <w:t>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rFonts w:hAnsi="Calibri"/>
                <w:lang w:val="ru-RU" w:eastAsia="en-US"/>
              </w:rPr>
            </w:pPr>
            <w:r w:rsidRPr="00A9497E">
              <w:rPr>
                <w:rFonts w:hAnsi="Calibri"/>
                <w:lang w:val="ru-RU" w:eastAsia="en-US"/>
              </w:rPr>
              <w:t>5</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38"/>
              <w:jc w:val="center"/>
              <w:rPr>
                <w:lang w:eastAsia="en-US"/>
              </w:rPr>
            </w:pPr>
            <w:r w:rsidRPr="00A9497E">
              <w:rPr>
                <w:rFonts w:hAnsi="Calibri"/>
                <w:lang w:eastAsia="en-US"/>
              </w:rPr>
              <w:t>5</w:t>
            </w:r>
          </w:p>
        </w:tc>
      </w:tr>
      <w:tr w:rsidR="00A9497E" w:rsidRPr="00A9497E"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43"/>
              <w:rPr>
                <w:lang w:eastAsia="en-US"/>
              </w:rPr>
            </w:pPr>
            <w:r w:rsidRPr="00A9497E">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37" w:right="740"/>
              <w:jc w:val="center"/>
              <w:rPr>
                <w:lang w:eastAsia="en-US"/>
              </w:rPr>
            </w:pPr>
            <w:r w:rsidRPr="00A9497E">
              <w:rPr>
                <w:rFonts w:hAnsi="Calibri"/>
                <w:lang w:eastAsia="en-US"/>
              </w:rPr>
              <w:t>3</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5</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3</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lang w:eastAsia="en-US"/>
              </w:rPr>
            </w:pPr>
            <w:r w:rsidRPr="00A9497E">
              <w:rPr>
                <w:rFonts w:hAnsi="Calibri"/>
                <w:lang w:eastAsia="en-US"/>
              </w:rPr>
              <w:t>3</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rFonts w:hAnsi="Calibri"/>
                <w:lang w:val="ru-RU" w:eastAsia="en-US"/>
              </w:rPr>
            </w:pPr>
            <w:r w:rsidRPr="00A9497E">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38"/>
              <w:jc w:val="center"/>
              <w:rPr>
                <w:lang w:eastAsia="en-US"/>
              </w:rPr>
            </w:pPr>
            <w:r w:rsidRPr="00A9497E">
              <w:rPr>
                <w:rFonts w:hAnsi="Calibri"/>
                <w:lang w:eastAsia="en-US"/>
              </w:rPr>
              <w:t>4</w:t>
            </w:r>
          </w:p>
        </w:tc>
      </w:tr>
      <w:tr w:rsidR="00A9497E" w:rsidRPr="00A9497E" w:rsidTr="00A9497E">
        <w:trPr>
          <w:trHeight w:hRule="exact" w:val="247"/>
        </w:trPr>
        <w:tc>
          <w:tcPr>
            <w:tcW w:w="1173"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43"/>
              <w:rPr>
                <w:lang w:eastAsia="en-US"/>
              </w:rPr>
            </w:pPr>
            <w:r w:rsidRPr="00A9497E">
              <w:rPr>
                <w:rFonts w:hAnsi="Calibri"/>
                <w:lang w:eastAsia="en-US"/>
              </w:rPr>
              <w:t>5</w:t>
            </w:r>
          </w:p>
        </w:tc>
        <w:tc>
          <w:tcPr>
            <w:tcW w:w="1695"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37" w:right="740"/>
              <w:jc w:val="center"/>
              <w:rPr>
                <w:lang w:eastAsia="en-US"/>
              </w:rPr>
            </w:pPr>
            <w:r w:rsidRPr="00A9497E">
              <w:rPr>
                <w:rFonts w:hAnsi="Calibri"/>
                <w:lang w:eastAsia="en-US"/>
              </w:rPr>
              <w:t>4</w:t>
            </w:r>
          </w:p>
        </w:tc>
        <w:tc>
          <w:tcPr>
            <w:tcW w:w="1386"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3</w:t>
            </w:r>
          </w:p>
        </w:tc>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8"/>
              <w:jc w:val="center"/>
              <w:rPr>
                <w:lang w:eastAsia="en-US"/>
              </w:rPr>
            </w:pPr>
            <w:r w:rsidRPr="00A9497E">
              <w:rPr>
                <w:rFonts w:hAnsi="Calibri"/>
                <w:lang w:eastAsia="en-US"/>
              </w:rPr>
              <w:t>5</w:t>
            </w:r>
          </w:p>
        </w:tc>
        <w:tc>
          <w:tcPr>
            <w:tcW w:w="1959"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lang w:eastAsia="en-US"/>
              </w:rPr>
            </w:pPr>
            <w:r w:rsidRPr="00A9497E">
              <w:rPr>
                <w:rFonts w:hAnsi="Calibri"/>
                <w:lang w:eastAsia="en-US"/>
              </w:rPr>
              <w:t>4</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2" w:right="737"/>
              <w:jc w:val="center"/>
              <w:rPr>
                <w:rFonts w:hAnsi="Calibri"/>
                <w:lang w:val="ru-RU" w:eastAsia="en-US"/>
              </w:rPr>
            </w:pPr>
            <w:r w:rsidRPr="00A9497E">
              <w:rPr>
                <w:rFonts w:hAnsi="Calibri"/>
                <w:lang w:val="ru-RU" w:eastAsia="en-US"/>
              </w:rPr>
              <w:t>4</w:t>
            </w:r>
          </w:p>
        </w:tc>
        <w:tc>
          <w:tcPr>
            <w:tcW w:w="1221" w:type="dxa"/>
            <w:tcBorders>
              <w:top w:val="single" w:sz="5" w:space="0" w:color="000000"/>
              <w:left w:val="single" w:sz="5" w:space="0" w:color="000000"/>
              <w:bottom w:val="single" w:sz="5" w:space="0" w:color="000000"/>
              <w:right w:val="single" w:sz="5" w:space="0" w:color="000000"/>
            </w:tcBorders>
            <w:shd w:val="clear" w:color="auto" w:fill="auto"/>
          </w:tcPr>
          <w:p w:rsidR="00A9497E" w:rsidRPr="00A9497E" w:rsidRDefault="00A9497E" w:rsidP="00A9497E">
            <w:pPr>
              <w:autoSpaceDE/>
              <w:autoSpaceDN/>
              <w:adjustRightInd/>
              <w:ind w:left="743" w:right="738"/>
              <w:jc w:val="center"/>
              <w:rPr>
                <w:lang w:eastAsia="en-US"/>
              </w:rPr>
            </w:pPr>
            <w:r w:rsidRPr="00A9497E">
              <w:rPr>
                <w:rFonts w:hAnsi="Calibri"/>
                <w:lang w:eastAsia="en-US"/>
              </w:rPr>
              <w:t>4</w:t>
            </w:r>
          </w:p>
        </w:tc>
      </w:tr>
    </w:tbl>
    <w:p w:rsidR="00A9497E" w:rsidRPr="00A9497E" w:rsidRDefault="00A9497E" w:rsidP="00A9497E">
      <w:pPr>
        <w:tabs>
          <w:tab w:val="left" w:pos="709"/>
        </w:tabs>
        <w:autoSpaceDE/>
        <w:autoSpaceDN/>
        <w:adjustRightInd/>
        <w:spacing w:before="62"/>
        <w:ind w:right="234"/>
        <w:jc w:val="both"/>
        <w:rPr>
          <w:rFonts w:eastAsia="Times New Roman"/>
          <w:lang w:val="ru-RU" w:eastAsia="en-US"/>
        </w:rPr>
      </w:pPr>
      <w:r w:rsidRPr="00A9497E">
        <w:rPr>
          <w:rFonts w:eastAsia="Times New Roman"/>
          <w:lang w:val="ru-RU" w:eastAsia="en-US"/>
        </w:rPr>
        <w:tab/>
        <w:t>Неудовлетворительные</w:t>
      </w:r>
      <w:r w:rsidRPr="00A9497E">
        <w:rPr>
          <w:rFonts w:eastAsia="Times New Roman"/>
          <w:spacing w:val="53"/>
          <w:lang w:val="ru-RU" w:eastAsia="en-US"/>
        </w:rPr>
        <w:t xml:space="preserve"> </w:t>
      </w:r>
      <w:r w:rsidRPr="00A9497E">
        <w:rPr>
          <w:rFonts w:eastAsia="Times New Roman"/>
          <w:lang w:val="ru-RU" w:eastAsia="en-US"/>
        </w:rPr>
        <w:t>результаты</w:t>
      </w:r>
      <w:r w:rsidRPr="00A9497E">
        <w:rPr>
          <w:rFonts w:eastAsia="Times New Roman"/>
          <w:spacing w:val="55"/>
          <w:lang w:val="ru-RU" w:eastAsia="en-US"/>
        </w:rPr>
        <w:t xml:space="preserve"> </w:t>
      </w:r>
      <w:r w:rsidRPr="00A9497E">
        <w:rPr>
          <w:rFonts w:eastAsia="Times New Roman"/>
          <w:lang w:val="ru-RU" w:eastAsia="en-US"/>
        </w:rPr>
        <w:t>промежуточной</w:t>
      </w:r>
      <w:r w:rsidRPr="00A9497E">
        <w:rPr>
          <w:rFonts w:eastAsia="Times New Roman"/>
          <w:spacing w:val="52"/>
          <w:lang w:val="ru-RU" w:eastAsia="en-US"/>
        </w:rPr>
        <w:t xml:space="preserve"> </w:t>
      </w:r>
      <w:r w:rsidRPr="00A9497E">
        <w:rPr>
          <w:rFonts w:eastAsia="Times New Roman"/>
          <w:lang w:val="ru-RU" w:eastAsia="en-US"/>
        </w:rPr>
        <w:t>аттестации</w:t>
      </w:r>
      <w:r w:rsidRPr="00A9497E">
        <w:rPr>
          <w:rFonts w:eastAsia="Times New Roman"/>
          <w:spacing w:val="55"/>
          <w:lang w:val="ru-RU" w:eastAsia="en-US"/>
        </w:rPr>
        <w:t xml:space="preserve"> </w:t>
      </w:r>
      <w:r w:rsidRPr="00A9497E">
        <w:rPr>
          <w:rFonts w:eastAsia="Times New Roman"/>
          <w:lang w:val="ru-RU" w:eastAsia="en-US"/>
        </w:rPr>
        <w:t>по</w:t>
      </w:r>
      <w:r w:rsidRPr="00A9497E">
        <w:rPr>
          <w:rFonts w:eastAsia="Times New Roman"/>
          <w:spacing w:val="28"/>
          <w:w w:val="99"/>
          <w:lang w:val="ru-RU" w:eastAsia="en-US"/>
        </w:rPr>
        <w:t xml:space="preserve"> </w:t>
      </w:r>
      <w:r w:rsidRPr="00A9497E">
        <w:rPr>
          <w:rFonts w:eastAsia="Times New Roman"/>
          <w:lang w:val="ru-RU" w:eastAsia="en-US"/>
        </w:rPr>
        <w:t>одному</w:t>
      </w:r>
      <w:r w:rsidRPr="00A9497E">
        <w:rPr>
          <w:rFonts w:eastAsia="Times New Roman"/>
          <w:spacing w:val="24"/>
          <w:lang w:val="ru-RU" w:eastAsia="en-US"/>
        </w:rPr>
        <w:t xml:space="preserve"> </w:t>
      </w:r>
      <w:r w:rsidRPr="00A9497E">
        <w:rPr>
          <w:rFonts w:eastAsia="Times New Roman"/>
          <w:lang w:val="ru-RU" w:eastAsia="en-US"/>
        </w:rPr>
        <w:t>или</w:t>
      </w:r>
      <w:r w:rsidRPr="00A9497E">
        <w:rPr>
          <w:rFonts w:eastAsia="Times New Roman"/>
          <w:spacing w:val="28"/>
          <w:lang w:val="ru-RU" w:eastAsia="en-US"/>
        </w:rPr>
        <w:t xml:space="preserve"> </w:t>
      </w:r>
      <w:r w:rsidRPr="00A9497E">
        <w:rPr>
          <w:rFonts w:eastAsia="Times New Roman"/>
          <w:lang w:val="ru-RU" w:eastAsia="en-US"/>
        </w:rPr>
        <w:t>нескольким</w:t>
      </w:r>
      <w:r w:rsidRPr="00A9497E">
        <w:rPr>
          <w:rFonts w:eastAsia="Times New Roman"/>
          <w:spacing w:val="34"/>
          <w:lang w:val="ru-RU" w:eastAsia="en-US"/>
        </w:rPr>
        <w:t xml:space="preserve"> </w:t>
      </w:r>
      <w:r w:rsidRPr="00A9497E">
        <w:rPr>
          <w:rFonts w:eastAsia="Times New Roman"/>
          <w:spacing w:val="-1"/>
          <w:lang w:val="ru-RU" w:eastAsia="en-US"/>
        </w:rPr>
        <w:t>учебным</w:t>
      </w:r>
      <w:r w:rsidRPr="00A9497E">
        <w:rPr>
          <w:rFonts w:eastAsia="Times New Roman"/>
          <w:spacing w:val="29"/>
          <w:lang w:val="ru-RU" w:eastAsia="en-US"/>
        </w:rPr>
        <w:t xml:space="preserve"> </w:t>
      </w:r>
      <w:r w:rsidRPr="00A9497E">
        <w:rPr>
          <w:rFonts w:eastAsia="Times New Roman"/>
          <w:lang w:val="ru-RU" w:eastAsia="en-US"/>
        </w:rPr>
        <w:t>предметам</w:t>
      </w:r>
      <w:r w:rsidRPr="00A9497E">
        <w:rPr>
          <w:rFonts w:eastAsia="Times New Roman"/>
          <w:spacing w:val="30"/>
          <w:lang w:val="ru-RU" w:eastAsia="en-US"/>
        </w:rPr>
        <w:t xml:space="preserve"> </w:t>
      </w:r>
      <w:r w:rsidRPr="00A9497E">
        <w:rPr>
          <w:rFonts w:eastAsia="Times New Roman"/>
          <w:spacing w:val="-1"/>
          <w:lang w:val="ru-RU" w:eastAsia="en-US"/>
        </w:rPr>
        <w:t>образовательной</w:t>
      </w:r>
      <w:r w:rsidRPr="00A9497E">
        <w:rPr>
          <w:rFonts w:eastAsia="Times New Roman"/>
          <w:spacing w:val="27"/>
          <w:lang w:val="ru-RU" w:eastAsia="en-US"/>
        </w:rPr>
        <w:t xml:space="preserve"> </w:t>
      </w:r>
      <w:r w:rsidRPr="00A9497E">
        <w:rPr>
          <w:rFonts w:eastAsia="Times New Roman"/>
          <w:lang w:val="ru-RU" w:eastAsia="en-US"/>
        </w:rPr>
        <w:t>программы</w:t>
      </w:r>
      <w:r w:rsidRPr="00A9497E">
        <w:rPr>
          <w:rFonts w:eastAsia="Times New Roman"/>
          <w:spacing w:val="29"/>
          <w:lang w:val="ru-RU" w:eastAsia="en-US"/>
        </w:rPr>
        <w:t xml:space="preserve"> </w:t>
      </w:r>
      <w:r w:rsidRPr="00A9497E">
        <w:rPr>
          <w:rFonts w:eastAsia="Times New Roman"/>
          <w:lang w:val="ru-RU" w:eastAsia="en-US"/>
        </w:rPr>
        <w:t>или</w:t>
      </w:r>
      <w:r w:rsidRPr="00A9497E">
        <w:rPr>
          <w:rFonts w:eastAsia="Times New Roman"/>
          <w:spacing w:val="46"/>
          <w:w w:val="99"/>
          <w:lang w:val="ru-RU" w:eastAsia="en-US"/>
        </w:rPr>
        <w:t xml:space="preserve"> </w:t>
      </w:r>
      <w:r w:rsidRPr="00A9497E">
        <w:rPr>
          <w:rFonts w:eastAsia="Times New Roman"/>
          <w:lang w:val="ru-RU" w:eastAsia="en-US"/>
        </w:rPr>
        <w:t>не прохождение</w:t>
      </w:r>
      <w:r w:rsidRPr="00A9497E">
        <w:rPr>
          <w:rFonts w:eastAsia="Times New Roman"/>
          <w:spacing w:val="64"/>
          <w:lang w:val="ru-RU" w:eastAsia="en-US"/>
        </w:rPr>
        <w:t xml:space="preserve"> </w:t>
      </w:r>
      <w:r w:rsidRPr="00A9497E">
        <w:rPr>
          <w:rFonts w:eastAsia="Times New Roman"/>
          <w:lang w:val="ru-RU" w:eastAsia="en-US"/>
        </w:rPr>
        <w:t>промежуточной</w:t>
      </w:r>
      <w:r w:rsidRPr="00A9497E">
        <w:rPr>
          <w:rFonts w:eastAsia="Times New Roman"/>
          <w:spacing w:val="60"/>
          <w:lang w:val="ru-RU" w:eastAsia="en-US"/>
        </w:rPr>
        <w:t xml:space="preserve"> </w:t>
      </w:r>
      <w:r w:rsidRPr="00A9497E">
        <w:rPr>
          <w:rFonts w:eastAsia="Times New Roman"/>
          <w:lang w:val="ru-RU" w:eastAsia="en-US"/>
        </w:rPr>
        <w:t>аттестации</w:t>
      </w:r>
      <w:r w:rsidRPr="00A9497E">
        <w:rPr>
          <w:rFonts w:eastAsia="Times New Roman"/>
          <w:spacing w:val="63"/>
          <w:lang w:val="ru-RU" w:eastAsia="en-US"/>
        </w:rPr>
        <w:t xml:space="preserve"> </w:t>
      </w:r>
      <w:r w:rsidRPr="00A9497E">
        <w:rPr>
          <w:rFonts w:eastAsia="Times New Roman"/>
          <w:lang w:val="ru-RU" w:eastAsia="en-US"/>
        </w:rPr>
        <w:t>при</w:t>
      </w:r>
      <w:r w:rsidRPr="00A9497E">
        <w:rPr>
          <w:rFonts w:eastAsia="Times New Roman"/>
          <w:spacing w:val="60"/>
          <w:lang w:val="ru-RU" w:eastAsia="en-US"/>
        </w:rPr>
        <w:t xml:space="preserve"> </w:t>
      </w:r>
      <w:r w:rsidRPr="00A9497E">
        <w:rPr>
          <w:rFonts w:eastAsia="Times New Roman"/>
          <w:lang w:val="ru-RU" w:eastAsia="en-US"/>
        </w:rPr>
        <w:t>отсутствии</w:t>
      </w:r>
      <w:r w:rsidRPr="00A9497E">
        <w:rPr>
          <w:rFonts w:eastAsia="Times New Roman"/>
          <w:spacing w:val="63"/>
          <w:lang w:val="ru-RU" w:eastAsia="en-US"/>
        </w:rPr>
        <w:t xml:space="preserve"> </w:t>
      </w:r>
      <w:r w:rsidRPr="00A9497E">
        <w:rPr>
          <w:rFonts w:eastAsia="Times New Roman"/>
          <w:lang w:val="ru-RU" w:eastAsia="en-US"/>
        </w:rPr>
        <w:t>уважительной</w:t>
      </w:r>
      <w:r w:rsidRPr="00A9497E">
        <w:rPr>
          <w:rFonts w:eastAsia="Times New Roman"/>
          <w:spacing w:val="30"/>
          <w:w w:val="99"/>
          <w:lang w:val="ru-RU" w:eastAsia="en-US"/>
        </w:rPr>
        <w:t xml:space="preserve"> </w:t>
      </w:r>
      <w:r w:rsidRPr="00A9497E">
        <w:rPr>
          <w:rFonts w:eastAsia="Times New Roman"/>
          <w:lang w:val="ru-RU" w:eastAsia="en-US"/>
        </w:rPr>
        <w:t>причины</w:t>
      </w:r>
      <w:r w:rsidRPr="00A9497E">
        <w:rPr>
          <w:rFonts w:eastAsia="Times New Roman"/>
          <w:spacing w:val="-20"/>
          <w:lang w:val="ru-RU" w:eastAsia="en-US"/>
        </w:rPr>
        <w:t xml:space="preserve"> </w:t>
      </w:r>
      <w:r w:rsidRPr="00A9497E">
        <w:rPr>
          <w:rFonts w:eastAsia="Times New Roman"/>
          <w:lang w:val="ru-RU" w:eastAsia="en-US"/>
        </w:rPr>
        <w:t>признаются</w:t>
      </w:r>
      <w:r w:rsidRPr="00A9497E">
        <w:rPr>
          <w:rFonts w:eastAsia="Times New Roman"/>
          <w:spacing w:val="-19"/>
          <w:lang w:val="ru-RU" w:eastAsia="en-US"/>
        </w:rPr>
        <w:t xml:space="preserve"> </w:t>
      </w:r>
      <w:r w:rsidRPr="00A9497E">
        <w:rPr>
          <w:rFonts w:eastAsia="Times New Roman"/>
          <w:spacing w:val="-1"/>
          <w:lang w:val="ru-RU" w:eastAsia="en-US"/>
        </w:rPr>
        <w:t>академической</w:t>
      </w:r>
      <w:r w:rsidRPr="00A9497E">
        <w:rPr>
          <w:rFonts w:eastAsia="Times New Roman"/>
          <w:spacing w:val="-20"/>
          <w:lang w:val="ru-RU" w:eastAsia="en-US"/>
        </w:rPr>
        <w:t xml:space="preserve"> </w:t>
      </w:r>
      <w:r w:rsidRPr="00A9497E">
        <w:rPr>
          <w:rFonts w:eastAsia="Times New Roman"/>
          <w:lang w:val="ru-RU" w:eastAsia="en-US"/>
        </w:rPr>
        <w:t>задолженностью.</w:t>
      </w:r>
    </w:p>
    <w:p w:rsidR="00A9497E" w:rsidRPr="00A9497E" w:rsidRDefault="00A9497E" w:rsidP="00A9497E">
      <w:pPr>
        <w:tabs>
          <w:tab w:val="left" w:pos="0"/>
        </w:tabs>
        <w:autoSpaceDE/>
        <w:autoSpaceDN/>
        <w:adjustRightInd/>
        <w:ind w:right="222"/>
        <w:jc w:val="both"/>
        <w:rPr>
          <w:rFonts w:eastAsia="Times New Roman"/>
          <w:lang w:val="ru-RU" w:eastAsia="en-US"/>
        </w:rPr>
      </w:pPr>
      <w:r w:rsidRPr="00A9497E">
        <w:rPr>
          <w:rFonts w:eastAsia="Times New Roman"/>
          <w:lang w:val="ru-RU" w:eastAsia="en-US"/>
        </w:rPr>
        <w:tab/>
        <w:t>Классные</w:t>
      </w:r>
      <w:r w:rsidRPr="00A9497E">
        <w:rPr>
          <w:rFonts w:eastAsia="Times New Roman"/>
          <w:spacing w:val="24"/>
          <w:lang w:val="ru-RU" w:eastAsia="en-US"/>
        </w:rPr>
        <w:t xml:space="preserve"> </w:t>
      </w:r>
      <w:r w:rsidRPr="00A9497E">
        <w:rPr>
          <w:rFonts w:eastAsia="Times New Roman"/>
          <w:lang w:val="ru-RU" w:eastAsia="en-US"/>
        </w:rPr>
        <w:t>руководители</w:t>
      </w:r>
      <w:r w:rsidRPr="00A9497E">
        <w:rPr>
          <w:rFonts w:eastAsia="Times New Roman"/>
          <w:spacing w:val="24"/>
          <w:lang w:val="ru-RU" w:eastAsia="en-US"/>
        </w:rPr>
        <w:t xml:space="preserve"> </w:t>
      </w:r>
      <w:r w:rsidRPr="00A9497E">
        <w:rPr>
          <w:rFonts w:eastAsia="Times New Roman"/>
          <w:lang w:val="ru-RU" w:eastAsia="en-US"/>
        </w:rPr>
        <w:t>доводят</w:t>
      </w:r>
      <w:r w:rsidRPr="00A9497E">
        <w:rPr>
          <w:rFonts w:eastAsia="Times New Roman"/>
          <w:spacing w:val="22"/>
          <w:lang w:val="ru-RU" w:eastAsia="en-US"/>
        </w:rPr>
        <w:t xml:space="preserve"> </w:t>
      </w:r>
      <w:r w:rsidRPr="00A9497E">
        <w:rPr>
          <w:rFonts w:eastAsia="Times New Roman"/>
          <w:lang w:val="ru-RU" w:eastAsia="en-US"/>
        </w:rPr>
        <w:t>до</w:t>
      </w:r>
      <w:r w:rsidRPr="00A9497E">
        <w:rPr>
          <w:rFonts w:eastAsia="Times New Roman"/>
          <w:spacing w:val="23"/>
          <w:lang w:val="ru-RU" w:eastAsia="en-US"/>
        </w:rPr>
        <w:t xml:space="preserve"> </w:t>
      </w:r>
      <w:r w:rsidRPr="00A9497E">
        <w:rPr>
          <w:rFonts w:eastAsia="Times New Roman"/>
          <w:spacing w:val="1"/>
          <w:lang w:val="ru-RU" w:eastAsia="en-US"/>
        </w:rPr>
        <w:t>сведения</w:t>
      </w:r>
      <w:r w:rsidRPr="00A9497E">
        <w:rPr>
          <w:rFonts w:eastAsia="Times New Roman"/>
          <w:spacing w:val="25"/>
          <w:lang w:val="ru-RU" w:eastAsia="en-US"/>
        </w:rPr>
        <w:t xml:space="preserve"> </w:t>
      </w:r>
      <w:r w:rsidRPr="00A9497E">
        <w:rPr>
          <w:rFonts w:eastAsia="Times New Roman"/>
          <w:lang w:val="ru-RU" w:eastAsia="en-US"/>
        </w:rPr>
        <w:t>родителей</w:t>
      </w:r>
      <w:r w:rsidRPr="00A9497E">
        <w:rPr>
          <w:rFonts w:eastAsia="Times New Roman"/>
          <w:spacing w:val="23"/>
          <w:lang w:val="ru-RU" w:eastAsia="en-US"/>
        </w:rPr>
        <w:t xml:space="preserve"> </w:t>
      </w:r>
      <w:r w:rsidRPr="00A9497E">
        <w:rPr>
          <w:rFonts w:eastAsia="Times New Roman"/>
          <w:lang w:val="ru-RU" w:eastAsia="en-US"/>
        </w:rPr>
        <w:t>(законных</w:t>
      </w:r>
      <w:r w:rsidRPr="00A9497E">
        <w:rPr>
          <w:rFonts w:eastAsia="Times New Roman"/>
          <w:spacing w:val="22"/>
          <w:w w:val="99"/>
          <w:lang w:val="ru-RU" w:eastAsia="en-US"/>
        </w:rPr>
        <w:t xml:space="preserve"> </w:t>
      </w:r>
      <w:r w:rsidRPr="00A9497E">
        <w:rPr>
          <w:rFonts w:eastAsia="Times New Roman"/>
          <w:lang w:val="ru-RU" w:eastAsia="en-US"/>
        </w:rPr>
        <w:t>представителей)</w:t>
      </w:r>
      <w:r w:rsidRPr="00A9497E">
        <w:rPr>
          <w:rFonts w:eastAsia="Times New Roman"/>
          <w:spacing w:val="17"/>
          <w:lang w:val="ru-RU" w:eastAsia="en-US"/>
        </w:rPr>
        <w:t xml:space="preserve"> </w:t>
      </w:r>
      <w:r w:rsidRPr="00A9497E">
        <w:rPr>
          <w:rFonts w:eastAsia="Times New Roman"/>
          <w:spacing w:val="-1"/>
          <w:lang w:val="ru-RU" w:eastAsia="en-US"/>
        </w:rPr>
        <w:t>сведения</w:t>
      </w:r>
      <w:r w:rsidRPr="00A9497E">
        <w:rPr>
          <w:rFonts w:eastAsia="Times New Roman"/>
          <w:spacing w:val="20"/>
          <w:lang w:val="ru-RU" w:eastAsia="en-US"/>
        </w:rPr>
        <w:t xml:space="preserve"> </w:t>
      </w:r>
      <w:r w:rsidRPr="00A9497E">
        <w:rPr>
          <w:rFonts w:eastAsia="Times New Roman"/>
          <w:lang w:val="ru-RU" w:eastAsia="en-US"/>
        </w:rPr>
        <w:t>о</w:t>
      </w:r>
      <w:r w:rsidRPr="00A9497E">
        <w:rPr>
          <w:rFonts w:eastAsia="Times New Roman"/>
          <w:spacing w:val="23"/>
          <w:lang w:val="ru-RU" w:eastAsia="en-US"/>
        </w:rPr>
        <w:t xml:space="preserve"> </w:t>
      </w:r>
      <w:r w:rsidRPr="00A9497E">
        <w:rPr>
          <w:rFonts w:eastAsia="Times New Roman"/>
          <w:lang w:val="ru-RU" w:eastAsia="en-US"/>
        </w:rPr>
        <w:t>результатах</w:t>
      </w:r>
      <w:r w:rsidRPr="00A9497E">
        <w:rPr>
          <w:rFonts w:eastAsia="Times New Roman"/>
          <w:spacing w:val="14"/>
          <w:lang w:val="ru-RU" w:eastAsia="en-US"/>
        </w:rPr>
        <w:t xml:space="preserve"> </w:t>
      </w:r>
      <w:r w:rsidRPr="00A9497E">
        <w:rPr>
          <w:rFonts w:eastAsia="Times New Roman"/>
          <w:lang w:val="ru-RU" w:eastAsia="en-US"/>
        </w:rPr>
        <w:t>промежуточной</w:t>
      </w:r>
      <w:r w:rsidRPr="00A9497E">
        <w:rPr>
          <w:rFonts w:eastAsia="Times New Roman"/>
          <w:spacing w:val="19"/>
          <w:lang w:val="ru-RU" w:eastAsia="en-US"/>
        </w:rPr>
        <w:t xml:space="preserve"> </w:t>
      </w:r>
      <w:r w:rsidRPr="00A9497E">
        <w:rPr>
          <w:rFonts w:eastAsia="Times New Roman"/>
          <w:lang w:val="ru-RU" w:eastAsia="en-US"/>
        </w:rPr>
        <w:t>аттестации,</w:t>
      </w:r>
      <w:r w:rsidRPr="00A9497E">
        <w:rPr>
          <w:rFonts w:eastAsia="Times New Roman"/>
          <w:spacing w:val="21"/>
          <w:lang w:val="ru-RU" w:eastAsia="en-US"/>
        </w:rPr>
        <w:t xml:space="preserve"> </w:t>
      </w:r>
      <w:r w:rsidRPr="00A9497E">
        <w:rPr>
          <w:rFonts w:eastAsia="Times New Roman"/>
          <w:lang w:val="ru-RU" w:eastAsia="en-US"/>
        </w:rPr>
        <w:t>путем</w:t>
      </w:r>
      <w:r w:rsidRPr="00A9497E">
        <w:rPr>
          <w:rFonts w:eastAsia="Times New Roman"/>
          <w:spacing w:val="42"/>
          <w:w w:val="99"/>
          <w:lang w:val="ru-RU" w:eastAsia="en-US"/>
        </w:rPr>
        <w:t xml:space="preserve"> </w:t>
      </w:r>
      <w:r w:rsidRPr="00A9497E">
        <w:rPr>
          <w:rFonts w:eastAsia="Times New Roman"/>
          <w:lang w:val="ru-RU" w:eastAsia="en-US"/>
        </w:rPr>
        <w:t>выставления</w:t>
      </w:r>
      <w:r w:rsidRPr="00A9497E">
        <w:rPr>
          <w:rFonts w:eastAsia="Times New Roman"/>
          <w:spacing w:val="33"/>
          <w:lang w:val="ru-RU" w:eastAsia="en-US"/>
        </w:rPr>
        <w:t xml:space="preserve"> </w:t>
      </w:r>
      <w:r w:rsidRPr="00A9497E">
        <w:rPr>
          <w:rFonts w:eastAsia="Times New Roman"/>
          <w:lang w:val="ru-RU" w:eastAsia="en-US"/>
        </w:rPr>
        <w:t>отметок</w:t>
      </w:r>
      <w:r w:rsidRPr="00A9497E">
        <w:rPr>
          <w:rFonts w:eastAsia="Times New Roman"/>
          <w:spacing w:val="33"/>
          <w:lang w:val="ru-RU" w:eastAsia="en-US"/>
        </w:rPr>
        <w:t xml:space="preserve"> </w:t>
      </w:r>
      <w:r w:rsidRPr="00A9497E">
        <w:rPr>
          <w:rFonts w:eastAsia="Times New Roman"/>
          <w:lang w:val="ru-RU" w:eastAsia="en-US"/>
        </w:rPr>
        <w:t>в</w:t>
      </w:r>
      <w:r w:rsidRPr="00A9497E">
        <w:rPr>
          <w:rFonts w:eastAsia="Times New Roman"/>
          <w:spacing w:val="31"/>
          <w:lang w:val="ru-RU" w:eastAsia="en-US"/>
        </w:rPr>
        <w:t xml:space="preserve"> </w:t>
      </w:r>
      <w:r w:rsidRPr="00A9497E">
        <w:rPr>
          <w:rFonts w:eastAsia="Times New Roman"/>
          <w:lang w:val="ru-RU" w:eastAsia="en-US"/>
        </w:rPr>
        <w:t>дневники</w:t>
      </w:r>
      <w:r w:rsidRPr="00A9497E">
        <w:rPr>
          <w:rFonts w:eastAsia="Times New Roman"/>
          <w:spacing w:val="38"/>
          <w:lang w:val="ru-RU" w:eastAsia="en-US"/>
        </w:rPr>
        <w:t xml:space="preserve"> </w:t>
      </w:r>
      <w:r w:rsidRPr="00A9497E">
        <w:rPr>
          <w:rFonts w:eastAsia="Times New Roman"/>
          <w:spacing w:val="-1"/>
          <w:lang w:val="ru-RU" w:eastAsia="en-US"/>
        </w:rPr>
        <w:t>обучающихся,</w:t>
      </w:r>
      <w:r w:rsidRPr="00A9497E">
        <w:rPr>
          <w:rFonts w:eastAsia="Times New Roman"/>
          <w:spacing w:val="35"/>
          <w:lang w:val="ru-RU" w:eastAsia="en-US"/>
        </w:rPr>
        <w:t xml:space="preserve"> </w:t>
      </w:r>
      <w:r w:rsidRPr="00A9497E">
        <w:rPr>
          <w:rFonts w:eastAsia="Times New Roman"/>
          <w:lang w:val="ru-RU" w:eastAsia="en-US"/>
        </w:rPr>
        <w:t>в</w:t>
      </w:r>
      <w:r w:rsidRPr="00A9497E">
        <w:rPr>
          <w:rFonts w:eastAsia="Times New Roman"/>
          <w:spacing w:val="32"/>
          <w:lang w:val="ru-RU" w:eastAsia="en-US"/>
        </w:rPr>
        <w:t xml:space="preserve"> </w:t>
      </w:r>
      <w:r w:rsidRPr="00A9497E">
        <w:rPr>
          <w:rFonts w:eastAsia="Times New Roman"/>
          <w:spacing w:val="-1"/>
          <w:lang w:val="ru-RU" w:eastAsia="en-US"/>
        </w:rPr>
        <w:t>том,</w:t>
      </w:r>
      <w:r w:rsidRPr="00A9497E">
        <w:rPr>
          <w:rFonts w:eastAsia="Times New Roman"/>
          <w:spacing w:val="35"/>
          <w:lang w:val="ru-RU" w:eastAsia="en-US"/>
        </w:rPr>
        <w:t xml:space="preserve"> </w:t>
      </w:r>
      <w:r w:rsidRPr="00A9497E">
        <w:rPr>
          <w:rFonts w:eastAsia="Times New Roman"/>
          <w:spacing w:val="-1"/>
          <w:lang w:val="ru-RU" w:eastAsia="en-US"/>
        </w:rPr>
        <w:t>числе</w:t>
      </w:r>
      <w:r w:rsidRPr="00A9497E">
        <w:rPr>
          <w:rFonts w:eastAsia="Times New Roman"/>
          <w:spacing w:val="35"/>
          <w:lang w:val="ru-RU" w:eastAsia="en-US"/>
        </w:rPr>
        <w:t xml:space="preserve"> </w:t>
      </w:r>
      <w:r w:rsidRPr="00A9497E">
        <w:rPr>
          <w:rFonts w:eastAsia="Times New Roman"/>
          <w:lang w:val="ru-RU" w:eastAsia="en-US"/>
        </w:rPr>
        <w:t>и</w:t>
      </w:r>
      <w:r w:rsidRPr="00A9497E">
        <w:rPr>
          <w:rFonts w:eastAsia="Times New Roman"/>
          <w:spacing w:val="34"/>
          <w:lang w:val="ru-RU" w:eastAsia="en-US"/>
        </w:rPr>
        <w:t xml:space="preserve"> </w:t>
      </w:r>
      <w:r w:rsidRPr="00A9497E">
        <w:rPr>
          <w:rFonts w:eastAsia="Times New Roman"/>
          <w:lang w:val="ru-RU" w:eastAsia="en-US"/>
        </w:rPr>
        <w:t>электронный</w:t>
      </w:r>
      <w:r w:rsidRPr="00A9497E">
        <w:rPr>
          <w:rFonts w:eastAsia="Times New Roman"/>
          <w:spacing w:val="38"/>
          <w:w w:val="99"/>
          <w:lang w:val="ru-RU" w:eastAsia="en-US"/>
        </w:rPr>
        <w:t xml:space="preserve"> </w:t>
      </w:r>
      <w:r w:rsidRPr="00A9497E">
        <w:rPr>
          <w:rFonts w:eastAsia="Times New Roman"/>
          <w:spacing w:val="-1"/>
          <w:lang w:val="ru-RU" w:eastAsia="en-US"/>
        </w:rPr>
        <w:t>дневник.</w:t>
      </w:r>
    </w:p>
    <w:p w:rsidR="00A9497E" w:rsidRPr="00A9497E" w:rsidRDefault="00A9497E" w:rsidP="00A9497E">
      <w:pPr>
        <w:tabs>
          <w:tab w:val="left" w:pos="851"/>
        </w:tabs>
        <w:autoSpaceDE/>
        <w:autoSpaceDN/>
        <w:adjustRightInd/>
        <w:spacing w:before="62"/>
        <w:ind w:right="104"/>
        <w:contextualSpacing/>
        <w:jc w:val="both"/>
        <w:rPr>
          <w:b/>
          <w:bCs/>
          <w:lang w:val="ru-RU" w:eastAsia="en-US"/>
        </w:rPr>
      </w:pPr>
      <w:r w:rsidRPr="00A9497E">
        <w:rPr>
          <w:rFonts w:eastAsia="Times New Roman"/>
          <w:lang w:val="ru-RU" w:eastAsia="en-US"/>
        </w:rPr>
        <w:tab/>
        <w:t>Итоговые</w:t>
      </w:r>
      <w:r w:rsidRPr="00A9497E">
        <w:rPr>
          <w:rFonts w:eastAsia="Times New Roman"/>
          <w:spacing w:val="-8"/>
          <w:lang w:val="ru-RU" w:eastAsia="en-US"/>
        </w:rPr>
        <w:t xml:space="preserve"> </w:t>
      </w:r>
      <w:r w:rsidRPr="00A9497E">
        <w:rPr>
          <w:rFonts w:eastAsia="Times New Roman"/>
          <w:lang w:val="ru-RU" w:eastAsia="en-US"/>
        </w:rPr>
        <w:t>отметки</w:t>
      </w:r>
      <w:r w:rsidRPr="00A9497E">
        <w:rPr>
          <w:rFonts w:eastAsia="Times New Roman"/>
          <w:spacing w:val="-8"/>
          <w:lang w:val="ru-RU" w:eastAsia="en-US"/>
        </w:rPr>
        <w:t xml:space="preserve"> </w:t>
      </w:r>
      <w:r w:rsidRPr="00A9497E">
        <w:rPr>
          <w:rFonts w:eastAsia="Times New Roman"/>
          <w:lang w:val="ru-RU" w:eastAsia="en-US"/>
        </w:rPr>
        <w:t>по</w:t>
      </w:r>
      <w:r w:rsidRPr="00A9497E">
        <w:rPr>
          <w:rFonts w:eastAsia="Times New Roman"/>
          <w:spacing w:val="-9"/>
          <w:lang w:val="ru-RU" w:eastAsia="en-US"/>
        </w:rPr>
        <w:t xml:space="preserve"> </w:t>
      </w:r>
      <w:r w:rsidRPr="00A9497E">
        <w:rPr>
          <w:rFonts w:eastAsia="Times New Roman"/>
          <w:spacing w:val="-1"/>
          <w:lang w:val="ru-RU" w:eastAsia="en-US"/>
        </w:rPr>
        <w:t>всем</w:t>
      </w:r>
      <w:r w:rsidRPr="00A9497E">
        <w:rPr>
          <w:rFonts w:eastAsia="Times New Roman"/>
          <w:spacing w:val="-7"/>
          <w:lang w:val="ru-RU" w:eastAsia="en-US"/>
        </w:rPr>
        <w:t xml:space="preserve"> </w:t>
      </w:r>
      <w:r w:rsidRPr="00A9497E">
        <w:rPr>
          <w:rFonts w:eastAsia="Times New Roman"/>
          <w:lang w:val="ru-RU" w:eastAsia="en-US"/>
        </w:rPr>
        <w:t>предметам</w:t>
      </w:r>
      <w:r w:rsidRPr="00A9497E">
        <w:rPr>
          <w:rFonts w:eastAsia="Times New Roman"/>
          <w:spacing w:val="-3"/>
          <w:lang w:val="ru-RU" w:eastAsia="en-US"/>
        </w:rPr>
        <w:t xml:space="preserve"> </w:t>
      </w:r>
      <w:r w:rsidRPr="00A9497E">
        <w:rPr>
          <w:rFonts w:eastAsia="Times New Roman"/>
          <w:spacing w:val="-1"/>
          <w:lang w:val="ru-RU" w:eastAsia="en-US"/>
        </w:rPr>
        <w:t>учебного</w:t>
      </w:r>
      <w:r w:rsidRPr="00A9497E">
        <w:rPr>
          <w:rFonts w:eastAsia="Times New Roman"/>
          <w:spacing w:val="-8"/>
          <w:lang w:val="ru-RU" w:eastAsia="en-US"/>
        </w:rPr>
        <w:t xml:space="preserve"> </w:t>
      </w:r>
      <w:r w:rsidRPr="00A9497E">
        <w:rPr>
          <w:rFonts w:eastAsia="Times New Roman"/>
          <w:lang w:val="ru-RU" w:eastAsia="en-US"/>
        </w:rPr>
        <w:t>плана</w:t>
      </w:r>
      <w:r w:rsidRPr="00A9497E">
        <w:rPr>
          <w:rFonts w:eastAsia="Times New Roman"/>
          <w:spacing w:val="-8"/>
          <w:lang w:val="ru-RU" w:eastAsia="en-US"/>
        </w:rPr>
        <w:t xml:space="preserve"> </w:t>
      </w:r>
      <w:r w:rsidRPr="00A9497E">
        <w:rPr>
          <w:rFonts w:eastAsia="Times New Roman"/>
          <w:lang w:val="ru-RU" w:eastAsia="en-US"/>
        </w:rPr>
        <w:t>выставляются</w:t>
      </w:r>
      <w:r w:rsidRPr="00A9497E">
        <w:rPr>
          <w:rFonts w:eastAsia="Times New Roman"/>
          <w:spacing w:val="24"/>
          <w:w w:val="99"/>
          <w:lang w:val="ru-RU" w:eastAsia="en-US"/>
        </w:rPr>
        <w:t xml:space="preserve"> </w:t>
      </w:r>
      <w:r w:rsidRPr="00A9497E">
        <w:rPr>
          <w:rFonts w:eastAsia="Times New Roman"/>
          <w:lang w:val="ru-RU" w:eastAsia="en-US"/>
        </w:rPr>
        <w:t>в</w:t>
      </w:r>
      <w:r w:rsidRPr="00A9497E">
        <w:rPr>
          <w:rFonts w:eastAsia="Times New Roman"/>
          <w:spacing w:val="63"/>
          <w:lang w:val="ru-RU" w:eastAsia="en-US"/>
        </w:rPr>
        <w:t xml:space="preserve"> </w:t>
      </w:r>
      <w:r w:rsidRPr="00A9497E">
        <w:rPr>
          <w:rFonts w:eastAsia="Times New Roman"/>
          <w:lang w:val="ru-RU" w:eastAsia="en-US"/>
        </w:rPr>
        <w:t>личное</w:t>
      </w:r>
      <w:r w:rsidRPr="00A9497E">
        <w:rPr>
          <w:rFonts w:eastAsia="Times New Roman"/>
          <w:spacing w:val="65"/>
          <w:lang w:val="ru-RU" w:eastAsia="en-US"/>
        </w:rPr>
        <w:t xml:space="preserve"> </w:t>
      </w:r>
      <w:r w:rsidRPr="00A9497E">
        <w:rPr>
          <w:rFonts w:eastAsia="Times New Roman"/>
          <w:lang w:val="ru-RU" w:eastAsia="en-US"/>
        </w:rPr>
        <w:t>дело обучающегося</w:t>
      </w:r>
      <w:r w:rsidRPr="00A9497E">
        <w:rPr>
          <w:rFonts w:eastAsia="Times New Roman"/>
          <w:spacing w:val="66"/>
          <w:lang w:val="ru-RU" w:eastAsia="en-US"/>
        </w:rPr>
        <w:t xml:space="preserve"> </w:t>
      </w:r>
      <w:r w:rsidRPr="00A9497E">
        <w:rPr>
          <w:rFonts w:eastAsia="Times New Roman"/>
          <w:lang w:val="ru-RU" w:eastAsia="en-US"/>
        </w:rPr>
        <w:t>и</w:t>
      </w:r>
      <w:r w:rsidRPr="00A9497E">
        <w:rPr>
          <w:rFonts w:eastAsia="Times New Roman"/>
          <w:spacing w:val="64"/>
          <w:lang w:val="ru-RU" w:eastAsia="en-US"/>
        </w:rPr>
        <w:t xml:space="preserve"> </w:t>
      </w:r>
      <w:r w:rsidRPr="00A9497E">
        <w:rPr>
          <w:rFonts w:eastAsia="Times New Roman"/>
          <w:lang w:val="ru-RU" w:eastAsia="en-US"/>
        </w:rPr>
        <w:t>являются</w:t>
      </w:r>
      <w:r w:rsidRPr="00A9497E">
        <w:rPr>
          <w:rFonts w:eastAsia="Times New Roman"/>
          <w:spacing w:val="67"/>
          <w:lang w:val="ru-RU" w:eastAsia="en-US"/>
        </w:rPr>
        <w:t xml:space="preserve"> </w:t>
      </w:r>
      <w:r w:rsidRPr="00A9497E">
        <w:rPr>
          <w:rFonts w:eastAsia="Times New Roman"/>
          <w:lang w:val="ru-RU" w:eastAsia="en-US"/>
        </w:rPr>
        <w:t>в</w:t>
      </w:r>
      <w:r w:rsidRPr="00A9497E">
        <w:rPr>
          <w:rFonts w:eastAsia="Times New Roman"/>
          <w:spacing w:val="63"/>
          <w:lang w:val="ru-RU" w:eastAsia="en-US"/>
        </w:rPr>
        <w:t xml:space="preserve"> </w:t>
      </w:r>
      <w:r w:rsidRPr="00A9497E">
        <w:rPr>
          <w:rFonts w:eastAsia="Times New Roman"/>
          <w:lang w:val="ru-RU" w:eastAsia="en-US"/>
        </w:rPr>
        <w:t>соответствии</w:t>
      </w:r>
      <w:r w:rsidRPr="00A9497E">
        <w:rPr>
          <w:rFonts w:eastAsia="Times New Roman"/>
          <w:spacing w:val="65"/>
          <w:lang w:val="ru-RU" w:eastAsia="en-US"/>
        </w:rPr>
        <w:t xml:space="preserve"> </w:t>
      </w:r>
      <w:r w:rsidRPr="00A9497E">
        <w:rPr>
          <w:rFonts w:eastAsia="Times New Roman"/>
          <w:lang w:val="ru-RU" w:eastAsia="en-US"/>
        </w:rPr>
        <w:t>с решением</w:t>
      </w:r>
      <w:r w:rsidRPr="00A9497E">
        <w:rPr>
          <w:rFonts w:eastAsia="Times New Roman"/>
          <w:spacing w:val="24"/>
          <w:w w:val="99"/>
          <w:lang w:val="ru-RU" w:eastAsia="en-US"/>
        </w:rPr>
        <w:t xml:space="preserve"> </w:t>
      </w:r>
      <w:r w:rsidRPr="00A9497E">
        <w:rPr>
          <w:rFonts w:eastAsia="Times New Roman"/>
          <w:spacing w:val="-1"/>
          <w:lang w:val="ru-RU" w:eastAsia="en-US"/>
        </w:rPr>
        <w:t>педагогического</w:t>
      </w:r>
      <w:r w:rsidRPr="00A9497E">
        <w:rPr>
          <w:rFonts w:eastAsia="Times New Roman"/>
          <w:spacing w:val="-4"/>
          <w:lang w:val="ru-RU" w:eastAsia="en-US"/>
        </w:rPr>
        <w:t xml:space="preserve"> </w:t>
      </w:r>
      <w:r w:rsidRPr="00A9497E">
        <w:rPr>
          <w:rFonts w:eastAsia="Times New Roman"/>
          <w:lang w:val="ru-RU" w:eastAsia="en-US"/>
        </w:rPr>
        <w:t>совета</w:t>
      </w:r>
      <w:r w:rsidRPr="00A9497E">
        <w:rPr>
          <w:rFonts w:eastAsia="Times New Roman"/>
          <w:spacing w:val="-2"/>
          <w:lang w:val="ru-RU" w:eastAsia="en-US"/>
        </w:rPr>
        <w:t xml:space="preserve"> </w:t>
      </w:r>
      <w:r w:rsidRPr="00A9497E">
        <w:rPr>
          <w:rFonts w:eastAsia="Times New Roman"/>
          <w:lang w:val="ru-RU" w:eastAsia="en-US"/>
        </w:rPr>
        <w:t>основанием</w:t>
      </w:r>
      <w:r w:rsidRPr="00A9497E">
        <w:rPr>
          <w:rFonts w:eastAsia="Times New Roman"/>
          <w:spacing w:val="-3"/>
          <w:lang w:val="ru-RU" w:eastAsia="en-US"/>
        </w:rPr>
        <w:t xml:space="preserve"> </w:t>
      </w:r>
      <w:r w:rsidRPr="00A9497E">
        <w:rPr>
          <w:rFonts w:eastAsia="Times New Roman"/>
          <w:lang w:val="ru-RU" w:eastAsia="en-US"/>
        </w:rPr>
        <w:t>для</w:t>
      </w:r>
      <w:r w:rsidRPr="00A9497E">
        <w:rPr>
          <w:rFonts w:eastAsia="Times New Roman"/>
          <w:spacing w:val="2"/>
          <w:lang w:val="ru-RU" w:eastAsia="en-US"/>
        </w:rPr>
        <w:t xml:space="preserve"> </w:t>
      </w:r>
      <w:r w:rsidRPr="00A9497E">
        <w:rPr>
          <w:rFonts w:eastAsia="Times New Roman"/>
          <w:spacing w:val="-1"/>
          <w:lang w:val="ru-RU" w:eastAsia="en-US"/>
        </w:rPr>
        <w:t>перевода</w:t>
      </w:r>
      <w:r w:rsidRPr="00A9497E">
        <w:rPr>
          <w:rFonts w:eastAsia="Times New Roman"/>
          <w:spacing w:val="2"/>
          <w:lang w:val="ru-RU" w:eastAsia="en-US"/>
        </w:rPr>
        <w:t xml:space="preserve"> </w:t>
      </w:r>
      <w:r w:rsidRPr="00A9497E">
        <w:rPr>
          <w:rFonts w:eastAsia="Times New Roman"/>
          <w:spacing w:val="-1"/>
          <w:lang w:val="ru-RU" w:eastAsia="en-US"/>
        </w:rPr>
        <w:t>обучающихся</w:t>
      </w:r>
      <w:r w:rsidRPr="00A9497E">
        <w:rPr>
          <w:rFonts w:eastAsia="Times New Roman"/>
          <w:spacing w:val="-3"/>
          <w:lang w:val="ru-RU" w:eastAsia="en-US"/>
        </w:rPr>
        <w:t xml:space="preserve"> </w:t>
      </w:r>
      <w:r w:rsidRPr="00A9497E">
        <w:rPr>
          <w:rFonts w:eastAsia="Times New Roman"/>
          <w:lang w:val="ru-RU" w:eastAsia="en-US"/>
        </w:rPr>
        <w:t>в</w:t>
      </w:r>
      <w:r w:rsidRPr="00A9497E">
        <w:rPr>
          <w:rFonts w:eastAsia="Times New Roman"/>
          <w:spacing w:val="1"/>
          <w:lang w:val="ru-RU" w:eastAsia="en-US"/>
        </w:rPr>
        <w:t xml:space="preserve"> </w:t>
      </w:r>
      <w:r w:rsidRPr="00A9497E">
        <w:rPr>
          <w:rFonts w:eastAsia="Times New Roman"/>
          <w:lang w:val="ru-RU" w:eastAsia="en-US"/>
        </w:rPr>
        <w:t>следующий</w:t>
      </w:r>
      <w:r w:rsidRPr="00A9497E">
        <w:rPr>
          <w:rFonts w:eastAsia="Times New Roman"/>
          <w:spacing w:val="7"/>
          <w:lang w:val="ru-RU" w:eastAsia="en-US"/>
        </w:rPr>
        <w:t xml:space="preserve"> </w:t>
      </w:r>
      <w:r w:rsidRPr="00A9497E">
        <w:rPr>
          <w:rFonts w:eastAsia="Times New Roman"/>
          <w:lang w:val="ru-RU" w:eastAsia="en-US"/>
        </w:rPr>
        <w:t>класс</w:t>
      </w:r>
      <w:r>
        <w:rPr>
          <w:rFonts w:eastAsia="Times New Roman"/>
          <w:spacing w:val="-1"/>
          <w:lang w:val="ru-RU" w:eastAsia="en-US"/>
        </w:rPr>
        <w:t>.</w:t>
      </w:r>
    </w:p>
    <w:p w:rsidR="00A9497E" w:rsidRPr="00A9497E" w:rsidRDefault="00D24C90" w:rsidP="00A9497E">
      <w:pPr>
        <w:widowControl/>
        <w:autoSpaceDE/>
        <w:autoSpaceDN/>
        <w:adjustRightInd/>
        <w:jc w:val="both"/>
        <w:rPr>
          <w:rFonts w:eastAsia="Times New Roman"/>
          <w:lang w:val="ru-RU"/>
        </w:rPr>
      </w:pPr>
      <w:r w:rsidRPr="00D24C90">
        <w:rPr>
          <w:rFonts w:eastAsia="Times New Roman"/>
          <w:noProof/>
          <w:sz w:val="20"/>
          <w:lang w:val="ru-RU"/>
        </w:rPr>
        <w:pict>
          <v:line id="_x0000_s1066" style="position:absolute;left:0;text-align:left;z-index:251672576" from="4in,27pt" to="4in,27pt"/>
        </w:pict>
      </w:r>
    </w:p>
    <w:p w:rsidR="00D33ACA" w:rsidRPr="00D33ACA" w:rsidRDefault="00D33ACA" w:rsidP="00D33ACA">
      <w:pPr>
        <w:widowControl/>
        <w:tabs>
          <w:tab w:val="left" w:pos="960"/>
        </w:tabs>
        <w:overflowPunct w:val="0"/>
        <w:ind w:left="142" w:right="175"/>
        <w:contextualSpacing/>
        <w:jc w:val="both"/>
        <w:textAlignment w:val="baseline"/>
        <w:rPr>
          <w:rFonts w:eastAsia="Times New Roman"/>
          <w:lang w:val="ru-RU"/>
        </w:rPr>
      </w:pPr>
      <w:r w:rsidRPr="00D33ACA">
        <w:rPr>
          <w:rFonts w:eastAsia="Times New Roman"/>
          <w:lang w:val="ru-RU"/>
        </w:rPr>
        <w:tab/>
        <w:t xml:space="preserve">В часть, формируемую участниками образовательного процесса, входит и внеурочная деятельность. </w:t>
      </w:r>
    </w:p>
    <w:p w:rsidR="00D33ACA" w:rsidRPr="00D33ACA" w:rsidRDefault="00D33ACA" w:rsidP="00D33ACA">
      <w:pPr>
        <w:widowControl/>
        <w:tabs>
          <w:tab w:val="left" w:pos="960"/>
        </w:tabs>
        <w:overflowPunct w:val="0"/>
        <w:ind w:right="175"/>
        <w:contextualSpacing/>
        <w:jc w:val="both"/>
        <w:textAlignment w:val="baseline"/>
        <w:rPr>
          <w:lang w:val="ru-RU" w:eastAsia="en-US"/>
        </w:rPr>
      </w:pPr>
      <w:r w:rsidRPr="00D33ACA">
        <w:rPr>
          <w:lang w:val="ru-RU" w:eastAsia="en-US"/>
        </w:rPr>
        <w:t xml:space="preserve">Наличие статуса «казачье» в отношение регионального компонента определяет идеологию современного учебного плана школы. </w:t>
      </w:r>
    </w:p>
    <w:p w:rsidR="00D33ACA" w:rsidRPr="00D33ACA" w:rsidRDefault="00D33ACA" w:rsidP="00D33ACA">
      <w:pPr>
        <w:widowControl/>
        <w:tabs>
          <w:tab w:val="num" w:pos="-120"/>
          <w:tab w:val="num" w:pos="540"/>
          <w:tab w:val="left" w:pos="960"/>
        </w:tabs>
        <w:autoSpaceDE/>
        <w:autoSpaceDN/>
        <w:adjustRightInd/>
        <w:ind w:left="720" w:right="175"/>
        <w:contextualSpacing/>
        <w:jc w:val="both"/>
        <w:rPr>
          <w:lang w:val="ru-RU" w:eastAsia="en-US"/>
        </w:rPr>
      </w:pPr>
    </w:p>
    <w:p w:rsidR="00A9497E" w:rsidRPr="00A9497E" w:rsidRDefault="00A9497E" w:rsidP="00A9497E">
      <w:pPr>
        <w:widowControl/>
        <w:autoSpaceDE/>
        <w:autoSpaceDN/>
        <w:adjustRightInd/>
        <w:jc w:val="center"/>
        <w:rPr>
          <w:rFonts w:eastAsia="Times New Roman"/>
          <w:b/>
          <w:sz w:val="28"/>
          <w:szCs w:val="28"/>
          <w:lang w:val="ru-RU"/>
        </w:rPr>
      </w:pPr>
      <w:r w:rsidRPr="00A9497E">
        <w:rPr>
          <w:rFonts w:eastAsia="Times New Roman"/>
          <w:b/>
          <w:sz w:val="28"/>
          <w:szCs w:val="28"/>
          <w:lang w:val="ru-RU"/>
        </w:rPr>
        <w:t>План</w:t>
      </w:r>
    </w:p>
    <w:p w:rsidR="00A9497E" w:rsidRPr="00A9497E" w:rsidRDefault="00A9497E" w:rsidP="00A9497E">
      <w:pPr>
        <w:widowControl/>
        <w:autoSpaceDE/>
        <w:autoSpaceDN/>
        <w:adjustRightInd/>
        <w:jc w:val="center"/>
        <w:rPr>
          <w:rFonts w:eastAsia="Times New Roman"/>
          <w:b/>
          <w:sz w:val="28"/>
          <w:szCs w:val="28"/>
          <w:lang w:val="ru-RU"/>
        </w:rPr>
      </w:pPr>
      <w:r w:rsidRPr="00A9497E">
        <w:rPr>
          <w:rFonts w:eastAsia="Times New Roman"/>
          <w:b/>
          <w:sz w:val="28"/>
          <w:szCs w:val="28"/>
          <w:lang w:val="ru-RU"/>
        </w:rPr>
        <w:t xml:space="preserve">внеурочной деятельности обучающихся </w:t>
      </w:r>
      <w:r w:rsidR="007C2982">
        <w:rPr>
          <w:rFonts w:eastAsia="Times New Roman"/>
          <w:b/>
          <w:sz w:val="28"/>
          <w:szCs w:val="28"/>
          <w:lang w:val="ru-RU"/>
        </w:rPr>
        <w:t>6</w:t>
      </w:r>
      <w:r w:rsidRPr="00A9497E">
        <w:rPr>
          <w:rFonts w:eastAsia="Times New Roman"/>
          <w:b/>
          <w:sz w:val="28"/>
          <w:szCs w:val="28"/>
          <w:lang w:val="ru-RU"/>
        </w:rPr>
        <w:t>-9 классов</w:t>
      </w:r>
    </w:p>
    <w:p w:rsidR="00A9497E" w:rsidRPr="00A9497E" w:rsidRDefault="00A9497E" w:rsidP="00A9497E">
      <w:pPr>
        <w:widowControl/>
        <w:autoSpaceDE/>
        <w:autoSpaceDN/>
        <w:adjustRightInd/>
        <w:jc w:val="center"/>
        <w:rPr>
          <w:rFonts w:eastAsia="Times New Roman"/>
          <w:b/>
          <w:sz w:val="28"/>
          <w:szCs w:val="28"/>
          <w:lang w:val="ru-RU"/>
        </w:rPr>
      </w:pPr>
      <w:r w:rsidRPr="00A9497E">
        <w:rPr>
          <w:rFonts w:eastAsia="Times New Roman"/>
          <w:b/>
          <w:sz w:val="28"/>
          <w:szCs w:val="28"/>
          <w:lang w:val="ru-RU"/>
        </w:rPr>
        <w:t xml:space="preserve"> МБОУ «Ведерниковская ООШ»  2022-2023 учебный год.</w:t>
      </w:r>
    </w:p>
    <w:p w:rsidR="00A9497E" w:rsidRPr="00A9497E" w:rsidRDefault="00A9497E" w:rsidP="00A9497E">
      <w:pPr>
        <w:widowControl/>
        <w:autoSpaceDE/>
        <w:autoSpaceDN/>
        <w:adjustRightInd/>
        <w:jc w:val="center"/>
        <w:rPr>
          <w:rFonts w:eastAsia="Times New Roman"/>
          <w:b/>
          <w:sz w:val="28"/>
          <w:szCs w:val="28"/>
          <w:lang w:val="ru-RU"/>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2001"/>
        <w:gridCol w:w="1637"/>
        <w:gridCol w:w="774"/>
        <w:gridCol w:w="774"/>
        <w:gridCol w:w="774"/>
        <w:gridCol w:w="774"/>
      </w:tblGrid>
      <w:tr w:rsidR="007C2982" w:rsidRPr="00A9497E" w:rsidTr="007C2982">
        <w:trPr>
          <w:trHeight w:val="817"/>
          <w:jc w:val="center"/>
        </w:trPr>
        <w:tc>
          <w:tcPr>
            <w:tcW w:w="3112"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Направление</w:t>
            </w:r>
          </w:p>
        </w:tc>
        <w:tc>
          <w:tcPr>
            <w:tcW w:w="2026"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Название</w:t>
            </w:r>
          </w:p>
        </w:tc>
        <w:tc>
          <w:tcPr>
            <w:tcW w:w="1637"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Руководитель</w:t>
            </w:r>
          </w:p>
        </w:tc>
        <w:tc>
          <w:tcPr>
            <w:tcW w:w="775"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6</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4"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7</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4"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8</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4"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9 класс (кол-во час)</w:t>
            </w:r>
          </w:p>
        </w:tc>
      </w:tr>
      <w:tr w:rsidR="007C2982" w:rsidRPr="00A9497E" w:rsidTr="007C2982">
        <w:trPr>
          <w:trHeight w:val="817"/>
          <w:jc w:val="center"/>
        </w:trPr>
        <w:tc>
          <w:tcPr>
            <w:tcW w:w="3112" w:type="dxa"/>
            <w:tcBorders>
              <w:top w:val="single" w:sz="4" w:space="0" w:color="auto"/>
              <w:left w:val="single" w:sz="4" w:space="0" w:color="auto"/>
              <w:right w:val="single" w:sz="4" w:space="0" w:color="auto"/>
            </w:tcBorders>
          </w:tcPr>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Информационно-просветительские</w:t>
            </w:r>
          </w:p>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занятия</w:t>
            </w:r>
          </w:p>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патриотической,</w:t>
            </w:r>
          </w:p>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нравственной</w:t>
            </w:r>
          </w:p>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и экологической</w:t>
            </w:r>
          </w:p>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направленности</w:t>
            </w:r>
          </w:p>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«Разговор</w:t>
            </w:r>
          </w:p>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lastRenderedPageBreak/>
              <w:t>о важном»</w:t>
            </w:r>
          </w:p>
        </w:tc>
        <w:tc>
          <w:tcPr>
            <w:tcW w:w="2026"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lastRenderedPageBreak/>
              <w:t>Разговор о важном</w:t>
            </w:r>
          </w:p>
          <w:p w:rsidR="007C2982" w:rsidRPr="00A9497E" w:rsidRDefault="007C2982"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Классные руководители</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3112"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lastRenderedPageBreak/>
              <w:t>Духовно-нравственное</w:t>
            </w:r>
          </w:p>
        </w:tc>
        <w:tc>
          <w:tcPr>
            <w:tcW w:w="2026"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 xml:space="preserve">История донского казачества </w:t>
            </w:r>
          </w:p>
        </w:tc>
        <w:tc>
          <w:tcPr>
            <w:tcW w:w="1637"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5"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432"/>
          <w:jc w:val="center"/>
        </w:trPr>
        <w:tc>
          <w:tcPr>
            <w:tcW w:w="0" w:type="auto"/>
            <w:vMerge w:val="restart"/>
            <w:tcBorders>
              <w:top w:val="single" w:sz="4" w:space="0" w:color="auto"/>
              <w:left w:val="single" w:sz="4" w:space="0" w:color="auto"/>
              <w:right w:val="single" w:sz="4" w:space="0" w:color="auto"/>
            </w:tcBorders>
            <w:vAlign w:val="center"/>
            <w:hideMark/>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Функциональная грамотность</w:t>
            </w:r>
          </w:p>
          <w:p w:rsidR="007C2982" w:rsidRPr="00A9497E" w:rsidRDefault="007C2982" w:rsidP="00A9497E">
            <w:pPr>
              <w:widowControl/>
              <w:autoSpaceDE/>
              <w:autoSpaceDN/>
              <w:adjustRightInd/>
              <w:rPr>
                <w:rFonts w:eastAsia="Times New Roman"/>
                <w:b/>
                <w:sz w:val="22"/>
                <w:szCs w:val="22"/>
                <w:lang w:val="ru-RU"/>
              </w:rPr>
            </w:pPr>
          </w:p>
        </w:tc>
        <w:tc>
          <w:tcPr>
            <w:tcW w:w="2026"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Финансовая грамотность</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0" w:type="auto"/>
            <w:vMerge/>
            <w:tcBorders>
              <w:left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6"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Афанасьева М.И.</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432"/>
          <w:jc w:val="center"/>
        </w:trPr>
        <w:tc>
          <w:tcPr>
            <w:tcW w:w="0" w:type="auto"/>
            <w:vMerge/>
            <w:tcBorders>
              <w:left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6"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Бенда Л.А.</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0" w:type="auto"/>
            <w:vMerge/>
            <w:tcBorders>
              <w:left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6"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Креативное мышление</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Вихт Е.А.</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432"/>
          <w:jc w:val="center"/>
        </w:trPr>
        <w:tc>
          <w:tcPr>
            <w:tcW w:w="0" w:type="auto"/>
            <w:vMerge/>
            <w:tcBorders>
              <w:left w:val="single" w:sz="4" w:space="0" w:color="auto"/>
              <w:bottom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6"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Математическая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Смагина М.А.</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3112" w:type="dxa"/>
            <w:tcBorders>
              <w:top w:val="single" w:sz="4" w:space="0" w:color="auto"/>
              <w:left w:val="single" w:sz="4" w:space="0" w:color="auto"/>
              <w:right w:val="single" w:sz="4" w:space="0" w:color="auto"/>
            </w:tcBorders>
            <w:hideMark/>
          </w:tcPr>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Общеинтеллектуальное</w:t>
            </w:r>
          </w:p>
        </w:tc>
        <w:tc>
          <w:tcPr>
            <w:tcW w:w="2026"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Шахматы</w:t>
            </w:r>
          </w:p>
          <w:p w:rsidR="007C2982" w:rsidRPr="00A9497E" w:rsidRDefault="007C2982"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Рогачев А.Н.</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2982" w:rsidRPr="00A9497E" w:rsidRDefault="007C2982" w:rsidP="00A9497E">
            <w:pPr>
              <w:widowControl/>
              <w:autoSpaceDE/>
              <w:autoSpaceDN/>
              <w:adjustRightInd/>
              <w:rPr>
                <w:lang w:val="ru-RU"/>
              </w:rPr>
            </w:pPr>
          </w:p>
        </w:tc>
        <w:tc>
          <w:tcPr>
            <w:tcW w:w="2026"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p>
        </w:tc>
        <w:tc>
          <w:tcPr>
            <w:tcW w:w="1637"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ИТОГО</w:t>
            </w:r>
          </w:p>
        </w:tc>
        <w:tc>
          <w:tcPr>
            <w:tcW w:w="775"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4/140</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4/140</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4/140</w:t>
            </w:r>
          </w:p>
        </w:tc>
        <w:tc>
          <w:tcPr>
            <w:tcW w:w="774"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4/136</w:t>
            </w:r>
          </w:p>
        </w:tc>
      </w:tr>
    </w:tbl>
    <w:p w:rsidR="00A9497E" w:rsidRPr="00A9497E" w:rsidRDefault="00A9497E" w:rsidP="00A9497E">
      <w:pPr>
        <w:widowControl/>
        <w:autoSpaceDE/>
        <w:autoSpaceDN/>
        <w:adjustRightInd/>
        <w:jc w:val="center"/>
        <w:rPr>
          <w:rFonts w:eastAsia="Times New Roman"/>
          <w:b/>
          <w:sz w:val="28"/>
          <w:szCs w:val="28"/>
          <w:lang w:val="ru-RU"/>
        </w:rPr>
      </w:pPr>
    </w:p>
    <w:p w:rsidR="00A9497E" w:rsidRPr="00A9497E" w:rsidRDefault="00A9497E" w:rsidP="00A9497E">
      <w:pPr>
        <w:widowControl/>
        <w:autoSpaceDE/>
        <w:autoSpaceDN/>
        <w:adjustRightInd/>
        <w:jc w:val="center"/>
        <w:rPr>
          <w:rFonts w:eastAsia="Times New Roman"/>
          <w:b/>
          <w:lang w:val="ru-RU"/>
        </w:rPr>
      </w:pPr>
      <w:r w:rsidRPr="00A9497E">
        <w:rPr>
          <w:rFonts w:eastAsia="Times New Roman"/>
          <w:lang w:val="ru-RU"/>
        </w:rPr>
        <w:tab/>
      </w:r>
      <w:r w:rsidRPr="00A9497E">
        <w:rPr>
          <w:rFonts w:eastAsia="Times New Roman"/>
          <w:b/>
          <w:lang w:val="ru-RU"/>
        </w:rPr>
        <w:t xml:space="preserve">Пояснительная записка </w:t>
      </w:r>
    </w:p>
    <w:p w:rsidR="00A9497E" w:rsidRPr="00A9497E" w:rsidRDefault="00A9497E" w:rsidP="00A9497E">
      <w:pPr>
        <w:widowControl/>
        <w:autoSpaceDE/>
        <w:autoSpaceDN/>
        <w:adjustRightInd/>
        <w:jc w:val="center"/>
        <w:rPr>
          <w:rFonts w:eastAsia="Times New Roman"/>
          <w:b/>
          <w:lang w:val="ru-RU"/>
        </w:rPr>
      </w:pPr>
      <w:r w:rsidRPr="00A9497E">
        <w:rPr>
          <w:rFonts w:eastAsia="Times New Roman"/>
          <w:b/>
          <w:lang w:val="ru-RU"/>
        </w:rPr>
        <w:t xml:space="preserve">к плану внеурочной деятельности обучающихся </w:t>
      </w:r>
      <w:r w:rsidR="007C2982">
        <w:rPr>
          <w:rFonts w:eastAsia="Times New Roman"/>
          <w:b/>
          <w:lang w:val="ru-RU"/>
        </w:rPr>
        <w:t>6</w:t>
      </w:r>
      <w:r w:rsidRPr="00A9497E">
        <w:rPr>
          <w:rFonts w:eastAsia="Times New Roman"/>
          <w:b/>
          <w:lang w:val="ru-RU"/>
        </w:rPr>
        <w:t>-9классов</w:t>
      </w:r>
    </w:p>
    <w:p w:rsidR="00A9497E" w:rsidRPr="00A9497E" w:rsidRDefault="00A9497E" w:rsidP="00A9497E">
      <w:pPr>
        <w:widowControl/>
        <w:tabs>
          <w:tab w:val="num" w:pos="-120"/>
          <w:tab w:val="num" w:pos="540"/>
          <w:tab w:val="left" w:pos="960"/>
        </w:tabs>
        <w:autoSpaceDE/>
        <w:autoSpaceDN/>
        <w:adjustRightInd/>
        <w:ind w:left="720" w:right="175"/>
        <w:contextualSpacing/>
        <w:jc w:val="both"/>
        <w:rPr>
          <w:b/>
          <w:lang w:val="ru-RU" w:eastAsia="en-US"/>
        </w:rPr>
      </w:pPr>
      <w:r w:rsidRPr="00A9497E">
        <w:rPr>
          <w:lang w:val="ru-RU" w:eastAsia="en-US"/>
        </w:rPr>
        <w:t xml:space="preserve">Во </w:t>
      </w:r>
      <w:r w:rsidRPr="00A9497E">
        <w:rPr>
          <w:b/>
          <w:lang w:val="ru-RU" w:eastAsia="en-US"/>
        </w:rPr>
        <w:t>внеурочной деятельности</w:t>
      </w:r>
      <w:r w:rsidRPr="00A9497E">
        <w:rPr>
          <w:lang w:val="ru-RU" w:eastAsia="en-US"/>
        </w:rPr>
        <w:t xml:space="preserve"> реализуются следующие </w:t>
      </w:r>
      <w:r w:rsidRPr="00A9497E">
        <w:rPr>
          <w:b/>
          <w:lang w:val="ru-RU" w:eastAsia="en-US"/>
        </w:rPr>
        <w:t>направления:</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-Общекультурное</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-Духовно-нравственное</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-Функциональная грамотность</w:t>
      </w:r>
    </w:p>
    <w:p w:rsidR="00A9497E" w:rsidRPr="00A9497E" w:rsidRDefault="00A9497E" w:rsidP="00A9497E">
      <w:pPr>
        <w:widowControl/>
        <w:tabs>
          <w:tab w:val="num" w:pos="-120"/>
          <w:tab w:val="num" w:pos="0"/>
        </w:tabs>
        <w:autoSpaceDE/>
        <w:autoSpaceDN/>
        <w:adjustRightInd/>
        <w:ind w:right="176"/>
        <w:contextualSpacing/>
        <w:jc w:val="both"/>
        <w:rPr>
          <w:i/>
          <w:lang w:val="ru-RU" w:eastAsia="en-US"/>
        </w:rPr>
      </w:pPr>
      <w:r w:rsidRPr="00A9497E">
        <w:rPr>
          <w:i/>
          <w:lang w:val="ru-RU" w:eastAsia="en-US"/>
        </w:rPr>
        <w:t>-Общеинтеллектуальное</w:t>
      </w:r>
    </w:p>
    <w:p w:rsidR="00A9497E" w:rsidRPr="00A9497E" w:rsidRDefault="00A9497E" w:rsidP="00A9497E">
      <w:pPr>
        <w:widowControl/>
        <w:tabs>
          <w:tab w:val="num" w:pos="-120"/>
          <w:tab w:val="num" w:pos="0"/>
        </w:tabs>
        <w:autoSpaceDE/>
        <w:autoSpaceDN/>
        <w:adjustRightInd/>
        <w:ind w:right="176"/>
        <w:contextualSpacing/>
        <w:jc w:val="both"/>
        <w:rPr>
          <w:lang w:val="ru-RU" w:eastAsia="en-US"/>
        </w:rPr>
      </w:pPr>
      <w:r w:rsidRPr="00A9497E">
        <w:rPr>
          <w:bCs/>
          <w:lang w:val="ru-RU" w:eastAsia="en-US"/>
        </w:rPr>
        <w:t>В</w:t>
      </w:r>
      <w:r w:rsidRPr="00A9497E">
        <w:rPr>
          <w:lang w:val="ru-RU" w:eastAsia="en-US"/>
        </w:rPr>
        <w:t xml:space="preserve"> соответствии с требованиями Федеральных государственных образовательных стандартов основного общего образования, с учетом пожеланий родителей и интересов, обучающихся</w:t>
      </w:r>
      <w:r w:rsidRPr="00A9497E">
        <w:rPr>
          <w:b/>
          <w:bCs/>
          <w:lang w:val="ru-RU" w:eastAsia="en-US"/>
        </w:rPr>
        <w:t xml:space="preserve"> внеурочная деятельность </w:t>
      </w:r>
      <w:r w:rsidRPr="00A9497E">
        <w:rPr>
          <w:lang w:val="ru-RU" w:eastAsia="en-US"/>
        </w:rPr>
        <w:t>представлена   следующими курсами:</w:t>
      </w:r>
    </w:p>
    <w:p w:rsidR="00A9497E" w:rsidRPr="00A9497E" w:rsidRDefault="00A9497E" w:rsidP="00A9497E">
      <w:pPr>
        <w:widowControl/>
        <w:tabs>
          <w:tab w:val="num" w:pos="-120"/>
          <w:tab w:val="num" w:pos="0"/>
        </w:tabs>
        <w:autoSpaceDE/>
        <w:autoSpaceDN/>
        <w:adjustRightInd/>
        <w:ind w:right="176"/>
        <w:contextualSpacing/>
        <w:jc w:val="both"/>
        <w:rPr>
          <w:lang w:val="ru-RU" w:eastAsia="en-US"/>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2004"/>
        <w:gridCol w:w="1637"/>
        <w:gridCol w:w="772"/>
        <w:gridCol w:w="772"/>
        <w:gridCol w:w="772"/>
        <w:gridCol w:w="772"/>
      </w:tblGrid>
      <w:tr w:rsidR="007C2982" w:rsidRPr="00A9497E" w:rsidTr="007C2982">
        <w:trPr>
          <w:trHeight w:val="817"/>
          <w:jc w:val="center"/>
        </w:trPr>
        <w:tc>
          <w:tcPr>
            <w:tcW w:w="3121"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Направление</w:t>
            </w:r>
          </w:p>
        </w:tc>
        <w:tc>
          <w:tcPr>
            <w:tcW w:w="2028"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Название</w:t>
            </w:r>
          </w:p>
        </w:tc>
        <w:tc>
          <w:tcPr>
            <w:tcW w:w="1637"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Руководитель</w:t>
            </w:r>
          </w:p>
        </w:tc>
        <w:tc>
          <w:tcPr>
            <w:tcW w:w="772"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6</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2"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7</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2"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8</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w:t>
            </w:r>
          </w:p>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(кол-во час)</w:t>
            </w:r>
          </w:p>
        </w:tc>
        <w:tc>
          <w:tcPr>
            <w:tcW w:w="772"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9 класс (кол-во час)</w:t>
            </w:r>
          </w:p>
        </w:tc>
      </w:tr>
      <w:tr w:rsidR="007C2982" w:rsidRPr="00A9497E" w:rsidTr="007C2982">
        <w:trPr>
          <w:trHeight w:val="817"/>
          <w:jc w:val="center"/>
        </w:trPr>
        <w:tc>
          <w:tcPr>
            <w:tcW w:w="3121" w:type="dxa"/>
            <w:tcBorders>
              <w:top w:val="single" w:sz="4" w:space="0" w:color="auto"/>
              <w:left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Информационно-просветительские</w:t>
            </w:r>
          </w:p>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занятия</w:t>
            </w:r>
          </w:p>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патриотической,</w:t>
            </w:r>
          </w:p>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нравственной</w:t>
            </w:r>
          </w:p>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и экологической</w:t>
            </w:r>
          </w:p>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направленности</w:t>
            </w:r>
          </w:p>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«Разговор</w:t>
            </w:r>
          </w:p>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о важном»</w:t>
            </w: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Разговор о важном</w:t>
            </w:r>
          </w:p>
          <w:p w:rsidR="007C2982" w:rsidRPr="00A9497E" w:rsidRDefault="007C2982"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Классные руководители</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0" w:type="auto"/>
            <w:vMerge w:val="restart"/>
            <w:tcBorders>
              <w:top w:val="single" w:sz="4" w:space="0" w:color="auto"/>
              <w:left w:val="single" w:sz="4" w:space="0" w:color="auto"/>
              <w:right w:val="single" w:sz="4" w:space="0" w:color="auto"/>
            </w:tcBorders>
            <w:vAlign w:val="center"/>
            <w:hideMark/>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Функциональная грамотность</w:t>
            </w:r>
          </w:p>
          <w:p w:rsidR="007C2982" w:rsidRPr="00A9497E" w:rsidRDefault="007C2982" w:rsidP="00A9497E">
            <w:pPr>
              <w:widowControl/>
              <w:autoSpaceDE/>
              <w:autoSpaceDN/>
              <w:adjustRightInd/>
              <w:rPr>
                <w:rFonts w:eastAsia="Times New Roman"/>
                <w:b/>
                <w:sz w:val="22"/>
                <w:szCs w:val="22"/>
                <w:lang w:val="ru-RU"/>
              </w:rPr>
            </w:pPr>
          </w:p>
        </w:tc>
        <w:tc>
          <w:tcPr>
            <w:tcW w:w="2028"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Финансовая грамотность</w:t>
            </w:r>
          </w:p>
          <w:p w:rsidR="007C2982" w:rsidRPr="00A9497E" w:rsidRDefault="007C2982"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0" w:type="auto"/>
            <w:vMerge/>
            <w:tcBorders>
              <w:left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Афанасьева М.И.</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432"/>
          <w:jc w:val="center"/>
        </w:trPr>
        <w:tc>
          <w:tcPr>
            <w:tcW w:w="0" w:type="auto"/>
            <w:vMerge/>
            <w:tcBorders>
              <w:left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Читательская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Бенда Л.А.</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0" w:type="auto"/>
            <w:vMerge/>
            <w:tcBorders>
              <w:left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Креативное мышление</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Вихт Е.А.</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432"/>
          <w:jc w:val="center"/>
        </w:trPr>
        <w:tc>
          <w:tcPr>
            <w:tcW w:w="0" w:type="auto"/>
            <w:vMerge/>
            <w:tcBorders>
              <w:left w:val="single" w:sz="4" w:space="0" w:color="auto"/>
              <w:bottom w:val="single" w:sz="4" w:space="0" w:color="auto"/>
              <w:right w:val="single" w:sz="4" w:space="0" w:color="auto"/>
            </w:tcBorders>
            <w:vAlign w:val="center"/>
          </w:tcPr>
          <w:p w:rsidR="007C2982" w:rsidRPr="00A9497E" w:rsidRDefault="007C2982" w:rsidP="00A9497E">
            <w:pPr>
              <w:widowControl/>
              <w:autoSpaceDE/>
              <w:autoSpaceDN/>
              <w:adjustRightInd/>
              <w:rPr>
                <w:rFonts w:eastAsia="Times New Roman"/>
                <w:b/>
                <w:sz w:val="22"/>
                <w:szCs w:val="22"/>
                <w:lang w:val="ru-RU"/>
              </w:rPr>
            </w:pP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Математическая грамотность</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Смагина М.А.</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1/34</w:t>
            </w:r>
          </w:p>
        </w:tc>
      </w:tr>
      <w:tr w:rsidR="007C2982" w:rsidRPr="00A9497E" w:rsidTr="007C2982">
        <w:trPr>
          <w:trHeight w:val="432"/>
          <w:jc w:val="center"/>
        </w:trPr>
        <w:tc>
          <w:tcPr>
            <w:tcW w:w="0" w:type="auto"/>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Духовно-нравственное</w:t>
            </w: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 xml:space="preserve">История донского казачества </w:t>
            </w:r>
          </w:p>
        </w:tc>
        <w:tc>
          <w:tcPr>
            <w:tcW w:w="1637"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Булатова С.С.</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432"/>
          <w:jc w:val="center"/>
        </w:trPr>
        <w:tc>
          <w:tcPr>
            <w:tcW w:w="3121" w:type="dxa"/>
            <w:tcBorders>
              <w:top w:val="single" w:sz="4" w:space="0" w:color="auto"/>
              <w:left w:val="single" w:sz="4" w:space="0" w:color="auto"/>
              <w:right w:val="single" w:sz="4" w:space="0" w:color="auto"/>
            </w:tcBorders>
            <w:hideMark/>
          </w:tcPr>
          <w:p w:rsidR="007C2982" w:rsidRPr="00A9497E" w:rsidRDefault="007C2982" w:rsidP="00A9497E">
            <w:pPr>
              <w:widowControl/>
              <w:autoSpaceDE/>
              <w:autoSpaceDN/>
              <w:adjustRightInd/>
              <w:rPr>
                <w:rFonts w:eastAsia="Times New Roman"/>
                <w:b/>
                <w:sz w:val="22"/>
                <w:szCs w:val="22"/>
                <w:lang w:val="ru-RU"/>
              </w:rPr>
            </w:pPr>
            <w:r w:rsidRPr="00A9497E">
              <w:rPr>
                <w:rFonts w:eastAsia="Times New Roman"/>
                <w:b/>
                <w:sz w:val="22"/>
                <w:szCs w:val="22"/>
                <w:lang w:val="ru-RU"/>
              </w:rPr>
              <w:t>Общеинтеллектуальное</w:t>
            </w: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b/>
                <w:sz w:val="22"/>
                <w:szCs w:val="22"/>
                <w:lang w:val="ru-RU"/>
              </w:rPr>
            </w:pPr>
            <w:r w:rsidRPr="00A9497E">
              <w:rPr>
                <w:rFonts w:eastAsia="Times New Roman"/>
                <w:b/>
                <w:sz w:val="22"/>
                <w:szCs w:val="22"/>
                <w:lang w:val="ru-RU"/>
              </w:rPr>
              <w:t>Шахматы</w:t>
            </w:r>
          </w:p>
          <w:p w:rsidR="007C2982" w:rsidRPr="00A9497E" w:rsidRDefault="007C2982" w:rsidP="00A9497E">
            <w:pPr>
              <w:widowControl/>
              <w:autoSpaceDE/>
              <w:autoSpaceDN/>
              <w:adjustRightInd/>
              <w:jc w:val="center"/>
              <w:rPr>
                <w:rFonts w:eastAsia="Times New Roman"/>
                <w:b/>
                <w:sz w:val="22"/>
                <w:szCs w:val="22"/>
                <w:lang w:val="ru-RU"/>
              </w:rPr>
            </w:pPr>
          </w:p>
        </w:tc>
        <w:tc>
          <w:tcPr>
            <w:tcW w:w="1637"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Рогачев А.Н.</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1/35</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lang w:val="ru-RU"/>
              </w:rPr>
            </w:pPr>
            <w:r w:rsidRPr="00A9497E">
              <w:rPr>
                <w:lang w:val="ru-RU"/>
              </w:rPr>
              <w:t>-</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w:t>
            </w:r>
          </w:p>
        </w:tc>
      </w:tr>
      <w:tr w:rsidR="007C2982" w:rsidRPr="00A9497E" w:rsidTr="007C2982">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2982" w:rsidRPr="00A9497E" w:rsidRDefault="007C2982" w:rsidP="00A9497E">
            <w:pPr>
              <w:widowControl/>
              <w:autoSpaceDE/>
              <w:autoSpaceDN/>
              <w:adjustRightInd/>
              <w:rPr>
                <w:lang w:val="ru-RU"/>
              </w:rPr>
            </w:pPr>
          </w:p>
        </w:tc>
        <w:tc>
          <w:tcPr>
            <w:tcW w:w="2028"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p>
        </w:tc>
        <w:tc>
          <w:tcPr>
            <w:tcW w:w="1637" w:type="dxa"/>
            <w:tcBorders>
              <w:top w:val="single" w:sz="4" w:space="0" w:color="auto"/>
              <w:left w:val="single" w:sz="4" w:space="0" w:color="auto"/>
              <w:bottom w:val="single" w:sz="4" w:space="0" w:color="auto"/>
              <w:right w:val="single" w:sz="4" w:space="0" w:color="auto"/>
            </w:tcBorders>
            <w:hideMark/>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ИТОГО</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4/140</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4/140</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4/140</w:t>
            </w:r>
          </w:p>
        </w:tc>
        <w:tc>
          <w:tcPr>
            <w:tcW w:w="772" w:type="dxa"/>
            <w:tcBorders>
              <w:top w:val="single" w:sz="4" w:space="0" w:color="auto"/>
              <w:left w:val="single" w:sz="4" w:space="0" w:color="auto"/>
              <w:bottom w:val="single" w:sz="4" w:space="0" w:color="auto"/>
              <w:right w:val="single" w:sz="4" w:space="0" w:color="auto"/>
            </w:tcBorders>
          </w:tcPr>
          <w:p w:rsidR="007C2982" w:rsidRPr="00A9497E" w:rsidRDefault="007C2982" w:rsidP="00A9497E">
            <w:pPr>
              <w:widowControl/>
              <w:autoSpaceDE/>
              <w:autoSpaceDN/>
              <w:adjustRightInd/>
              <w:jc w:val="center"/>
              <w:rPr>
                <w:rFonts w:eastAsia="Times New Roman"/>
                <w:lang w:val="ru-RU"/>
              </w:rPr>
            </w:pPr>
            <w:r w:rsidRPr="00A9497E">
              <w:rPr>
                <w:rFonts w:eastAsia="Times New Roman"/>
                <w:lang w:val="ru-RU"/>
              </w:rPr>
              <w:t>4/136</w:t>
            </w:r>
          </w:p>
        </w:tc>
      </w:tr>
    </w:tbl>
    <w:p w:rsidR="00A9497E" w:rsidRPr="00A9497E" w:rsidRDefault="00A9497E" w:rsidP="00A9497E">
      <w:pPr>
        <w:widowControl/>
        <w:tabs>
          <w:tab w:val="num" w:pos="-120"/>
          <w:tab w:val="num" w:pos="0"/>
        </w:tabs>
        <w:autoSpaceDE/>
        <w:autoSpaceDN/>
        <w:adjustRightInd/>
        <w:ind w:right="176"/>
        <w:contextualSpacing/>
        <w:jc w:val="both"/>
        <w:rPr>
          <w:lang w:val="ru-RU" w:eastAsia="en-US"/>
        </w:rPr>
      </w:pPr>
    </w:p>
    <w:p w:rsidR="00A9497E" w:rsidRPr="00A9497E" w:rsidRDefault="00A9497E" w:rsidP="00A9497E">
      <w:pPr>
        <w:widowControl/>
        <w:autoSpaceDE/>
        <w:autoSpaceDN/>
        <w:adjustRightInd/>
        <w:rPr>
          <w:rFonts w:eastAsia="Times New Roman"/>
          <w:b/>
          <w:bCs/>
          <w:color w:val="000000"/>
          <w:lang w:val="ru-RU"/>
        </w:rPr>
      </w:pPr>
      <w:r w:rsidRPr="00A9497E">
        <w:rPr>
          <w:rFonts w:eastAsia="Times New Roman"/>
          <w:lang w:val="ru-RU"/>
        </w:rPr>
        <w:t xml:space="preserve">Информационно-просветительские занятия патриотической, нравственной и экологической направленности </w:t>
      </w:r>
      <w:r w:rsidRPr="00A9497E">
        <w:rPr>
          <w:rFonts w:eastAsia="Times New Roman"/>
          <w:b/>
          <w:bCs/>
          <w:color w:val="000000"/>
          <w:lang w:val="ru-RU"/>
        </w:rPr>
        <w:t>«Разговоры о важном»</w:t>
      </w:r>
      <w:r w:rsidRPr="00A9497E">
        <w:rPr>
          <w:rFonts w:eastAsia="Times New Roman"/>
          <w:b/>
          <w:lang w:val="ru-RU"/>
        </w:rPr>
        <w:t xml:space="preserve"> </w:t>
      </w:r>
      <w:r w:rsidRPr="00A9497E">
        <w:rPr>
          <w:rFonts w:eastAsia="Times New Roman"/>
          <w:b/>
          <w:bCs/>
          <w:color w:val="000000"/>
          <w:lang w:val="ru-RU"/>
        </w:rPr>
        <w:t>(</w:t>
      </w:r>
      <w:r w:rsidR="007C2982">
        <w:rPr>
          <w:rFonts w:eastAsia="Times New Roman"/>
          <w:b/>
          <w:bCs/>
          <w:color w:val="000000"/>
          <w:lang w:val="ru-RU"/>
        </w:rPr>
        <w:t>6</w:t>
      </w:r>
      <w:r w:rsidRPr="00A9497E">
        <w:rPr>
          <w:rFonts w:eastAsia="Times New Roman"/>
          <w:b/>
          <w:bCs/>
          <w:color w:val="000000"/>
          <w:lang w:val="ru-RU"/>
        </w:rPr>
        <w:t>-9классы).</w:t>
      </w:r>
    </w:p>
    <w:p w:rsidR="00A9497E" w:rsidRPr="00A9497E" w:rsidRDefault="00A9497E" w:rsidP="00A9497E">
      <w:pPr>
        <w:widowControl/>
        <w:shd w:val="clear" w:color="auto" w:fill="FFFFFF"/>
        <w:autoSpaceDE/>
        <w:autoSpaceDN/>
        <w:adjustRightInd/>
        <w:ind w:firstLine="708"/>
        <w:jc w:val="both"/>
        <w:rPr>
          <w:rFonts w:eastAsia="Times New Roman"/>
          <w:lang w:val="ru-RU"/>
        </w:rPr>
      </w:pPr>
      <w:r w:rsidRPr="00A9497E">
        <w:rPr>
          <w:rFonts w:eastAsia="Times New Roman"/>
          <w:lang w:val="ru-RU"/>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xml:space="preserve">          Основными задачи: </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воспитание  активной  гражданской позиции, духовно-нравственное  и патриотическое воспитание на основе  национальных ценностей;</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совершенствование навыков общения со сверстниками и коммуникативных умений;</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повышение общей культуры обучающихся, углубление их интереса к изучению и сохранению истории и культуры родного края, России;</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A9497E" w:rsidRPr="00A9497E" w:rsidRDefault="00A9497E" w:rsidP="00A9497E">
      <w:pPr>
        <w:widowControl/>
        <w:autoSpaceDE/>
        <w:autoSpaceDN/>
        <w:adjustRightInd/>
        <w:ind w:firstLine="360"/>
        <w:jc w:val="both"/>
        <w:rPr>
          <w:rFonts w:eastAsia="Times New Roman"/>
          <w:lang w:val="ru-RU"/>
        </w:rPr>
      </w:pPr>
      <w:r w:rsidRPr="00A9497E">
        <w:rPr>
          <w:rFonts w:eastAsia="Times New Roman"/>
          <w:lang w:val="ru-RU"/>
        </w:rPr>
        <w:t>-        формирование культуры поведения в информационной среде</w:t>
      </w:r>
    </w:p>
    <w:p w:rsidR="00A9497E" w:rsidRPr="00A9497E" w:rsidRDefault="00A9497E" w:rsidP="00A9497E">
      <w:pPr>
        <w:widowControl/>
        <w:autoSpaceDE/>
        <w:autoSpaceDN/>
        <w:adjustRightInd/>
        <w:ind w:firstLine="360"/>
        <w:jc w:val="both"/>
        <w:rPr>
          <w:rFonts w:eastAsia="Times New Roman"/>
          <w:color w:val="000000"/>
          <w:lang w:val="ru-RU"/>
        </w:rPr>
      </w:pPr>
      <w:r w:rsidRPr="00A9497E">
        <w:rPr>
          <w:rFonts w:eastAsia="Times New Roman"/>
          <w:b/>
          <w:bCs/>
          <w:i/>
          <w:iCs/>
          <w:color w:val="000000"/>
          <w:lang w:val="ru-RU"/>
        </w:rPr>
        <w:t>Цель:</w:t>
      </w:r>
      <w:r w:rsidRPr="00A9497E">
        <w:rPr>
          <w:rFonts w:eastAsia="Times New Roman"/>
          <w:color w:val="000000"/>
          <w:lang w:val="ru-RU"/>
        </w:rPr>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A9497E">
        <w:rPr>
          <w:rFonts w:eastAsia="Times New Roman"/>
          <w:b/>
          <w:bCs/>
          <w:color w:val="000000"/>
          <w:lang w:val="ru-RU"/>
        </w:rPr>
        <w:t> </w:t>
      </w:r>
      <w:r w:rsidRPr="00A9497E">
        <w:rPr>
          <w:rFonts w:eastAsia="Times New Roman"/>
          <w:color w:val="000000"/>
          <w:lang w:val="ru-RU"/>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A9497E" w:rsidRPr="00A9497E" w:rsidRDefault="00A9497E" w:rsidP="00A9497E">
      <w:pPr>
        <w:widowControl/>
        <w:autoSpaceDE/>
        <w:autoSpaceDN/>
        <w:adjustRightInd/>
        <w:ind w:firstLine="360"/>
        <w:rPr>
          <w:rFonts w:eastAsia="Times New Roman"/>
          <w:color w:val="000000"/>
          <w:lang w:val="ru-RU"/>
        </w:rPr>
      </w:pPr>
      <w:r w:rsidRPr="00A9497E">
        <w:rPr>
          <w:rFonts w:eastAsia="Times New Roman"/>
          <w:color w:val="000000"/>
          <w:lang w:val="ru-RU"/>
        </w:rPr>
        <w:t>Для достижения указанной цели решаются следующие з</w:t>
      </w:r>
      <w:r w:rsidRPr="00A9497E">
        <w:rPr>
          <w:rFonts w:eastAsia="Times New Roman"/>
          <w:b/>
          <w:bCs/>
          <w:color w:val="000000"/>
          <w:lang w:val="ru-RU"/>
        </w:rPr>
        <w:t>адачи:</w:t>
      </w:r>
    </w:p>
    <w:p w:rsidR="00A9497E" w:rsidRPr="00A9497E" w:rsidRDefault="00A9497E" w:rsidP="00A9497E">
      <w:pPr>
        <w:widowControl/>
        <w:autoSpaceDE/>
        <w:autoSpaceDN/>
        <w:adjustRightInd/>
        <w:contextualSpacing/>
        <w:jc w:val="both"/>
        <w:rPr>
          <w:rFonts w:eastAsia="Times New Roman"/>
          <w:color w:val="000000"/>
          <w:lang w:val="ru-RU"/>
        </w:rPr>
      </w:pPr>
      <w:r w:rsidRPr="00A9497E">
        <w:rPr>
          <w:rFonts w:eastAsia="Times New Roman"/>
          <w:color w:val="000000"/>
          <w:lang w:val="ru-RU"/>
        </w:rPr>
        <w:t xml:space="preserve">    -создавать условия для эффективного гражданского и патриотического воспитания школьников;</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-формировать эффективную работу по патриотическому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-формировать у учащихся понимание ценности семьи, ее значимость в жизни каждого человека, в жизни всей страны;</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-воспитывать уважительного отношения к героическому прошлому Родины, ее истории, традициям</w:t>
      </w:r>
    </w:p>
    <w:p w:rsidR="00A9497E" w:rsidRPr="00A9497E" w:rsidRDefault="00A9497E" w:rsidP="00A9497E">
      <w:pPr>
        <w:widowControl/>
        <w:autoSpaceDE/>
        <w:autoSpaceDN/>
        <w:adjustRightInd/>
        <w:ind w:left="284"/>
        <w:contextualSpacing/>
        <w:jc w:val="both"/>
        <w:rPr>
          <w:rFonts w:eastAsia="Times New Roman"/>
          <w:color w:val="000000"/>
          <w:lang w:val="ru-RU"/>
        </w:rPr>
      </w:pPr>
      <w:r w:rsidRPr="00A9497E">
        <w:rPr>
          <w:rFonts w:eastAsia="Times New Roman"/>
          <w:color w:val="000000"/>
          <w:lang w:val="ru-RU"/>
        </w:rPr>
        <w:t>-повышать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A9497E" w:rsidRPr="00A9497E" w:rsidRDefault="00A9497E" w:rsidP="00A9497E">
      <w:pPr>
        <w:widowControl/>
        <w:shd w:val="clear" w:color="auto" w:fill="FFFFFF"/>
        <w:autoSpaceDE/>
        <w:autoSpaceDN/>
        <w:adjustRightInd/>
        <w:ind w:firstLine="708"/>
        <w:jc w:val="both"/>
        <w:rPr>
          <w:rFonts w:eastAsia="Times New Roman"/>
          <w:bCs/>
          <w:color w:val="000000"/>
          <w:lang w:val="ru-RU"/>
        </w:rPr>
      </w:pPr>
      <w:r w:rsidRPr="00A9497E">
        <w:rPr>
          <w:rFonts w:eastAsia="Times New Roman"/>
          <w:bCs/>
          <w:color w:val="000000"/>
          <w:lang w:val="ru-RU"/>
        </w:rPr>
        <w:lastRenderedPageBreak/>
        <w:t xml:space="preserve">Требования стандарта таковы, что наряду с традиционным понятием «грамотность», появилось понятие «функциональная грамотность». </w:t>
      </w:r>
      <w:r w:rsidRPr="00A9497E">
        <w:rPr>
          <w:rFonts w:eastAsia="Times New Roman"/>
          <w:b/>
          <w:bCs/>
          <w:color w:val="000000"/>
          <w:lang w:val="ru-RU"/>
        </w:rPr>
        <w:t>Функциональная грамотность</w:t>
      </w:r>
      <w:r w:rsidRPr="00A9497E">
        <w:rPr>
          <w:rFonts w:eastAsia="Times New Roman"/>
          <w:bCs/>
          <w:color w:val="000000"/>
          <w:lang w:val="ru-RU"/>
        </w:rPr>
        <w:t xml:space="preserve"> – способность человека вступать в отношения с внешней средой и максимально быстро адаптироваться и функционировать в ней.</w:t>
      </w:r>
    </w:p>
    <w:p w:rsidR="00A9497E" w:rsidRPr="00A9497E" w:rsidRDefault="00A9497E" w:rsidP="00A9497E">
      <w:pPr>
        <w:widowControl/>
        <w:autoSpaceDE/>
        <w:autoSpaceDN/>
        <w:adjustRightInd/>
        <w:ind w:firstLine="708"/>
        <w:jc w:val="both"/>
        <w:rPr>
          <w:lang w:val="ru-RU" w:eastAsia="en-US"/>
        </w:rPr>
      </w:pPr>
      <w:r w:rsidRPr="00A9497E">
        <w:rPr>
          <w:lang w:val="ru-RU" w:eastAsia="en-US"/>
        </w:rPr>
        <w:t>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w:t>
      </w:r>
    </w:p>
    <w:p w:rsidR="00A9497E" w:rsidRPr="00A9497E" w:rsidRDefault="00A9497E" w:rsidP="00A9497E">
      <w:pPr>
        <w:widowControl/>
        <w:shd w:val="clear" w:color="auto" w:fill="FFFFFF"/>
        <w:autoSpaceDE/>
        <w:autoSpaceDN/>
        <w:adjustRightInd/>
        <w:jc w:val="both"/>
        <w:rPr>
          <w:rFonts w:eastAsia="Times New Roman"/>
          <w:bCs/>
          <w:color w:val="000000"/>
          <w:lang w:val="ru-RU"/>
        </w:rPr>
      </w:pPr>
      <w:r w:rsidRPr="00A9497E">
        <w:rPr>
          <w:rFonts w:eastAsia="Times New Roman"/>
          <w:bCs/>
          <w:color w:val="000000"/>
          <w:lang w:val="ru-RU"/>
        </w:rPr>
        <w:t xml:space="preserve">Основы функциональной грамотности в </w:t>
      </w:r>
      <w:r w:rsidR="007C2982">
        <w:rPr>
          <w:rFonts w:eastAsia="Times New Roman"/>
          <w:bCs/>
          <w:color w:val="000000"/>
          <w:lang w:val="ru-RU"/>
        </w:rPr>
        <w:t>6</w:t>
      </w:r>
      <w:r w:rsidRPr="00A9497E">
        <w:rPr>
          <w:rFonts w:eastAsia="Times New Roman"/>
          <w:bCs/>
          <w:color w:val="000000"/>
          <w:lang w:val="ru-RU"/>
        </w:rPr>
        <w:t xml:space="preserve">-9 классах представлены курсами: </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-Читательская грамотность;</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-Математическая грамотность;</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-Финансовая грамотность;</w:t>
      </w:r>
    </w:p>
    <w:p w:rsidR="00A9497E" w:rsidRPr="00A9497E" w:rsidRDefault="00A9497E" w:rsidP="00A9497E">
      <w:pPr>
        <w:widowControl/>
        <w:shd w:val="clear" w:color="auto" w:fill="FFFFFF"/>
        <w:autoSpaceDE/>
        <w:autoSpaceDN/>
        <w:adjustRightInd/>
        <w:jc w:val="both"/>
        <w:rPr>
          <w:rFonts w:eastAsia="Times New Roman"/>
          <w:b/>
          <w:bCs/>
          <w:color w:val="000000"/>
          <w:lang w:val="ru-RU"/>
        </w:rPr>
      </w:pPr>
      <w:r w:rsidRPr="00A9497E">
        <w:rPr>
          <w:rFonts w:eastAsia="Times New Roman"/>
          <w:b/>
          <w:bCs/>
          <w:color w:val="000000"/>
          <w:lang w:val="ru-RU"/>
        </w:rPr>
        <w:t>-Креативное мышление.</w:t>
      </w:r>
    </w:p>
    <w:p w:rsidR="00A9497E" w:rsidRPr="00A9497E" w:rsidRDefault="00A9497E" w:rsidP="00A9497E">
      <w:pPr>
        <w:widowControl/>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spacing w:val="-9"/>
          <w:lang w:val="ru-RU"/>
        </w:rPr>
      </w:pPr>
      <w:r w:rsidRPr="00A9497E">
        <w:rPr>
          <w:rFonts w:eastAsia="Times New Roman"/>
          <w:lang w:val="ru-RU"/>
        </w:rPr>
        <w:tab/>
        <w:t xml:space="preserve">Курс </w:t>
      </w:r>
      <w:r w:rsidRPr="00A9497E">
        <w:rPr>
          <w:rFonts w:eastAsia="Times New Roman"/>
          <w:b/>
          <w:lang w:val="ru-RU"/>
        </w:rPr>
        <w:t xml:space="preserve">«Читательская грамотность» </w:t>
      </w:r>
      <w:r w:rsidRPr="00A9497E">
        <w:rPr>
          <w:rFonts w:eastAsia="Times New Roman"/>
          <w:lang w:val="ru-RU"/>
        </w:rPr>
        <w:t xml:space="preserve"> </w:t>
      </w:r>
      <w:r w:rsidR="007C2982">
        <w:rPr>
          <w:rFonts w:eastAsia="Times New Roman"/>
          <w:b/>
          <w:bCs/>
          <w:color w:val="000000"/>
          <w:lang w:val="ru-RU"/>
        </w:rPr>
        <w:t xml:space="preserve">в </w:t>
      </w:r>
      <w:r w:rsidRPr="00A9497E">
        <w:rPr>
          <w:rFonts w:eastAsia="Times New Roman"/>
          <w:b/>
          <w:bCs/>
          <w:color w:val="000000"/>
          <w:lang w:val="ru-RU"/>
        </w:rPr>
        <w:t>6,8,9 классах</w:t>
      </w:r>
      <w:r w:rsidRPr="00A9497E">
        <w:rPr>
          <w:rFonts w:eastAsia="Times New Roman"/>
          <w:lang w:val="ru-RU"/>
        </w:rPr>
        <w:t xml:space="preserve"> реализуется</w:t>
      </w:r>
      <w:r w:rsidRPr="00A9497E">
        <w:rPr>
          <w:rFonts w:eastAsia="Times New Roman"/>
          <w:spacing w:val="1"/>
          <w:lang w:val="ru-RU"/>
        </w:rPr>
        <w:t xml:space="preserve"> </w:t>
      </w:r>
      <w:r w:rsidRPr="00A9497E">
        <w:rPr>
          <w:rFonts w:eastAsia="Times New Roman"/>
          <w:lang w:val="ru-RU"/>
        </w:rPr>
        <w:t>во</w:t>
      </w:r>
      <w:r w:rsidRPr="00A9497E">
        <w:rPr>
          <w:rFonts w:eastAsia="Times New Roman"/>
          <w:spacing w:val="1"/>
          <w:lang w:val="ru-RU"/>
        </w:rPr>
        <w:t xml:space="preserve"> </w:t>
      </w:r>
      <w:r w:rsidRPr="00A9497E">
        <w:rPr>
          <w:rFonts w:eastAsia="Times New Roman"/>
          <w:lang w:val="ru-RU"/>
        </w:rPr>
        <w:t>внеурочной</w:t>
      </w:r>
      <w:r w:rsidRPr="00A9497E">
        <w:rPr>
          <w:rFonts w:eastAsia="Times New Roman"/>
          <w:spacing w:val="1"/>
          <w:lang w:val="ru-RU"/>
        </w:rPr>
        <w:t xml:space="preserve"> </w:t>
      </w:r>
      <w:r w:rsidRPr="00A9497E">
        <w:rPr>
          <w:rFonts w:eastAsia="Times New Roman"/>
          <w:lang w:val="ru-RU"/>
        </w:rPr>
        <w:t>деятельности</w:t>
      </w:r>
      <w:r w:rsidRPr="00A9497E">
        <w:rPr>
          <w:rFonts w:eastAsia="Times New Roman"/>
          <w:spacing w:val="1"/>
          <w:lang w:val="ru-RU"/>
        </w:rPr>
        <w:t xml:space="preserve"> </w:t>
      </w:r>
      <w:r w:rsidRPr="00A9497E">
        <w:rPr>
          <w:rFonts w:eastAsia="Times New Roman"/>
          <w:lang w:val="ru-RU"/>
        </w:rPr>
        <w:t>и</w:t>
      </w:r>
      <w:r w:rsidRPr="00A9497E">
        <w:rPr>
          <w:rFonts w:eastAsia="Times New Roman"/>
          <w:spacing w:val="1"/>
          <w:lang w:val="ru-RU"/>
        </w:rPr>
        <w:t xml:space="preserve"> </w:t>
      </w:r>
      <w:r w:rsidRPr="00A9497E">
        <w:rPr>
          <w:rFonts w:eastAsia="Times New Roman"/>
          <w:lang w:val="ru-RU"/>
        </w:rPr>
        <w:t>является</w:t>
      </w:r>
      <w:r w:rsidRPr="00A9497E">
        <w:rPr>
          <w:rFonts w:eastAsia="Times New Roman"/>
          <w:spacing w:val="1"/>
          <w:lang w:val="ru-RU"/>
        </w:rPr>
        <w:t xml:space="preserve"> </w:t>
      </w:r>
      <w:r w:rsidRPr="00A9497E">
        <w:rPr>
          <w:rFonts w:eastAsia="Times New Roman"/>
          <w:lang w:val="ru-RU"/>
        </w:rPr>
        <w:t>составляющим модулем</w:t>
      </w:r>
      <w:r w:rsidRPr="00A9497E">
        <w:rPr>
          <w:rFonts w:eastAsia="Times New Roman"/>
          <w:spacing w:val="1"/>
          <w:lang w:val="ru-RU"/>
        </w:rPr>
        <w:t xml:space="preserve"> </w:t>
      </w:r>
      <w:r w:rsidRPr="00A9497E">
        <w:rPr>
          <w:rFonts w:eastAsia="Times New Roman"/>
          <w:lang w:val="ru-RU"/>
        </w:rPr>
        <w:t>программы</w:t>
      </w:r>
      <w:r w:rsidRPr="00A9497E">
        <w:rPr>
          <w:rFonts w:eastAsia="Times New Roman"/>
          <w:spacing w:val="1"/>
          <w:lang w:val="ru-RU"/>
        </w:rPr>
        <w:t xml:space="preserve"> </w:t>
      </w:r>
      <w:r w:rsidRPr="00A9497E">
        <w:rPr>
          <w:rFonts w:eastAsia="Times New Roman"/>
          <w:lang w:val="ru-RU"/>
        </w:rPr>
        <w:t>по</w:t>
      </w:r>
      <w:r w:rsidRPr="00A9497E">
        <w:rPr>
          <w:rFonts w:eastAsia="Times New Roman"/>
          <w:spacing w:val="1"/>
          <w:lang w:val="ru-RU"/>
        </w:rPr>
        <w:t xml:space="preserve"> </w:t>
      </w:r>
      <w:r w:rsidRPr="00A9497E">
        <w:rPr>
          <w:rFonts w:eastAsia="Times New Roman"/>
          <w:lang w:val="ru-RU"/>
        </w:rPr>
        <w:t>развитию</w:t>
      </w:r>
      <w:r w:rsidRPr="00A9497E">
        <w:rPr>
          <w:rFonts w:eastAsia="Times New Roman"/>
          <w:spacing w:val="1"/>
          <w:lang w:val="ru-RU"/>
        </w:rPr>
        <w:t xml:space="preserve"> </w:t>
      </w:r>
      <w:r w:rsidRPr="00A9497E">
        <w:rPr>
          <w:rFonts w:eastAsia="Times New Roman"/>
          <w:lang w:val="ru-RU"/>
        </w:rPr>
        <w:t>функциональной</w:t>
      </w:r>
      <w:r w:rsidRPr="00A9497E">
        <w:rPr>
          <w:rFonts w:eastAsia="Times New Roman"/>
          <w:spacing w:val="1"/>
          <w:lang w:val="ru-RU"/>
        </w:rPr>
        <w:t xml:space="preserve"> </w:t>
      </w:r>
      <w:r w:rsidRPr="00A9497E">
        <w:rPr>
          <w:rFonts w:eastAsia="Times New Roman"/>
          <w:lang w:val="ru-RU"/>
        </w:rPr>
        <w:t>грамотности</w:t>
      </w:r>
      <w:r w:rsidRPr="00A9497E">
        <w:rPr>
          <w:rFonts w:eastAsia="Times New Roman"/>
          <w:spacing w:val="1"/>
          <w:lang w:val="ru-RU"/>
        </w:rPr>
        <w:t xml:space="preserve"> </w:t>
      </w:r>
      <w:r w:rsidRPr="00A9497E">
        <w:rPr>
          <w:rFonts w:eastAsia="Times New Roman"/>
          <w:lang w:val="ru-RU"/>
        </w:rPr>
        <w:t>обучающихся.</w:t>
      </w:r>
    </w:p>
    <w:p w:rsidR="00A9497E" w:rsidRPr="00A9497E" w:rsidRDefault="00A9497E" w:rsidP="00A9497E">
      <w:pPr>
        <w:adjustRightInd/>
        <w:jc w:val="both"/>
        <w:outlineLvl w:val="0"/>
        <w:rPr>
          <w:rFonts w:eastAsia="Times New Roman"/>
          <w:b/>
          <w:bCs/>
          <w:lang w:val="ru-RU" w:eastAsia="en-US"/>
        </w:rPr>
      </w:pPr>
      <w:r w:rsidRPr="00A9497E">
        <w:rPr>
          <w:rFonts w:eastAsia="Times New Roman"/>
          <w:b/>
          <w:bCs/>
          <w:lang w:val="ru-RU" w:eastAsia="en-US"/>
        </w:rPr>
        <w:t>Цель</w:t>
      </w:r>
      <w:r w:rsidRPr="00A9497E">
        <w:rPr>
          <w:rFonts w:eastAsia="Times New Roman"/>
          <w:b/>
          <w:bCs/>
          <w:spacing w:val="-11"/>
          <w:lang w:val="ru-RU" w:eastAsia="en-US"/>
        </w:rPr>
        <w:t xml:space="preserve"> </w:t>
      </w:r>
      <w:r w:rsidRPr="00A9497E">
        <w:rPr>
          <w:rFonts w:eastAsia="Times New Roman"/>
          <w:b/>
          <w:bCs/>
          <w:lang w:val="ru-RU" w:eastAsia="en-US"/>
        </w:rPr>
        <w:t>программы:</w:t>
      </w:r>
    </w:p>
    <w:p w:rsidR="00A9497E" w:rsidRPr="00A9497E" w:rsidRDefault="00A9497E" w:rsidP="00A9497E">
      <w:pPr>
        <w:adjustRightInd/>
        <w:ind w:firstLine="710"/>
        <w:jc w:val="both"/>
        <w:rPr>
          <w:rFonts w:eastAsia="Times New Roman"/>
          <w:lang w:val="ru-RU" w:eastAsia="en-US"/>
        </w:rPr>
      </w:pPr>
      <w:r w:rsidRPr="00A9497E">
        <w:rPr>
          <w:rFonts w:eastAsia="Times New Roman"/>
          <w:lang w:val="ru-RU" w:eastAsia="en-US"/>
        </w:rPr>
        <w:t>Создать условия, актуализирующие потребность в свободном, осмысленном, развивающем чтении с учетом изменившихся реалий существования текста как социокультурного</w:t>
      </w:r>
      <w:r w:rsidRPr="00A9497E">
        <w:rPr>
          <w:rFonts w:eastAsia="Times New Roman"/>
          <w:spacing w:val="2"/>
          <w:lang w:val="ru-RU" w:eastAsia="en-US"/>
        </w:rPr>
        <w:t xml:space="preserve"> </w:t>
      </w:r>
      <w:r w:rsidRPr="00A9497E">
        <w:rPr>
          <w:rFonts w:eastAsia="Times New Roman"/>
          <w:lang w:val="ru-RU" w:eastAsia="en-US"/>
        </w:rPr>
        <w:t>и</w:t>
      </w:r>
      <w:r w:rsidRPr="00A9497E">
        <w:rPr>
          <w:rFonts w:eastAsia="Times New Roman"/>
          <w:spacing w:val="-2"/>
          <w:lang w:val="ru-RU" w:eastAsia="en-US"/>
        </w:rPr>
        <w:t xml:space="preserve"> </w:t>
      </w:r>
      <w:r w:rsidRPr="00A9497E">
        <w:rPr>
          <w:rFonts w:eastAsia="Times New Roman"/>
          <w:lang w:val="ru-RU" w:eastAsia="en-US"/>
        </w:rPr>
        <w:t>образовательного</w:t>
      </w:r>
      <w:r w:rsidRPr="00A9497E">
        <w:rPr>
          <w:rFonts w:eastAsia="Times New Roman"/>
          <w:spacing w:val="6"/>
          <w:lang w:val="ru-RU" w:eastAsia="en-US"/>
        </w:rPr>
        <w:t xml:space="preserve"> </w:t>
      </w:r>
      <w:r w:rsidRPr="00A9497E">
        <w:rPr>
          <w:rFonts w:eastAsia="Times New Roman"/>
          <w:lang w:val="ru-RU" w:eastAsia="en-US"/>
        </w:rPr>
        <w:t>феномена.</w:t>
      </w:r>
    </w:p>
    <w:p w:rsidR="00A9497E" w:rsidRPr="00A9497E" w:rsidRDefault="00A9497E" w:rsidP="00A9497E">
      <w:pPr>
        <w:adjustRightInd/>
        <w:outlineLvl w:val="0"/>
        <w:rPr>
          <w:rFonts w:eastAsia="Times New Roman"/>
          <w:b/>
          <w:bCs/>
          <w:lang w:val="ru-RU" w:eastAsia="en-US"/>
        </w:rPr>
      </w:pPr>
      <w:r w:rsidRPr="00A9497E">
        <w:rPr>
          <w:rFonts w:eastAsia="Times New Roman"/>
          <w:b/>
          <w:bCs/>
          <w:lang w:val="ru-RU" w:eastAsia="en-US"/>
        </w:rPr>
        <w:t>Задачи:</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Способствовать </w:t>
      </w:r>
      <w:r w:rsidRPr="00A9497E">
        <w:rPr>
          <w:rFonts w:eastAsia="Times New Roman"/>
          <w:lang w:val="ru-RU" w:eastAsia="en-US"/>
        </w:rPr>
        <w:t>мотивации школьников к чтению через формирование интереса к</w:t>
      </w:r>
      <w:r w:rsidRPr="00A9497E">
        <w:rPr>
          <w:rFonts w:eastAsia="Times New Roman"/>
          <w:spacing w:val="1"/>
          <w:lang w:val="ru-RU" w:eastAsia="en-US"/>
        </w:rPr>
        <w:t xml:space="preserve"> </w:t>
      </w:r>
      <w:r w:rsidRPr="00A9497E">
        <w:rPr>
          <w:rFonts w:eastAsia="Times New Roman"/>
          <w:lang w:val="ru-RU" w:eastAsia="en-US"/>
        </w:rPr>
        <w:t>книге, работе</w:t>
      </w:r>
      <w:r w:rsidRPr="00A9497E">
        <w:rPr>
          <w:rFonts w:eastAsia="Times New Roman"/>
          <w:spacing w:val="2"/>
          <w:lang w:val="ru-RU" w:eastAsia="en-US"/>
        </w:rPr>
        <w:t xml:space="preserve"> </w:t>
      </w:r>
      <w:r w:rsidRPr="00A9497E">
        <w:rPr>
          <w:rFonts w:eastAsia="Times New Roman"/>
          <w:lang w:val="ru-RU" w:eastAsia="en-US"/>
        </w:rPr>
        <w:t>с</w:t>
      </w:r>
      <w:r w:rsidRPr="00A9497E">
        <w:rPr>
          <w:rFonts w:eastAsia="Times New Roman"/>
          <w:spacing w:val="-4"/>
          <w:lang w:val="ru-RU" w:eastAsia="en-US"/>
        </w:rPr>
        <w:t xml:space="preserve"> </w:t>
      </w:r>
      <w:r w:rsidRPr="00A9497E">
        <w:rPr>
          <w:rFonts w:eastAsia="Times New Roman"/>
          <w:lang w:val="ru-RU" w:eastAsia="en-US"/>
        </w:rPr>
        <w:t>текстом;</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Инициировать </w:t>
      </w:r>
      <w:r w:rsidRPr="00A9497E">
        <w:rPr>
          <w:rFonts w:eastAsia="Times New Roman"/>
          <w:lang w:val="ru-RU" w:eastAsia="en-US"/>
        </w:rPr>
        <w:t>расширение поля читательских ориентаций школьников за счет обогащения</w:t>
      </w:r>
      <w:r w:rsidRPr="00A9497E">
        <w:rPr>
          <w:rFonts w:eastAsia="Times New Roman"/>
          <w:spacing w:val="-4"/>
          <w:lang w:val="ru-RU" w:eastAsia="en-US"/>
        </w:rPr>
        <w:t xml:space="preserve"> </w:t>
      </w:r>
      <w:r w:rsidRPr="00A9497E">
        <w:rPr>
          <w:rFonts w:eastAsia="Times New Roman"/>
          <w:lang w:val="ru-RU" w:eastAsia="en-US"/>
        </w:rPr>
        <w:t>интеллектуального,</w:t>
      </w:r>
      <w:r w:rsidRPr="00A9497E">
        <w:rPr>
          <w:rFonts w:eastAsia="Times New Roman"/>
          <w:spacing w:val="2"/>
          <w:lang w:val="ru-RU" w:eastAsia="en-US"/>
        </w:rPr>
        <w:t xml:space="preserve"> </w:t>
      </w:r>
      <w:r w:rsidRPr="00A9497E">
        <w:rPr>
          <w:rFonts w:eastAsia="Times New Roman"/>
          <w:lang w:val="ru-RU" w:eastAsia="en-US"/>
        </w:rPr>
        <w:t>духовного</w:t>
      </w:r>
      <w:r w:rsidRPr="00A9497E">
        <w:rPr>
          <w:rFonts w:eastAsia="Times New Roman"/>
          <w:spacing w:val="2"/>
          <w:lang w:val="ru-RU" w:eastAsia="en-US"/>
        </w:rPr>
        <w:t xml:space="preserve"> </w:t>
      </w:r>
      <w:r w:rsidRPr="00A9497E">
        <w:rPr>
          <w:rFonts w:eastAsia="Times New Roman"/>
          <w:lang w:val="ru-RU" w:eastAsia="en-US"/>
        </w:rPr>
        <w:t>и</w:t>
      </w:r>
      <w:r w:rsidRPr="00A9497E">
        <w:rPr>
          <w:rFonts w:eastAsia="Times New Roman"/>
          <w:spacing w:val="7"/>
          <w:lang w:val="ru-RU" w:eastAsia="en-US"/>
        </w:rPr>
        <w:t xml:space="preserve"> </w:t>
      </w:r>
      <w:r w:rsidRPr="00A9497E">
        <w:rPr>
          <w:rFonts w:eastAsia="Times New Roman"/>
          <w:lang w:val="ru-RU" w:eastAsia="en-US"/>
        </w:rPr>
        <w:t>социального</w:t>
      </w:r>
      <w:r w:rsidRPr="00A9497E">
        <w:rPr>
          <w:rFonts w:eastAsia="Times New Roman"/>
          <w:spacing w:val="2"/>
          <w:lang w:val="ru-RU" w:eastAsia="en-US"/>
        </w:rPr>
        <w:t xml:space="preserve"> </w:t>
      </w:r>
      <w:r w:rsidRPr="00A9497E">
        <w:rPr>
          <w:rFonts w:eastAsia="Times New Roman"/>
          <w:lang w:val="ru-RU" w:eastAsia="en-US"/>
        </w:rPr>
        <w:t>потенциала</w:t>
      </w:r>
      <w:r w:rsidRPr="00A9497E">
        <w:rPr>
          <w:rFonts w:eastAsia="Times New Roman"/>
          <w:spacing w:val="2"/>
          <w:lang w:val="ru-RU" w:eastAsia="en-US"/>
        </w:rPr>
        <w:t xml:space="preserve"> </w:t>
      </w:r>
      <w:r w:rsidRPr="00A9497E">
        <w:rPr>
          <w:rFonts w:eastAsia="Times New Roman"/>
          <w:lang w:val="ru-RU" w:eastAsia="en-US"/>
        </w:rPr>
        <w:t>чтения;</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Содействовать </w:t>
      </w:r>
      <w:r w:rsidRPr="00A9497E">
        <w:rPr>
          <w:rFonts w:eastAsia="Times New Roman"/>
          <w:lang w:val="ru-RU" w:eastAsia="en-US"/>
        </w:rPr>
        <w:t>формированию читательских компетенций, включая такие умения</w:t>
      </w:r>
      <w:r w:rsidRPr="00A9497E">
        <w:rPr>
          <w:rFonts w:eastAsia="Times New Roman"/>
          <w:spacing w:val="1"/>
          <w:lang w:val="ru-RU" w:eastAsia="en-US"/>
        </w:rPr>
        <w:t xml:space="preserve"> </w:t>
      </w:r>
      <w:r w:rsidRPr="00A9497E">
        <w:rPr>
          <w:rFonts w:eastAsia="Times New Roman"/>
          <w:lang w:val="ru-RU" w:eastAsia="en-US"/>
        </w:rPr>
        <w:t>как: поиск информации и понимание прочитанного; преобразование и интерпретация информации;</w:t>
      </w:r>
      <w:r w:rsidRPr="00A9497E">
        <w:rPr>
          <w:rFonts w:eastAsia="Times New Roman"/>
          <w:spacing w:val="-7"/>
          <w:lang w:val="ru-RU" w:eastAsia="en-US"/>
        </w:rPr>
        <w:t xml:space="preserve"> </w:t>
      </w:r>
      <w:r w:rsidRPr="00A9497E">
        <w:rPr>
          <w:rFonts w:eastAsia="Times New Roman"/>
          <w:lang w:val="ru-RU" w:eastAsia="en-US"/>
        </w:rPr>
        <w:t>оценка</w:t>
      </w:r>
      <w:r w:rsidRPr="00A9497E">
        <w:rPr>
          <w:rFonts w:eastAsia="Times New Roman"/>
          <w:spacing w:val="2"/>
          <w:lang w:val="ru-RU" w:eastAsia="en-US"/>
        </w:rPr>
        <w:t xml:space="preserve"> </w:t>
      </w:r>
      <w:r w:rsidRPr="00A9497E">
        <w:rPr>
          <w:rFonts w:eastAsia="Times New Roman"/>
          <w:lang w:val="ru-RU" w:eastAsia="en-US"/>
        </w:rPr>
        <w:t>информации;</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Поддерживать </w:t>
      </w:r>
      <w:r w:rsidRPr="00A9497E">
        <w:rPr>
          <w:rFonts w:eastAsia="Times New Roman"/>
          <w:lang w:val="ru-RU" w:eastAsia="en-US"/>
        </w:rPr>
        <w:t>читательскую активность школьников через включение в различные формы социального и учебно-исследовательского проектирования с использованием</w:t>
      </w:r>
      <w:r w:rsidRPr="00A9497E">
        <w:rPr>
          <w:rFonts w:eastAsia="Times New Roman"/>
          <w:spacing w:val="1"/>
          <w:lang w:val="ru-RU" w:eastAsia="en-US"/>
        </w:rPr>
        <w:t xml:space="preserve"> </w:t>
      </w:r>
      <w:r w:rsidRPr="00A9497E">
        <w:rPr>
          <w:rFonts w:eastAsia="Times New Roman"/>
          <w:lang w:val="ru-RU" w:eastAsia="en-US"/>
        </w:rPr>
        <w:t>потенциала</w:t>
      </w:r>
      <w:r w:rsidRPr="00A9497E">
        <w:rPr>
          <w:rFonts w:eastAsia="Times New Roman"/>
          <w:spacing w:val="-3"/>
          <w:lang w:val="ru-RU" w:eastAsia="en-US"/>
        </w:rPr>
        <w:t xml:space="preserve"> </w:t>
      </w:r>
      <w:r w:rsidRPr="00A9497E">
        <w:rPr>
          <w:rFonts w:eastAsia="Times New Roman"/>
          <w:lang w:val="ru-RU" w:eastAsia="en-US"/>
        </w:rPr>
        <w:t>текстов</w:t>
      </w:r>
      <w:r w:rsidRPr="00A9497E">
        <w:rPr>
          <w:rFonts w:eastAsia="Times New Roman"/>
          <w:spacing w:val="4"/>
          <w:lang w:val="ru-RU" w:eastAsia="en-US"/>
        </w:rPr>
        <w:t xml:space="preserve"> </w:t>
      </w:r>
      <w:r w:rsidRPr="00A9497E">
        <w:rPr>
          <w:rFonts w:eastAsia="Times New Roman"/>
          <w:lang w:val="ru-RU" w:eastAsia="en-US"/>
        </w:rPr>
        <w:t>разной</w:t>
      </w:r>
      <w:r w:rsidRPr="00A9497E">
        <w:rPr>
          <w:rFonts w:eastAsia="Times New Roman"/>
          <w:spacing w:val="4"/>
          <w:lang w:val="ru-RU" w:eastAsia="en-US"/>
        </w:rPr>
        <w:t xml:space="preserve"> </w:t>
      </w:r>
      <w:r w:rsidRPr="00A9497E">
        <w:rPr>
          <w:rFonts w:eastAsia="Times New Roman"/>
          <w:lang w:val="ru-RU" w:eastAsia="en-US"/>
        </w:rPr>
        <w:t>природы;</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Осуществлять</w:t>
      </w:r>
      <w:r w:rsidRPr="00A9497E">
        <w:rPr>
          <w:rFonts w:eastAsia="Times New Roman"/>
          <w:i/>
          <w:spacing w:val="1"/>
          <w:lang w:val="ru-RU" w:eastAsia="en-US"/>
        </w:rPr>
        <w:t xml:space="preserve"> </w:t>
      </w:r>
      <w:r w:rsidRPr="00A9497E">
        <w:rPr>
          <w:rFonts w:eastAsia="Times New Roman"/>
          <w:lang w:val="ru-RU" w:eastAsia="en-US"/>
        </w:rPr>
        <w:t>педагогическое</w:t>
      </w:r>
      <w:r w:rsidRPr="00A9497E">
        <w:rPr>
          <w:rFonts w:eastAsia="Times New Roman"/>
          <w:spacing w:val="1"/>
          <w:lang w:val="ru-RU" w:eastAsia="en-US"/>
        </w:rPr>
        <w:t xml:space="preserve"> </w:t>
      </w:r>
      <w:r w:rsidRPr="00A9497E">
        <w:rPr>
          <w:rFonts w:eastAsia="Times New Roman"/>
          <w:lang w:val="ru-RU" w:eastAsia="en-US"/>
        </w:rPr>
        <w:t>сопровождение</w:t>
      </w:r>
      <w:r w:rsidRPr="00A9497E">
        <w:rPr>
          <w:rFonts w:eastAsia="Times New Roman"/>
          <w:spacing w:val="1"/>
          <w:lang w:val="ru-RU" w:eastAsia="en-US"/>
        </w:rPr>
        <w:t xml:space="preserve"> </w:t>
      </w:r>
      <w:r w:rsidRPr="00A9497E">
        <w:rPr>
          <w:rFonts w:eastAsia="Times New Roman"/>
          <w:lang w:val="ru-RU" w:eastAsia="en-US"/>
        </w:rPr>
        <w:t>читателя-школьника</w:t>
      </w:r>
      <w:r w:rsidRPr="00A9497E">
        <w:rPr>
          <w:rFonts w:eastAsia="Times New Roman"/>
          <w:spacing w:val="1"/>
          <w:lang w:val="ru-RU" w:eastAsia="en-US"/>
        </w:rPr>
        <w:t xml:space="preserve"> </w:t>
      </w:r>
      <w:r w:rsidRPr="00A9497E">
        <w:rPr>
          <w:rFonts w:eastAsia="Times New Roman"/>
          <w:lang w:val="ru-RU" w:eastAsia="en-US"/>
        </w:rPr>
        <w:t>с</w:t>
      </w:r>
      <w:r w:rsidRPr="00A9497E">
        <w:rPr>
          <w:rFonts w:eastAsia="Times New Roman"/>
          <w:spacing w:val="1"/>
          <w:lang w:val="ru-RU" w:eastAsia="en-US"/>
        </w:rPr>
        <w:t xml:space="preserve"> </w:t>
      </w:r>
      <w:r w:rsidRPr="00A9497E">
        <w:rPr>
          <w:rFonts w:eastAsia="Times New Roman"/>
          <w:lang w:val="ru-RU" w:eastAsia="en-US"/>
        </w:rPr>
        <w:t>помощью</w:t>
      </w:r>
      <w:r w:rsidRPr="00A9497E">
        <w:rPr>
          <w:rFonts w:eastAsia="Times New Roman"/>
          <w:spacing w:val="1"/>
          <w:lang w:val="ru-RU" w:eastAsia="en-US"/>
        </w:rPr>
        <w:t xml:space="preserve"> </w:t>
      </w:r>
      <w:r w:rsidRPr="00A9497E">
        <w:rPr>
          <w:rFonts w:eastAsia="Times New Roman"/>
          <w:lang w:val="ru-RU" w:eastAsia="en-US"/>
        </w:rPr>
        <w:t>своевременной диагностики</w:t>
      </w:r>
      <w:r w:rsidRPr="00A9497E">
        <w:rPr>
          <w:rFonts w:eastAsia="Times New Roman"/>
          <w:spacing w:val="5"/>
          <w:lang w:val="ru-RU" w:eastAsia="en-US"/>
        </w:rPr>
        <w:t xml:space="preserve"> </w:t>
      </w:r>
      <w:r w:rsidRPr="00A9497E">
        <w:rPr>
          <w:rFonts w:eastAsia="Times New Roman"/>
          <w:lang w:val="ru-RU" w:eastAsia="en-US"/>
        </w:rPr>
        <w:t>и</w:t>
      </w:r>
      <w:r w:rsidRPr="00A9497E">
        <w:rPr>
          <w:rFonts w:eastAsia="Times New Roman"/>
          <w:spacing w:val="-3"/>
          <w:lang w:val="ru-RU" w:eastAsia="en-US"/>
        </w:rPr>
        <w:t xml:space="preserve"> </w:t>
      </w:r>
      <w:r w:rsidRPr="00A9497E">
        <w:rPr>
          <w:rFonts w:eastAsia="Times New Roman"/>
          <w:lang w:val="ru-RU" w:eastAsia="en-US"/>
        </w:rPr>
        <w:t>коррекции</w:t>
      </w:r>
      <w:r w:rsidRPr="00A9497E">
        <w:rPr>
          <w:rFonts w:eastAsia="Times New Roman"/>
          <w:spacing w:val="-1"/>
          <w:lang w:val="ru-RU" w:eastAsia="en-US"/>
        </w:rPr>
        <w:t xml:space="preserve"> </w:t>
      </w:r>
      <w:r w:rsidRPr="00A9497E">
        <w:rPr>
          <w:rFonts w:eastAsia="Times New Roman"/>
          <w:lang w:val="ru-RU" w:eastAsia="en-US"/>
        </w:rPr>
        <w:t>возникающих</w:t>
      </w:r>
      <w:r w:rsidRPr="00A9497E">
        <w:rPr>
          <w:rFonts w:eastAsia="Times New Roman"/>
          <w:spacing w:val="-2"/>
          <w:lang w:val="ru-RU" w:eastAsia="en-US"/>
        </w:rPr>
        <w:t xml:space="preserve"> </w:t>
      </w:r>
      <w:r w:rsidRPr="00A9497E">
        <w:rPr>
          <w:rFonts w:eastAsia="Times New Roman"/>
          <w:lang w:val="ru-RU" w:eastAsia="en-US"/>
        </w:rPr>
        <w:t>проблем;</w:t>
      </w:r>
    </w:p>
    <w:p w:rsidR="00A9497E" w:rsidRPr="00A9497E" w:rsidRDefault="00A9497E" w:rsidP="00A9497E">
      <w:pPr>
        <w:adjustRightInd/>
        <w:ind w:firstLine="710"/>
        <w:jc w:val="both"/>
        <w:rPr>
          <w:rFonts w:eastAsia="Times New Roman"/>
          <w:lang w:val="ru-RU" w:eastAsia="en-US"/>
        </w:rPr>
      </w:pPr>
      <w:r w:rsidRPr="00A9497E">
        <w:rPr>
          <w:rFonts w:eastAsia="Times New Roman"/>
          <w:i/>
          <w:lang w:val="ru-RU" w:eastAsia="en-US"/>
        </w:rPr>
        <w:t xml:space="preserve">Создать </w:t>
      </w:r>
      <w:r w:rsidRPr="00A9497E">
        <w:rPr>
          <w:rFonts w:eastAsia="Times New Roman"/>
          <w:lang w:val="ru-RU" w:eastAsia="en-US"/>
        </w:rPr>
        <w:t>предпосылки (образовательную среду, событийный контекст) для формирования полноценного читательского сообщества школьников, учителей, родителей и социальных</w:t>
      </w:r>
      <w:r w:rsidRPr="00A9497E">
        <w:rPr>
          <w:rFonts w:eastAsia="Times New Roman"/>
          <w:spacing w:val="-3"/>
          <w:lang w:val="ru-RU" w:eastAsia="en-US"/>
        </w:rPr>
        <w:t xml:space="preserve"> </w:t>
      </w:r>
      <w:r w:rsidRPr="00A9497E">
        <w:rPr>
          <w:rFonts w:eastAsia="Times New Roman"/>
          <w:lang w:val="ru-RU" w:eastAsia="en-US"/>
        </w:rPr>
        <w:t>партнеров,</w:t>
      </w:r>
      <w:r w:rsidRPr="00A9497E">
        <w:rPr>
          <w:rFonts w:eastAsia="Times New Roman"/>
          <w:spacing w:val="-6"/>
          <w:lang w:val="ru-RU" w:eastAsia="en-US"/>
        </w:rPr>
        <w:t xml:space="preserve"> </w:t>
      </w:r>
      <w:r w:rsidRPr="00A9497E">
        <w:rPr>
          <w:rFonts w:eastAsia="Times New Roman"/>
          <w:lang w:val="ru-RU" w:eastAsia="en-US"/>
        </w:rPr>
        <w:t>готовых</w:t>
      </w:r>
      <w:r w:rsidRPr="00A9497E">
        <w:rPr>
          <w:rFonts w:eastAsia="Times New Roman"/>
          <w:spacing w:val="-3"/>
          <w:lang w:val="ru-RU" w:eastAsia="en-US"/>
        </w:rPr>
        <w:t xml:space="preserve"> </w:t>
      </w:r>
      <w:r w:rsidRPr="00A9497E">
        <w:rPr>
          <w:rFonts w:eastAsia="Times New Roman"/>
          <w:lang w:val="ru-RU" w:eastAsia="en-US"/>
        </w:rPr>
        <w:t>к</w:t>
      </w:r>
      <w:r w:rsidRPr="00A9497E">
        <w:rPr>
          <w:rFonts w:eastAsia="Times New Roman"/>
          <w:spacing w:val="-6"/>
          <w:lang w:val="ru-RU" w:eastAsia="en-US"/>
        </w:rPr>
        <w:t xml:space="preserve"> </w:t>
      </w:r>
      <w:r w:rsidRPr="00A9497E">
        <w:rPr>
          <w:rFonts w:eastAsia="Times New Roman"/>
          <w:lang w:val="ru-RU" w:eastAsia="en-US"/>
        </w:rPr>
        <w:t>принятию чтения как</w:t>
      </w:r>
      <w:r w:rsidRPr="00A9497E">
        <w:rPr>
          <w:rFonts w:eastAsia="Times New Roman"/>
          <w:spacing w:val="-1"/>
          <w:lang w:val="ru-RU" w:eastAsia="en-US"/>
        </w:rPr>
        <w:t xml:space="preserve"> </w:t>
      </w:r>
      <w:r w:rsidRPr="00A9497E">
        <w:rPr>
          <w:rFonts w:eastAsia="Times New Roman"/>
          <w:lang w:val="ru-RU" w:eastAsia="en-US"/>
        </w:rPr>
        <w:t>личностно-значимой</w:t>
      </w:r>
      <w:r w:rsidRPr="00A9497E">
        <w:rPr>
          <w:rFonts w:eastAsia="Times New Roman"/>
          <w:spacing w:val="3"/>
          <w:lang w:val="ru-RU" w:eastAsia="en-US"/>
        </w:rPr>
        <w:t xml:space="preserve"> </w:t>
      </w:r>
      <w:r w:rsidRPr="00A9497E">
        <w:rPr>
          <w:rFonts w:eastAsia="Times New Roman"/>
          <w:lang w:val="ru-RU" w:eastAsia="en-US"/>
        </w:rPr>
        <w:t>ценности.</w:t>
      </w:r>
    </w:p>
    <w:p w:rsidR="00A9497E" w:rsidRPr="00A9497E" w:rsidRDefault="00A9497E" w:rsidP="00A9497E">
      <w:pPr>
        <w:widowControl/>
        <w:shd w:val="clear" w:color="auto" w:fill="FFFFFF"/>
        <w:autoSpaceDE/>
        <w:autoSpaceDN/>
        <w:adjustRightInd/>
        <w:ind w:firstLine="708"/>
        <w:jc w:val="both"/>
        <w:rPr>
          <w:rFonts w:eastAsia="Times New Roman"/>
          <w:b/>
          <w:bCs/>
          <w:color w:val="000000"/>
          <w:lang w:val="ru-RU"/>
        </w:rPr>
      </w:pPr>
      <w:r w:rsidRPr="00A9497E">
        <w:rPr>
          <w:rFonts w:eastAsia="Times New Roman"/>
          <w:bCs/>
          <w:color w:val="000000"/>
          <w:lang w:val="ru-RU"/>
        </w:rPr>
        <w:t>Курс</w:t>
      </w:r>
      <w:r w:rsidRPr="00A9497E">
        <w:rPr>
          <w:rFonts w:eastAsia="Times New Roman"/>
          <w:b/>
          <w:bCs/>
          <w:color w:val="000000"/>
          <w:lang w:val="ru-RU"/>
        </w:rPr>
        <w:t xml:space="preserve"> Математическая грамотность в 9 классе, </w:t>
      </w:r>
      <w:r w:rsidRPr="00A9497E">
        <w:rPr>
          <w:rFonts w:eastAsia="Times New Roman"/>
          <w:color w:val="000000"/>
          <w:lang w:val="ru-RU"/>
        </w:rPr>
        <w:t>основан на применении уникальных методик гармоничного развития умственных и творческих способностей детей, которые содействует более полному раскрытию интеллектуального и творческого потенциала ребенка.</w:t>
      </w:r>
      <w:r w:rsidRPr="00A9497E">
        <w:rPr>
          <w:rFonts w:eastAsia="Times New Roman"/>
          <w:b/>
          <w:bCs/>
          <w:i/>
          <w:iCs/>
          <w:lang w:val="ru-RU"/>
        </w:rPr>
        <w:t xml:space="preserve"> </w:t>
      </w:r>
    </w:p>
    <w:p w:rsidR="00A9497E" w:rsidRPr="00A9497E" w:rsidRDefault="00A9497E" w:rsidP="00A9497E">
      <w:pPr>
        <w:widowControl/>
        <w:autoSpaceDE/>
        <w:autoSpaceDN/>
        <w:adjustRightInd/>
        <w:spacing w:line="270" w:lineRule="atLeast"/>
        <w:rPr>
          <w:rFonts w:eastAsia="Times New Roman"/>
          <w:lang w:val="ru-RU"/>
        </w:rPr>
      </w:pPr>
      <w:r w:rsidRPr="00A9497E">
        <w:rPr>
          <w:rFonts w:eastAsia="Times New Roman"/>
          <w:b/>
          <w:bCs/>
          <w:i/>
          <w:iCs/>
          <w:lang w:val="ru-RU"/>
        </w:rPr>
        <w:t>Цели курса:</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подготовить учащихся к сдаче экзамена по математике в соответствии с требованиями, предъявляемыми образовательными стандартами;</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восполнить некоторые содержательные пробелы курса математики, придающие ему необходимую целостность;</w:t>
      </w:r>
    </w:p>
    <w:p w:rsidR="00A9497E" w:rsidRPr="00A9497E" w:rsidRDefault="00A9497E" w:rsidP="00A9497E">
      <w:pPr>
        <w:widowControl/>
        <w:autoSpaceDE/>
        <w:autoSpaceDN/>
        <w:adjustRightInd/>
        <w:spacing w:line="270" w:lineRule="atLeast"/>
        <w:rPr>
          <w:rFonts w:eastAsia="Times New Roman"/>
          <w:lang w:val="ru-RU"/>
        </w:rPr>
      </w:pPr>
      <w:r w:rsidRPr="00A9497E">
        <w:rPr>
          <w:rFonts w:eastAsia="Times New Roman"/>
          <w:b/>
          <w:bCs/>
          <w:i/>
          <w:iCs/>
          <w:lang w:val="ru-RU"/>
        </w:rPr>
        <w:t>Задачи курса:</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определить уровень способностей учащихся и уровень их подготовки к продолжению обучения в школе и техникуме;</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повторить и обобщить знания по алгебре за курс основной общеобразовательной школы;</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расширить знания по отдельным темам курса алгебры </w:t>
      </w:r>
      <w:r w:rsidR="007C2982">
        <w:rPr>
          <w:rFonts w:eastAsia="Times New Roman"/>
          <w:lang w:val="ru-RU"/>
        </w:rPr>
        <w:t>6</w:t>
      </w:r>
      <w:r w:rsidRPr="00A9497E">
        <w:rPr>
          <w:rFonts w:eastAsia="Times New Roman"/>
          <w:lang w:val="ru-RU"/>
        </w:rPr>
        <w:t>-9 классов;</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познакомить учащихся с разными типами задач, особенностями методики и различными способами их решения;</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реализовать межпредметные связи;</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t>- помочь учащемуся оценить свой потенциал с точки зрения образовательной перспективы;</w:t>
      </w:r>
    </w:p>
    <w:p w:rsidR="00A9497E" w:rsidRPr="00A9497E" w:rsidRDefault="00A9497E" w:rsidP="00A9497E">
      <w:pPr>
        <w:widowControl/>
        <w:autoSpaceDE/>
        <w:autoSpaceDN/>
        <w:adjustRightInd/>
        <w:spacing w:line="270" w:lineRule="atLeast"/>
        <w:ind w:left="120"/>
        <w:jc w:val="both"/>
        <w:rPr>
          <w:rFonts w:eastAsia="Times New Roman"/>
          <w:lang w:val="ru-RU"/>
        </w:rPr>
      </w:pPr>
      <w:r w:rsidRPr="00A9497E">
        <w:rPr>
          <w:rFonts w:eastAsia="Times New Roman"/>
          <w:lang w:val="ru-RU"/>
        </w:rPr>
        <w:lastRenderedPageBreak/>
        <w:t>- формировать качества мышления, характерные для математической деятельности и необходимые человеку для жизни в современном обществе.</w:t>
      </w:r>
    </w:p>
    <w:p w:rsidR="00A9497E" w:rsidRPr="00A9497E" w:rsidRDefault="00A9497E" w:rsidP="00A9497E">
      <w:pPr>
        <w:widowControl/>
        <w:ind w:firstLine="851"/>
        <w:jc w:val="both"/>
        <w:rPr>
          <w:lang w:val="ru-RU" w:eastAsia="en-US"/>
        </w:rPr>
      </w:pPr>
      <w:r w:rsidRPr="00A9497E">
        <w:rPr>
          <w:b/>
          <w:lang w:val="ru-RU" w:eastAsia="en-US"/>
        </w:rPr>
        <w:t xml:space="preserve">«Финансовая грамотность» </w:t>
      </w:r>
      <w:r w:rsidRPr="00A9497E">
        <w:rPr>
          <w:lang w:val="ru-RU" w:eastAsia="en-US"/>
        </w:rPr>
        <w:t xml:space="preserve">является прикладным курсом, реализующим интересы обучающихся </w:t>
      </w:r>
      <w:r w:rsidRPr="00A9497E">
        <w:rPr>
          <w:rFonts w:eastAsia="Times New Roman"/>
          <w:b/>
          <w:bCs/>
          <w:lang w:val="ru-RU"/>
        </w:rPr>
        <w:t xml:space="preserve">7,8,9 классов </w:t>
      </w:r>
      <w:r w:rsidRPr="00A9497E">
        <w:rPr>
          <w:lang w:val="ru-RU" w:eastAsia="en-US"/>
        </w:rPr>
        <w:t>в сфере экономики семьи.</w:t>
      </w:r>
    </w:p>
    <w:p w:rsidR="00A9497E" w:rsidRPr="00A9497E" w:rsidRDefault="00A9497E" w:rsidP="00A9497E">
      <w:pPr>
        <w:widowControl/>
        <w:ind w:firstLine="851"/>
        <w:jc w:val="both"/>
        <w:rPr>
          <w:lang w:val="ru-RU" w:eastAsia="en-US"/>
        </w:rPr>
      </w:pPr>
      <w:r w:rsidRPr="00A9497E">
        <w:rPr>
          <w:lang w:val="ru-RU" w:eastAsia="en-US"/>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A9497E" w:rsidRPr="00A9497E" w:rsidRDefault="00A9497E" w:rsidP="00A9497E">
      <w:pPr>
        <w:widowControl/>
        <w:autoSpaceDE/>
        <w:autoSpaceDN/>
        <w:adjustRightInd/>
        <w:ind w:firstLine="708"/>
        <w:jc w:val="both"/>
        <w:rPr>
          <w:lang w:val="ru-RU" w:eastAsia="en-US"/>
        </w:rPr>
      </w:pPr>
      <w:r w:rsidRPr="00A9497E">
        <w:rPr>
          <w:lang w:val="ru-RU" w:eastAsia="en-US"/>
        </w:rPr>
        <w:t>Основной целью к</w:t>
      </w:r>
      <w:r w:rsidRPr="00A9497E">
        <w:rPr>
          <w:rFonts w:eastAsia="Times New Roman"/>
          <w:b/>
          <w:bCs/>
          <w:lang w:val="ru-RU"/>
        </w:rPr>
        <w:t>урса «Креативное мышление» в 7 классе.</w:t>
      </w:r>
      <w:r w:rsidRPr="00A9497E">
        <w:rPr>
          <w:lang w:val="ru-RU" w:eastAsia="en-US"/>
        </w:rPr>
        <w:t xml:space="preserve"> является развитие функциональной грамотности обучающихся как индикатора качества и эффективности образования, равенства доступа к образованию, создание условий для формирования и развития у обучающихся: - возможности продуктивно действовать в ситуациях новизны и неопределенности, когда нет заранее известных способов действий, гарантированно ведущих к положительному результату; - возможности создавать что-либо, обладающее новизной и оригинальностью; - способности продуктивно участвовать в процессе выработки, оценки и совершенствования идей, направленных на получение инновационных и эффективных решений, нового знания, эффектного выражения воображения. </w:t>
      </w:r>
    </w:p>
    <w:p w:rsidR="00A9497E" w:rsidRPr="00A9497E" w:rsidRDefault="00A9497E" w:rsidP="00A9497E">
      <w:pPr>
        <w:widowControl/>
        <w:autoSpaceDE/>
        <w:autoSpaceDN/>
        <w:adjustRightInd/>
        <w:jc w:val="both"/>
        <w:rPr>
          <w:b/>
          <w:lang w:val="ru-RU" w:eastAsia="en-US"/>
        </w:rPr>
      </w:pPr>
      <w:r w:rsidRPr="00A9497E">
        <w:rPr>
          <w:b/>
          <w:lang w:val="ru-RU" w:eastAsia="en-US"/>
        </w:rPr>
        <w:t xml:space="preserve">Задачи: </w:t>
      </w:r>
    </w:p>
    <w:p w:rsidR="00A9497E" w:rsidRPr="00A9497E" w:rsidRDefault="00A9497E" w:rsidP="00053E36">
      <w:pPr>
        <w:widowControl/>
        <w:numPr>
          <w:ilvl w:val="0"/>
          <w:numId w:val="97"/>
        </w:numPr>
        <w:autoSpaceDE/>
        <w:autoSpaceDN/>
        <w:adjustRightInd/>
        <w:jc w:val="both"/>
        <w:rPr>
          <w:lang w:val="ru-RU" w:eastAsia="en-US"/>
        </w:rPr>
      </w:pPr>
      <w:r w:rsidRPr="00A9497E">
        <w:rPr>
          <w:lang w:val="ru-RU" w:eastAsia="en-US"/>
        </w:rPr>
        <w:t xml:space="preserve">Развитие интеллектуальных качеств, входящих в состав креативности: беглости, гибкости, и оригинальности мышления, воображения, умения находить неожиданные ассоциации. </w:t>
      </w:r>
    </w:p>
    <w:p w:rsidR="00A9497E" w:rsidRPr="00A9497E" w:rsidRDefault="00A9497E" w:rsidP="00053E36">
      <w:pPr>
        <w:widowControl/>
        <w:numPr>
          <w:ilvl w:val="0"/>
          <w:numId w:val="97"/>
        </w:numPr>
        <w:autoSpaceDE/>
        <w:autoSpaceDN/>
        <w:adjustRightInd/>
        <w:jc w:val="both"/>
        <w:rPr>
          <w:lang w:val="ru-RU" w:eastAsia="en-US"/>
        </w:rPr>
      </w:pPr>
      <w:r w:rsidRPr="00A9497E">
        <w:rPr>
          <w:lang w:val="ru-RU" w:eastAsia="en-US"/>
        </w:rPr>
        <w:t xml:space="preserve">Демонстрация возможностей использования креативности при решении жизненных проблем, а также достижение личных и профессиональных целей. </w:t>
      </w:r>
    </w:p>
    <w:p w:rsidR="00A9497E" w:rsidRPr="00A9497E" w:rsidRDefault="00A9497E" w:rsidP="00053E36">
      <w:pPr>
        <w:widowControl/>
        <w:numPr>
          <w:ilvl w:val="0"/>
          <w:numId w:val="97"/>
        </w:numPr>
        <w:autoSpaceDE/>
        <w:autoSpaceDN/>
        <w:adjustRightInd/>
        <w:jc w:val="both"/>
        <w:rPr>
          <w:lang w:val="ru-RU" w:eastAsia="en-US"/>
        </w:rPr>
      </w:pPr>
      <w:r w:rsidRPr="00A9497E">
        <w:rPr>
          <w:lang w:val="ru-RU" w:eastAsia="en-US"/>
        </w:rPr>
        <w:t xml:space="preserve"> Формирование навыков командной творческой работы. В процессе занятий учащиеся развивают качества, способствующие результативному творчеству: открытость новому опыту; толерантность по отношению к неопределенности; независимость; «открытость у эстетическое чувство, стремление к красоте; интуиция; воображение; быстрота мышления; артистизм; оригинальность.</w:t>
      </w:r>
    </w:p>
    <w:p w:rsidR="00A9497E" w:rsidRPr="00A9497E" w:rsidRDefault="00A9497E" w:rsidP="00A9497E">
      <w:pPr>
        <w:widowControl/>
        <w:tabs>
          <w:tab w:val="left" w:pos="0"/>
        </w:tabs>
        <w:overflowPunct w:val="0"/>
        <w:ind w:right="175"/>
        <w:contextualSpacing/>
        <w:jc w:val="both"/>
        <w:textAlignment w:val="baseline"/>
        <w:rPr>
          <w:b/>
          <w:lang w:val="ru-RU" w:eastAsia="en-US"/>
        </w:rPr>
      </w:pPr>
      <w:r w:rsidRPr="00A9497E">
        <w:rPr>
          <w:lang w:val="ru-RU" w:eastAsia="en-US"/>
        </w:rPr>
        <w:tab/>
        <w:t xml:space="preserve">С целью формирования у учащихся образа малой Родины, для раскрытия самобытности и неповторимости своеобразия донской народной культуры. </w:t>
      </w:r>
      <w:r w:rsidRPr="00A9497E">
        <w:rPr>
          <w:b/>
          <w:lang w:val="ru-RU" w:eastAsia="en-US"/>
        </w:rPr>
        <w:t>Духовно-нравственное направление</w:t>
      </w:r>
      <w:r w:rsidRPr="00A9497E">
        <w:rPr>
          <w:lang w:val="ru-RU" w:eastAsia="en-US"/>
        </w:rPr>
        <w:t xml:space="preserve"> внеурочной деятельности представлено интегрированным курсом: </w:t>
      </w:r>
      <w:r w:rsidRPr="00A9497E">
        <w:rPr>
          <w:b/>
          <w:lang w:val="ru-RU" w:eastAsia="en-US"/>
        </w:rPr>
        <w:t xml:space="preserve">«История донского казачества» </w:t>
      </w:r>
    </w:p>
    <w:p w:rsidR="00A9497E" w:rsidRPr="00A9497E" w:rsidRDefault="00A9497E" w:rsidP="00A9497E">
      <w:pPr>
        <w:widowControl/>
        <w:autoSpaceDE/>
        <w:autoSpaceDN/>
        <w:adjustRightInd/>
        <w:rPr>
          <w:rFonts w:eastAsia="Times New Roman"/>
          <w:lang w:val="ru-RU"/>
        </w:rPr>
      </w:pPr>
      <w:r w:rsidRPr="00A9497E">
        <w:rPr>
          <w:rFonts w:eastAsia="Times New Roman"/>
          <w:lang w:val="ru-RU"/>
        </w:rPr>
        <w:tab/>
        <w:t xml:space="preserve">В основу курса </w:t>
      </w:r>
      <w:r w:rsidRPr="00A9497E">
        <w:rPr>
          <w:b/>
          <w:lang w:val="ru-RU" w:eastAsia="en-US"/>
        </w:rPr>
        <w:t xml:space="preserve">«История донского казачества» в 6,7,8 классах </w:t>
      </w:r>
      <w:r w:rsidRPr="00A9497E">
        <w:rPr>
          <w:rFonts w:eastAsia="Times New Roman"/>
          <w:lang w:val="ru-RU"/>
        </w:rPr>
        <w:t xml:space="preserve">положен комплексный подход в изложении истории Донского края и разработан на основе регионального компонента государственного стандарта общего образования по истории (История Донского края).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w:t>
      </w:r>
    </w:p>
    <w:p w:rsidR="00A9497E" w:rsidRPr="00A9497E" w:rsidRDefault="00A9497E" w:rsidP="00A9497E">
      <w:pPr>
        <w:widowControl/>
        <w:tabs>
          <w:tab w:val="left" w:pos="0"/>
        </w:tabs>
        <w:overflowPunct w:val="0"/>
        <w:ind w:right="175"/>
        <w:contextualSpacing/>
        <w:jc w:val="both"/>
        <w:textAlignment w:val="baseline"/>
        <w:rPr>
          <w:b/>
          <w:lang w:val="ru-RU" w:eastAsia="en-US"/>
        </w:rPr>
      </w:pPr>
      <w:r w:rsidRPr="00A9497E">
        <w:rPr>
          <w:rFonts w:eastAsia="Times New Roman"/>
          <w:lang w:val="ru-RU"/>
        </w:rPr>
        <w:t xml:space="preserve"> Программа курса предусматривает задания, предлагающие разные виды коллективного взаимодействия: работа в парах, работа в малых группах, коллективный творческий проект, инсценировки, презентации своих работ, коллективные игры и праздники. Модуль</w:t>
      </w:r>
      <w:r w:rsidRPr="00A9497E">
        <w:rPr>
          <w:lang w:val="ru-RU" w:eastAsia="en-US"/>
        </w:rPr>
        <w:t xml:space="preserve"> «Православная культура»</w:t>
      </w:r>
      <w:r w:rsidRPr="00A9497E">
        <w:rPr>
          <w:b/>
          <w:lang w:val="ru-RU" w:eastAsia="en-US"/>
        </w:rPr>
        <w:t xml:space="preserve"> </w:t>
      </w:r>
      <w:r w:rsidRPr="00A9497E">
        <w:rPr>
          <w:lang w:val="ru-RU" w:eastAsia="en-US"/>
        </w:rPr>
        <w:t>разработан на основе авторской программы Л.Л. Шевченко. Воспитание строиться в соответствии с ценностями и нормами национальной культуры, в данном случае православия.</w:t>
      </w:r>
    </w:p>
    <w:p w:rsidR="00A9497E" w:rsidRPr="00A9497E" w:rsidRDefault="00A9497E" w:rsidP="00A9497E">
      <w:pPr>
        <w:widowControl/>
        <w:autoSpaceDE/>
        <w:autoSpaceDN/>
        <w:adjustRightInd/>
        <w:jc w:val="both"/>
        <w:rPr>
          <w:b/>
          <w:lang w:val="ru-RU" w:eastAsia="en-US"/>
        </w:rPr>
      </w:pPr>
      <w:r w:rsidRPr="00A9497E">
        <w:rPr>
          <w:rFonts w:eastAsia="Times New Roman"/>
          <w:lang w:val="ru-RU"/>
        </w:rPr>
        <w:tab/>
      </w:r>
      <w:r w:rsidRPr="00A9497E">
        <w:rPr>
          <w:rFonts w:eastAsia="Times New Roman"/>
          <w:b/>
          <w:lang w:val="ru-RU"/>
        </w:rPr>
        <w:t xml:space="preserve">Общеинтеллектуальное направление </w:t>
      </w:r>
      <w:r w:rsidRPr="00A9497E">
        <w:rPr>
          <w:lang w:val="ru-RU" w:eastAsia="en-US"/>
        </w:rPr>
        <w:t xml:space="preserve">представлено  курсами: </w:t>
      </w:r>
      <w:r w:rsidRPr="00A9497E">
        <w:rPr>
          <w:b/>
          <w:lang w:val="ru-RU" w:eastAsia="en-US"/>
        </w:rPr>
        <w:t xml:space="preserve">«Шахматы» </w:t>
      </w:r>
      <w:r w:rsidR="007C2982">
        <w:rPr>
          <w:b/>
          <w:lang w:val="ru-RU" w:eastAsia="en-US"/>
        </w:rPr>
        <w:t>в</w:t>
      </w:r>
      <w:r w:rsidRPr="00A9497E">
        <w:rPr>
          <w:b/>
          <w:lang w:val="ru-RU" w:eastAsia="en-US"/>
        </w:rPr>
        <w:t xml:space="preserve"> 6 класс</w:t>
      </w:r>
      <w:r w:rsidR="007C2982">
        <w:rPr>
          <w:b/>
          <w:lang w:val="ru-RU" w:eastAsia="en-US"/>
        </w:rPr>
        <w:t>е</w:t>
      </w:r>
    </w:p>
    <w:p w:rsidR="00A9497E" w:rsidRPr="00A9497E" w:rsidRDefault="00A9497E" w:rsidP="00A9497E">
      <w:pPr>
        <w:widowControl/>
        <w:shd w:val="clear" w:color="auto" w:fill="FFFFFF"/>
        <w:autoSpaceDE/>
        <w:autoSpaceDN/>
        <w:adjustRightInd/>
        <w:ind w:firstLine="708"/>
        <w:jc w:val="both"/>
        <w:rPr>
          <w:lang w:val="ru-RU" w:eastAsia="en-US"/>
        </w:rPr>
      </w:pPr>
      <w:r w:rsidRPr="00A9497E">
        <w:rPr>
          <w:lang w:val="ru-RU" w:eastAsia="en-US"/>
        </w:rPr>
        <w:t xml:space="preserve">Основной целью занятий </w:t>
      </w:r>
      <w:r w:rsidRPr="00A9497E">
        <w:rPr>
          <w:b/>
          <w:lang w:val="ru-RU" w:eastAsia="en-US"/>
        </w:rPr>
        <w:t>шахматами</w:t>
      </w:r>
      <w:r w:rsidRPr="00A9497E">
        <w:rPr>
          <w:lang w:val="ru-RU" w:eastAsia="en-US"/>
        </w:rPr>
        <w:t xml:space="preserve"> по программе, содействовать развитию интеллектуальных способностей и творчества детей, готовить спортсменов высокой квалификации для участия в соревнованиях различного ранга. </w:t>
      </w:r>
    </w:p>
    <w:p w:rsidR="00A9497E" w:rsidRPr="00A9497E" w:rsidRDefault="00A9497E" w:rsidP="00A9497E">
      <w:pPr>
        <w:widowControl/>
        <w:shd w:val="clear" w:color="auto" w:fill="FFFFFF"/>
        <w:autoSpaceDE/>
        <w:autoSpaceDN/>
        <w:adjustRightInd/>
        <w:ind w:firstLine="708"/>
        <w:jc w:val="both"/>
        <w:rPr>
          <w:rFonts w:eastAsia="Times New Roman"/>
          <w:color w:val="000000"/>
          <w:lang w:val="ru-RU"/>
        </w:rPr>
      </w:pPr>
    </w:p>
    <w:p w:rsidR="00A9497E" w:rsidRPr="00A9497E" w:rsidRDefault="00A9497E" w:rsidP="00A9497E">
      <w:pPr>
        <w:widowControl/>
        <w:tabs>
          <w:tab w:val="num" w:pos="-120"/>
          <w:tab w:val="num" w:pos="0"/>
        </w:tabs>
        <w:autoSpaceDE/>
        <w:autoSpaceDN/>
        <w:adjustRightInd/>
        <w:ind w:right="175"/>
        <w:contextualSpacing/>
        <w:jc w:val="both"/>
        <w:rPr>
          <w:i/>
          <w:color w:val="FF0000"/>
          <w:lang w:val="ru-RU" w:eastAsia="en-US"/>
        </w:rPr>
      </w:pPr>
      <w:r w:rsidRPr="00A9497E">
        <w:rPr>
          <w:rFonts w:eastAsia="Times New Roman"/>
          <w:lang w:val="ru-RU"/>
        </w:rPr>
        <w:t xml:space="preserve">  </w:t>
      </w:r>
      <w:r w:rsidRPr="00A9497E">
        <w:rPr>
          <w:rFonts w:eastAsia="Times New Roman"/>
          <w:lang w:val="ru-RU"/>
        </w:rPr>
        <w:tab/>
      </w:r>
    </w:p>
    <w:p w:rsidR="00A9497E" w:rsidRPr="00A9497E" w:rsidRDefault="00A9497E" w:rsidP="00A9497E">
      <w:pPr>
        <w:widowControl/>
        <w:tabs>
          <w:tab w:val="num" w:pos="-120"/>
          <w:tab w:val="num" w:pos="0"/>
        </w:tabs>
        <w:autoSpaceDE/>
        <w:autoSpaceDN/>
        <w:adjustRightInd/>
        <w:ind w:right="175"/>
        <w:contextualSpacing/>
        <w:jc w:val="both"/>
        <w:rPr>
          <w:rFonts w:eastAsia="Times New Roman"/>
          <w:lang w:val="ru-RU"/>
        </w:rPr>
      </w:pPr>
      <w:r w:rsidRPr="00A9497E">
        <w:rPr>
          <w:i/>
          <w:lang w:val="ru-RU" w:eastAsia="en-US"/>
        </w:rPr>
        <w:lastRenderedPageBreak/>
        <w:t xml:space="preserve">    </w:t>
      </w:r>
      <w:r w:rsidRPr="00A9497E">
        <w:rPr>
          <w:rFonts w:eastAsia="Times New Roman"/>
          <w:lang w:val="ru-RU"/>
        </w:rPr>
        <w:t>Учебный план на 2022-2023 учебный год</w:t>
      </w:r>
      <w:r w:rsidRPr="00A9497E">
        <w:rPr>
          <w:rFonts w:eastAsia="Times New Roman"/>
          <w:iCs/>
          <w:lang w:val="ru-RU"/>
        </w:rPr>
        <w:t xml:space="preserve"> рассмотрен и рекомендован</w:t>
      </w:r>
      <w:r w:rsidRPr="00A9497E">
        <w:rPr>
          <w:rFonts w:eastAsia="Times New Roman"/>
          <w:lang w:val="ru-RU"/>
        </w:rPr>
        <w:t xml:space="preserve"> </w:t>
      </w:r>
      <w:r w:rsidRPr="00A9497E">
        <w:rPr>
          <w:rFonts w:eastAsia="Times New Roman"/>
          <w:iCs/>
          <w:lang w:val="ru-RU"/>
        </w:rPr>
        <w:t>к утверждению Педагогическим советом</w:t>
      </w:r>
      <w:r w:rsidRPr="00A9497E">
        <w:rPr>
          <w:rFonts w:eastAsia="Times New Roman"/>
          <w:lang w:val="ru-RU"/>
        </w:rPr>
        <w:t xml:space="preserve"> </w:t>
      </w:r>
      <w:r w:rsidRPr="00A9497E">
        <w:rPr>
          <w:rFonts w:eastAsia="Times New Roman"/>
          <w:iCs/>
          <w:lang w:val="ru-RU"/>
        </w:rPr>
        <w:t xml:space="preserve">протокол №1 от 26.08.2022г. </w:t>
      </w:r>
      <w:r w:rsidRPr="00A9497E">
        <w:rPr>
          <w:rFonts w:eastAsia="Times New Roman"/>
          <w:lang w:val="ru-RU"/>
        </w:rPr>
        <w:t>Утвержден приказом директора МБОУ «Ведерниковская ООШ» №  86 от 26.08.2022г.</w:t>
      </w:r>
    </w:p>
    <w:p w:rsidR="002A4258" w:rsidRDefault="002A4258" w:rsidP="00D33ACA">
      <w:pPr>
        <w:widowControl/>
        <w:autoSpaceDE/>
        <w:autoSpaceDN/>
        <w:adjustRightInd/>
        <w:rPr>
          <w:rFonts w:eastAsia="Times New Roman"/>
          <w:b/>
          <w:lang w:val="ru-RU"/>
        </w:rPr>
      </w:pPr>
    </w:p>
    <w:p w:rsidR="008772D5" w:rsidRPr="0027692F" w:rsidRDefault="008772D5" w:rsidP="0027692F">
      <w:pPr>
        <w:widowControl/>
        <w:autoSpaceDE/>
        <w:autoSpaceDN/>
        <w:adjustRightInd/>
        <w:jc w:val="right"/>
        <w:rPr>
          <w:rFonts w:eastAsia="Times New Roman"/>
          <w:b/>
          <w:lang w:val="ru-RU"/>
        </w:rPr>
      </w:pPr>
      <w:r w:rsidRPr="0027692F">
        <w:rPr>
          <w:rFonts w:eastAsia="Times New Roman"/>
          <w:b/>
          <w:lang w:val="ru-RU"/>
        </w:rPr>
        <w:t>Приложение №3.</w:t>
      </w:r>
    </w:p>
    <w:p w:rsidR="003B72CA" w:rsidRPr="003B72CA" w:rsidRDefault="003B72CA" w:rsidP="003B72CA">
      <w:pPr>
        <w:widowControl/>
        <w:autoSpaceDE/>
        <w:autoSpaceDN/>
        <w:adjustRightInd/>
        <w:jc w:val="right"/>
        <w:rPr>
          <w:rFonts w:eastAsia="Times New Roman"/>
          <w:lang w:val="ru-RU"/>
        </w:rPr>
      </w:pPr>
    </w:p>
    <w:p w:rsidR="00D33ACA" w:rsidRPr="00D33ACA" w:rsidRDefault="00D33ACA" w:rsidP="00D33ACA">
      <w:pPr>
        <w:widowControl/>
        <w:autoSpaceDE/>
        <w:autoSpaceDN/>
        <w:adjustRightInd/>
        <w:ind w:left="3540" w:firstLine="708"/>
        <w:jc w:val="right"/>
        <w:rPr>
          <w:rFonts w:eastAsia="Times New Roman"/>
          <w:sz w:val="20"/>
          <w:szCs w:val="20"/>
          <w:lang w:val="ru-RU"/>
        </w:rPr>
      </w:pPr>
      <w:r w:rsidRPr="00D33ACA">
        <w:rPr>
          <w:rFonts w:eastAsia="Times New Roman"/>
          <w:sz w:val="20"/>
          <w:szCs w:val="20"/>
          <w:lang w:val="ru-RU"/>
        </w:rPr>
        <w:t>УТВЕРЖДАЮ</w:t>
      </w:r>
    </w:p>
    <w:p w:rsidR="00D33ACA" w:rsidRPr="00D33ACA" w:rsidRDefault="00D33ACA" w:rsidP="00D33ACA">
      <w:pPr>
        <w:widowControl/>
        <w:autoSpaceDE/>
        <w:autoSpaceDN/>
        <w:adjustRightInd/>
        <w:ind w:left="3540" w:firstLine="708"/>
        <w:jc w:val="right"/>
        <w:rPr>
          <w:rFonts w:eastAsia="Times New Roman"/>
          <w:sz w:val="20"/>
          <w:szCs w:val="20"/>
          <w:lang w:val="ru-RU"/>
        </w:rPr>
      </w:pPr>
      <w:r w:rsidRPr="00D33ACA">
        <w:rPr>
          <w:rFonts w:eastAsia="Times New Roman"/>
          <w:sz w:val="20"/>
          <w:szCs w:val="20"/>
          <w:lang w:val="ru-RU"/>
        </w:rPr>
        <w:t xml:space="preserve">                          Директор МБОУ «Ведерниковская ООШ»:                           _____Т.А.Антоненко</w:t>
      </w:r>
    </w:p>
    <w:p w:rsidR="00D33ACA" w:rsidRPr="00D33ACA" w:rsidRDefault="00D33ACA" w:rsidP="00D33ACA">
      <w:pPr>
        <w:widowControl/>
        <w:autoSpaceDE/>
        <w:autoSpaceDN/>
        <w:adjustRightInd/>
        <w:jc w:val="right"/>
        <w:rPr>
          <w:rFonts w:eastAsia="Times New Roman"/>
          <w:b/>
          <w:sz w:val="20"/>
          <w:szCs w:val="20"/>
          <w:lang w:val="ru-RU"/>
        </w:rPr>
      </w:pPr>
      <w:r w:rsidRPr="00D33ACA">
        <w:rPr>
          <w:rFonts w:eastAsia="Times New Roman"/>
          <w:sz w:val="20"/>
          <w:szCs w:val="20"/>
          <w:lang w:val="ru-RU"/>
        </w:rPr>
        <w:t xml:space="preserve">Приказ № </w:t>
      </w:r>
      <w:r w:rsidR="006F677D">
        <w:rPr>
          <w:rFonts w:eastAsia="Times New Roman"/>
          <w:sz w:val="20"/>
          <w:szCs w:val="20"/>
          <w:lang w:val="ru-RU"/>
        </w:rPr>
        <w:t>86</w:t>
      </w:r>
      <w:r w:rsidRPr="00D33ACA">
        <w:rPr>
          <w:rFonts w:eastAsia="Times New Roman"/>
          <w:sz w:val="20"/>
          <w:szCs w:val="20"/>
          <w:lang w:val="ru-RU"/>
        </w:rPr>
        <w:t xml:space="preserve">  от 2</w:t>
      </w:r>
      <w:r w:rsidR="00A9497E">
        <w:rPr>
          <w:rFonts w:eastAsia="Times New Roman"/>
          <w:sz w:val="20"/>
          <w:szCs w:val="20"/>
          <w:lang w:val="ru-RU"/>
        </w:rPr>
        <w:t>6</w:t>
      </w:r>
      <w:r w:rsidRPr="00D33ACA">
        <w:rPr>
          <w:rFonts w:eastAsia="Times New Roman"/>
          <w:sz w:val="20"/>
          <w:szCs w:val="20"/>
          <w:lang w:val="ru-RU"/>
        </w:rPr>
        <w:t>.08.202</w:t>
      </w:r>
      <w:r w:rsidR="00A9497E">
        <w:rPr>
          <w:rFonts w:eastAsia="Times New Roman"/>
          <w:sz w:val="20"/>
          <w:szCs w:val="20"/>
          <w:lang w:val="ru-RU"/>
        </w:rPr>
        <w:t>2</w:t>
      </w:r>
      <w:r w:rsidRPr="00D33ACA">
        <w:rPr>
          <w:rFonts w:eastAsia="Times New Roman"/>
          <w:sz w:val="20"/>
          <w:szCs w:val="20"/>
          <w:lang w:val="ru-RU"/>
        </w:rPr>
        <w:t>г.</w:t>
      </w:r>
    </w:p>
    <w:p w:rsidR="00D33ACA" w:rsidRPr="00D33ACA" w:rsidRDefault="00D33ACA" w:rsidP="00D33ACA">
      <w:pPr>
        <w:widowControl/>
        <w:autoSpaceDE/>
        <w:autoSpaceDN/>
        <w:adjustRightInd/>
        <w:jc w:val="center"/>
        <w:rPr>
          <w:rFonts w:eastAsia="Times New Roman"/>
          <w:b/>
          <w:bCs/>
          <w:sz w:val="28"/>
          <w:szCs w:val="28"/>
          <w:lang w:val="ru-RU"/>
        </w:rPr>
      </w:pPr>
      <w:r w:rsidRPr="00D33ACA">
        <w:rPr>
          <w:rFonts w:eastAsia="Times New Roman"/>
          <w:b/>
          <w:bCs/>
          <w:sz w:val="28"/>
          <w:szCs w:val="28"/>
          <w:lang w:val="ru-RU"/>
        </w:rPr>
        <w:t>План</w:t>
      </w:r>
    </w:p>
    <w:p w:rsidR="00D33ACA" w:rsidRPr="00D33ACA" w:rsidRDefault="00D33ACA" w:rsidP="00D33ACA">
      <w:pPr>
        <w:widowControl/>
        <w:autoSpaceDE/>
        <w:autoSpaceDN/>
        <w:adjustRightInd/>
        <w:jc w:val="center"/>
        <w:rPr>
          <w:rFonts w:eastAsia="Times New Roman"/>
          <w:b/>
          <w:bCs/>
          <w:sz w:val="28"/>
          <w:szCs w:val="28"/>
          <w:lang w:val="ru-RU"/>
        </w:rPr>
      </w:pPr>
      <w:r w:rsidRPr="00D33ACA">
        <w:rPr>
          <w:rFonts w:eastAsia="Times New Roman"/>
          <w:b/>
          <w:bCs/>
          <w:sz w:val="28"/>
          <w:szCs w:val="28"/>
          <w:lang w:val="ru-RU"/>
        </w:rPr>
        <w:t xml:space="preserve">внутришкольного контроля </w:t>
      </w:r>
    </w:p>
    <w:p w:rsidR="00D33ACA" w:rsidRPr="00D33ACA" w:rsidRDefault="00D33ACA" w:rsidP="00D33ACA">
      <w:pPr>
        <w:widowControl/>
        <w:autoSpaceDE/>
        <w:autoSpaceDN/>
        <w:adjustRightInd/>
        <w:jc w:val="center"/>
        <w:rPr>
          <w:rFonts w:eastAsia="Times New Roman"/>
          <w:b/>
          <w:bCs/>
          <w:sz w:val="28"/>
          <w:szCs w:val="28"/>
          <w:lang w:val="ru-RU"/>
        </w:rPr>
      </w:pPr>
      <w:r w:rsidRPr="00D33ACA">
        <w:rPr>
          <w:rFonts w:eastAsia="Times New Roman"/>
          <w:b/>
          <w:bCs/>
          <w:sz w:val="28"/>
          <w:szCs w:val="28"/>
          <w:lang w:val="ru-RU"/>
        </w:rPr>
        <w:t>МБОУ «Ведерниковская ООШ»</w:t>
      </w:r>
    </w:p>
    <w:p w:rsidR="00D33ACA" w:rsidRPr="00D33ACA" w:rsidRDefault="00A9497E" w:rsidP="00D33ACA">
      <w:pPr>
        <w:widowControl/>
        <w:autoSpaceDE/>
        <w:autoSpaceDN/>
        <w:adjustRightInd/>
        <w:jc w:val="center"/>
        <w:rPr>
          <w:rFonts w:eastAsia="Times New Roman"/>
          <w:b/>
          <w:bCs/>
          <w:sz w:val="28"/>
          <w:szCs w:val="28"/>
          <w:lang w:val="ru-RU"/>
        </w:rPr>
      </w:pPr>
      <w:r>
        <w:rPr>
          <w:rFonts w:eastAsia="Times New Roman"/>
          <w:b/>
          <w:bCs/>
          <w:sz w:val="28"/>
          <w:szCs w:val="28"/>
          <w:lang w:val="ru-RU"/>
        </w:rPr>
        <w:t>на 2022</w:t>
      </w:r>
      <w:r w:rsidR="00D33ACA" w:rsidRPr="00D33ACA">
        <w:rPr>
          <w:rFonts w:eastAsia="Times New Roman"/>
          <w:b/>
          <w:bCs/>
          <w:sz w:val="28"/>
          <w:szCs w:val="28"/>
          <w:lang w:val="ru-RU"/>
        </w:rPr>
        <w:t>-202</w:t>
      </w:r>
      <w:r>
        <w:rPr>
          <w:rFonts w:eastAsia="Times New Roman"/>
          <w:b/>
          <w:bCs/>
          <w:sz w:val="28"/>
          <w:szCs w:val="28"/>
          <w:lang w:val="ru-RU"/>
        </w:rPr>
        <w:t>3</w:t>
      </w:r>
      <w:r w:rsidR="00D33ACA" w:rsidRPr="00D33ACA">
        <w:rPr>
          <w:rFonts w:eastAsia="Times New Roman"/>
          <w:b/>
          <w:bCs/>
          <w:sz w:val="28"/>
          <w:szCs w:val="28"/>
          <w:lang w:val="ru-RU"/>
        </w:rPr>
        <w:t xml:space="preserve"> учебный год</w:t>
      </w:r>
    </w:p>
    <w:p w:rsidR="00D33ACA" w:rsidRPr="00D33ACA" w:rsidRDefault="00D33ACA" w:rsidP="00D33ACA">
      <w:pPr>
        <w:widowControl/>
        <w:autoSpaceDE/>
        <w:autoSpaceDN/>
        <w:adjustRightInd/>
        <w:jc w:val="center"/>
        <w:rPr>
          <w:rFonts w:eastAsia="Times New Roman"/>
          <w:sz w:val="28"/>
          <w:szCs w:val="28"/>
          <w:lang w:val="ru-RU"/>
        </w:rPr>
      </w:pPr>
    </w:p>
    <w:tbl>
      <w:tblPr>
        <w:tblW w:w="107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
        <w:gridCol w:w="3007"/>
        <w:gridCol w:w="2126"/>
        <w:gridCol w:w="1427"/>
        <w:gridCol w:w="1842"/>
        <w:gridCol w:w="1814"/>
      </w:tblGrid>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n/n</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Содержание контроля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Форма контроля</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Сроки</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Ответственный</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Итог</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1 </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Проверка уровня обеспеченности учебниками и учебными пособиями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Индивидуальная работа с библиотекарем и классными руководителями</w:t>
            </w:r>
          </w:p>
        </w:tc>
        <w:tc>
          <w:tcPr>
            <w:tcW w:w="1427" w:type="dxa"/>
            <w:tcBorders>
              <w:top w:val="outset" w:sz="6" w:space="0" w:color="auto"/>
              <w:left w:val="outset" w:sz="6" w:space="0" w:color="auto"/>
              <w:bottom w:val="outset" w:sz="6" w:space="0" w:color="auto"/>
              <w:right w:val="single" w:sz="4"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single" w:sz="4"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Библиотекарь,</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зам. директора по УВР,</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классные руководители</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ind w:left="143" w:right="147"/>
              <w:rPr>
                <w:rFonts w:eastAsia="Times New Roman"/>
                <w:lang w:val="ru-RU"/>
              </w:rPr>
            </w:pPr>
            <w:r w:rsidRPr="00D33ACA">
              <w:rPr>
                <w:rFonts w:eastAsia="Times New Roman"/>
                <w:lang w:val="ru-RU"/>
              </w:rPr>
              <w:t xml:space="preserve">Проверка готовности кабинетов к учебному году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p w:rsidR="00D33ACA" w:rsidRPr="00D33ACA" w:rsidRDefault="00D33ACA" w:rsidP="00D33ACA">
            <w:pPr>
              <w:widowControl/>
              <w:autoSpaceDE/>
              <w:autoSpaceDN/>
              <w:adjustRightInd/>
              <w:rPr>
                <w:rFonts w:eastAsia="Times New Roman"/>
                <w:lang w:val="ru-RU"/>
              </w:rPr>
            </w:pP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Акт готовности</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3</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ind w:left="143" w:right="147"/>
              <w:rPr>
                <w:rFonts w:eastAsia="Times New Roman"/>
                <w:lang w:val="ru-RU"/>
              </w:rPr>
            </w:pPr>
            <w:r w:rsidRPr="00D33ACA">
              <w:rPr>
                <w:rFonts w:eastAsia="Times New Roman"/>
                <w:lang w:val="ru-RU"/>
              </w:rPr>
              <w:t>О готовности ОО к новому учебному году. Утверждение режима работы школы</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Директор</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4</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ind w:left="143" w:right="147"/>
              <w:rPr>
                <w:rFonts w:eastAsia="Times New Roman"/>
                <w:lang w:val="ru-RU"/>
              </w:rPr>
            </w:pPr>
            <w:r w:rsidRPr="00D33ACA">
              <w:rPr>
                <w:rFonts w:eastAsia="Times New Roman"/>
                <w:lang w:val="ru-RU"/>
              </w:rPr>
              <w:t>Социально-педагогический мониторинг, учет детей от 6,5 лет до 18 лет проживающих на территории х. Ведерников</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сентябрь</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Зам. Директора по УВР, </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учителя, закрепленные за участком</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Аналитическая справка, приказ</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5</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Инструктаж по ведению классных журналов.</w:t>
            </w:r>
          </w:p>
          <w:p w:rsidR="00D33ACA" w:rsidRPr="00D33ACA" w:rsidRDefault="00D33ACA" w:rsidP="00D33ACA">
            <w:pPr>
              <w:widowControl/>
              <w:autoSpaceDE/>
              <w:autoSpaceDN/>
              <w:adjustRightInd/>
              <w:rPr>
                <w:rFonts w:eastAsia="Times New Roman"/>
                <w:lang w:val="ru-RU"/>
              </w:rPr>
            </w:pP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Тематический </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Совещание при директоре. </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6</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 проведении инструктажа по технике безопасности на уроках</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7</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Рассмотрение и согласование планов</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работы МО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Заседание МС</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8</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A9497E">
            <w:pPr>
              <w:widowControl/>
              <w:autoSpaceDE/>
              <w:autoSpaceDN/>
              <w:adjustRightInd/>
              <w:rPr>
                <w:rFonts w:eastAsia="Times New Roman"/>
                <w:lang w:val="ru-RU"/>
              </w:rPr>
            </w:pPr>
            <w:r w:rsidRPr="00D33ACA">
              <w:rPr>
                <w:rFonts w:eastAsia="Times New Roman"/>
                <w:lang w:val="ru-RU"/>
              </w:rPr>
              <w:t xml:space="preserve">Рассмотрение и </w:t>
            </w:r>
            <w:r w:rsidR="00A9497E">
              <w:rPr>
                <w:rFonts w:eastAsia="Times New Roman"/>
                <w:lang w:val="ru-RU"/>
              </w:rPr>
              <w:t>согласование ООП НОО ООО на 2022</w:t>
            </w:r>
            <w:r w:rsidRPr="00D33ACA">
              <w:rPr>
                <w:rFonts w:eastAsia="Times New Roman"/>
                <w:lang w:val="ru-RU"/>
              </w:rPr>
              <w:t>-202</w:t>
            </w:r>
            <w:r w:rsidR="00A9497E">
              <w:rPr>
                <w:rFonts w:eastAsia="Times New Roman"/>
                <w:lang w:val="ru-RU"/>
              </w:rPr>
              <w:t>3</w:t>
            </w:r>
            <w:r w:rsidRPr="00D33ACA">
              <w:rPr>
                <w:rFonts w:eastAsia="Times New Roman"/>
                <w:lang w:val="ru-RU"/>
              </w:rPr>
              <w:t xml:space="preserve"> учебный год, рабочих программ  учебных предметов, элективных курсов, кружков и внеурочной деятельности, </w:t>
            </w:r>
            <w:r w:rsidRPr="00D33ACA">
              <w:rPr>
                <w:rFonts w:eastAsia="Times New Roman"/>
                <w:lang w:val="ru-RU"/>
              </w:rPr>
              <w:lastRenderedPageBreak/>
              <w:t>приложения к ним (календарно-тематическое планирование)</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lastRenderedPageBreak/>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lastRenderedPageBreak/>
              <w:t>9</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Организация и проведение ВПР в 202</w:t>
            </w:r>
            <w:r w:rsidR="00A9497E">
              <w:rPr>
                <w:rFonts w:eastAsia="Times New Roman"/>
                <w:lang w:val="ru-RU"/>
              </w:rPr>
              <w:t>2</w:t>
            </w:r>
            <w:r w:rsidRPr="00D33ACA">
              <w:rPr>
                <w:rFonts w:eastAsia="Times New Roman"/>
                <w:lang w:val="ru-RU"/>
              </w:rPr>
              <w:t>-202</w:t>
            </w:r>
            <w:r w:rsidR="00A9497E">
              <w:rPr>
                <w:rFonts w:eastAsia="Times New Roman"/>
                <w:lang w:val="ru-RU"/>
              </w:rPr>
              <w:t>3</w:t>
            </w:r>
            <w:r w:rsidRPr="00D33ACA">
              <w:rPr>
                <w:rFonts w:eastAsia="Times New Roman"/>
                <w:lang w:val="ru-RU"/>
              </w:rPr>
              <w:t xml:space="preserve">уч.г. </w:t>
            </w:r>
          </w:p>
          <w:p w:rsidR="00D33ACA" w:rsidRPr="00D33ACA" w:rsidRDefault="00D33ACA" w:rsidP="00D33ACA">
            <w:pPr>
              <w:widowControl/>
              <w:autoSpaceDE/>
              <w:autoSpaceDN/>
              <w:adjustRightInd/>
              <w:rPr>
                <w:rFonts w:eastAsia="Times New Roman"/>
                <w:lang w:val="ru-RU"/>
              </w:rPr>
            </w:pP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сентябрь-октябрь</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Методсовет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10</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Организация работы по подготовке обучающихся к государственной итоговой аттестации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по плану</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11</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Курсы повышения квалификации педкадров.</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Работа с педкадрами</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август</w:t>
            </w:r>
          </w:p>
        </w:tc>
        <w:tc>
          <w:tcPr>
            <w:tcW w:w="1842" w:type="dxa"/>
            <w:tcBorders>
              <w:top w:val="outset" w:sz="6" w:space="0" w:color="auto"/>
              <w:left w:val="outset" w:sz="6" w:space="0" w:color="auto"/>
              <w:bottom w:val="outset" w:sz="6" w:space="0" w:color="auto"/>
              <w:right w:val="single" w:sz="4"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зам. директора по УВР. С.</w:t>
            </w:r>
          </w:p>
        </w:tc>
        <w:tc>
          <w:tcPr>
            <w:tcW w:w="1814" w:type="dxa"/>
            <w:tcBorders>
              <w:top w:val="outset" w:sz="6" w:space="0" w:color="auto"/>
              <w:left w:val="single" w:sz="4"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Перспективный план</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12</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Мониторинг уровня качества остаточных знаний. Входная диагностика в 4,5,9 классах  по русскому языку и математике. В 4 классе –окружающий мир</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Диагностический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A9497E" w:rsidP="00D33ACA">
            <w:pPr>
              <w:widowControl/>
              <w:autoSpaceDE/>
              <w:autoSpaceDN/>
              <w:adjustRightInd/>
              <w:jc w:val="center"/>
              <w:rPr>
                <w:rFonts w:eastAsia="Times New Roman"/>
                <w:lang w:val="ru-RU"/>
              </w:rPr>
            </w:pPr>
            <w:r>
              <w:rPr>
                <w:rFonts w:eastAsia="Times New Roman"/>
                <w:lang w:val="ru-RU"/>
              </w:rPr>
              <w:t>до25.09.2022</w:t>
            </w:r>
            <w:r w:rsidR="00D33ACA" w:rsidRPr="00D33ACA">
              <w:rPr>
                <w:rFonts w:eastAsia="Times New Roman"/>
                <w:lang w:val="ru-RU"/>
              </w:rPr>
              <w:t>.</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Справка,</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приказ</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13</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Проверка школьной документации (классных журналов, журналов внеурочной деятельности, кружковой работы, элективных курсов)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4 неделя  месяца</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Журнал контроля</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14</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Комплексный контроль работы аттестуемых учителей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По плану</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Директор школы, 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План</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аттестации</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15</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Соблюдение единых требований по ведению рабочих тетрадей.</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Проверка контрольных и рабочих тетрадей по учебным предметам</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1 раз в полгода</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Справка</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16</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Проведение школьного этапа Всероссийской предметной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октябрь</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Зам директора по УВР Руководители МО</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17</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Организация работы системы АИС «Контингент обучающихся» Электронная школа</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Индивидуальный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октябрь</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зам. директора по УВР, учителя-предметники</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18</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Итоги учебно-воспитательной работы за</w:t>
            </w:r>
          </w:p>
          <w:p w:rsidR="00D33ACA" w:rsidRPr="00D33ACA" w:rsidRDefault="00D33ACA" w:rsidP="00A9497E">
            <w:pPr>
              <w:widowControl/>
              <w:autoSpaceDE/>
              <w:autoSpaceDN/>
              <w:adjustRightInd/>
              <w:rPr>
                <w:rFonts w:eastAsia="Times New Roman"/>
                <w:lang w:val="ru-RU"/>
              </w:rPr>
            </w:pPr>
            <w:r w:rsidRPr="00D33ACA">
              <w:rPr>
                <w:rFonts w:eastAsia="Times New Roman"/>
                <w:lang w:val="ru-RU"/>
              </w:rPr>
              <w:t xml:space="preserve"> </w:t>
            </w:r>
            <w:r w:rsidRPr="00D33ACA">
              <w:rPr>
                <w:rFonts w:eastAsia="Times New Roman"/>
              </w:rPr>
              <w:t>I</w:t>
            </w:r>
            <w:r w:rsidRPr="00D33ACA">
              <w:rPr>
                <w:rFonts w:eastAsia="Times New Roman"/>
                <w:lang w:val="ru-RU"/>
              </w:rPr>
              <w:t xml:space="preserve"> четверть 202</w:t>
            </w:r>
            <w:r w:rsidR="00A9497E">
              <w:rPr>
                <w:rFonts w:eastAsia="Times New Roman"/>
                <w:lang w:val="ru-RU"/>
              </w:rPr>
              <w:t>2</w:t>
            </w:r>
            <w:r w:rsidRPr="00D33ACA">
              <w:rPr>
                <w:rFonts w:eastAsia="Times New Roman"/>
                <w:lang w:val="ru-RU"/>
              </w:rPr>
              <w:t>-202</w:t>
            </w:r>
            <w:r w:rsidR="00A9497E">
              <w:rPr>
                <w:rFonts w:eastAsia="Times New Roman"/>
                <w:lang w:val="ru-RU"/>
              </w:rPr>
              <w:t>3</w:t>
            </w:r>
            <w:r w:rsidRPr="00D33ACA">
              <w:rPr>
                <w:rFonts w:eastAsia="Times New Roman"/>
                <w:lang w:val="ru-RU"/>
              </w:rPr>
              <w:t>уч.г.</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в конце четверти</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справка</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19</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Контроль выполнения рабочих программ по всем учебным предметам по итогам </w:t>
            </w:r>
            <w:r w:rsidRPr="00D33ACA">
              <w:rPr>
                <w:rFonts w:eastAsia="Times New Roman"/>
              </w:rPr>
              <w:t>I</w:t>
            </w:r>
            <w:r w:rsidRPr="00D33ACA">
              <w:rPr>
                <w:rFonts w:eastAsia="Times New Roman"/>
                <w:lang w:val="ru-RU"/>
              </w:rPr>
              <w:t xml:space="preserve"> четверти</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Персональный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в конце четверти</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20</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Результаты школьного этапа Всероссийской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ноябрь</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21</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A9497E">
            <w:pPr>
              <w:widowControl/>
              <w:autoSpaceDE/>
              <w:autoSpaceDN/>
              <w:adjustRightInd/>
              <w:rPr>
                <w:rFonts w:eastAsia="Times New Roman"/>
                <w:lang w:val="ru-RU"/>
              </w:rPr>
            </w:pPr>
            <w:r w:rsidRPr="00D33ACA">
              <w:rPr>
                <w:rFonts w:eastAsia="Times New Roman"/>
                <w:lang w:val="ru-RU"/>
              </w:rPr>
              <w:t xml:space="preserve">Мониторинг уровня </w:t>
            </w:r>
            <w:r w:rsidRPr="00D33ACA">
              <w:rPr>
                <w:rFonts w:eastAsia="Times New Roman"/>
                <w:lang w:val="ru-RU"/>
              </w:rPr>
              <w:lastRenderedPageBreak/>
              <w:t xml:space="preserve">качества знаний в 4,5,9 классах  по русскому языку и математике. В 4 классе – по окружающему миру за </w:t>
            </w:r>
            <w:r w:rsidRPr="00D33ACA">
              <w:rPr>
                <w:rFonts w:eastAsia="Times New Roman"/>
              </w:rPr>
              <w:t>I</w:t>
            </w:r>
            <w:r w:rsidRPr="00D33ACA">
              <w:rPr>
                <w:rFonts w:eastAsia="Times New Roman"/>
                <w:lang w:val="ru-RU"/>
              </w:rPr>
              <w:t xml:space="preserve"> полугодие 202</w:t>
            </w:r>
            <w:r w:rsidR="00A9497E">
              <w:rPr>
                <w:rFonts w:eastAsia="Times New Roman"/>
                <w:lang w:val="ru-RU"/>
              </w:rPr>
              <w:t>2-2023</w:t>
            </w:r>
            <w:r w:rsidRPr="00D33ACA">
              <w:rPr>
                <w:rFonts w:eastAsia="Times New Roman"/>
                <w:lang w:val="ru-RU"/>
              </w:rPr>
              <w:t>уч.г.</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lastRenderedPageBreak/>
              <w:t xml:space="preserve"> Административный </w:t>
            </w:r>
            <w:r w:rsidRPr="00D33ACA">
              <w:rPr>
                <w:rFonts w:eastAsia="Times New Roman"/>
                <w:lang w:val="ru-RU"/>
              </w:rPr>
              <w:lastRenderedPageBreak/>
              <w:t>контроль</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lastRenderedPageBreak/>
              <w:t>декабрь</w:t>
            </w:r>
          </w:p>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lastRenderedPageBreak/>
              <w:t>202</w:t>
            </w:r>
            <w:r w:rsidR="00A9497E">
              <w:rPr>
                <w:rFonts w:eastAsia="Times New Roman"/>
                <w:lang w:val="ru-RU"/>
              </w:rPr>
              <w:t>2</w:t>
            </w:r>
          </w:p>
          <w:p w:rsidR="00D33ACA" w:rsidRPr="00D33ACA" w:rsidRDefault="00D33ACA" w:rsidP="00D33ACA">
            <w:pPr>
              <w:widowControl/>
              <w:autoSpaceDE/>
              <w:autoSpaceDN/>
              <w:adjustRightInd/>
              <w:jc w:val="center"/>
              <w:rPr>
                <w:rFonts w:eastAsia="Times New Roman"/>
                <w:lang w:val="ru-RU"/>
              </w:rPr>
            </w:pP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lastRenderedPageBreak/>
              <w:t xml:space="preserve">Зам. директора </w:t>
            </w:r>
            <w:r w:rsidRPr="00D33ACA">
              <w:rPr>
                <w:rFonts w:eastAsia="Times New Roman"/>
                <w:lang w:val="ru-RU"/>
              </w:rPr>
              <w:lastRenderedPageBreak/>
              <w:t>по УВР</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lastRenderedPageBreak/>
              <w:t>Справка</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lastRenderedPageBreak/>
              <w:t>22</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Результаты муниципального этапа Всероссийской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декабрь</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23</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Итоги учебно-воспитательной работы за </w:t>
            </w:r>
            <w:r w:rsidRPr="00D33ACA">
              <w:rPr>
                <w:rFonts w:eastAsia="Times New Roman"/>
              </w:rPr>
              <w:t>II</w:t>
            </w:r>
            <w:r w:rsidRPr="00D33ACA">
              <w:rPr>
                <w:rFonts w:eastAsia="Times New Roman"/>
                <w:lang w:val="ru-RU"/>
              </w:rPr>
              <w:t xml:space="preserve"> четверть </w:t>
            </w:r>
            <w:r w:rsidR="00A9497E" w:rsidRPr="00A9497E">
              <w:rPr>
                <w:rFonts w:eastAsia="Times New Roman"/>
                <w:lang w:val="ru-RU"/>
              </w:rPr>
              <w:t>2022-2023уч.г.</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Обобщающий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декабрь</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24</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Проверка дневников  </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Текущий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раз в полгода</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справка</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25</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Итоги учебно-воспитательной работы за </w:t>
            </w:r>
            <w:r w:rsidRPr="00D33ACA">
              <w:rPr>
                <w:rFonts w:eastAsia="Times New Roman"/>
              </w:rPr>
              <w:t>III</w:t>
            </w:r>
            <w:r w:rsidRPr="00D33ACA">
              <w:rPr>
                <w:rFonts w:eastAsia="Times New Roman"/>
                <w:lang w:val="ru-RU"/>
              </w:rPr>
              <w:t xml:space="preserve"> четверть </w:t>
            </w:r>
            <w:r w:rsidR="00A9497E" w:rsidRPr="00D33ACA">
              <w:rPr>
                <w:rFonts w:eastAsia="Times New Roman"/>
                <w:lang w:val="ru-RU"/>
              </w:rPr>
              <w:t>202</w:t>
            </w:r>
            <w:r w:rsidR="00A9497E">
              <w:rPr>
                <w:rFonts w:eastAsia="Times New Roman"/>
                <w:lang w:val="ru-RU"/>
              </w:rPr>
              <w:t>2-2023</w:t>
            </w:r>
            <w:r w:rsidR="00A9497E" w:rsidRPr="00D33ACA">
              <w:rPr>
                <w:rFonts w:eastAsia="Times New Roman"/>
                <w:lang w:val="ru-RU"/>
              </w:rPr>
              <w:t>уч.г.</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Обобщающий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декабрь</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26</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Организация и проведение ВПР в </w:t>
            </w:r>
            <w:r w:rsidR="00A9497E" w:rsidRPr="00D33ACA">
              <w:rPr>
                <w:rFonts w:eastAsia="Times New Roman"/>
                <w:lang w:val="ru-RU"/>
              </w:rPr>
              <w:t>202</w:t>
            </w:r>
            <w:r w:rsidR="00A9497E">
              <w:rPr>
                <w:rFonts w:eastAsia="Times New Roman"/>
                <w:lang w:val="ru-RU"/>
              </w:rPr>
              <w:t>2-2023</w:t>
            </w:r>
            <w:r w:rsidR="00A9497E" w:rsidRPr="00D33ACA">
              <w:rPr>
                <w:rFonts w:eastAsia="Times New Roman"/>
                <w:lang w:val="ru-RU"/>
              </w:rPr>
              <w:t>уч.г.</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Итоги ВПР</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апрель, май</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Методсовет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26</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Мониторинг уровня качества знаний в 4,5,9 классах  по русскому языку и математике. В 4 классе – по окружающему миру за 2 полугодие </w:t>
            </w:r>
            <w:r w:rsidR="00A9497E" w:rsidRPr="00D33ACA">
              <w:rPr>
                <w:rFonts w:eastAsia="Times New Roman"/>
                <w:lang w:val="ru-RU"/>
              </w:rPr>
              <w:t>202</w:t>
            </w:r>
            <w:r w:rsidR="00A9497E">
              <w:rPr>
                <w:rFonts w:eastAsia="Times New Roman"/>
                <w:lang w:val="ru-RU"/>
              </w:rPr>
              <w:t>2-2023</w:t>
            </w:r>
            <w:r w:rsidR="00A9497E" w:rsidRPr="00D33ACA">
              <w:rPr>
                <w:rFonts w:eastAsia="Times New Roman"/>
                <w:lang w:val="ru-RU"/>
              </w:rPr>
              <w:t>уч.г.</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 Административный контроль</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май</w:t>
            </w:r>
          </w:p>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202</w:t>
            </w:r>
            <w:r w:rsidR="007C2982">
              <w:rPr>
                <w:rFonts w:eastAsia="Times New Roman"/>
                <w:lang w:val="ru-RU"/>
              </w:rPr>
              <w:t>3</w:t>
            </w:r>
          </w:p>
          <w:p w:rsidR="00D33ACA" w:rsidRPr="00D33ACA" w:rsidRDefault="00D33ACA" w:rsidP="00D33ACA">
            <w:pPr>
              <w:widowControl/>
              <w:autoSpaceDE/>
              <w:autoSpaceDN/>
              <w:adjustRightInd/>
              <w:jc w:val="center"/>
              <w:rPr>
                <w:rFonts w:eastAsia="Times New Roman"/>
                <w:lang w:val="ru-RU"/>
              </w:rPr>
            </w:pP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Справка</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27</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Итоги учебно-воспитательной работы за </w:t>
            </w:r>
            <w:r w:rsidRPr="00D33ACA">
              <w:rPr>
                <w:rFonts w:eastAsia="Times New Roman"/>
              </w:rPr>
              <w:t>IV</w:t>
            </w:r>
            <w:r w:rsidRPr="00D33ACA">
              <w:rPr>
                <w:rFonts w:eastAsia="Times New Roman"/>
                <w:lang w:val="ru-RU"/>
              </w:rPr>
              <w:t xml:space="preserve"> четверть </w:t>
            </w:r>
            <w:r w:rsidR="00A9497E" w:rsidRPr="00D33ACA">
              <w:rPr>
                <w:rFonts w:eastAsia="Times New Roman"/>
                <w:lang w:val="ru-RU"/>
              </w:rPr>
              <w:t>202</w:t>
            </w:r>
            <w:r w:rsidR="00A9497E">
              <w:rPr>
                <w:rFonts w:eastAsia="Times New Roman"/>
                <w:lang w:val="ru-RU"/>
              </w:rPr>
              <w:t>2-2023</w:t>
            </w:r>
            <w:r w:rsidR="00A9497E" w:rsidRPr="00D33ACA">
              <w:rPr>
                <w:rFonts w:eastAsia="Times New Roman"/>
                <w:lang w:val="ru-RU"/>
              </w:rPr>
              <w:t>уч.г.</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Обобщающий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май</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Педсовет</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28</w:t>
            </w:r>
          </w:p>
        </w:tc>
        <w:tc>
          <w:tcPr>
            <w:tcW w:w="300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Контроль выполнения рабочих программ по всем учебным предметам НОО и ООО</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Текущий</w:t>
            </w:r>
          </w:p>
        </w:tc>
        <w:tc>
          <w:tcPr>
            <w:tcW w:w="1427"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 xml:space="preserve">май </w:t>
            </w:r>
          </w:p>
        </w:tc>
        <w:tc>
          <w:tcPr>
            <w:tcW w:w="1842"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по УВР </w:t>
            </w:r>
          </w:p>
        </w:tc>
        <w:tc>
          <w:tcPr>
            <w:tcW w:w="1814" w:type="dxa"/>
            <w:tcBorders>
              <w:top w:val="outset" w:sz="6" w:space="0" w:color="auto"/>
              <w:left w:val="outset" w:sz="6" w:space="0" w:color="auto"/>
              <w:bottom w:val="outset" w:sz="6" w:space="0" w:color="auto"/>
              <w:right w:val="outset" w:sz="6" w:space="0" w:color="auto"/>
            </w:tcBorders>
            <w:hideMark/>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Справка</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30</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Проверка классных журналов в 1-9классах</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 xml:space="preserve">май </w:t>
            </w:r>
          </w:p>
        </w:tc>
        <w:tc>
          <w:tcPr>
            <w:tcW w:w="1842"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Совещание при директоре</w:t>
            </w:r>
          </w:p>
        </w:tc>
      </w:tr>
      <w:tr w:rsidR="00D33ACA" w:rsidRPr="00D33ACA" w:rsidTr="00685578">
        <w:trPr>
          <w:jc w:val="center"/>
        </w:trPr>
        <w:tc>
          <w:tcPr>
            <w:tcW w:w="49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31</w:t>
            </w:r>
          </w:p>
        </w:tc>
        <w:tc>
          <w:tcPr>
            <w:tcW w:w="3007"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Анализ работы ОО Разработка и утв</w:t>
            </w:r>
            <w:r w:rsidR="00A9497E">
              <w:rPr>
                <w:rFonts w:eastAsia="Times New Roman"/>
                <w:lang w:val="ru-RU"/>
              </w:rPr>
              <w:t>ерждение плана работы ОО на 2023</w:t>
            </w:r>
            <w:r w:rsidRPr="00D33ACA">
              <w:rPr>
                <w:rFonts w:eastAsia="Times New Roman"/>
                <w:lang w:val="ru-RU"/>
              </w:rPr>
              <w:t>-202</w:t>
            </w:r>
            <w:r w:rsidR="00A9497E">
              <w:rPr>
                <w:rFonts w:eastAsia="Times New Roman"/>
                <w:lang w:val="ru-RU"/>
              </w:rPr>
              <w:t>4</w:t>
            </w:r>
          </w:p>
        </w:tc>
        <w:tc>
          <w:tcPr>
            <w:tcW w:w="2126"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Обобщающий</w:t>
            </w:r>
          </w:p>
        </w:tc>
        <w:tc>
          <w:tcPr>
            <w:tcW w:w="1427" w:type="dxa"/>
            <w:tcBorders>
              <w:top w:val="outset" w:sz="6" w:space="0" w:color="auto"/>
              <w:left w:val="outset" w:sz="6" w:space="0" w:color="auto"/>
              <w:bottom w:val="outset" w:sz="6" w:space="0" w:color="auto"/>
              <w:right w:val="single" w:sz="4" w:space="0" w:color="auto"/>
            </w:tcBorders>
          </w:tcPr>
          <w:p w:rsidR="00D33ACA" w:rsidRPr="00D33ACA" w:rsidRDefault="00D33ACA" w:rsidP="00D33ACA">
            <w:pPr>
              <w:widowControl/>
              <w:autoSpaceDE/>
              <w:autoSpaceDN/>
              <w:adjustRightInd/>
              <w:jc w:val="center"/>
              <w:rPr>
                <w:rFonts w:eastAsia="Times New Roman"/>
                <w:lang w:val="ru-RU"/>
              </w:rPr>
            </w:pPr>
            <w:r w:rsidRPr="00D33ACA">
              <w:rPr>
                <w:rFonts w:eastAsia="Times New Roman"/>
                <w:lang w:val="ru-RU"/>
              </w:rPr>
              <w:t>До 30августа</w:t>
            </w:r>
          </w:p>
        </w:tc>
        <w:tc>
          <w:tcPr>
            <w:tcW w:w="1842" w:type="dxa"/>
            <w:tcBorders>
              <w:top w:val="outset" w:sz="6" w:space="0" w:color="auto"/>
              <w:left w:val="single" w:sz="4"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Зам.директора </w:t>
            </w:r>
          </w:p>
          <w:p w:rsidR="00D33ACA" w:rsidRPr="00D33ACA" w:rsidRDefault="00D33ACA" w:rsidP="00D33ACA">
            <w:pPr>
              <w:widowControl/>
              <w:autoSpaceDE/>
              <w:autoSpaceDN/>
              <w:adjustRightInd/>
              <w:rPr>
                <w:rFonts w:eastAsia="Times New Roman"/>
                <w:lang w:val="ru-RU"/>
              </w:rPr>
            </w:pPr>
            <w:r w:rsidRPr="00D33ACA">
              <w:rPr>
                <w:rFonts w:eastAsia="Times New Roman"/>
                <w:lang w:val="ru-RU"/>
              </w:rPr>
              <w:t xml:space="preserve">по УВР </w:t>
            </w:r>
          </w:p>
        </w:tc>
        <w:tc>
          <w:tcPr>
            <w:tcW w:w="1814" w:type="dxa"/>
            <w:tcBorders>
              <w:top w:val="outset" w:sz="6" w:space="0" w:color="auto"/>
              <w:left w:val="outset" w:sz="6" w:space="0" w:color="auto"/>
              <w:bottom w:val="outset" w:sz="6" w:space="0" w:color="auto"/>
              <w:right w:val="outset" w:sz="6" w:space="0" w:color="auto"/>
            </w:tcBorders>
          </w:tcPr>
          <w:p w:rsidR="00D33ACA" w:rsidRPr="00D33ACA" w:rsidRDefault="00D33ACA" w:rsidP="00D33ACA">
            <w:pPr>
              <w:widowControl/>
              <w:autoSpaceDE/>
              <w:autoSpaceDN/>
              <w:adjustRightInd/>
              <w:rPr>
                <w:rFonts w:eastAsia="Times New Roman"/>
                <w:lang w:val="ru-RU"/>
              </w:rPr>
            </w:pPr>
            <w:r w:rsidRPr="00D33ACA">
              <w:rPr>
                <w:rFonts w:eastAsia="Times New Roman"/>
                <w:lang w:val="ru-RU"/>
              </w:rPr>
              <w:t>Педсовет</w:t>
            </w:r>
          </w:p>
        </w:tc>
      </w:tr>
    </w:tbl>
    <w:p w:rsidR="00D33ACA" w:rsidRPr="00D33ACA" w:rsidRDefault="00D33ACA" w:rsidP="00D33ACA"/>
    <w:p w:rsidR="00D33ACA" w:rsidRDefault="00D33ACA" w:rsidP="00D33ACA">
      <w:pPr>
        <w:widowControl/>
        <w:autoSpaceDE/>
        <w:autoSpaceDN/>
        <w:adjustRightInd/>
        <w:jc w:val="right"/>
        <w:rPr>
          <w:rFonts w:eastAsia="Times New Roman"/>
          <w:b/>
          <w:lang w:val="ru-RU"/>
        </w:rPr>
      </w:pPr>
    </w:p>
    <w:p w:rsidR="00D33ACA" w:rsidRDefault="00D33ACA" w:rsidP="00D33ACA">
      <w:pPr>
        <w:widowControl/>
        <w:autoSpaceDE/>
        <w:autoSpaceDN/>
        <w:adjustRightInd/>
        <w:jc w:val="right"/>
        <w:rPr>
          <w:rFonts w:eastAsia="Times New Roman"/>
          <w:b/>
          <w:lang w:val="ru-RU"/>
        </w:rPr>
      </w:pPr>
    </w:p>
    <w:p w:rsidR="00D33ACA" w:rsidRDefault="00D33ACA" w:rsidP="00D33ACA">
      <w:pPr>
        <w:widowControl/>
        <w:autoSpaceDE/>
        <w:autoSpaceDN/>
        <w:adjustRightInd/>
        <w:jc w:val="right"/>
        <w:rPr>
          <w:rFonts w:eastAsia="Times New Roman"/>
          <w:b/>
          <w:lang w:val="ru-RU"/>
        </w:rPr>
      </w:pPr>
    </w:p>
    <w:p w:rsidR="00D33ACA" w:rsidRDefault="00D33ACA" w:rsidP="00D33ACA">
      <w:pPr>
        <w:widowControl/>
        <w:autoSpaceDE/>
        <w:autoSpaceDN/>
        <w:adjustRightInd/>
        <w:jc w:val="right"/>
        <w:rPr>
          <w:rFonts w:eastAsia="Times New Roman"/>
          <w:b/>
          <w:lang w:val="ru-RU"/>
        </w:rPr>
      </w:pPr>
    </w:p>
    <w:p w:rsidR="00D33ACA" w:rsidRDefault="00D33ACA" w:rsidP="00D33ACA">
      <w:pPr>
        <w:widowControl/>
        <w:autoSpaceDE/>
        <w:autoSpaceDN/>
        <w:adjustRightInd/>
        <w:jc w:val="right"/>
        <w:rPr>
          <w:rFonts w:eastAsia="Times New Roman"/>
          <w:b/>
          <w:lang w:val="ru-RU"/>
        </w:rPr>
      </w:pPr>
    </w:p>
    <w:p w:rsidR="00D33ACA" w:rsidRDefault="00D33ACA" w:rsidP="00D33ACA">
      <w:pPr>
        <w:widowControl/>
        <w:autoSpaceDE/>
        <w:autoSpaceDN/>
        <w:adjustRightInd/>
        <w:jc w:val="right"/>
        <w:rPr>
          <w:rFonts w:eastAsia="Times New Roman"/>
          <w:b/>
          <w:lang w:val="ru-RU"/>
        </w:rPr>
      </w:pPr>
    </w:p>
    <w:p w:rsidR="00D33ACA" w:rsidRDefault="00D33ACA" w:rsidP="00D33ACA">
      <w:pPr>
        <w:widowControl/>
        <w:autoSpaceDE/>
        <w:autoSpaceDN/>
        <w:adjustRightInd/>
        <w:jc w:val="right"/>
        <w:rPr>
          <w:rFonts w:eastAsia="Times New Roman"/>
          <w:b/>
          <w:lang w:val="ru-RU"/>
        </w:rPr>
      </w:pPr>
    </w:p>
    <w:p w:rsidR="00D33ACA" w:rsidRDefault="00D33ACA" w:rsidP="007C2982">
      <w:pPr>
        <w:widowControl/>
        <w:autoSpaceDE/>
        <w:autoSpaceDN/>
        <w:adjustRightInd/>
        <w:rPr>
          <w:rFonts w:eastAsia="Times New Roman"/>
          <w:b/>
          <w:lang w:val="ru-RU"/>
        </w:rPr>
      </w:pPr>
    </w:p>
    <w:p w:rsidR="00D33ACA" w:rsidRDefault="00D33ACA" w:rsidP="00D33ACA">
      <w:pPr>
        <w:widowControl/>
        <w:autoSpaceDE/>
        <w:autoSpaceDN/>
        <w:adjustRightInd/>
        <w:jc w:val="right"/>
        <w:rPr>
          <w:rFonts w:eastAsia="Times New Roman"/>
          <w:b/>
          <w:lang w:val="ru-RU"/>
        </w:rPr>
      </w:pPr>
    </w:p>
    <w:p w:rsidR="00640F18" w:rsidRDefault="00640F18" w:rsidP="00D33ACA">
      <w:pPr>
        <w:widowControl/>
        <w:autoSpaceDE/>
        <w:autoSpaceDN/>
        <w:adjustRightInd/>
        <w:jc w:val="right"/>
        <w:rPr>
          <w:rFonts w:eastAsia="Times New Roman"/>
          <w:b/>
          <w:lang w:val="ru-RU"/>
        </w:rPr>
      </w:pPr>
    </w:p>
    <w:p w:rsidR="00640F18" w:rsidRDefault="00640F18" w:rsidP="00D33ACA">
      <w:pPr>
        <w:widowControl/>
        <w:autoSpaceDE/>
        <w:autoSpaceDN/>
        <w:adjustRightInd/>
        <w:jc w:val="right"/>
        <w:rPr>
          <w:rFonts w:eastAsia="Times New Roman"/>
          <w:b/>
          <w:lang w:val="ru-RU"/>
        </w:rPr>
      </w:pPr>
    </w:p>
    <w:p w:rsidR="00640F18" w:rsidRDefault="00640F18" w:rsidP="00D33ACA">
      <w:pPr>
        <w:widowControl/>
        <w:autoSpaceDE/>
        <w:autoSpaceDN/>
        <w:adjustRightInd/>
        <w:jc w:val="right"/>
        <w:rPr>
          <w:rFonts w:eastAsia="Times New Roman"/>
          <w:b/>
          <w:lang w:val="ru-RU"/>
        </w:rPr>
      </w:pPr>
    </w:p>
    <w:p w:rsidR="00640F18" w:rsidRDefault="00640F18" w:rsidP="00D33ACA">
      <w:pPr>
        <w:widowControl/>
        <w:autoSpaceDE/>
        <w:autoSpaceDN/>
        <w:adjustRightInd/>
        <w:jc w:val="right"/>
        <w:rPr>
          <w:rFonts w:eastAsia="Times New Roman"/>
          <w:b/>
          <w:lang w:val="ru-RU"/>
        </w:rPr>
      </w:pPr>
    </w:p>
    <w:p w:rsidR="00DB0C85" w:rsidRPr="00C90429" w:rsidRDefault="002A4258" w:rsidP="0027692F">
      <w:pPr>
        <w:widowControl/>
        <w:autoSpaceDE/>
        <w:autoSpaceDN/>
        <w:adjustRightInd/>
        <w:jc w:val="right"/>
        <w:rPr>
          <w:rFonts w:eastAsia="Times New Roman"/>
          <w:b/>
          <w:lang w:val="ru-RU"/>
        </w:rPr>
      </w:pPr>
      <w:r>
        <w:rPr>
          <w:rFonts w:eastAsia="Times New Roman"/>
          <w:b/>
          <w:lang w:val="ru-RU"/>
        </w:rPr>
        <w:lastRenderedPageBreak/>
        <w:t>П</w:t>
      </w:r>
      <w:r w:rsidR="00DB0C85" w:rsidRPr="00C90429">
        <w:rPr>
          <w:rFonts w:eastAsia="Times New Roman"/>
          <w:b/>
          <w:lang w:val="ru-RU"/>
        </w:rPr>
        <w:t>риложение №4.</w:t>
      </w:r>
    </w:p>
    <w:p w:rsidR="00AE4510" w:rsidRPr="00C90429" w:rsidRDefault="00AE4510" w:rsidP="0027692F">
      <w:pPr>
        <w:widowControl/>
        <w:autoSpaceDE/>
        <w:autoSpaceDN/>
        <w:adjustRightInd/>
        <w:jc w:val="right"/>
        <w:rPr>
          <w:rFonts w:eastAsia="Times New Roman"/>
          <w:lang w:val="ru-RU"/>
        </w:rPr>
      </w:pPr>
      <w:r w:rsidRPr="00C90429">
        <w:rPr>
          <w:rFonts w:eastAsia="Times New Roman"/>
          <w:lang w:val="ru-RU"/>
        </w:rPr>
        <w:t>Утверждаю</w:t>
      </w:r>
    </w:p>
    <w:p w:rsidR="00AE4510" w:rsidRPr="00C90429" w:rsidRDefault="00AE4510" w:rsidP="0027692F">
      <w:pPr>
        <w:widowControl/>
        <w:autoSpaceDE/>
        <w:autoSpaceDN/>
        <w:adjustRightInd/>
        <w:jc w:val="right"/>
        <w:rPr>
          <w:rFonts w:eastAsia="Times New Roman"/>
          <w:lang w:val="ru-RU"/>
        </w:rPr>
      </w:pPr>
      <w:r w:rsidRPr="00C90429">
        <w:rPr>
          <w:rFonts w:eastAsia="Times New Roman"/>
          <w:lang w:val="ru-RU"/>
        </w:rPr>
        <w:t>Директор МБОУ «Ведерниковская ООШ»:</w:t>
      </w:r>
    </w:p>
    <w:p w:rsidR="00AE4510" w:rsidRPr="00C90429" w:rsidRDefault="00AE4510" w:rsidP="0027692F">
      <w:pPr>
        <w:widowControl/>
        <w:autoSpaceDE/>
        <w:autoSpaceDN/>
        <w:adjustRightInd/>
        <w:jc w:val="right"/>
        <w:rPr>
          <w:rFonts w:eastAsia="Times New Roman"/>
          <w:lang w:val="ru-RU"/>
        </w:rPr>
      </w:pPr>
      <w:r w:rsidRPr="00C90429">
        <w:rPr>
          <w:rFonts w:eastAsia="Times New Roman"/>
          <w:lang w:val="ru-RU"/>
        </w:rPr>
        <w:t>_____Т.А. Антоненко</w:t>
      </w:r>
    </w:p>
    <w:p w:rsidR="00AE4510" w:rsidRPr="00C90429" w:rsidRDefault="008772D5" w:rsidP="0027692F">
      <w:pPr>
        <w:widowControl/>
        <w:autoSpaceDE/>
        <w:autoSpaceDN/>
        <w:adjustRightInd/>
        <w:jc w:val="right"/>
        <w:rPr>
          <w:rFonts w:eastAsia="Times New Roman"/>
          <w:lang w:val="ru-RU"/>
        </w:rPr>
      </w:pPr>
      <w:r w:rsidRPr="00C90429">
        <w:rPr>
          <w:rFonts w:eastAsia="Times New Roman"/>
          <w:lang w:val="ru-RU"/>
        </w:rPr>
        <w:t xml:space="preserve">      </w:t>
      </w:r>
      <w:r w:rsidR="00C90429" w:rsidRPr="00C90429">
        <w:rPr>
          <w:rFonts w:eastAsia="Times New Roman"/>
          <w:lang w:val="ru-RU"/>
        </w:rPr>
        <w:t xml:space="preserve"> Приказ №</w:t>
      </w:r>
      <w:r w:rsidR="006F677D">
        <w:rPr>
          <w:rFonts w:eastAsia="Times New Roman"/>
          <w:lang w:val="ru-RU"/>
        </w:rPr>
        <w:t>86</w:t>
      </w:r>
      <w:r w:rsidRPr="00C90429">
        <w:rPr>
          <w:rFonts w:eastAsia="Times New Roman"/>
          <w:lang w:val="ru-RU"/>
        </w:rPr>
        <w:t xml:space="preserve"> от2</w:t>
      </w:r>
      <w:r w:rsidR="00A9497E">
        <w:rPr>
          <w:rFonts w:eastAsia="Times New Roman"/>
          <w:lang w:val="ru-RU"/>
        </w:rPr>
        <w:t>6</w:t>
      </w:r>
      <w:r w:rsidRPr="00C90429">
        <w:rPr>
          <w:rFonts w:eastAsia="Times New Roman"/>
          <w:lang w:val="ru-RU"/>
        </w:rPr>
        <w:t>.08.20</w:t>
      </w:r>
      <w:r w:rsidR="002D11FE">
        <w:rPr>
          <w:rFonts w:eastAsia="Times New Roman"/>
          <w:lang w:val="ru-RU"/>
        </w:rPr>
        <w:t>2</w:t>
      </w:r>
      <w:r w:rsidR="00A9497E">
        <w:rPr>
          <w:rFonts w:eastAsia="Times New Roman"/>
          <w:lang w:val="ru-RU"/>
        </w:rPr>
        <w:t>2</w:t>
      </w:r>
      <w:r w:rsidRPr="00C90429">
        <w:rPr>
          <w:rFonts w:eastAsia="Times New Roman"/>
          <w:lang w:val="ru-RU"/>
        </w:rPr>
        <w:t xml:space="preserve">г.  </w:t>
      </w:r>
      <w:r w:rsidR="00AE4510" w:rsidRPr="00C90429">
        <w:rPr>
          <w:rFonts w:eastAsia="Times New Roman"/>
          <w:lang w:val="ru-RU"/>
        </w:rPr>
        <w:t xml:space="preserve">                             </w:t>
      </w:r>
    </w:p>
    <w:p w:rsidR="00AE4510" w:rsidRPr="00C02762" w:rsidRDefault="000F6A41" w:rsidP="0027692F">
      <w:pPr>
        <w:widowControl/>
        <w:autoSpaceDE/>
        <w:autoSpaceDN/>
        <w:adjustRightInd/>
        <w:jc w:val="center"/>
        <w:rPr>
          <w:rFonts w:eastAsia="Times New Roman"/>
          <w:b/>
          <w:lang w:val="ru-RU"/>
        </w:rPr>
      </w:pPr>
      <w:r w:rsidRPr="00C02762">
        <w:rPr>
          <w:rFonts w:eastAsia="Times New Roman"/>
          <w:b/>
          <w:lang w:val="ru-RU"/>
        </w:rPr>
        <w:t>Г</w:t>
      </w:r>
      <w:r w:rsidR="00AE4510" w:rsidRPr="00C02762">
        <w:rPr>
          <w:rFonts w:eastAsia="Times New Roman"/>
          <w:b/>
          <w:lang w:val="ru-RU"/>
        </w:rPr>
        <w:t>рафик</w:t>
      </w:r>
    </w:p>
    <w:p w:rsidR="00275065" w:rsidRPr="00C02762" w:rsidRDefault="007F1D1E" w:rsidP="0027692F">
      <w:pPr>
        <w:widowControl/>
        <w:autoSpaceDE/>
        <w:autoSpaceDN/>
        <w:adjustRightInd/>
        <w:jc w:val="center"/>
        <w:rPr>
          <w:rFonts w:eastAsia="Times New Roman"/>
          <w:b/>
          <w:lang w:val="ru-RU"/>
        </w:rPr>
      </w:pPr>
      <w:r w:rsidRPr="00C02762">
        <w:rPr>
          <w:rFonts w:eastAsia="Times New Roman"/>
          <w:b/>
          <w:lang w:val="ru-RU"/>
        </w:rPr>
        <w:t>проведения</w:t>
      </w:r>
      <w:r w:rsidR="00275065" w:rsidRPr="00C02762">
        <w:rPr>
          <w:rFonts w:eastAsia="Times New Roman"/>
          <w:b/>
          <w:lang w:val="ru-RU"/>
        </w:rPr>
        <w:t xml:space="preserve"> админис</w:t>
      </w:r>
      <w:r w:rsidRPr="00C02762">
        <w:rPr>
          <w:rFonts w:eastAsia="Times New Roman"/>
          <w:b/>
          <w:lang w:val="ru-RU"/>
        </w:rPr>
        <w:t>тра</w:t>
      </w:r>
      <w:r w:rsidR="00275065" w:rsidRPr="00C02762">
        <w:rPr>
          <w:rFonts w:eastAsia="Times New Roman"/>
          <w:b/>
          <w:lang w:val="ru-RU"/>
        </w:rPr>
        <w:t>тивного контроля</w:t>
      </w:r>
    </w:p>
    <w:p w:rsidR="00AE4510" w:rsidRPr="00C02762" w:rsidRDefault="007F1D1E" w:rsidP="0027692F">
      <w:pPr>
        <w:widowControl/>
        <w:autoSpaceDE/>
        <w:autoSpaceDN/>
        <w:adjustRightInd/>
        <w:jc w:val="center"/>
        <w:rPr>
          <w:rFonts w:eastAsia="Times New Roman"/>
          <w:b/>
          <w:lang w:val="ru-RU"/>
        </w:rPr>
      </w:pPr>
      <w:r w:rsidRPr="00C02762">
        <w:rPr>
          <w:b/>
          <w:lang w:val="ru-RU" w:eastAsia="en-US"/>
        </w:rPr>
        <w:t>об</w:t>
      </w:r>
      <w:r w:rsidR="00AE4510" w:rsidRPr="00C02762">
        <w:rPr>
          <w:b/>
          <w:lang w:val="ru-RU" w:eastAsia="en-US"/>
        </w:rPr>
        <w:t xml:space="preserve">учающихся  </w:t>
      </w:r>
      <w:r w:rsidR="00526A9D" w:rsidRPr="00C02762">
        <w:rPr>
          <w:b/>
          <w:lang w:val="ru-RU" w:eastAsia="en-US"/>
        </w:rPr>
        <w:t>второго</w:t>
      </w:r>
      <w:r w:rsidR="00AE4510" w:rsidRPr="00C02762">
        <w:rPr>
          <w:b/>
          <w:lang w:val="ru-RU" w:eastAsia="en-US"/>
        </w:rPr>
        <w:t xml:space="preserve"> уровня обучения (</w:t>
      </w:r>
      <w:r w:rsidR="00C15EB9">
        <w:rPr>
          <w:b/>
          <w:lang w:val="ru-RU" w:eastAsia="en-US"/>
        </w:rPr>
        <w:t>9</w:t>
      </w:r>
      <w:r w:rsidR="00AE4510" w:rsidRPr="00C02762">
        <w:rPr>
          <w:b/>
          <w:lang w:val="ru-RU" w:eastAsia="en-US"/>
        </w:rPr>
        <w:t xml:space="preserve"> класс) </w:t>
      </w:r>
      <w:r w:rsidR="00AE4510" w:rsidRPr="00C02762">
        <w:rPr>
          <w:rFonts w:eastAsia="Times New Roman"/>
          <w:b/>
          <w:lang w:val="ru-RU"/>
        </w:rPr>
        <w:t xml:space="preserve">МБОУ «Ведерниковская ООШ» </w:t>
      </w:r>
    </w:p>
    <w:p w:rsidR="00AE4510" w:rsidRPr="00C02762" w:rsidRDefault="002D11FE" w:rsidP="0027692F">
      <w:pPr>
        <w:widowControl/>
        <w:autoSpaceDE/>
        <w:autoSpaceDN/>
        <w:adjustRightInd/>
        <w:jc w:val="center"/>
        <w:rPr>
          <w:rFonts w:eastAsia="Times New Roman"/>
          <w:b/>
          <w:lang w:val="ru-RU"/>
        </w:rPr>
      </w:pPr>
      <w:r>
        <w:rPr>
          <w:rFonts w:eastAsia="Times New Roman"/>
          <w:b/>
          <w:lang w:val="ru-RU"/>
        </w:rPr>
        <w:t>на 202</w:t>
      </w:r>
      <w:r w:rsidR="00A9497E">
        <w:rPr>
          <w:rFonts w:eastAsia="Times New Roman"/>
          <w:b/>
          <w:lang w:val="ru-RU"/>
        </w:rPr>
        <w:t>2</w:t>
      </w:r>
      <w:r w:rsidR="00C02762" w:rsidRPr="00C02762">
        <w:rPr>
          <w:rFonts w:eastAsia="Times New Roman"/>
          <w:b/>
          <w:lang w:val="ru-RU"/>
        </w:rPr>
        <w:t>-202</w:t>
      </w:r>
      <w:r w:rsidR="00A9497E">
        <w:rPr>
          <w:rFonts w:eastAsia="Times New Roman"/>
          <w:b/>
          <w:lang w:val="ru-RU"/>
        </w:rPr>
        <w:t>3</w:t>
      </w:r>
      <w:r w:rsidR="00AE4510" w:rsidRPr="00C02762">
        <w:rPr>
          <w:rFonts w:eastAsia="Times New Roman"/>
          <w:b/>
          <w:lang w:val="ru-RU"/>
        </w:rPr>
        <w:t xml:space="preserve"> учебный год</w:t>
      </w:r>
    </w:p>
    <w:p w:rsidR="00AE4510" w:rsidRPr="0027692F" w:rsidRDefault="00AE4510" w:rsidP="0027692F">
      <w:pPr>
        <w:widowControl/>
        <w:autoSpaceDE/>
        <w:autoSpaceDN/>
        <w:adjustRightInd/>
        <w:jc w:val="center"/>
        <w:rPr>
          <w:rFonts w:eastAsia="Times New Roman"/>
          <w:lang w:val="ru-RU"/>
        </w:rPr>
      </w:pPr>
    </w:p>
    <w:tbl>
      <w:tblPr>
        <w:tblW w:w="531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7"/>
        <w:gridCol w:w="2195"/>
        <w:gridCol w:w="1846"/>
        <w:gridCol w:w="909"/>
        <w:gridCol w:w="1368"/>
        <w:gridCol w:w="2148"/>
      </w:tblGrid>
      <w:tr w:rsidR="00AE4510" w:rsidRPr="0027692F" w:rsidTr="009023AE">
        <w:trPr>
          <w:trHeight w:val="152"/>
        </w:trPr>
        <w:tc>
          <w:tcPr>
            <w:tcW w:w="1015" w:type="pct"/>
          </w:tcPr>
          <w:p w:rsidR="00AE4510" w:rsidRPr="0027692F" w:rsidRDefault="00AE4510" w:rsidP="0027692F">
            <w:pPr>
              <w:widowControl/>
              <w:autoSpaceDE/>
              <w:autoSpaceDN/>
              <w:adjustRightInd/>
              <w:jc w:val="center"/>
              <w:rPr>
                <w:rFonts w:eastAsia="Times New Roman"/>
                <w:sz w:val="22"/>
                <w:szCs w:val="22"/>
                <w:lang w:val="ru-RU"/>
              </w:rPr>
            </w:pPr>
            <w:r w:rsidRPr="0027692F">
              <w:rPr>
                <w:rFonts w:eastAsia="Times New Roman"/>
                <w:sz w:val="22"/>
                <w:szCs w:val="22"/>
                <w:lang w:val="ru-RU"/>
              </w:rPr>
              <w:t>Вид контроля, предмет</w:t>
            </w:r>
          </w:p>
          <w:p w:rsidR="00AE4510" w:rsidRPr="0027692F" w:rsidRDefault="00AE4510" w:rsidP="0027692F">
            <w:pPr>
              <w:widowControl/>
              <w:autoSpaceDE/>
              <w:autoSpaceDN/>
              <w:adjustRightInd/>
              <w:jc w:val="center"/>
              <w:rPr>
                <w:rFonts w:eastAsia="Times New Roman"/>
                <w:sz w:val="22"/>
                <w:szCs w:val="22"/>
                <w:lang w:val="ru-RU"/>
              </w:rPr>
            </w:pPr>
            <w:r w:rsidRPr="0027692F">
              <w:rPr>
                <w:rFonts w:eastAsia="Times New Roman"/>
                <w:sz w:val="22"/>
                <w:szCs w:val="22"/>
                <w:lang w:val="ru-RU"/>
              </w:rPr>
              <w:t>класс, учитель</w:t>
            </w:r>
          </w:p>
        </w:tc>
        <w:tc>
          <w:tcPr>
            <w:tcW w:w="1033" w:type="pct"/>
          </w:tcPr>
          <w:p w:rsidR="00AE4510" w:rsidRPr="0027692F" w:rsidRDefault="00AE4510" w:rsidP="0027692F">
            <w:pPr>
              <w:widowControl/>
              <w:autoSpaceDE/>
              <w:autoSpaceDN/>
              <w:adjustRightInd/>
              <w:jc w:val="center"/>
              <w:rPr>
                <w:rFonts w:eastAsia="Times New Roman"/>
                <w:sz w:val="22"/>
                <w:szCs w:val="22"/>
                <w:lang w:val="ru-RU"/>
              </w:rPr>
            </w:pPr>
            <w:r w:rsidRPr="0027692F">
              <w:rPr>
                <w:rFonts w:eastAsia="Times New Roman"/>
                <w:sz w:val="22"/>
                <w:szCs w:val="22"/>
                <w:lang w:val="ru-RU"/>
              </w:rPr>
              <w:t>Цель контроля</w:t>
            </w:r>
          </w:p>
        </w:tc>
        <w:tc>
          <w:tcPr>
            <w:tcW w:w="869" w:type="pct"/>
          </w:tcPr>
          <w:p w:rsidR="00AE4510" w:rsidRPr="0027692F" w:rsidRDefault="00AE4510" w:rsidP="0027692F">
            <w:pPr>
              <w:widowControl/>
              <w:autoSpaceDE/>
              <w:autoSpaceDN/>
              <w:adjustRightInd/>
              <w:jc w:val="center"/>
              <w:rPr>
                <w:rFonts w:eastAsia="Times New Roman"/>
                <w:sz w:val="22"/>
                <w:szCs w:val="22"/>
                <w:lang w:val="ru-RU"/>
              </w:rPr>
            </w:pPr>
            <w:r w:rsidRPr="0027692F">
              <w:rPr>
                <w:rFonts w:eastAsia="Times New Roman"/>
                <w:sz w:val="22"/>
                <w:szCs w:val="22"/>
                <w:lang w:val="ru-RU"/>
              </w:rPr>
              <w:t>Форма контроля</w:t>
            </w:r>
          </w:p>
        </w:tc>
        <w:tc>
          <w:tcPr>
            <w:tcW w:w="428" w:type="pct"/>
          </w:tcPr>
          <w:p w:rsidR="00AE4510" w:rsidRPr="0027692F" w:rsidRDefault="00AE4510" w:rsidP="0027692F">
            <w:pPr>
              <w:widowControl/>
              <w:autoSpaceDE/>
              <w:autoSpaceDN/>
              <w:adjustRightInd/>
              <w:jc w:val="center"/>
              <w:rPr>
                <w:rFonts w:eastAsia="Times New Roman"/>
                <w:sz w:val="22"/>
                <w:szCs w:val="22"/>
                <w:lang w:val="ru-RU"/>
              </w:rPr>
            </w:pPr>
            <w:r w:rsidRPr="0027692F">
              <w:rPr>
                <w:rFonts w:eastAsia="Times New Roman"/>
                <w:sz w:val="22"/>
                <w:szCs w:val="22"/>
                <w:lang w:val="ru-RU"/>
              </w:rPr>
              <w:t>Дата</w:t>
            </w:r>
          </w:p>
        </w:tc>
        <w:tc>
          <w:tcPr>
            <w:tcW w:w="644" w:type="pct"/>
          </w:tcPr>
          <w:p w:rsidR="00AE4510" w:rsidRPr="0027692F" w:rsidRDefault="00AE4510" w:rsidP="0027692F">
            <w:pPr>
              <w:widowControl/>
              <w:autoSpaceDE/>
              <w:autoSpaceDN/>
              <w:adjustRightInd/>
              <w:jc w:val="center"/>
              <w:rPr>
                <w:rFonts w:eastAsia="Times New Roman"/>
                <w:sz w:val="22"/>
                <w:szCs w:val="22"/>
                <w:lang w:val="ru-RU"/>
              </w:rPr>
            </w:pPr>
            <w:r w:rsidRPr="0027692F">
              <w:rPr>
                <w:rFonts w:eastAsia="Times New Roman"/>
                <w:sz w:val="22"/>
                <w:szCs w:val="22"/>
                <w:lang w:val="ru-RU"/>
              </w:rPr>
              <w:t>Ответственный</w:t>
            </w:r>
          </w:p>
        </w:tc>
        <w:tc>
          <w:tcPr>
            <w:tcW w:w="1011" w:type="pct"/>
          </w:tcPr>
          <w:p w:rsidR="00AE4510" w:rsidRPr="0027692F" w:rsidRDefault="00AE4510" w:rsidP="0027692F">
            <w:pPr>
              <w:widowControl/>
              <w:autoSpaceDE/>
              <w:autoSpaceDN/>
              <w:adjustRightInd/>
              <w:jc w:val="center"/>
              <w:rPr>
                <w:rFonts w:eastAsia="Times New Roman"/>
                <w:sz w:val="22"/>
                <w:szCs w:val="22"/>
                <w:lang w:val="ru-RU"/>
              </w:rPr>
            </w:pPr>
            <w:r w:rsidRPr="0027692F">
              <w:rPr>
                <w:rFonts w:eastAsia="Times New Roman"/>
                <w:sz w:val="22"/>
                <w:szCs w:val="22"/>
                <w:lang w:val="ru-RU"/>
              </w:rPr>
              <w:t>Итог</w:t>
            </w:r>
          </w:p>
        </w:tc>
      </w:tr>
      <w:tr w:rsidR="009023AE" w:rsidRPr="0027692F" w:rsidTr="009023AE">
        <w:trPr>
          <w:trHeight w:val="1243"/>
        </w:trPr>
        <w:tc>
          <w:tcPr>
            <w:tcW w:w="1015" w:type="pct"/>
          </w:tcPr>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Входящий</w:t>
            </w:r>
          </w:p>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Русский язык</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9</w:t>
            </w:r>
            <w:r w:rsidRPr="0027692F">
              <w:rPr>
                <w:rFonts w:eastAsia="Times New Roman"/>
                <w:sz w:val="22"/>
                <w:szCs w:val="22"/>
                <w:lang w:val="ru-RU"/>
              </w:rPr>
              <w:t xml:space="preserve"> класс</w:t>
            </w:r>
          </w:p>
          <w:p w:rsidR="009023AE" w:rsidRPr="0027692F" w:rsidRDefault="009023AE" w:rsidP="009023AE">
            <w:pPr>
              <w:widowControl/>
              <w:autoSpaceDE/>
              <w:autoSpaceDN/>
              <w:adjustRightInd/>
              <w:rPr>
                <w:rFonts w:eastAsia="Times New Roman"/>
                <w:sz w:val="22"/>
                <w:szCs w:val="22"/>
                <w:lang w:val="ru-RU"/>
              </w:rPr>
            </w:pPr>
            <w:r w:rsidRPr="0027692F">
              <w:rPr>
                <w:rFonts w:eastAsia="Times New Roman"/>
                <w:sz w:val="22"/>
                <w:szCs w:val="22"/>
                <w:lang w:val="ru-RU"/>
              </w:rPr>
              <w:t xml:space="preserve"> </w:t>
            </w:r>
            <w:r>
              <w:rPr>
                <w:rFonts w:eastAsia="Times New Roman"/>
                <w:sz w:val="22"/>
                <w:szCs w:val="22"/>
                <w:lang w:val="ru-RU"/>
              </w:rPr>
              <w:t>Бенда Л.А.</w:t>
            </w:r>
          </w:p>
        </w:tc>
        <w:tc>
          <w:tcPr>
            <w:tcW w:w="1033"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Проверка остаточных знаний</w:t>
            </w:r>
          </w:p>
        </w:tc>
        <w:tc>
          <w:tcPr>
            <w:tcW w:w="869"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Контрольный диктант </w:t>
            </w:r>
          </w:p>
        </w:tc>
        <w:tc>
          <w:tcPr>
            <w:tcW w:w="428" w:type="pct"/>
          </w:tcPr>
          <w:p w:rsidR="009023AE" w:rsidRPr="007C2982" w:rsidRDefault="009023AE" w:rsidP="003E7DE9">
            <w:pPr>
              <w:widowControl/>
              <w:autoSpaceDE/>
              <w:autoSpaceDN/>
              <w:adjustRightInd/>
              <w:jc w:val="center"/>
              <w:rPr>
                <w:rFonts w:eastAsia="Times New Roman"/>
                <w:sz w:val="22"/>
                <w:szCs w:val="22"/>
                <w:lang w:val="ru-RU"/>
              </w:rPr>
            </w:pPr>
            <w:r w:rsidRPr="007C2982">
              <w:rPr>
                <w:rFonts w:eastAsia="Times New Roman"/>
                <w:sz w:val="22"/>
                <w:szCs w:val="22"/>
                <w:lang w:val="ru-RU"/>
              </w:rPr>
              <w:t>1</w:t>
            </w:r>
            <w:r w:rsidR="007C2982" w:rsidRPr="007C2982">
              <w:rPr>
                <w:rFonts w:eastAsia="Times New Roman"/>
                <w:sz w:val="22"/>
                <w:szCs w:val="22"/>
                <w:lang w:val="ru-RU"/>
              </w:rPr>
              <w:t>6</w:t>
            </w:r>
            <w:r w:rsidRPr="007C2982">
              <w:rPr>
                <w:rFonts w:eastAsia="Times New Roman"/>
                <w:sz w:val="22"/>
                <w:szCs w:val="22"/>
                <w:lang w:val="ru-RU"/>
              </w:rPr>
              <w:t>.09.</w:t>
            </w:r>
          </w:p>
          <w:p w:rsidR="009023AE" w:rsidRPr="003F4181" w:rsidRDefault="002D11FE" w:rsidP="00D33ACA">
            <w:pPr>
              <w:widowControl/>
              <w:autoSpaceDE/>
              <w:autoSpaceDN/>
              <w:adjustRightInd/>
              <w:jc w:val="center"/>
              <w:rPr>
                <w:rFonts w:eastAsia="Times New Roman"/>
                <w:color w:val="FF0000"/>
                <w:sz w:val="22"/>
                <w:szCs w:val="22"/>
                <w:lang w:val="ru-RU"/>
              </w:rPr>
            </w:pPr>
            <w:r w:rsidRPr="007C2982">
              <w:rPr>
                <w:rFonts w:eastAsia="Times New Roman"/>
                <w:sz w:val="22"/>
                <w:szCs w:val="22"/>
                <w:lang w:val="ru-RU"/>
              </w:rPr>
              <w:t>202</w:t>
            </w:r>
            <w:r w:rsidR="007C2982" w:rsidRPr="007C2982">
              <w:rPr>
                <w:rFonts w:eastAsia="Times New Roman"/>
                <w:sz w:val="22"/>
                <w:szCs w:val="22"/>
                <w:lang w:val="ru-RU"/>
              </w:rPr>
              <w:t>2</w:t>
            </w:r>
            <w:r w:rsidR="009023AE" w:rsidRPr="007C2982">
              <w:rPr>
                <w:rFonts w:eastAsia="Times New Roman"/>
                <w:sz w:val="22"/>
                <w:szCs w:val="22"/>
                <w:lang w:val="ru-RU"/>
              </w:rPr>
              <w:t>г.</w:t>
            </w:r>
          </w:p>
        </w:tc>
        <w:tc>
          <w:tcPr>
            <w:tcW w:w="644" w:type="pct"/>
          </w:tcPr>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зам. директора по УВР</w:t>
            </w:r>
          </w:p>
        </w:tc>
        <w:tc>
          <w:tcPr>
            <w:tcW w:w="1011"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справка диагностика остаточных знаний, приказ, </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заседание МО, МС</w:t>
            </w:r>
          </w:p>
        </w:tc>
      </w:tr>
      <w:tr w:rsidR="009023AE" w:rsidRPr="006F677D" w:rsidTr="009023AE">
        <w:trPr>
          <w:trHeight w:val="152"/>
        </w:trPr>
        <w:tc>
          <w:tcPr>
            <w:tcW w:w="1015" w:type="pct"/>
          </w:tcPr>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Входящий</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Алгебра</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9</w:t>
            </w:r>
            <w:r w:rsidRPr="0027692F">
              <w:rPr>
                <w:rFonts w:eastAsia="Times New Roman"/>
                <w:sz w:val="22"/>
                <w:szCs w:val="22"/>
                <w:lang w:val="ru-RU"/>
              </w:rPr>
              <w:t xml:space="preserve"> класс</w:t>
            </w:r>
          </w:p>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 xml:space="preserve"> </w:t>
            </w:r>
            <w:r w:rsidR="00D33ACA">
              <w:rPr>
                <w:rFonts w:eastAsia="Times New Roman"/>
                <w:sz w:val="22"/>
                <w:szCs w:val="22"/>
                <w:lang w:val="ru-RU"/>
              </w:rPr>
              <w:t>Смагина М.А.</w:t>
            </w:r>
          </w:p>
          <w:p w:rsidR="009023AE" w:rsidRPr="0027692F" w:rsidRDefault="009023AE" w:rsidP="003E7DE9">
            <w:pPr>
              <w:widowControl/>
              <w:autoSpaceDE/>
              <w:autoSpaceDN/>
              <w:adjustRightInd/>
              <w:rPr>
                <w:rFonts w:eastAsia="Times New Roman"/>
                <w:sz w:val="22"/>
                <w:szCs w:val="22"/>
                <w:lang w:val="ru-RU"/>
              </w:rPr>
            </w:pPr>
          </w:p>
        </w:tc>
        <w:tc>
          <w:tcPr>
            <w:tcW w:w="1033"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Проверка остаточных знаний</w:t>
            </w:r>
          </w:p>
        </w:tc>
        <w:tc>
          <w:tcPr>
            <w:tcW w:w="869"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Контрольная работа</w:t>
            </w:r>
          </w:p>
        </w:tc>
        <w:tc>
          <w:tcPr>
            <w:tcW w:w="428" w:type="pct"/>
          </w:tcPr>
          <w:p w:rsidR="009023AE" w:rsidRPr="007C2982" w:rsidRDefault="00C819D2" w:rsidP="003E7DE9">
            <w:pPr>
              <w:widowControl/>
              <w:autoSpaceDE/>
              <w:autoSpaceDN/>
              <w:adjustRightInd/>
              <w:jc w:val="center"/>
              <w:rPr>
                <w:rFonts w:eastAsia="Times New Roman"/>
                <w:sz w:val="22"/>
                <w:szCs w:val="22"/>
                <w:lang w:val="ru-RU"/>
              </w:rPr>
            </w:pPr>
            <w:r w:rsidRPr="007C2982">
              <w:rPr>
                <w:rFonts w:eastAsia="Times New Roman"/>
                <w:sz w:val="22"/>
                <w:szCs w:val="22"/>
                <w:lang w:val="ru-RU"/>
              </w:rPr>
              <w:t>1</w:t>
            </w:r>
            <w:r w:rsidR="007C2982" w:rsidRPr="007C2982">
              <w:rPr>
                <w:rFonts w:eastAsia="Times New Roman"/>
                <w:sz w:val="22"/>
                <w:szCs w:val="22"/>
                <w:lang w:val="ru-RU"/>
              </w:rPr>
              <w:t>2</w:t>
            </w:r>
            <w:r w:rsidR="009023AE" w:rsidRPr="007C2982">
              <w:rPr>
                <w:rFonts w:eastAsia="Times New Roman"/>
                <w:sz w:val="22"/>
                <w:szCs w:val="22"/>
                <w:lang w:val="ru-RU"/>
              </w:rPr>
              <w:t>.09.</w:t>
            </w:r>
          </w:p>
          <w:p w:rsidR="009023AE" w:rsidRPr="003F4181" w:rsidRDefault="009023AE" w:rsidP="00C819D2">
            <w:pPr>
              <w:widowControl/>
              <w:autoSpaceDE/>
              <w:autoSpaceDN/>
              <w:adjustRightInd/>
              <w:jc w:val="center"/>
              <w:rPr>
                <w:rFonts w:eastAsia="Times New Roman"/>
                <w:color w:val="FF0000"/>
                <w:sz w:val="22"/>
                <w:szCs w:val="22"/>
                <w:lang w:val="ru-RU"/>
              </w:rPr>
            </w:pPr>
            <w:r w:rsidRPr="007C2982">
              <w:rPr>
                <w:rFonts w:eastAsia="Times New Roman"/>
                <w:sz w:val="22"/>
                <w:szCs w:val="22"/>
                <w:lang w:val="ru-RU"/>
              </w:rPr>
              <w:t>20</w:t>
            </w:r>
            <w:r w:rsidR="002D11FE" w:rsidRPr="007C2982">
              <w:rPr>
                <w:rFonts w:eastAsia="Times New Roman"/>
                <w:sz w:val="22"/>
                <w:szCs w:val="22"/>
                <w:lang w:val="ru-RU"/>
              </w:rPr>
              <w:t>2</w:t>
            </w:r>
            <w:r w:rsidR="007C2982" w:rsidRPr="007C2982">
              <w:rPr>
                <w:rFonts w:eastAsia="Times New Roman"/>
                <w:sz w:val="22"/>
                <w:szCs w:val="22"/>
                <w:lang w:val="ru-RU"/>
              </w:rPr>
              <w:t>2</w:t>
            </w:r>
            <w:r w:rsidRPr="007C2982">
              <w:rPr>
                <w:rFonts w:eastAsia="Times New Roman"/>
                <w:sz w:val="22"/>
                <w:szCs w:val="22"/>
                <w:lang w:val="ru-RU"/>
              </w:rPr>
              <w:t>г.</w:t>
            </w:r>
          </w:p>
        </w:tc>
        <w:tc>
          <w:tcPr>
            <w:tcW w:w="644" w:type="pct"/>
          </w:tcPr>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зам. директора по УВР</w:t>
            </w:r>
          </w:p>
        </w:tc>
        <w:tc>
          <w:tcPr>
            <w:tcW w:w="1011"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справка диагностика остаточных знаний, приказ</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заседание МО, МС</w:t>
            </w:r>
          </w:p>
        </w:tc>
      </w:tr>
      <w:tr w:rsidR="009023AE" w:rsidRPr="0027692F" w:rsidTr="009023AE">
        <w:trPr>
          <w:trHeight w:val="152"/>
        </w:trPr>
        <w:tc>
          <w:tcPr>
            <w:tcW w:w="1015" w:type="pct"/>
          </w:tcPr>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Промежуточный</w:t>
            </w:r>
          </w:p>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 xml:space="preserve"> (за 1 полугодие)</w:t>
            </w:r>
          </w:p>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Русский язык</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9</w:t>
            </w:r>
            <w:r w:rsidRPr="0027692F">
              <w:rPr>
                <w:rFonts w:eastAsia="Times New Roman"/>
                <w:sz w:val="22"/>
                <w:szCs w:val="22"/>
                <w:lang w:val="ru-RU"/>
              </w:rPr>
              <w:t xml:space="preserve"> класс</w:t>
            </w:r>
          </w:p>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 xml:space="preserve"> </w:t>
            </w:r>
            <w:r>
              <w:rPr>
                <w:rFonts w:eastAsia="Times New Roman"/>
                <w:sz w:val="22"/>
                <w:szCs w:val="22"/>
                <w:lang w:val="ru-RU"/>
              </w:rPr>
              <w:t>Бенда Л.А.</w:t>
            </w:r>
          </w:p>
          <w:p w:rsidR="009023AE" w:rsidRPr="0027692F" w:rsidRDefault="009023AE" w:rsidP="003E7DE9">
            <w:pPr>
              <w:widowControl/>
              <w:autoSpaceDE/>
              <w:autoSpaceDN/>
              <w:adjustRightInd/>
              <w:rPr>
                <w:rFonts w:eastAsia="Times New Roman"/>
                <w:sz w:val="22"/>
                <w:szCs w:val="22"/>
                <w:lang w:val="ru-RU"/>
              </w:rPr>
            </w:pPr>
          </w:p>
        </w:tc>
        <w:tc>
          <w:tcPr>
            <w:tcW w:w="1033"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Изучение уровня результативности обученности  </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 1 полугодие.</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Контроль знаний учащихся </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по русскому языку</w:t>
            </w:r>
          </w:p>
        </w:tc>
        <w:tc>
          <w:tcPr>
            <w:tcW w:w="869"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Контрольный диктант с грамматическим заданием</w:t>
            </w:r>
          </w:p>
        </w:tc>
        <w:tc>
          <w:tcPr>
            <w:tcW w:w="428" w:type="pct"/>
          </w:tcPr>
          <w:p w:rsidR="009023AE" w:rsidRPr="007C2982" w:rsidRDefault="009023AE" w:rsidP="003E7DE9">
            <w:pPr>
              <w:widowControl/>
              <w:autoSpaceDE/>
              <w:autoSpaceDN/>
              <w:adjustRightInd/>
              <w:jc w:val="center"/>
              <w:rPr>
                <w:rFonts w:eastAsia="Times New Roman"/>
                <w:sz w:val="22"/>
                <w:szCs w:val="22"/>
                <w:lang w:val="ru-RU"/>
              </w:rPr>
            </w:pPr>
            <w:r w:rsidRPr="007C2982">
              <w:rPr>
                <w:rFonts w:eastAsia="Times New Roman"/>
                <w:sz w:val="22"/>
                <w:szCs w:val="22"/>
                <w:lang w:val="ru-RU"/>
              </w:rPr>
              <w:t>2</w:t>
            </w:r>
            <w:r w:rsidR="00C819D2" w:rsidRPr="007C2982">
              <w:rPr>
                <w:rFonts w:eastAsia="Times New Roman"/>
                <w:sz w:val="22"/>
                <w:szCs w:val="22"/>
                <w:lang w:val="ru-RU"/>
              </w:rPr>
              <w:t>2</w:t>
            </w:r>
            <w:r w:rsidRPr="007C2982">
              <w:rPr>
                <w:rFonts w:eastAsia="Times New Roman"/>
                <w:sz w:val="22"/>
                <w:szCs w:val="22"/>
                <w:lang w:val="ru-RU"/>
              </w:rPr>
              <w:t>.12.</w:t>
            </w:r>
          </w:p>
          <w:p w:rsidR="009023AE" w:rsidRPr="003F4181" w:rsidRDefault="009023AE" w:rsidP="007C2982">
            <w:pPr>
              <w:widowControl/>
              <w:autoSpaceDE/>
              <w:autoSpaceDN/>
              <w:adjustRightInd/>
              <w:jc w:val="center"/>
              <w:rPr>
                <w:rFonts w:eastAsia="Times New Roman"/>
                <w:color w:val="FF0000"/>
                <w:sz w:val="22"/>
                <w:szCs w:val="22"/>
                <w:lang w:val="ru-RU"/>
              </w:rPr>
            </w:pPr>
            <w:r w:rsidRPr="007C2982">
              <w:rPr>
                <w:rFonts w:eastAsia="Times New Roman"/>
                <w:sz w:val="22"/>
                <w:szCs w:val="22"/>
                <w:lang w:val="ru-RU"/>
              </w:rPr>
              <w:t>20</w:t>
            </w:r>
            <w:r w:rsidR="002D11FE" w:rsidRPr="007C2982">
              <w:rPr>
                <w:rFonts w:eastAsia="Times New Roman"/>
                <w:sz w:val="22"/>
                <w:szCs w:val="22"/>
                <w:lang w:val="ru-RU"/>
              </w:rPr>
              <w:t>2</w:t>
            </w:r>
            <w:r w:rsidR="007C2982">
              <w:rPr>
                <w:rFonts w:eastAsia="Times New Roman"/>
                <w:sz w:val="22"/>
                <w:szCs w:val="22"/>
                <w:lang w:val="ru-RU"/>
              </w:rPr>
              <w:t>2</w:t>
            </w:r>
            <w:r w:rsidRPr="007C2982">
              <w:rPr>
                <w:rFonts w:eastAsia="Times New Roman"/>
                <w:sz w:val="22"/>
                <w:szCs w:val="22"/>
                <w:lang w:val="ru-RU"/>
              </w:rPr>
              <w:t>г.</w:t>
            </w:r>
          </w:p>
        </w:tc>
        <w:tc>
          <w:tcPr>
            <w:tcW w:w="644" w:type="pct"/>
          </w:tcPr>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зам. директора по УВР</w:t>
            </w:r>
          </w:p>
        </w:tc>
        <w:tc>
          <w:tcPr>
            <w:tcW w:w="1011"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справка по итогам промежуточного контроля, приказ</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заседание МО, МС</w:t>
            </w:r>
          </w:p>
        </w:tc>
      </w:tr>
      <w:tr w:rsidR="009023AE" w:rsidRPr="0027692F" w:rsidTr="009023AE">
        <w:trPr>
          <w:trHeight w:val="152"/>
        </w:trPr>
        <w:tc>
          <w:tcPr>
            <w:tcW w:w="1015" w:type="pct"/>
          </w:tcPr>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Промежуточный</w:t>
            </w:r>
          </w:p>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(за 1 полугодие)</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Алгебра</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9</w:t>
            </w:r>
            <w:r w:rsidRPr="0027692F">
              <w:rPr>
                <w:rFonts w:eastAsia="Times New Roman"/>
                <w:sz w:val="22"/>
                <w:szCs w:val="22"/>
                <w:lang w:val="ru-RU"/>
              </w:rPr>
              <w:t>класс</w:t>
            </w:r>
          </w:p>
          <w:p w:rsidR="009023AE" w:rsidRPr="0027692F" w:rsidRDefault="009023AE" w:rsidP="009023AE">
            <w:pPr>
              <w:widowControl/>
              <w:autoSpaceDE/>
              <w:autoSpaceDN/>
              <w:adjustRightInd/>
              <w:rPr>
                <w:rFonts w:eastAsia="Times New Roman"/>
                <w:sz w:val="22"/>
                <w:szCs w:val="22"/>
                <w:lang w:val="ru-RU"/>
              </w:rPr>
            </w:pPr>
            <w:r w:rsidRPr="0027692F">
              <w:rPr>
                <w:rFonts w:eastAsia="Times New Roman"/>
                <w:sz w:val="22"/>
                <w:szCs w:val="22"/>
                <w:lang w:val="ru-RU"/>
              </w:rPr>
              <w:t xml:space="preserve"> </w:t>
            </w:r>
            <w:r w:rsidR="00D33ACA">
              <w:rPr>
                <w:rFonts w:eastAsia="Times New Roman"/>
                <w:sz w:val="22"/>
                <w:szCs w:val="22"/>
                <w:lang w:val="ru-RU"/>
              </w:rPr>
              <w:t>Смагина М.А.</w:t>
            </w:r>
          </w:p>
        </w:tc>
        <w:tc>
          <w:tcPr>
            <w:tcW w:w="1033"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Изучение уровня результативности обученности  </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 1 полугодие.</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Контроль знаний учащихся по математике</w:t>
            </w:r>
          </w:p>
        </w:tc>
        <w:tc>
          <w:tcPr>
            <w:tcW w:w="869"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Контрольная работа</w:t>
            </w:r>
          </w:p>
        </w:tc>
        <w:tc>
          <w:tcPr>
            <w:tcW w:w="428" w:type="pct"/>
          </w:tcPr>
          <w:p w:rsidR="009023AE" w:rsidRPr="007C2982" w:rsidRDefault="007C2982" w:rsidP="003E7DE9">
            <w:pPr>
              <w:widowControl/>
              <w:autoSpaceDE/>
              <w:autoSpaceDN/>
              <w:adjustRightInd/>
              <w:jc w:val="center"/>
              <w:rPr>
                <w:rFonts w:eastAsia="Times New Roman"/>
                <w:sz w:val="22"/>
                <w:szCs w:val="22"/>
                <w:lang w:val="ru-RU"/>
              </w:rPr>
            </w:pPr>
            <w:r w:rsidRPr="007C2982">
              <w:rPr>
                <w:rFonts w:eastAsia="Times New Roman"/>
                <w:sz w:val="22"/>
                <w:szCs w:val="22"/>
                <w:lang w:val="ru-RU"/>
              </w:rPr>
              <w:t>19</w:t>
            </w:r>
            <w:r w:rsidR="009023AE" w:rsidRPr="007C2982">
              <w:rPr>
                <w:rFonts w:eastAsia="Times New Roman"/>
                <w:sz w:val="22"/>
                <w:szCs w:val="22"/>
                <w:lang w:val="ru-RU"/>
              </w:rPr>
              <w:t>.12.</w:t>
            </w:r>
          </w:p>
          <w:p w:rsidR="009023AE" w:rsidRPr="003F4181" w:rsidRDefault="009023AE" w:rsidP="007C2982">
            <w:pPr>
              <w:widowControl/>
              <w:autoSpaceDE/>
              <w:autoSpaceDN/>
              <w:adjustRightInd/>
              <w:jc w:val="center"/>
              <w:rPr>
                <w:rFonts w:eastAsia="Times New Roman"/>
                <w:color w:val="FF0000"/>
                <w:sz w:val="22"/>
                <w:szCs w:val="22"/>
                <w:lang w:val="ru-RU"/>
              </w:rPr>
            </w:pPr>
            <w:r w:rsidRPr="007C2982">
              <w:rPr>
                <w:rFonts w:eastAsia="Times New Roman"/>
                <w:sz w:val="22"/>
                <w:szCs w:val="22"/>
                <w:lang w:val="ru-RU"/>
              </w:rPr>
              <w:t>20</w:t>
            </w:r>
            <w:r w:rsidR="004C3C63" w:rsidRPr="007C2982">
              <w:rPr>
                <w:rFonts w:eastAsia="Times New Roman"/>
                <w:sz w:val="22"/>
                <w:szCs w:val="22"/>
                <w:lang w:val="ru-RU"/>
              </w:rPr>
              <w:t>2</w:t>
            </w:r>
            <w:r w:rsidR="007C2982" w:rsidRPr="007C2982">
              <w:rPr>
                <w:rFonts w:eastAsia="Times New Roman"/>
                <w:sz w:val="22"/>
                <w:szCs w:val="22"/>
                <w:lang w:val="ru-RU"/>
              </w:rPr>
              <w:t>2</w:t>
            </w:r>
            <w:r w:rsidRPr="007C2982">
              <w:rPr>
                <w:rFonts w:eastAsia="Times New Roman"/>
                <w:sz w:val="22"/>
                <w:szCs w:val="22"/>
                <w:lang w:val="ru-RU"/>
              </w:rPr>
              <w:t>г.</w:t>
            </w:r>
          </w:p>
        </w:tc>
        <w:tc>
          <w:tcPr>
            <w:tcW w:w="644" w:type="pct"/>
          </w:tcPr>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зам. директора по УВР</w:t>
            </w:r>
          </w:p>
        </w:tc>
        <w:tc>
          <w:tcPr>
            <w:tcW w:w="1011"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справка по итогам промежуточного контроля, приказ</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заседание МО, МС</w:t>
            </w:r>
          </w:p>
        </w:tc>
      </w:tr>
      <w:tr w:rsidR="009023AE" w:rsidRPr="0027692F" w:rsidTr="009023AE">
        <w:trPr>
          <w:trHeight w:val="152"/>
        </w:trPr>
        <w:tc>
          <w:tcPr>
            <w:tcW w:w="1015" w:type="pct"/>
          </w:tcPr>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Промежуточный</w:t>
            </w:r>
          </w:p>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 xml:space="preserve"> (годовая)</w:t>
            </w:r>
          </w:p>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Русский язык</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9</w:t>
            </w:r>
            <w:r w:rsidRPr="0027692F">
              <w:rPr>
                <w:rFonts w:eastAsia="Times New Roman"/>
                <w:sz w:val="22"/>
                <w:szCs w:val="22"/>
                <w:lang w:val="ru-RU"/>
              </w:rPr>
              <w:t xml:space="preserve"> класс</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Бенда Л.А.</w:t>
            </w:r>
          </w:p>
        </w:tc>
        <w:tc>
          <w:tcPr>
            <w:tcW w:w="1033"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Изучение уровня результативности обученности  </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 год.</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Контроль знаний учащихся </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по русскому языку</w:t>
            </w:r>
          </w:p>
        </w:tc>
        <w:tc>
          <w:tcPr>
            <w:tcW w:w="869"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Контрольный диктант с грамматическим заданием</w:t>
            </w:r>
          </w:p>
        </w:tc>
        <w:tc>
          <w:tcPr>
            <w:tcW w:w="428" w:type="pct"/>
          </w:tcPr>
          <w:p w:rsidR="009023AE" w:rsidRPr="007C2982" w:rsidRDefault="002D11FE" w:rsidP="003E7DE9">
            <w:pPr>
              <w:widowControl/>
              <w:autoSpaceDE/>
              <w:autoSpaceDN/>
              <w:adjustRightInd/>
              <w:jc w:val="center"/>
              <w:rPr>
                <w:rFonts w:eastAsia="Times New Roman"/>
                <w:sz w:val="22"/>
                <w:szCs w:val="22"/>
                <w:lang w:val="ru-RU"/>
              </w:rPr>
            </w:pPr>
            <w:r w:rsidRPr="007C2982">
              <w:rPr>
                <w:rFonts w:eastAsia="Times New Roman"/>
                <w:sz w:val="22"/>
                <w:szCs w:val="22"/>
                <w:lang w:val="ru-RU"/>
              </w:rPr>
              <w:t>1</w:t>
            </w:r>
            <w:r w:rsidR="00C819D2" w:rsidRPr="007C2982">
              <w:rPr>
                <w:rFonts w:eastAsia="Times New Roman"/>
                <w:sz w:val="22"/>
                <w:szCs w:val="22"/>
                <w:lang w:val="ru-RU"/>
              </w:rPr>
              <w:t>1</w:t>
            </w:r>
            <w:r w:rsidR="009023AE" w:rsidRPr="007C2982">
              <w:rPr>
                <w:rFonts w:eastAsia="Times New Roman"/>
                <w:sz w:val="22"/>
                <w:szCs w:val="22"/>
                <w:lang w:val="ru-RU"/>
              </w:rPr>
              <w:t>.05.</w:t>
            </w:r>
          </w:p>
          <w:p w:rsidR="009023AE" w:rsidRPr="003F4181" w:rsidRDefault="009023AE" w:rsidP="002D11FE">
            <w:pPr>
              <w:widowControl/>
              <w:autoSpaceDE/>
              <w:autoSpaceDN/>
              <w:adjustRightInd/>
              <w:jc w:val="center"/>
              <w:rPr>
                <w:rFonts w:eastAsia="Times New Roman"/>
                <w:color w:val="FF0000"/>
                <w:sz w:val="22"/>
                <w:szCs w:val="22"/>
                <w:lang w:val="ru-RU"/>
              </w:rPr>
            </w:pPr>
            <w:r w:rsidRPr="007C2982">
              <w:rPr>
                <w:rFonts w:eastAsia="Times New Roman"/>
                <w:sz w:val="22"/>
                <w:szCs w:val="22"/>
                <w:lang w:val="ru-RU"/>
              </w:rPr>
              <w:t>202</w:t>
            </w:r>
            <w:r w:rsidR="007C2982">
              <w:rPr>
                <w:rFonts w:eastAsia="Times New Roman"/>
                <w:sz w:val="22"/>
                <w:szCs w:val="22"/>
                <w:lang w:val="ru-RU"/>
              </w:rPr>
              <w:t>3</w:t>
            </w:r>
            <w:r w:rsidRPr="007C2982">
              <w:rPr>
                <w:rFonts w:eastAsia="Times New Roman"/>
                <w:sz w:val="22"/>
                <w:szCs w:val="22"/>
                <w:lang w:val="ru-RU"/>
              </w:rPr>
              <w:t>г.</w:t>
            </w:r>
          </w:p>
        </w:tc>
        <w:tc>
          <w:tcPr>
            <w:tcW w:w="644" w:type="pct"/>
          </w:tcPr>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зам. директора по УВР</w:t>
            </w:r>
          </w:p>
        </w:tc>
        <w:tc>
          <w:tcPr>
            <w:tcW w:w="1011"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справка по итогам промежуточного контроля, приказ</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заседание МО, МС</w:t>
            </w:r>
          </w:p>
        </w:tc>
      </w:tr>
      <w:tr w:rsidR="009023AE" w:rsidRPr="0027692F" w:rsidTr="009023AE">
        <w:trPr>
          <w:trHeight w:val="558"/>
        </w:trPr>
        <w:tc>
          <w:tcPr>
            <w:tcW w:w="1015" w:type="pct"/>
          </w:tcPr>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Промежуточный</w:t>
            </w:r>
          </w:p>
          <w:p w:rsidR="009023AE" w:rsidRPr="0027692F" w:rsidRDefault="009023AE" w:rsidP="003E7DE9">
            <w:pPr>
              <w:widowControl/>
              <w:autoSpaceDE/>
              <w:autoSpaceDN/>
              <w:adjustRightInd/>
              <w:jc w:val="center"/>
              <w:rPr>
                <w:rFonts w:eastAsia="Times New Roman"/>
                <w:b/>
                <w:sz w:val="22"/>
                <w:szCs w:val="22"/>
                <w:lang w:val="ru-RU"/>
              </w:rPr>
            </w:pPr>
            <w:r w:rsidRPr="0027692F">
              <w:rPr>
                <w:rFonts w:eastAsia="Times New Roman"/>
                <w:b/>
                <w:sz w:val="22"/>
                <w:szCs w:val="22"/>
                <w:lang w:val="ru-RU"/>
              </w:rPr>
              <w:t>(годовая)</w:t>
            </w:r>
          </w:p>
          <w:p w:rsidR="009023AE" w:rsidRDefault="009023AE" w:rsidP="003E7DE9">
            <w:pPr>
              <w:widowControl/>
              <w:autoSpaceDE/>
              <w:autoSpaceDN/>
              <w:adjustRightInd/>
              <w:rPr>
                <w:rFonts w:eastAsia="Times New Roman"/>
                <w:sz w:val="22"/>
                <w:szCs w:val="22"/>
                <w:lang w:val="ru-RU"/>
              </w:rPr>
            </w:pPr>
            <w:r>
              <w:rPr>
                <w:rFonts w:eastAsia="Times New Roman"/>
                <w:sz w:val="22"/>
                <w:szCs w:val="22"/>
                <w:lang w:val="ru-RU"/>
              </w:rPr>
              <w:t>Алгебра</w:t>
            </w:r>
          </w:p>
          <w:p w:rsidR="009023AE" w:rsidRPr="0027692F" w:rsidRDefault="009023AE" w:rsidP="003E7DE9">
            <w:pPr>
              <w:widowControl/>
              <w:autoSpaceDE/>
              <w:autoSpaceDN/>
              <w:adjustRightInd/>
              <w:rPr>
                <w:rFonts w:eastAsia="Times New Roman"/>
                <w:sz w:val="22"/>
                <w:szCs w:val="22"/>
                <w:lang w:val="ru-RU"/>
              </w:rPr>
            </w:pPr>
            <w:r>
              <w:rPr>
                <w:rFonts w:eastAsia="Times New Roman"/>
                <w:sz w:val="22"/>
                <w:szCs w:val="22"/>
                <w:lang w:val="ru-RU"/>
              </w:rPr>
              <w:t>9 класс</w:t>
            </w:r>
          </w:p>
          <w:p w:rsidR="009023AE" w:rsidRPr="0027692F" w:rsidRDefault="00D33ACA" w:rsidP="003E7DE9">
            <w:pPr>
              <w:widowControl/>
              <w:autoSpaceDE/>
              <w:autoSpaceDN/>
              <w:adjustRightInd/>
              <w:rPr>
                <w:rFonts w:eastAsia="Times New Roman"/>
                <w:sz w:val="22"/>
                <w:szCs w:val="22"/>
                <w:lang w:val="ru-RU"/>
              </w:rPr>
            </w:pPr>
            <w:r>
              <w:rPr>
                <w:rFonts w:eastAsia="Times New Roman"/>
                <w:sz w:val="22"/>
                <w:szCs w:val="22"/>
                <w:lang w:val="ru-RU"/>
              </w:rPr>
              <w:t>Смагина М.А.</w:t>
            </w:r>
          </w:p>
        </w:tc>
        <w:tc>
          <w:tcPr>
            <w:tcW w:w="1033"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Изучение уровня результативности обученности  </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 год.</w:t>
            </w:r>
          </w:p>
          <w:p w:rsidR="009023AE" w:rsidRPr="0027692F" w:rsidRDefault="009023AE" w:rsidP="009023AE">
            <w:pPr>
              <w:widowControl/>
              <w:autoSpaceDE/>
              <w:autoSpaceDN/>
              <w:adjustRightInd/>
              <w:jc w:val="center"/>
              <w:rPr>
                <w:rFonts w:eastAsia="Times New Roman"/>
                <w:sz w:val="22"/>
                <w:szCs w:val="22"/>
                <w:lang w:val="ru-RU"/>
              </w:rPr>
            </w:pPr>
            <w:r w:rsidRPr="0027692F">
              <w:rPr>
                <w:rFonts w:eastAsia="Times New Roman"/>
                <w:sz w:val="22"/>
                <w:szCs w:val="22"/>
                <w:lang w:val="ru-RU"/>
              </w:rPr>
              <w:t xml:space="preserve">Контроль знаний учащихся по </w:t>
            </w:r>
            <w:r>
              <w:rPr>
                <w:rFonts w:eastAsia="Times New Roman"/>
                <w:sz w:val="22"/>
                <w:szCs w:val="22"/>
                <w:lang w:val="ru-RU"/>
              </w:rPr>
              <w:t>алгебре</w:t>
            </w:r>
          </w:p>
        </w:tc>
        <w:tc>
          <w:tcPr>
            <w:tcW w:w="869"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Контрольная работа</w:t>
            </w:r>
          </w:p>
        </w:tc>
        <w:tc>
          <w:tcPr>
            <w:tcW w:w="428" w:type="pct"/>
          </w:tcPr>
          <w:p w:rsidR="009023AE" w:rsidRPr="007C2982" w:rsidRDefault="00C819D2" w:rsidP="003E7DE9">
            <w:pPr>
              <w:widowControl/>
              <w:autoSpaceDE/>
              <w:autoSpaceDN/>
              <w:adjustRightInd/>
              <w:jc w:val="center"/>
              <w:rPr>
                <w:rFonts w:eastAsia="Times New Roman"/>
                <w:sz w:val="22"/>
                <w:szCs w:val="22"/>
                <w:lang w:val="ru-RU"/>
              </w:rPr>
            </w:pPr>
            <w:r w:rsidRPr="007C2982">
              <w:rPr>
                <w:rFonts w:eastAsia="Times New Roman"/>
                <w:sz w:val="22"/>
                <w:szCs w:val="22"/>
                <w:lang w:val="ru-RU"/>
              </w:rPr>
              <w:t>1</w:t>
            </w:r>
            <w:r w:rsidR="007C2982" w:rsidRPr="007C2982">
              <w:rPr>
                <w:rFonts w:eastAsia="Times New Roman"/>
                <w:sz w:val="22"/>
                <w:szCs w:val="22"/>
                <w:lang w:val="ru-RU"/>
              </w:rPr>
              <w:t>7</w:t>
            </w:r>
            <w:r w:rsidR="009023AE" w:rsidRPr="007C2982">
              <w:rPr>
                <w:rFonts w:eastAsia="Times New Roman"/>
                <w:sz w:val="22"/>
                <w:szCs w:val="22"/>
                <w:lang w:val="ru-RU"/>
              </w:rPr>
              <w:t>.05.</w:t>
            </w:r>
          </w:p>
          <w:p w:rsidR="009023AE" w:rsidRPr="003F4181" w:rsidRDefault="009023AE" w:rsidP="007C2982">
            <w:pPr>
              <w:widowControl/>
              <w:autoSpaceDE/>
              <w:autoSpaceDN/>
              <w:adjustRightInd/>
              <w:jc w:val="center"/>
              <w:rPr>
                <w:rFonts w:eastAsia="Times New Roman"/>
                <w:color w:val="FF0000"/>
                <w:sz w:val="22"/>
                <w:szCs w:val="22"/>
                <w:lang w:val="ru-RU"/>
              </w:rPr>
            </w:pPr>
            <w:r w:rsidRPr="007C2982">
              <w:rPr>
                <w:rFonts w:eastAsia="Times New Roman"/>
                <w:sz w:val="22"/>
                <w:szCs w:val="22"/>
                <w:lang w:val="ru-RU"/>
              </w:rPr>
              <w:t>202</w:t>
            </w:r>
            <w:r w:rsidR="007C2982" w:rsidRPr="007C2982">
              <w:rPr>
                <w:rFonts w:eastAsia="Times New Roman"/>
                <w:sz w:val="22"/>
                <w:szCs w:val="22"/>
                <w:lang w:val="ru-RU"/>
              </w:rPr>
              <w:t>3</w:t>
            </w:r>
            <w:r w:rsidRPr="007C2982">
              <w:rPr>
                <w:rFonts w:eastAsia="Times New Roman"/>
                <w:sz w:val="22"/>
                <w:szCs w:val="22"/>
                <w:lang w:val="ru-RU"/>
              </w:rPr>
              <w:t>г.</w:t>
            </w:r>
          </w:p>
        </w:tc>
        <w:tc>
          <w:tcPr>
            <w:tcW w:w="644" w:type="pct"/>
          </w:tcPr>
          <w:p w:rsidR="009023AE" w:rsidRPr="0027692F" w:rsidRDefault="009023AE" w:rsidP="003E7DE9">
            <w:pPr>
              <w:widowControl/>
              <w:autoSpaceDE/>
              <w:autoSpaceDN/>
              <w:adjustRightInd/>
              <w:rPr>
                <w:rFonts w:eastAsia="Times New Roman"/>
                <w:sz w:val="22"/>
                <w:szCs w:val="22"/>
                <w:lang w:val="ru-RU"/>
              </w:rPr>
            </w:pPr>
            <w:r w:rsidRPr="0027692F">
              <w:rPr>
                <w:rFonts w:eastAsia="Times New Roman"/>
                <w:sz w:val="22"/>
                <w:szCs w:val="22"/>
                <w:lang w:val="ru-RU"/>
              </w:rPr>
              <w:t>зам. директора по УВР</w:t>
            </w:r>
          </w:p>
        </w:tc>
        <w:tc>
          <w:tcPr>
            <w:tcW w:w="1011" w:type="pct"/>
          </w:tcPr>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справка по итогам промежуточного контроля, приказ</w:t>
            </w:r>
          </w:p>
          <w:p w:rsidR="009023AE" w:rsidRPr="0027692F" w:rsidRDefault="009023AE" w:rsidP="003E7DE9">
            <w:pPr>
              <w:widowControl/>
              <w:autoSpaceDE/>
              <w:autoSpaceDN/>
              <w:adjustRightInd/>
              <w:jc w:val="center"/>
              <w:rPr>
                <w:rFonts w:eastAsia="Times New Roman"/>
                <w:sz w:val="22"/>
                <w:szCs w:val="22"/>
                <w:lang w:val="ru-RU"/>
              </w:rPr>
            </w:pPr>
            <w:r w:rsidRPr="0027692F">
              <w:rPr>
                <w:rFonts w:eastAsia="Times New Roman"/>
                <w:sz w:val="22"/>
                <w:szCs w:val="22"/>
                <w:lang w:val="ru-RU"/>
              </w:rPr>
              <w:t>заседание МО, МС</w:t>
            </w:r>
          </w:p>
        </w:tc>
      </w:tr>
    </w:tbl>
    <w:p w:rsidR="00502DB9" w:rsidRDefault="00502DB9" w:rsidP="0027692F">
      <w:pPr>
        <w:tabs>
          <w:tab w:val="left" w:pos="1978"/>
        </w:tabs>
        <w:jc w:val="both"/>
        <w:rPr>
          <w:lang w:val="ru-RU"/>
        </w:rPr>
      </w:pPr>
    </w:p>
    <w:p w:rsidR="00CA3139" w:rsidRDefault="00CA3139" w:rsidP="0027692F">
      <w:pPr>
        <w:tabs>
          <w:tab w:val="left" w:pos="1978"/>
        </w:tabs>
        <w:jc w:val="both"/>
        <w:rPr>
          <w:lang w:val="ru-RU"/>
        </w:rPr>
      </w:pPr>
    </w:p>
    <w:p w:rsidR="003F4181" w:rsidRDefault="003F4181" w:rsidP="0027692F">
      <w:pPr>
        <w:tabs>
          <w:tab w:val="left" w:pos="1978"/>
        </w:tabs>
        <w:jc w:val="both"/>
        <w:rPr>
          <w:lang w:val="ru-RU"/>
        </w:rPr>
      </w:pPr>
    </w:p>
    <w:p w:rsidR="00640F18" w:rsidRDefault="00640F18" w:rsidP="0027692F">
      <w:pPr>
        <w:tabs>
          <w:tab w:val="left" w:pos="1978"/>
        </w:tabs>
        <w:jc w:val="both"/>
        <w:rPr>
          <w:lang w:val="ru-RU"/>
        </w:rPr>
      </w:pPr>
    </w:p>
    <w:p w:rsidR="00CA3139" w:rsidRDefault="00CA3139" w:rsidP="0027692F">
      <w:pPr>
        <w:tabs>
          <w:tab w:val="left" w:pos="1978"/>
        </w:tabs>
        <w:jc w:val="both"/>
        <w:rPr>
          <w:lang w:val="ru-RU"/>
        </w:rPr>
      </w:pPr>
    </w:p>
    <w:p w:rsidR="00CA3139" w:rsidRPr="00C90429" w:rsidRDefault="00CA3139" w:rsidP="00CA3139">
      <w:pPr>
        <w:widowControl/>
        <w:autoSpaceDE/>
        <w:autoSpaceDN/>
        <w:adjustRightInd/>
        <w:jc w:val="right"/>
        <w:rPr>
          <w:rFonts w:eastAsia="Times New Roman"/>
          <w:b/>
          <w:lang w:val="ru-RU"/>
        </w:rPr>
      </w:pPr>
      <w:r>
        <w:rPr>
          <w:rFonts w:eastAsia="Times New Roman"/>
          <w:b/>
          <w:lang w:val="ru-RU"/>
        </w:rPr>
        <w:lastRenderedPageBreak/>
        <w:t>Приложение №5</w:t>
      </w:r>
      <w:r w:rsidRPr="00C90429">
        <w:rPr>
          <w:rFonts w:eastAsia="Times New Roman"/>
          <w:b/>
          <w:lang w:val="ru-RU"/>
        </w:rPr>
        <w:t>.</w:t>
      </w:r>
    </w:p>
    <w:p w:rsidR="00CA3139" w:rsidRPr="00CA3139" w:rsidRDefault="00CA3139" w:rsidP="00CA3139">
      <w:pPr>
        <w:widowControl/>
        <w:autoSpaceDE/>
        <w:autoSpaceDN/>
        <w:adjustRightInd/>
        <w:jc w:val="right"/>
        <w:rPr>
          <w:rFonts w:eastAsia="Times New Roman"/>
          <w:lang w:val="ru-RU"/>
        </w:rPr>
      </w:pPr>
      <w:r w:rsidRPr="00CA3139">
        <w:rPr>
          <w:rFonts w:eastAsia="Times New Roman"/>
          <w:lang w:val="ru-RU"/>
        </w:rPr>
        <w:t>«Утверждаю»</w:t>
      </w:r>
    </w:p>
    <w:p w:rsidR="00CA3139" w:rsidRPr="00CA3139" w:rsidRDefault="00CA3139" w:rsidP="00CA3139">
      <w:pPr>
        <w:widowControl/>
        <w:autoSpaceDE/>
        <w:autoSpaceDN/>
        <w:adjustRightInd/>
        <w:jc w:val="right"/>
        <w:rPr>
          <w:rFonts w:eastAsia="Times New Roman"/>
          <w:lang w:val="ru-RU"/>
        </w:rPr>
      </w:pPr>
      <w:r w:rsidRPr="00CA3139">
        <w:rPr>
          <w:rFonts w:eastAsia="Times New Roman"/>
          <w:lang w:val="ru-RU"/>
        </w:rPr>
        <w:t>Директор МБОУ «Ведерниковская ООШ»:</w:t>
      </w:r>
    </w:p>
    <w:p w:rsidR="00CA3139" w:rsidRPr="00CA3139" w:rsidRDefault="00CA3139" w:rsidP="00CA3139">
      <w:pPr>
        <w:widowControl/>
        <w:autoSpaceDE/>
        <w:autoSpaceDN/>
        <w:adjustRightInd/>
        <w:jc w:val="right"/>
        <w:rPr>
          <w:rFonts w:eastAsia="Times New Roman"/>
          <w:lang w:val="ru-RU"/>
        </w:rPr>
      </w:pPr>
      <w:r w:rsidRPr="00CA3139">
        <w:rPr>
          <w:rFonts w:eastAsia="Times New Roman"/>
          <w:lang w:val="ru-RU"/>
        </w:rPr>
        <w:t>_____Т.А.Антоненко</w:t>
      </w:r>
    </w:p>
    <w:p w:rsidR="00CA3139" w:rsidRPr="00CA3139" w:rsidRDefault="006F677D" w:rsidP="00CA3139">
      <w:pPr>
        <w:widowControl/>
        <w:autoSpaceDE/>
        <w:autoSpaceDN/>
        <w:adjustRightInd/>
        <w:jc w:val="right"/>
        <w:rPr>
          <w:rFonts w:eastAsia="Times New Roman"/>
          <w:lang w:val="ru-RU"/>
        </w:rPr>
      </w:pPr>
      <w:r>
        <w:rPr>
          <w:rFonts w:eastAsia="Times New Roman"/>
          <w:lang w:val="ru-RU"/>
        </w:rPr>
        <w:t>Приказ 86</w:t>
      </w:r>
      <w:r w:rsidR="00CA3139" w:rsidRPr="00CA3139">
        <w:rPr>
          <w:rFonts w:eastAsia="Times New Roman"/>
          <w:lang w:val="ru-RU"/>
        </w:rPr>
        <w:t xml:space="preserve"> от 2</w:t>
      </w:r>
      <w:r w:rsidR="003F4181">
        <w:rPr>
          <w:rFonts w:eastAsia="Times New Roman"/>
          <w:lang w:val="ru-RU"/>
        </w:rPr>
        <w:t>6</w:t>
      </w:r>
      <w:r w:rsidR="00CA3139" w:rsidRPr="00CA3139">
        <w:rPr>
          <w:rFonts w:eastAsia="Times New Roman"/>
          <w:lang w:val="ru-RU"/>
        </w:rPr>
        <w:t xml:space="preserve"> .08.202</w:t>
      </w:r>
      <w:r w:rsidR="003F4181">
        <w:rPr>
          <w:rFonts w:eastAsia="Times New Roman"/>
          <w:lang w:val="ru-RU"/>
        </w:rPr>
        <w:t>2</w:t>
      </w:r>
      <w:r w:rsidR="00CA3139" w:rsidRPr="00CA3139">
        <w:rPr>
          <w:rFonts w:eastAsia="Times New Roman"/>
          <w:lang w:val="ru-RU"/>
        </w:rPr>
        <w:t>г.</w:t>
      </w:r>
    </w:p>
    <w:p w:rsidR="00CA3139" w:rsidRPr="00CA3139" w:rsidRDefault="00CA3139" w:rsidP="00CA3139">
      <w:pPr>
        <w:widowControl/>
        <w:shd w:val="clear" w:color="auto" w:fill="FFFFFF"/>
        <w:autoSpaceDE/>
        <w:autoSpaceDN/>
        <w:adjustRightInd/>
        <w:jc w:val="center"/>
        <w:rPr>
          <w:rFonts w:eastAsia="Times New Roman"/>
          <w:b/>
          <w:bCs/>
          <w:lang w:val="ru-RU"/>
        </w:rPr>
      </w:pPr>
      <w:r w:rsidRPr="00CA3139">
        <w:rPr>
          <w:rFonts w:eastAsia="Times New Roman"/>
          <w:b/>
          <w:bCs/>
          <w:lang w:val="ru-RU"/>
        </w:rPr>
        <w:t xml:space="preserve">Программно-методическое обеспечение </w:t>
      </w:r>
    </w:p>
    <w:p w:rsidR="00CA3139" w:rsidRPr="00CA3139" w:rsidRDefault="00CA3139" w:rsidP="00CA3139">
      <w:pPr>
        <w:widowControl/>
        <w:shd w:val="clear" w:color="auto" w:fill="FFFFFF"/>
        <w:autoSpaceDE/>
        <w:autoSpaceDN/>
        <w:adjustRightInd/>
        <w:jc w:val="center"/>
        <w:rPr>
          <w:rFonts w:eastAsia="Times New Roman"/>
          <w:b/>
          <w:bCs/>
          <w:lang w:val="ru-RU"/>
        </w:rPr>
      </w:pPr>
      <w:r w:rsidRPr="00CA3139">
        <w:rPr>
          <w:rFonts w:eastAsia="Times New Roman"/>
          <w:b/>
          <w:bCs/>
          <w:lang w:val="ru-RU"/>
        </w:rPr>
        <w:t>МБОУ «Ведерниковская ООШ»</w:t>
      </w:r>
    </w:p>
    <w:p w:rsidR="00CA3139" w:rsidRPr="00CA3139" w:rsidRDefault="00CA3139" w:rsidP="00CA3139">
      <w:pPr>
        <w:widowControl/>
        <w:shd w:val="clear" w:color="auto" w:fill="FFFFFF"/>
        <w:autoSpaceDE/>
        <w:autoSpaceDN/>
        <w:adjustRightInd/>
        <w:jc w:val="center"/>
        <w:rPr>
          <w:rFonts w:eastAsia="Times New Roman"/>
          <w:b/>
          <w:bCs/>
          <w:lang w:val="ru-RU"/>
        </w:rPr>
      </w:pPr>
      <w:r w:rsidRPr="00CA3139">
        <w:rPr>
          <w:rFonts w:eastAsia="Times New Roman"/>
          <w:b/>
          <w:bCs/>
          <w:lang w:val="ru-RU"/>
        </w:rPr>
        <w:t>основного общего образования на 202</w:t>
      </w:r>
      <w:r w:rsidR="003F4181">
        <w:rPr>
          <w:rFonts w:eastAsia="Times New Roman"/>
          <w:b/>
          <w:bCs/>
          <w:lang w:val="ru-RU"/>
        </w:rPr>
        <w:t>2</w:t>
      </w:r>
      <w:r w:rsidRPr="00CA3139">
        <w:rPr>
          <w:rFonts w:eastAsia="Times New Roman"/>
          <w:b/>
          <w:bCs/>
          <w:lang w:val="ru-RU"/>
        </w:rPr>
        <w:t>-202</w:t>
      </w:r>
      <w:r w:rsidR="003F4181">
        <w:rPr>
          <w:rFonts w:eastAsia="Times New Roman"/>
          <w:b/>
          <w:bCs/>
          <w:lang w:val="ru-RU"/>
        </w:rPr>
        <w:t>3</w:t>
      </w:r>
      <w:bookmarkStart w:id="8" w:name="_GoBack"/>
      <w:bookmarkEnd w:id="8"/>
      <w:r w:rsidRPr="00CA3139">
        <w:rPr>
          <w:rFonts w:eastAsia="Times New Roman"/>
          <w:b/>
          <w:bCs/>
          <w:lang w:val="ru-RU"/>
        </w:rPr>
        <w:t>уч.г.</w:t>
      </w:r>
    </w:p>
    <w:p w:rsidR="00CA3139" w:rsidRPr="00CA3139" w:rsidRDefault="00CA3139" w:rsidP="00CA3139">
      <w:pPr>
        <w:widowControl/>
        <w:autoSpaceDE/>
        <w:autoSpaceDN/>
        <w:adjustRightInd/>
        <w:jc w:val="center"/>
        <w:rPr>
          <w:szCs w:val="22"/>
          <w:lang w:val="ru-RU" w:eastAsia="en-US"/>
        </w:rPr>
      </w:pP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9"/>
        <w:gridCol w:w="538"/>
        <w:gridCol w:w="1347"/>
        <w:gridCol w:w="14"/>
        <w:gridCol w:w="3105"/>
        <w:gridCol w:w="14"/>
        <w:gridCol w:w="1970"/>
        <w:gridCol w:w="14"/>
        <w:gridCol w:w="198"/>
        <w:gridCol w:w="142"/>
        <w:gridCol w:w="1064"/>
        <w:gridCol w:w="14"/>
        <w:gridCol w:w="836"/>
        <w:gridCol w:w="14"/>
        <w:gridCol w:w="695"/>
        <w:gridCol w:w="14"/>
      </w:tblGrid>
      <w:tr w:rsidR="00D33ACA" w:rsidRPr="006F677D" w:rsidTr="00685578">
        <w:trPr>
          <w:gridAfter w:val="1"/>
          <w:wAfter w:w="14" w:type="dxa"/>
          <w:cantSplit/>
          <w:trHeight w:val="1889"/>
          <w:jc w:val="center"/>
        </w:trPr>
        <w:tc>
          <w:tcPr>
            <w:tcW w:w="683" w:type="dxa"/>
            <w:gridSpan w:val="2"/>
          </w:tcPr>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w:t>
            </w:r>
          </w:p>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п/п</w:t>
            </w:r>
          </w:p>
        </w:tc>
        <w:tc>
          <w:tcPr>
            <w:tcW w:w="538" w:type="dxa"/>
            <w:textDirection w:val="btLr"/>
          </w:tcPr>
          <w:p w:rsidR="00D33ACA" w:rsidRPr="008D7336" w:rsidRDefault="00D33ACA" w:rsidP="00685578">
            <w:pPr>
              <w:widowControl/>
              <w:autoSpaceDE/>
              <w:autoSpaceDN/>
              <w:adjustRightInd/>
              <w:ind w:left="113" w:right="113"/>
              <w:rPr>
                <w:rFonts w:eastAsia="Times New Roman"/>
                <w:sz w:val="20"/>
                <w:szCs w:val="20"/>
                <w:lang w:val="ru-RU"/>
              </w:rPr>
            </w:pPr>
            <w:r w:rsidRPr="008D7336">
              <w:rPr>
                <w:rFonts w:eastAsia="Times New Roman"/>
                <w:sz w:val="20"/>
                <w:szCs w:val="20"/>
                <w:lang w:val="ru-RU"/>
              </w:rPr>
              <w:t>Класс</w:t>
            </w:r>
          </w:p>
        </w:tc>
        <w:tc>
          <w:tcPr>
            <w:tcW w:w="1347" w:type="dxa"/>
          </w:tcPr>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Предмет</w:t>
            </w:r>
          </w:p>
          <w:p w:rsidR="00D33ACA" w:rsidRPr="008D7336" w:rsidRDefault="00D33ACA" w:rsidP="00685578">
            <w:pPr>
              <w:widowControl/>
              <w:autoSpaceDE/>
              <w:autoSpaceDN/>
              <w:adjustRightInd/>
              <w:rPr>
                <w:rFonts w:eastAsia="Times New Roman"/>
                <w:sz w:val="20"/>
                <w:szCs w:val="20"/>
                <w:lang w:val="ru-RU"/>
              </w:rPr>
            </w:pPr>
          </w:p>
          <w:p w:rsidR="00D33ACA" w:rsidRPr="008D7336" w:rsidRDefault="00D33ACA" w:rsidP="00685578">
            <w:pPr>
              <w:widowControl/>
              <w:autoSpaceDE/>
              <w:autoSpaceDN/>
              <w:adjustRightInd/>
              <w:rPr>
                <w:rFonts w:eastAsia="Times New Roman"/>
                <w:sz w:val="20"/>
                <w:szCs w:val="20"/>
                <w:lang w:val="ru-RU"/>
              </w:rPr>
            </w:pPr>
          </w:p>
        </w:tc>
        <w:tc>
          <w:tcPr>
            <w:tcW w:w="3119" w:type="dxa"/>
            <w:gridSpan w:val="2"/>
          </w:tcPr>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w:t>
            </w:r>
          </w:p>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Год издания.</w:t>
            </w:r>
          </w:p>
          <w:p w:rsidR="00D33ACA" w:rsidRPr="008D7336" w:rsidRDefault="00D33ACA" w:rsidP="00685578">
            <w:pPr>
              <w:widowControl/>
              <w:autoSpaceDE/>
              <w:autoSpaceDN/>
              <w:adjustRightInd/>
              <w:rPr>
                <w:rFonts w:eastAsia="Times New Roman"/>
                <w:sz w:val="20"/>
                <w:szCs w:val="20"/>
                <w:lang w:val="ru-RU"/>
              </w:rPr>
            </w:pPr>
          </w:p>
        </w:tc>
        <w:tc>
          <w:tcPr>
            <w:tcW w:w="1984" w:type="dxa"/>
            <w:gridSpan w:val="2"/>
          </w:tcPr>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Автор учебника, год издания</w:t>
            </w:r>
          </w:p>
        </w:tc>
        <w:tc>
          <w:tcPr>
            <w:tcW w:w="1418" w:type="dxa"/>
            <w:gridSpan w:val="4"/>
          </w:tcPr>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Ф.И.О.</w:t>
            </w:r>
          </w:p>
          <w:p w:rsidR="00D33ACA" w:rsidRPr="008D7336" w:rsidRDefault="00D33ACA" w:rsidP="00685578">
            <w:pPr>
              <w:widowControl/>
              <w:autoSpaceDE/>
              <w:autoSpaceDN/>
              <w:adjustRightInd/>
              <w:rPr>
                <w:rFonts w:eastAsia="Times New Roman"/>
                <w:sz w:val="20"/>
                <w:szCs w:val="20"/>
                <w:lang w:val="ru-RU"/>
              </w:rPr>
            </w:pPr>
            <w:r w:rsidRPr="008D7336">
              <w:rPr>
                <w:rFonts w:eastAsia="Times New Roman"/>
                <w:sz w:val="20"/>
                <w:szCs w:val="20"/>
                <w:lang w:val="ru-RU"/>
              </w:rPr>
              <w:t>учителя</w:t>
            </w:r>
          </w:p>
        </w:tc>
        <w:tc>
          <w:tcPr>
            <w:tcW w:w="850" w:type="dxa"/>
            <w:gridSpan w:val="2"/>
          </w:tcPr>
          <w:p w:rsidR="00D33ACA" w:rsidRPr="008D7336" w:rsidRDefault="00D33ACA" w:rsidP="00685578">
            <w:pPr>
              <w:rPr>
                <w:sz w:val="20"/>
                <w:szCs w:val="20"/>
                <w:lang w:val="ru-RU"/>
              </w:rPr>
            </w:pPr>
            <w:r w:rsidRPr="008D7336">
              <w:rPr>
                <w:sz w:val="20"/>
                <w:szCs w:val="20"/>
                <w:lang w:val="ru-RU"/>
              </w:rPr>
              <w:t>Кол-во  экземпляров в библиотеке</w:t>
            </w:r>
          </w:p>
        </w:tc>
        <w:tc>
          <w:tcPr>
            <w:tcW w:w="709" w:type="dxa"/>
            <w:gridSpan w:val="2"/>
          </w:tcPr>
          <w:p w:rsidR="00D33ACA" w:rsidRPr="008D7336" w:rsidRDefault="00D33ACA" w:rsidP="00685578">
            <w:pPr>
              <w:rPr>
                <w:sz w:val="20"/>
                <w:szCs w:val="20"/>
                <w:lang w:val="ru-RU"/>
              </w:rPr>
            </w:pPr>
            <w:r w:rsidRPr="008D7336">
              <w:rPr>
                <w:sz w:val="20"/>
                <w:szCs w:val="20"/>
                <w:lang w:val="ru-RU"/>
              </w:rPr>
              <w:t>Кол-во экземпляров выданных обучающимся</w:t>
            </w:r>
          </w:p>
        </w:tc>
      </w:tr>
      <w:tr w:rsidR="00D33ACA" w:rsidRPr="006F677D" w:rsidTr="00685578">
        <w:tblPrEx>
          <w:tblLook w:val="0000"/>
        </w:tblPrEx>
        <w:trPr>
          <w:trHeight w:val="308"/>
          <w:jc w:val="center"/>
        </w:trPr>
        <w:tc>
          <w:tcPr>
            <w:tcW w:w="674" w:type="dxa"/>
            <w:tcBorders>
              <w:left w:val="single" w:sz="4" w:space="0" w:color="auto"/>
              <w:right w:val="single" w:sz="4" w:space="0" w:color="auto"/>
            </w:tcBorders>
          </w:tcPr>
          <w:p w:rsidR="00D33ACA" w:rsidRPr="008D7336" w:rsidRDefault="00D33ACA" w:rsidP="00685578">
            <w:pPr>
              <w:widowControl/>
              <w:autoSpaceDE/>
              <w:autoSpaceDN/>
              <w:adjustRightInd/>
              <w:jc w:val="center"/>
              <w:rPr>
                <w:rFonts w:eastAsia="Times New Roman"/>
                <w:b/>
                <w:sz w:val="20"/>
                <w:szCs w:val="20"/>
                <w:lang w:val="ru-RU"/>
              </w:rPr>
            </w:pPr>
          </w:p>
        </w:tc>
        <w:tc>
          <w:tcPr>
            <w:tcW w:w="9988" w:type="dxa"/>
            <w:gridSpan w:val="16"/>
            <w:tcBorders>
              <w:left w:val="single" w:sz="4" w:space="0" w:color="auto"/>
              <w:right w:val="single" w:sz="4" w:space="0" w:color="auto"/>
            </w:tcBorders>
          </w:tcPr>
          <w:p w:rsidR="00D33ACA" w:rsidRPr="008D7336" w:rsidRDefault="00D33ACA"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ОСНОВНОЕ   ОБЩЕЕ   ОБРАЗОВАНИЕ.</w:t>
            </w:r>
          </w:p>
          <w:p w:rsidR="00D33ACA" w:rsidRPr="008D7336" w:rsidRDefault="00D33ACA"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РУССКИЙ ЯЗЫК</w:t>
            </w:r>
          </w:p>
        </w:tc>
      </w:tr>
      <w:tr w:rsidR="006F677D" w:rsidRPr="008D7336" w:rsidTr="00685578">
        <w:tblPrEx>
          <w:tblLook w:val="0000"/>
        </w:tblPrEx>
        <w:trPr>
          <w:trHeight w:val="308"/>
          <w:jc w:val="center"/>
        </w:trPr>
        <w:tc>
          <w:tcPr>
            <w:tcW w:w="683" w:type="dxa"/>
            <w:gridSpan w:val="2"/>
            <w:tcBorders>
              <w:right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w:t>
            </w:r>
          </w:p>
        </w:tc>
        <w:tc>
          <w:tcPr>
            <w:tcW w:w="538" w:type="dxa"/>
            <w:tcBorders>
              <w:left w:val="single" w:sz="4" w:space="0" w:color="auto"/>
            </w:tcBorders>
          </w:tcPr>
          <w:p w:rsidR="006F677D" w:rsidRPr="008D7336" w:rsidRDefault="006F677D" w:rsidP="00256464">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shd w:val="clear" w:color="auto" w:fill="auto"/>
          </w:tcPr>
          <w:p w:rsidR="006F677D" w:rsidRPr="008D7336" w:rsidRDefault="006F677D" w:rsidP="00256464">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6F677D" w:rsidRPr="008D7336" w:rsidRDefault="006F677D" w:rsidP="00256464">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для 5-9 классов. Авторы пр.: М.М.Разумовская, С.И.Львова, В.И.Капинос, В.В.Львов, Г.А.Богданова. </w:t>
            </w:r>
          </w:p>
          <w:p w:rsidR="006F677D" w:rsidRPr="008D7336" w:rsidRDefault="006F677D" w:rsidP="00256464">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В.В. Львовым.: «Дрофа».-2020 </w:t>
            </w:r>
          </w:p>
        </w:tc>
        <w:tc>
          <w:tcPr>
            <w:tcW w:w="1984" w:type="dxa"/>
            <w:gridSpan w:val="2"/>
            <w:tcBorders>
              <w:top w:val="nil"/>
            </w:tcBorders>
            <w:shd w:val="clear" w:color="auto" w:fill="auto"/>
          </w:tcPr>
          <w:p w:rsidR="006F677D" w:rsidRPr="008D7336" w:rsidRDefault="006F677D" w:rsidP="00256464">
            <w:pPr>
              <w:widowControl/>
              <w:autoSpaceDE/>
              <w:autoSpaceDN/>
              <w:adjustRightInd/>
              <w:rPr>
                <w:rFonts w:eastAsia="Times New Roman"/>
                <w:sz w:val="20"/>
                <w:szCs w:val="20"/>
                <w:lang w:val="ru-RU"/>
              </w:rPr>
            </w:pPr>
            <w:r w:rsidRPr="008D7336">
              <w:rPr>
                <w:rFonts w:eastAsia="Times New Roman"/>
                <w:sz w:val="20"/>
                <w:szCs w:val="20"/>
                <w:lang w:val="ru-RU"/>
              </w:rPr>
              <w:t>Русский язык. 6 кл.  учеб.</w:t>
            </w:r>
            <w:r>
              <w:rPr>
                <w:rFonts w:eastAsia="Times New Roman"/>
                <w:sz w:val="20"/>
                <w:szCs w:val="20"/>
                <w:lang w:val="ru-RU"/>
              </w:rPr>
              <w:t xml:space="preserve"> в 2 частях</w:t>
            </w:r>
            <w:r w:rsidRPr="008D7336">
              <w:rPr>
                <w:rFonts w:eastAsia="Times New Roman"/>
                <w:sz w:val="20"/>
                <w:szCs w:val="20"/>
                <w:lang w:val="ru-RU"/>
              </w:rPr>
              <w:t xml:space="preserve"> для общеобразоват. учреждений / М. М. Разумовская, С.И. Львова, В.И. Капинос и др.;  под ред. М. М. Разумовской, П. А. Леканта. – </w:t>
            </w:r>
            <w:r>
              <w:rPr>
                <w:rFonts w:eastAsia="Times New Roman"/>
                <w:sz w:val="20"/>
                <w:szCs w:val="20"/>
                <w:lang w:val="ru-RU"/>
              </w:rPr>
              <w:t>11</w:t>
            </w:r>
            <w:r w:rsidRPr="008D7336">
              <w:rPr>
                <w:rFonts w:eastAsia="Times New Roman"/>
                <w:sz w:val="20"/>
                <w:szCs w:val="20"/>
                <w:lang w:val="ru-RU"/>
              </w:rPr>
              <w:t xml:space="preserve">-е издание, стереотип. -М. : </w:t>
            </w:r>
            <w:r>
              <w:rPr>
                <w:rFonts w:eastAsia="Times New Roman"/>
                <w:sz w:val="20"/>
                <w:szCs w:val="20"/>
                <w:lang w:val="ru-RU"/>
              </w:rPr>
              <w:t>Просвещение</w:t>
            </w:r>
            <w:r w:rsidRPr="008D7336">
              <w:rPr>
                <w:rFonts w:eastAsia="Times New Roman"/>
                <w:sz w:val="20"/>
                <w:szCs w:val="20"/>
                <w:lang w:val="ru-RU"/>
              </w:rPr>
              <w:t>, 202</w:t>
            </w:r>
            <w:r>
              <w:rPr>
                <w:rFonts w:eastAsia="Times New Roman"/>
                <w:sz w:val="20"/>
                <w:szCs w:val="20"/>
                <w:lang w:val="ru-RU"/>
              </w:rPr>
              <w:t>1</w:t>
            </w:r>
          </w:p>
        </w:tc>
        <w:tc>
          <w:tcPr>
            <w:tcW w:w="1418" w:type="dxa"/>
            <w:gridSpan w:val="4"/>
            <w:shd w:val="clear" w:color="auto" w:fill="auto"/>
          </w:tcPr>
          <w:p w:rsidR="006F677D" w:rsidRPr="008D7336" w:rsidRDefault="006F677D" w:rsidP="00256464">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6F677D" w:rsidRPr="008D7336" w:rsidRDefault="006F677D" w:rsidP="00256464">
            <w:pPr>
              <w:rPr>
                <w:sz w:val="20"/>
                <w:szCs w:val="20"/>
              </w:rPr>
            </w:pPr>
            <w:r w:rsidRPr="008D7336">
              <w:rPr>
                <w:rFonts w:eastAsia="Times New Roman"/>
                <w:sz w:val="20"/>
                <w:szCs w:val="20"/>
                <w:lang w:val="ru-RU"/>
              </w:rPr>
              <w:t>15</w:t>
            </w:r>
          </w:p>
        </w:tc>
        <w:tc>
          <w:tcPr>
            <w:tcW w:w="709" w:type="dxa"/>
            <w:gridSpan w:val="2"/>
            <w:tcBorders>
              <w:right w:val="single" w:sz="4" w:space="0" w:color="auto"/>
            </w:tcBorders>
            <w:shd w:val="clear" w:color="auto" w:fill="auto"/>
          </w:tcPr>
          <w:p w:rsidR="006F677D" w:rsidRPr="008D7336" w:rsidRDefault="006F677D" w:rsidP="00256464">
            <w:pPr>
              <w:widowControl/>
              <w:autoSpaceDE/>
              <w:autoSpaceDN/>
              <w:adjustRightInd/>
              <w:rPr>
                <w:rFonts w:eastAsia="Times New Roman"/>
                <w:sz w:val="20"/>
                <w:szCs w:val="20"/>
                <w:lang w:val="ru-RU"/>
              </w:rPr>
            </w:pPr>
            <w:r>
              <w:rPr>
                <w:rFonts w:eastAsia="Times New Roman"/>
                <w:sz w:val="20"/>
                <w:szCs w:val="20"/>
                <w:lang w:val="ru-RU"/>
              </w:rPr>
              <w:t>1</w:t>
            </w:r>
            <w:r>
              <w:rPr>
                <w:rFonts w:eastAsia="Times New Roman"/>
                <w:sz w:val="20"/>
                <w:szCs w:val="20"/>
                <w:lang w:val="ru-RU"/>
              </w:rPr>
              <w:t>1</w:t>
            </w:r>
          </w:p>
        </w:tc>
      </w:tr>
      <w:tr w:rsidR="006F677D" w:rsidRPr="008D7336" w:rsidTr="00685578">
        <w:tblPrEx>
          <w:tblLook w:val="0000"/>
        </w:tblPrEx>
        <w:trPr>
          <w:trHeight w:val="308"/>
          <w:jc w:val="center"/>
        </w:trPr>
        <w:tc>
          <w:tcPr>
            <w:tcW w:w="683"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2</w:t>
            </w:r>
          </w:p>
        </w:tc>
        <w:tc>
          <w:tcPr>
            <w:tcW w:w="538" w:type="dxa"/>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для 5-9 классов. Авторы пр.: М.М.Разумовская, С.И.Львова, В.И.Капинос, В.В.Львов, Г.А.Богданова. </w:t>
            </w:r>
          </w:p>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В.В. Львовым.: «Дрофа».-2020</w:t>
            </w:r>
          </w:p>
        </w:tc>
        <w:tc>
          <w:tcPr>
            <w:tcW w:w="1984"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 xml:space="preserve">Русский язык. 7 кл. : учеб. для общеобразоват. учреждений / М. М. Разумовская, С.И. Львова, В.И. Капинос и др.;  под ред. М. М. Разумовской, П. А. Леканта. – </w:t>
            </w:r>
            <w:r>
              <w:rPr>
                <w:rFonts w:eastAsia="Times New Roman"/>
                <w:sz w:val="20"/>
                <w:szCs w:val="20"/>
                <w:lang w:val="ru-RU"/>
              </w:rPr>
              <w:t>10</w:t>
            </w:r>
            <w:r w:rsidRPr="008D7336">
              <w:rPr>
                <w:rFonts w:eastAsia="Times New Roman"/>
                <w:sz w:val="20"/>
                <w:szCs w:val="20"/>
                <w:lang w:val="ru-RU"/>
              </w:rPr>
              <w:t>-е изда</w:t>
            </w:r>
            <w:r>
              <w:rPr>
                <w:rFonts w:eastAsia="Times New Roman"/>
                <w:sz w:val="20"/>
                <w:szCs w:val="20"/>
                <w:lang w:val="ru-RU"/>
              </w:rPr>
              <w:t>ние, стереотип. -М. : Дрофа, 2021</w:t>
            </w:r>
          </w:p>
        </w:tc>
        <w:tc>
          <w:tcPr>
            <w:tcW w:w="1418" w:type="dxa"/>
            <w:gridSpan w:val="4"/>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6F677D" w:rsidRPr="008D7336" w:rsidRDefault="006F677D" w:rsidP="00F578CB">
            <w:pPr>
              <w:rPr>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3</w:t>
            </w:r>
          </w:p>
        </w:tc>
        <w:tc>
          <w:tcPr>
            <w:tcW w:w="538" w:type="dxa"/>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для 5-9 классов. Авторы пр.: М.М.Разумовская, С.И.Львова, В.И.Капинос, В.В.Львов, Г.А.Богданова. </w:t>
            </w:r>
          </w:p>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Е. И. Харитонова , М.: «Дрофа».-2016 </w:t>
            </w:r>
          </w:p>
        </w:tc>
        <w:tc>
          <w:tcPr>
            <w:tcW w:w="1984"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 xml:space="preserve">Русский язык. 8 кл.: учебник/ М.М. Разумовская, С.И. Львова, В.И. Капинос, В.В. Львов; под ред. М.М. Разумовской, П.А. Леканта. – </w:t>
            </w:r>
            <w:r>
              <w:rPr>
                <w:rFonts w:eastAsia="Times New Roman"/>
                <w:sz w:val="20"/>
                <w:szCs w:val="20"/>
                <w:lang w:val="ru-RU"/>
              </w:rPr>
              <w:t>5</w:t>
            </w:r>
            <w:r w:rsidRPr="008D7336">
              <w:rPr>
                <w:rFonts w:eastAsia="Times New Roman"/>
                <w:sz w:val="20"/>
                <w:szCs w:val="20"/>
                <w:lang w:val="ru-RU"/>
              </w:rPr>
              <w:t>-е изд., стереотип.- М.: Дрофа, 2018г</w:t>
            </w:r>
          </w:p>
        </w:tc>
        <w:tc>
          <w:tcPr>
            <w:tcW w:w="1418" w:type="dxa"/>
            <w:gridSpan w:val="4"/>
            <w:shd w:val="clear" w:color="auto" w:fill="auto"/>
          </w:tcPr>
          <w:p w:rsidR="006F677D" w:rsidRPr="008D7336" w:rsidRDefault="006F677D" w:rsidP="00F578CB">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6F677D" w:rsidRPr="008D7336" w:rsidRDefault="006F677D" w:rsidP="00F578CB">
            <w:pPr>
              <w:rPr>
                <w:sz w:val="20"/>
                <w:szCs w:val="20"/>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F578CB">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4</w:t>
            </w:r>
          </w:p>
        </w:tc>
        <w:tc>
          <w:tcPr>
            <w:tcW w:w="538" w:type="dxa"/>
          </w:tcPr>
          <w:p w:rsidR="006F677D" w:rsidRPr="008D7336" w:rsidRDefault="006F677D" w:rsidP="0065375D">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shd w:val="clear" w:color="auto" w:fill="auto"/>
          </w:tcPr>
          <w:p w:rsidR="006F677D" w:rsidRPr="008D7336" w:rsidRDefault="006F677D" w:rsidP="0065375D">
            <w:pPr>
              <w:widowControl/>
              <w:autoSpaceDE/>
              <w:autoSpaceDN/>
              <w:adjustRightInd/>
              <w:rPr>
                <w:rFonts w:eastAsia="Times New Roman"/>
                <w:sz w:val="20"/>
                <w:szCs w:val="20"/>
                <w:lang w:val="ru-RU"/>
              </w:rPr>
            </w:pPr>
            <w:r w:rsidRPr="008D7336">
              <w:rPr>
                <w:rFonts w:eastAsia="Times New Roman"/>
                <w:sz w:val="20"/>
                <w:szCs w:val="20"/>
                <w:lang w:val="ru-RU"/>
              </w:rPr>
              <w:t>Русский язык</w:t>
            </w:r>
          </w:p>
        </w:tc>
        <w:tc>
          <w:tcPr>
            <w:tcW w:w="3119" w:type="dxa"/>
            <w:gridSpan w:val="2"/>
            <w:shd w:val="clear" w:color="auto" w:fill="auto"/>
          </w:tcPr>
          <w:p w:rsidR="006F677D" w:rsidRPr="008D7336" w:rsidRDefault="006F677D" w:rsidP="0065375D">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Программы по русскому языку Программы по русскому языку для 5-9 классов. Авторы пр.: М.М.Разумовская, С.И.Львова, В.И.Капинос, В.В.Львов, </w:t>
            </w:r>
            <w:r w:rsidRPr="008D7336">
              <w:rPr>
                <w:rFonts w:eastAsia="Times New Roman"/>
                <w:sz w:val="20"/>
                <w:szCs w:val="20"/>
                <w:lang w:val="ru-RU"/>
              </w:rPr>
              <w:lastRenderedPageBreak/>
              <w:t xml:space="preserve">Г.А.Богданова. </w:t>
            </w:r>
          </w:p>
          <w:p w:rsidR="006F677D" w:rsidRPr="008D7336" w:rsidRDefault="006F677D" w:rsidP="0065375D">
            <w:pPr>
              <w:widowControl/>
              <w:autoSpaceDE/>
              <w:autoSpaceDN/>
              <w:adjustRightInd/>
              <w:rPr>
                <w:rFonts w:eastAsia="Times New Roman"/>
                <w:sz w:val="20"/>
                <w:szCs w:val="20"/>
                <w:lang w:val="ru-RU"/>
              </w:rPr>
            </w:pPr>
            <w:r w:rsidRPr="008D7336">
              <w:rPr>
                <w:rFonts w:eastAsia="Times New Roman"/>
                <w:sz w:val="20"/>
                <w:szCs w:val="20"/>
                <w:lang w:val="ru-RU"/>
              </w:rPr>
              <w:t xml:space="preserve"> («Рабочие программы. Русский язык. 5–9 классы», сост. В.В. Львовым.: «Дрофа».-2020 </w:t>
            </w:r>
          </w:p>
        </w:tc>
        <w:tc>
          <w:tcPr>
            <w:tcW w:w="1984" w:type="dxa"/>
            <w:gridSpan w:val="2"/>
            <w:shd w:val="clear" w:color="auto" w:fill="auto"/>
          </w:tcPr>
          <w:p w:rsidR="006F677D" w:rsidRPr="008D7336" w:rsidRDefault="006F677D" w:rsidP="0065375D">
            <w:pPr>
              <w:widowControl/>
              <w:autoSpaceDE/>
              <w:autoSpaceDN/>
              <w:adjustRightInd/>
              <w:rPr>
                <w:rFonts w:eastAsia="Times New Roman"/>
                <w:sz w:val="20"/>
                <w:szCs w:val="20"/>
                <w:lang w:val="ru-RU"/>
              </w:rPr>
            </w:pPr>
            <w:r w:rsidRPr="008D7336">
              <w:rPr>
                <w:rFonts w:eastAsia="Times New Roman"/>
                <w:sz w:val="20"/>
                <w:szCs w:val="20"/>
                <w:lang w:val="ru-RU"/>
              </w:rPr>
              <w:lastRenderedPageBreak/>
              <w:t xml:space="preserve">Русский язык. 9 кл.: учебник/ М.М. Разумовская, С.И. Львова, В.И. Капинос, В.В. </w:t>
            </w:r>
            <w:r w:rsidRPr="008D7336">
              <w:rPr>
                <w:rFonts w:eastAsia="Times New Roman"/>
                <w:sz w:val="20"/>
                <w:szCs w:val="20"/>
                <w:lang w:val="ru-RU"/>
              </w:rPr>
              <w:lastRenderedPageBreak/>
              <w:t xml:space="preserve">Львов; под ред. М.М. Разумовской, П.А. Леканта. – </w:t>
            </w:r>
            <w:r>
              <w:rPr>
                <w:rFonts w:eastAsia="Times New Roman"/>
                <w:sz w:val="20"/>
                <w:szCs w:val="20"/>
                <w:lang w:val="ru-RU"/>
              </w:rPr>
              <w:t>8</w:t>
            </w:r>
            <w:r w:rsidRPr="008D7336">
              <w:rPr>
                <w:rFonts w:eastAsia="Times New Roman"/>
                <w:sz w:val="20"/>
                <w:szCs w:val="20"/>
                <w:lang w:val="ru-RU"/>
              </w:rPr>
              <w:t>-е и</w:t>
            </w:r>
            <w:r>
              <w:rPr>
                <w:rFonts w:eastAsia="Times New Roman"/>
                <w:sz w:val="20"/>
                <w:szCs w:val="20"/>
                <w:lang w:val="ru-RU"/>
              </w:rPr>
              <w:t>зд., стереотип.- М.: Дрофа, 2020</w:t>
            </w:r>
            <w:r w:rsidRPr="008D7336">
              <w:rPr>
                <w:rFonts w:eastAsia="Times New Roman"/>
                <w:sz w:val="20"/>
                <w:szCs w:val="20"/>
                <w:lang w:val="ru-RU"/>
              </w:rPr>
              <w:t>г</w:t>
            </w:r>
          </w:p>
        </w:tc>
        <w:tc>
          <w:tcPr>
            <w:tcW w:w="1418" w:type="dxa"/>
            <w:gridSpan w:val="4"/>
            <w:shd w:val="clear" w:color="auto" w:fill="auto"/>
          </w:tcPr>
          <w:p w:rsidR="006F677D" w:rsidRPr="008D7336" w:rsidRDefault="006F677D" w:rsidP="0065375D">
            <w:pPr>
              <w:widowControl/>
              <w:autoSpaceDE/>
              <w:autoSpaceDN/>
              <w:adjustRightInd/>
              <w:rPr>
                <w:rFonts w:eastAsia="Times New Roman"/>
                <w:sz w:val="20"/>
                <w:szCs w:val="20"/>
                <w:lang w:val="ru-RU"/>
              </w:rPr>
            </w:pPr>
            <w:r w:rsidRPr="008D7336">
              <w:rPr>
                <w:rFonts w:eastAsia="Times New Roman"/>
                <w:sz w:val="20"/>
                <w:szCs w:val="20"/>
                <w:lang w:val="ru-RU"/>
              </w:rPr>
              <w:lastRenderedPageBreak/>
              <w:t>Бенда Л.А</w:t>
            </w:r>
          </w:p>
        </w:tc>
        <w:tc>
          <w:tcPr>
            <w:tcW w:w="850" w:type="dxa"/>
            <w:gridSpan w:val="2"/>
          </w:tcPr>
          <w:p w:rsidR="006F677D" w:rsidRPr="008D7336" w:rsidRDefault="006F677D" w:rsidP="0065375D">
            <w:pPr>
              <w:rPr>
                <w:sz w:val="20"/>
                <w:szCs w:val="20"/>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5375D">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83" w:type="dxa"/>
            <w:gridSpan w:val="2"/>
            <w:tcBorders>
              <w:right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538" w:type="dxa"/>
            <w:tcBorders>
              <w:right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441" w:type="dxa"/>
            <w:gridSpan w:val="14"/>
            <w:tcBorders>
              <w:left w:val="single" w:sz="4" w:space="0" w:color="auto"/>
              <w:bottom w:val="nil"/>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ЛИТЕРАТУРА</w:t>
            </w:r>
          </w:p>
        </w:tc>
      </w:tr>
      <w:tr w:rsidR="006F677D" w:rsidRPr="008D7336" w:rsidTr="00685578">
        <w:tblPrEx>
          <w:tblLook w:val="0000"/>
        </w:tblPrEx>
        <w:trPr>
          <w:trHeight w:val="1635"/>
          <w:jc w:val="center"/>
        </w:trPr>
        <w:tc>
          <w:tcPr>
            <w:tcW w:w="683" w:type="dxa"/>
            <w:gridSpan w:val="2"/>
            <w:tcBorders>
              <w:right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5</w:t>
            </w:r>
          </w:p>
        </w:tc>
        <w:tc>
          <w:tcPr>
            <w:tcW w:w="538" w:type="dxa"/>
            <w:tcBorders>
              <w:left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r>
              <w:rPr>
                <w:rFonts w:eastAsia="Times New Roman"/>
                <w:sz w:val="20"/>
                <w:szCs w:val="20"/>
                <w:lang w:val="ru-RU"/>
              </w:rPr>
              <w:t xml:space="preserve"> </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Литература: учебник  для 6 класса общеобразовательных организаций  в 2-х частях. Автор – составитель: Г.С. Меркин.- </w:t>
            </w:r>
            <w:r>
              <w:rPr>
                <w:rFonts w:eastAsia="Times New Roman"/>
                <w:sz w:val="20"/>
                <w:szCs w:val="20"/>
                <w:lang w:val="ru-RU"/>
              </w:rPr>
              <w:t>10</w:t>
            </w:r>
            <w:r w:rsidRPr="008D7336">
              <w:rPr>
                <w:rFonts w:eastAsia="Times New Roman"/>
                <w:sz w:val="20"/>
                <w:szCs w:val="20"/>
                <w:lang w:val="ru-RU"/>
              </w:rPr>
              <w:t>-е изд. -М.: ООО «Русское сло</w:t>
            </w:r>
            <w:r>
              <w:rPr>
                <w:rFonts w:eastAsia="Times New Roman"/>
                <w:sz w:val="20"/>
                <w:szCs w:val="20"/>
                <w:lang w:val="ru-RU"/>
              </w:rPr>
              <w:t>во - учебник», 2021</w:t>
            </w:r>
            <w:r w:rsidRPr="008D7336">
              <w:rPr>
                <w:rFonts w:eastAsia="Times New Roman"/>
                <w:sz w:val="20"/>
                <w:szCs w:val="20"/>
                <w:lang w:val="ru-RU"/>
              </w:rPr>
              <w:t xml:space="preserve"> год. – </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6F677D" w:rsidRPr="008D7336" w:rsidRDefault="006F677D" w:rsidP="00685578">
            <w:pPr>
              <w:rPr>
                <w:sz w:val="20"/>
                <w:szCs w:val="20"/>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right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6</w:t>
            </w:r>
          </w:p>
        </w:tc>
        <w:tc>
          <w:tcPr>
            <w:tcW w:w="538" w:type="dxa"/>
            <w:tcBorders>
              <w:left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Литература. Учебник для 7 класса общеобразовательных учреждений: В 2 ч.- /Авт.-сост. Г. С. Меркин  -46-изд – М.: ООО «Русское слово- учебник», 2019г. </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6F677D" w:rsidRPr="008D7336" w:rsidRDefault="006F677D" w:rsidP="00685578">
            <w:pPr>
              <w:rPr>
                <w:sz w:val="20"/>
                <w:szCs w:val="20"/>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right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c>
          <w:tcPr>
            <w:tcW w:w="538" w:type="dxa"/>
            <w:tcBorders>
              <w:left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Литература 8кл. Меркин Г.С. Русское слово,2019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6F677D" w:rsidRPr="008D7336" w:rsidRDefault="006F677D" w:rsidP="00685578">
            <w:pPr>
              <w:rPr>
                <w:sz w:val="20"/>
                <w:szCs w:val="20"/>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right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8</w:t>
            </w:r>
          </w:p>
        </w:tc>
        <w:tc>
          <w:tcPr>
            <w:tcW w:w="538" w:type="dxa"/>
            <w:tcBorders>
              <w:left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Литература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Программы по литературе для 5-9 классов общеобразовательной школы», авторы- составители Г.С. Меркин, Зинин С.А.   –(Инновационная школа).</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Москва, «Русское слово- учебник», 2020</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Литература 9кл. Зинин С.А., Сахаров В.И., Чалмаев В.А. Русское слово,2019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Бенда Л.А</w:t>
            </w:r>
          </w:p>
        </w:tc>
        <w:tc>
          <w:tcPr>
            <w:tcW w:w="850" w:type="dxa"/>
            <w:gridSpan w:val="2"/>
          </w:tcPr>
          <w:p w:rsidR="006F677D" w:rsidRPr="008D7336" w:rsidRDefault="006F677D" w:rsidP="00685578">
            <w:pPr>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74" w:type="dxa"/>
            <w:tcBorders>
              <w:bottom w:val="nil"/>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bottom w:val="nil"/>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Иностранный язык</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6F677D" w:rsidRPr="008D7336" w:rsidRDefault="006F677D" w:rsidP="00685578">
            <w:pPr>
              <w:widowControl/>
              <w:autoSpaceDE/>
              <w:autoSpaceDN/>
              <w:adjustRightInd/>
              <w:jc w:val="center"/>
              <w:rPr>
                <w:szCs w:val="22"/>
                <w:lang w:val="ru-RU" w:eastAsia="en-US"/>
              </w:rPr>
            </w:pPr>
            <w:r w:rsidRPr="008D7336">
              <w:rPr>
                <w:rFonts w:eastAsia="Times New Roman"/>
                <w:sz w:val="20"/>
                <w:szCs w:val="20"/>
                <w:lang w:val="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6F677D" w:rsidRDefault="006F677D" w:rsidP="00685578">
            <w:pPr>
              <w:widowControl/>
              <w:autoSpaceDE/>
              <w:autoSpaceDN/>
              <w:adjustRightInd/>
              <w:jc w:val="center"/>
              <w:rPr>
                <w:rFonts w:eastAsia="Times New Roman"/>
                <w:sz w:val="20"/>
                <w:szCs w:val="20"/>
                <w:lang w:val="ru-RU"/>
              </w:rPr>
            </w:pPr>
            <w:r w:rsidRPr="008D7336">
              <w:rPr>
                <w:rFonts w:eastAsia="Times New Roman"/>
                <w:sz w:val="20"/>
                <w:szCs w:val="20"/>
                <w:lang w:val="ru-RU"/>
              </w:rPr>
              <w:t xml:space="preserve">Английский язык  </w:t>
            </w:r>
          </w:p>
          <w:p w:rsidR="006F677D" w:rsidRPr="008D7336" w:rsidRDefault="006F677D" w:rsidP="00685578">
            <w:pPr>
              <w:widowControl/>
              <w:autoSpaceDE/>
              <w:autoSpaceDN/>
              <w:adjustRightInd/>
              <w:jc w:val="center"/>
              <w:rPr>
                <w:szCs w:val="22"/>
                <w:lang w:val="ru-RU" w:eastAsia="en-US"/>
              </w:rPr>
            </w:pPr>
            <w:r>
              <w:rPr>
                <w:rFonts w:eastAsia="Times New Roman"/>
                <w:sz w:val="20"/>
                <w:szCs w:val="20"/>
                <w:lang w:val="ru-RU"/>
              </w:rPr>
              <w:t>6</w:t>
            </w:r>
            <w:r w:rsidRPr="008D7336">
              <w:rPr>
                <w:rFonts w:eastAsia="Times New Roman"/>
                <w:sz w:val="20"/>
                <w:szCs w:val="20"/>
                <w:lang w:val="ru-RU"/>
              </w:rPr>
              <w:t xml:space="preserve"> кл. В.П.Кузовлев, Э.Ш. Перегудова общеобразоват. учреждений </w:t>
            </w:r>
            <w:r>
              <w:rPr>
                <w:rFonts w:eastAsia="Times New Roman"/>
                <w:sz w:val="20"/>
                <w:szCs w:val="20"/>
                <w:lang w:val="ru-RU"/>
              </w:rPr>
              <w:t>М.: Просвещение, 2020</w:t>
            </w:r>
            <w:r w:rsidRPr="008D7336">
              <w:rPr>
                <w:rFonts w:eastAsia="Times New Roman"/>
                <w:sz w:val="20"/>
                <w:szCs w:val="20"/>
                <w:lang w:val="ru-RU"/>
              </w:rPr>
              <w:t>.</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10</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6F677D" w:rsidRDefault="006F677D" w:rsidP="00685578">
            <w:pPr>
              <w:widowControl/>
              <w:autoSpaceDE/>
              <w:autoSpaceDN/>
              <w:adjustRightInd/>
              <w:jc w:val="center"/>
              <w:rPr>
                <w:rFonts w:eastAsia="Times New Roman"/>
                <w:sz w:val="20"/>
                <w:szCs w:val="20"/>
                <w:lang w:val="ru-RU"/>
              </w:rPr>
            </w:pPr>
            <w:r w:rsidRPr="008D7336">
              <w:rPr>
                <w:rFonts w:eastAsia="Times New Roman"/>
                <w:sz w:val="20"/>
                <w:szCs w:val="20"/>
                <w:lang w:val="ru-RU"/>
              </w:rPr>
              <w:t xml:space="preserve">Английский язык  </w:t>
            </w:r>
          </w:p>
          <w:p w:rsidR="006F677D" w:rsidRPr="008D7336" w:rsidRDefault="006F677D" w:rsidP="00685578">
            <w:pPr>
              <w:widowControl/>
              <w:autoSpaceDE/>
              <w:autoSpaceDN/>
              <w:adjustRightInd/>
              <w:jc w:val="center"/>
              <w:rPr>
                <w:szCs w:val="22"/>
                <w:lang w:val="ru-RU" w:eastAsia="en-US"/>
              </w:rPr>
            </w:pPr>
            <w:r>
              <w:rPr>
                <w:rFonts w:eastAsia="Times New Roman"/>
                <w:sz w:val="20"/>
                <w:szCs w:val="20"/>
                <w:lang w:val="ru-RU"/>
              </w:rPr>
              <w:t>7</w:t>
            </w:r>
            <w:r w:rsidRPr="008D7336">
              <w:rPr>
                <w:rFonts w:eastAsia="Times New Roman"/>
                <w:sz w:val="20"/>
                <w:szCs w:val="20"/>
                <w:lang w:val="ru-RU"/>
              </w:rPr>
              <w:t xml:space="preserve"> кл. В.П.Кузовлев, Э.Ш. Перегудова общеобразоват. учреждений </w:t>
            </w:r>
            <w:r>
              <w:rPr>
                <w:rFonts w:eastAsia="Times New Roman"/>
                <w:sz w:val="20"/>
                <w:szCs w:val="20"/>
                <w:lang w:val="ru-RU"/>
              </w:rPr>
              <w:t>М.: Просвещение, 2019</w:t>
            </w:r>
            <w:r w:rsidRPr="008D7336">
              <w:rPr>
                <w:rFonts w:eastAsia="Times New Roman"/>
                <w:sz w:val="20"/>
                <w:szCs w:val="20"/>
                <w:lang w:val="ru-RU"/>
              </w:rPr>
              <w:t>.</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11</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6F677D" w:rsidRDefault="006F677D" w:rsidP="00685578">
            <w:pPr>
              <w:widowControl/>
              <w:autoSpaceDE/>
              <w:autoSpaceDN/>
              <w:adjustRightInd/>
              <w:jc w:val="center"/>
              <w:rPr>
                <w:rFonts w:eastAsia="Times New Roman"/>
                <w:sz w:val="20"/>
                <w:szCs w:val="20"/>
                <w:lang w:val="ru-RU"/>
              </w:rPr>
            </w:pPr>
            <w:r w:rsidRPr="008D7336">
              <w:rPr>
                <w:rFonts w:eastAsia="Times New Roman"/>
                <w:sz w:val="20"/>
                <w:szCs w:val="20"/>
                <w:lang w:val="ru-RU"/>
              </w:rPr>
              <w:t xml:space="preserve">Английский язык  </w:t>
            </w:r>
          </w:p>
          <w:p w:rsidR="006F677D" w:rsidRPr="008D7336" w:rsidRDefault="006F677D" w:rsidP="00685578">
            <w:pPr>
              <w:widowControl/>
              <w:autoSpaceDE/>
              <w:autoSpaceDN/>
              <w:adjustRightInd/>
              <w:jc w:val="center"/>
              <w:rPr>
                <w:szCs w:val="22"/>
                <w:lang w:val="ru-RU" w:eastAsia="en-US"/>
              </w:rPr>
            </w:pPr>
            <w:r>
              <w:rPr>
                <w:rFonts w:eastAsia="Times New Roman"/>
                <w:sz w:val="20"/>
                <w:szCs w:val="20"/>
                <w:lang w:val="ru-RU"/>
              </w:rPr>
              <w:t>8</w:t>
            </w:r>
            <w:r w:rsidRPr="008D7336">
              <w:rPr>
                <w:rFonts w:eastAsia="Times New Roman"/>
                <w:sz w:val="20"/>
                <w:szCs w:val="20"/>
                <w:lang w:val="ru-RU"/>
              </w:rPr>
              <w:t xml:space="preserve"> кл. В.П.Кузовлев, Э.Ш. Перегудова общеобразоват. учреждений </w:t>
            </w:r>
            <w:r>
              <w:rPr>
                <w:rFonts w:eastAsia="Times New Roman"/>
                <w:sz w:val="20"/>
                <w:szCs w:val="20"/>
                <w:lang w:val="ru-RU"/>
              </w:rPr>
              <w:t>М.: Просвещение, 2019</w:t>
            </w:r>
            <w:r w:rsidRPr="008D7336">
              <w:rPr>
                <w:rFonts w:eastAsia="Times New Roman"/>
                <w:sz w:val="20"/>
                <w:szCs w:val="20"/>
                <w:lang w:val="ru-RU"/>
              </w:rPr>
              <w:t>..</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Вихт Е.А.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12</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Английский язык</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Примерная программа основного общего образования по </w:t>
            </w:r>
            <w:r w:rsidRPr="008D7336">
              <w:rPr>
                <w:rFonts w:eastAsia="Times New Roman"/>
                <w:sz w:val="20"/>
                <w:szCs w:val="20"/>
                <w:lang w:val="ru-RU"/>
              </w:rPr>
              <w:lastRenderedPageBreak/>
              <w:t>иностранному  (английскому) языку 5-9 классы. - 7-е изд. – Москва. «Просвещение»,2019г.</w:t>
            </w:r>
          </w:p>
        </w:tc>
        <w:tc>
          <w:tcPr>
            <w:tcW w:w="1984" w:type="dxa"/>
            <w:gridSpan w:val="2"/>
            <w:shd w:val="clear" w:color="auto" w:fill="auto"/>
          </w:tcPr>
          <w:p w:rsidR="006F677D" w:rsidRDefault="006F677D" w:rsidP="00685578">
            <w:pPr>
              <w:widowControl/>
              <w:autoSpaceDE/>
              <w:autoSpaceDN/>
              <w:adjustRightInd/>
              <w:jc w:val="center"/>
              <w:rPr>
                <w:rFonts w:eastAsia="Times New Roman"/>
                <w:sz w:val="20"/>
                <w:szCs w:val="20"/>
                <w:lang w:val="ru-RU"/>
              </w:rPr>
            </w:pPr>
            <w:r w:rsidRPr="008D7336">
              <w:rPr>
                <w:rFonts w:eastAsia="Times New Roman"/>
                <w:sz w:val="20"/>
                <w:szCs w:val="20"/>
                <w:lang w:val="ru-RU"/>
              </w:rPr>
              <w:lastRenderedPageBreak/>
              <w:t xml:space="preserve">Английский язык  </w:t>
            </w: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r w:rsidRPr="008D7336">
              <w:rPr>
                <w:rFonts w:eastAsia="Times New Roman"/>
                <w:sz w:val="20"/>
                <w:szCs w:val="20"/>
                <w:lang w:val="ru-RU"/>
              </w:rPr>
              <w:t xml:space="preserve"> кл. В.П.Кузовлев, </w:t>
            </w:r>
            <w:r w:rsidRPr="008D7336">
              <w:rPr>
                <w:rFonts w:eastAsia="Times New Roman"/>
                <w:sz w:val="20"/>
                <w:szCs w:val="20"/>
                <w:lang w:val="ru-RU"/>
              </w:rPr>
              <w:lastRenderedPageBreak/>
              <w:t xml:space="preserve">Э.Ш. Перегудова общеобразоват. учреждений </w:t>
            </w:r>
            <w:r>
              <w:rPr>
                <w:rFonts w:eastAsia="Times New Roman"/>
                <w:sz w:val="20"/>
                <w:szCs w:val="20"/>
                <w:lang w:val="ru-RU"/>
              </w:rPr>
              <w:t>М.: Просвещение, 2019</w:t>
            </w:r>
            <w:r w:rsidRPr="008D7336">
              <w:rPr>
                <w:rFonts w:eastAsia="Times New Roman"/>
                <w:sz w:val="20"/>
                <w:szCs w:val="20"/>
                <w:lang w:val="ru-RU"/>
              </w:rPr>
              <w:t>.</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Вихт Е.А.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265"/>
          <w:jc w:val="center"/>
        </w:trPr>
        <w:tc>
          <w:tcPr>
            <w:tcW w:w="674" w:type="dxa"/>
            <w:tcBorders>
              <w:top w:val="nil"/>
            </w:tcBorders>
          </w:tcPr>
          <w:p w:rsidR="006F677D" w:rsidRPr="008D7336" w:rsidRDefault="006F677D" w:rsidP="00685578">
            <w:pPr>
              <w:widowControl/>
              <w:autoSpaceDE/>
              <w:autoSpaceDN/>
              <w:adjustRightInd/>
              <w:rPr>
                <w:rFonts w:eastAsia="Times New Roman"/>
                <w:b/>
                <w:sz w:val="20"/>
                <w:szCs w:val="20"/>
                <w:lang w:val="ru-RU"/>
              </w:rPr>
            </w:pPr>
          </w:p>
        </w:tc>
        <w:tc>
          <w:tcPr>
            <w:tcW w:w="9988" w:type="dxa"/>
            <w:gridSpan w:val="16"/>
            <w:tcBorders>
              <w:top w:val="nil"/>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МАТЕМАТИКА</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1</w:t>
            </w:r>
            <w:r>
              <w:rPr>
                <w:rFonts w:eastAsia="Times New Roman"/>
                <w:sz w:val="20"/>
                <w:szCs w:val="20"/>
                <w:lang w:val="ru-RU"/>
              </w:rPr>
              <w:t>3</w:t>
            </w:r>
          </w:p>
        </w:tc>
        <w:tc>
          <w:tcPr>
            <w:tcW w:w="538" w:type="dxa"/>
            <w:tcBorders>
              <w:top w:val="nil"/>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Математика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«Математика 5-11 классы», составитель А.Г. Мерзляк ; издательство «Вентана-Граф», Москва 2018 г.</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«Математика 6 класс» авторы А.Г. Мерзляк и др. издательство «Вентана-Граф» 2019 г.</w:t>
            </w:r>
          </w:p>
        </w:tc>
        <w:tc>
          <w:tcPr>
            <w:tcW w:w="1078" w:type="dxa"/>
            <w:gridSpan w:val="2"/>
            <w:shd w:val="clear" w:color="auto" w:fill="auto"/>
          </w:tcPr>
          <w:p w:rsidR="006F677D" w:rsidRPr="008D7336" w:rsidRDefault="006F677D" w:rsidP="00685578">
            <w:r w:rsidRPr="008D7336">
              <w:rPr>
                <w:rFonts w:eastAsia="Times New Roman"/>
                <w:sz w:val="20"/>
                <w:szCs w:val="20"/>
                <w:lang w:val="ru-RU"/>
              </w:rPr>
              <w:t>Смагина М.А.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1</w:t>
            </w:r>
            <w:r>
              <w:rPr>
                <w:rFonts w:eastAsia="Times New Roman"/>
                <w:sz w:val="20"/>
                <w:szCs w:val="20"/>
                <w:lang w:val="ru-RU"/>
              </w:rPr>
              <w:t>4</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Алгебра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«Алгебра 7-9 классы» составитель Т.А. Бурмистрова. «Просвещение» 20</w:t>
            </w:r>
            <w:r>
              <w:rPr>
                <w:rFonts w:eastAsia="Times New Roman"/>
                <w:sz w:val="20"/>
                <w:szCs w:val="20"/>
                <w:lang w:val="ru-RU"/>
              </w:rPr>
              <w:t>20</w:t>
            </w:r>
            <w:r w:rsidRPr="008D7336">
              <w:rPr>
                <w:rFonts w:eastAsia="Times New Roman"/>
                <w:sz w:val="20"/>
                <w:szCs w:val="20"/>
                <w:lang w:val="ru-RU"/>
              </w:rPr>
              <w:t xml:space="preserve"> год</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«Алгебра 7 класс» авторы </w:t>
            </w:r>
            <w:r>
              <w:rPr>
                <w:rFonts w:eastAsia="Times New Roman"/>
                <w:sz w:val="20"/>
                <w:szCs w:val="20"/>
                <w:lang w:val="ru-RU"/>
              </w:rPr>
              <w:t>Ю.М. Колягин, М.В.Ткачева</w:t>
            </w:r>
            <w:r w:rsidRPr="008D7336">
              <w:rPr>
                <w:rFonts w:eastAsia="Times New Roman"/>
                <w:sz w:val="20"/>
                <w:szCs w:val="20"/>
                <w:lang w:val="ru-RU"/>
              </w:rPr>
              <w:t xml:space="preserve"> и др. издательство </w:t>
            </w:r>
            <w:r>
              <w:rPr>
                <w:rFonts w:eastAsia="Times New Roman"/>
                <w:sz w:val="20"/>
                <w:szCs w:val="20"/>
                <w:lang w:val="ru-RU"/>
              </w:rPr>
              <w:t>Москва</w:t>
            </w:r>
            <w:r w:rsidRPr="008D7336">
              <w:rPr>
                <w:rFonts w:eastAsia="Times New Roman"/>
                <w:sz w:val="20"/>
                <w:szCs w:val="20"/>
                <w:lang w:val="ru-RU"/>
              </w:rPr>
              <w:t>«Просвещение» 20</w:t>
            </w:r>
            <w:r>
              <w:rPr>
                <w:rFonts w:eastAsia="Times New Roman"/>
                <w:sz w:val="20"/>
                <w:szCs w:val="20"/>
                <w:lang w:val="ru-RU"/>
              </w:rPr>
              <w:t>2</w:t>
            </w:r>
            <w:r w:rsidRPr="008D7336">
              <w:rPr>
                <w:rFonts w:eastAsia="Times New Roman"/>
                <w:sz w:val="20"/>
                <w:szCs w:val="20"/>
                <w:lang w:val="ru-RU"/>
              </w:rPr>
              <w:t>1 г.</w:t>
            </w:r>
          </w:p>
        </w:tc>
        <w:tc>
          <w:tcPr>
            <w:tcW w:w="1078" w:type="dxa"/>
            <w:gridSpan w:val="2"/>
            <w:shd w:val="clear" w:color="auto" w:fill="auto"/>
          </w:tcPr>
          <w:p w:rsidR="006F677D" w:rsidRPr="0098605D" w:rsidRDefault="006F677D" w:rsidP="00685578">
            <w:pPr>
              <w:rPr>
                <w:lang w:val="ru-RU"/>
              </w:rPr>
            </w:pPr>
            <w:r w:rsidRPr="008D7336">
              <w:rPr>
                <w:rFonts w:eastAsia="Times New Roman"/>
                <w:sz w:val="20"/>
                <w:szCs w:val="20"/>
                <w:lang w:val="ru-RU"/>
              </w:rPr>
              <w:t>Смагина М.А.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Алгебра</w:t>
            </w:r>
          </w:p>
        </w:tc>
        <w:tc>
          <w:tcPr>
            <w:tcW w:w="3119" w:type="dxa"/>
            <w:gridSpan w:val="2"/>
            <w:shd w:val="clear" w:color="auto" w:fill="auto"/>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«Алгебра 7-9 классы», составитель Т.А.Бурмистрова  Москва, «Просвещение» 20</w:t>
            </w:r>
            <w:r>
              <w:rPr>
                <w:rFonts w:eastAsia="Times New Roman"/>
                <w:sz w:val="20"/>
                <w:szCs w:val="20"/>
                <w:lang w:val="ru-RU"/>
              </w:rPr>
              <w:t>20</w:t>
            </w:r>
            <w:r w:rsidRPr="008D7336">
              <w:rPr>
                <w:rFonts w:eastAsia="Times New Roman"/>
                <w:sz w:val="20"/>
                <w:szCs w:val="20"/>
                <w:lang w:val="ru-RU"/>
              </w:rPr>
              <w:t>г.</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«Алгебра 7 класс» авторы </w:t>
            </w:r>
            <w:r>
              <w:rPr>
                <w:rFonts w:eastAsia="Times New Roman"/>
                <w:sz w:val="20"/>
                <w:szCs w:val="20"/>
                <w:lang w:val="ru-RU"/>
              </w:rPr>
              <w:t>Ю.М. Колягин, М.В.Ткачева</w:t>
            </w:r>
            <w:r w:rsidRPr="008D7336">
              <w:rPr>
                <w:rFonts w:eastAsia="Times New Roman"/>
                <w:sz w:val="20"/>
                <w:szCs w:val="20"/>
                <w:lang w:val="ru-RU"/>
              </w:rPr>
              <w:t xml:space="preserve"> и др. издательство </w:t>
            </w:r>
            <w:r>
              <w:rPr>
                <w:rFonts w:eastAsia="Times New Roman"/>
                <w:sz w:val="20"/>
                <w:szCs w:val="20"/>
                <w:lang w:val="ru-RU"/>
              </w:rPr>
              <w:t>Москва</w:t>
            </w:r>
            <w:r w:rsidRPr="008D7336">
              <w:rPr>
                <w:rFonts w:eastAsia="Times New Roman"/>
                <w:sz w:val="20"/>
                <w:szCs w:val="20"/>
                <w:lang w:val="ru-RU"/>
              </w:rPr>
              <w:t>«Просвещение» 20</w:t>
            </w:r>
            <w:r>
              <w:rPr>
                <w:rFonts w:eastAsia="Times New Roman"/>
                <w:sz w:val="20"/>
                <w:szCs w:val="20"/>
                <w:lang w:val="ru-RU"/>
              </w:rPr>
              <w:t>2</w:t>
            </w:r>
            <w:r w:rsidRPr="008D7336">
              <w:rPr>
                <w:rFonts w:eastAsia="Times New Roman"/>
                <w:sz w:val="20"/>
                <w:szCs w:val="20"/>
                <w:lang w:val="ru-RU"/>
              </w:rPr>
              <w:t>1 г.</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Смагина М.А.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16</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Алгебра</w:t>
            </w:r>
          </w:p>
        </w:tc>
        <w:tc>
          <w:tcPr>
            <w:tcW w:w="3119" w:type="dxa"/>
            <w:gridSpan w:val="2"/>
            <w:shd w:val="clear" w:color="auto" w:fill="auto"/>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Программа разработана на основе рабочих программ общего образования «Алгебра 7-9 классы» составитель Т.А.Бурмис</w:t>
            </w:r>
            <w:r>
              <w:rPr>
                <w:rFonts w:eastAsia="Times New Roman"/>
                <w:sz w:val="20"/>
                <w:szCs w:val="20"/>
                <w:lang w:val="ru-RU"/>
              </w:rPr>
              <w:t>трова  Москва, «Просвещение» 2020</w:t>
            </w:r>
            <w:r w:rsidRPr="008D7336">
              <w:rPr>
                <w:rFonts w:eastAsia="Times New Roman"/>
                <w:sz w:val="20"/>
                <w:szCs w:val="20"/>
                <w:lang w:val="ru-RU"/>
              </w:rPr>
              <w:t>г.</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«Алгебра </w:t>
            </w:r>
            <w:r>
              <w:rPr>
                <w:rFonts w:eastAsia="Times New Roman"/>
                <w:sz w:val="20"/>
                <w:szCs w:val="20"/>
                <w:lang w:val="ru-RU"/>
              </w:rPr>
              <w:t>9</w:t>
            </w:r>
            <w:r w:rsidRPr="008D7336">
              <w:rPr>
                <w:rFonts w:eastAsia="Times New Roman"/>
                <w:sz w:val="20"/>
                <w:szCs w:val="20"/>
                <w:lang w:val="ru-RU"/>
              </w:rPr>
              <w:t>класс» автор  Г.В.Дорофеев и др.издательство «Просвещение» 2019 г.</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Смагина М.А.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9103" w:type="dxa"/>
            <w:gridSpan w:val="13"/>
            <w:tcBorders>
              <w:top w:val="nil"/>
              <w:bottom w:val="nil"/>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ГЕОМЕТРИЯ</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17</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Геометрия</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«Геометрия 7-9 классы», Москва, «Просвещение»20</w:t>
            </w:r>
            <w:r>
              <w:rPr>
                <w:rFonts w:eastAsia="Times New Roman"/>
                <w:sz w:val="20"/>
                <w:szCs w:val="20"/>
                <w:lang w:val="ru-RU"/>
              </w:rPr>
              <w:t>20</w:t>
            </w:r>
            <w:r w:rsidRPr="008D7336">
              <w:rPr>
                <w:rFonts w:eastAsia="Times New Roman"/>
                <w:sz w:val="20"/>
                <w:szCs w:val="20"/>
                <w:lang w:val="ru-RU"/>
              </w:rPr>
              <w:t>год, составитель: Т.А.Бурмистрова.</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«Геом</w:t>
            </w:r>
            <w:r>
              <w:rPr>
                <w:rFonts w:eastAsia="Times New Roman"/>
                <w:sz w:val="20"/>
                <w:szCs w:val="20"/>
                <w:lang w:val="ru-RU"/>
              </w:rPr>
              <w:t>етрия 7-9», авторы Л.С. Атанасян</w:t>
            </w:r>
            <w:r w:rsidRPr="008D7336">
              <w:rPr>
                <w:rFonts w:eastAsia="Times New Roman"/>
                <w:sz w:val="20"/>
                <w:szCs w:val="20"/>
                <w:lang w:val="ru-RU"/>
              </w:rPr>
              <w:t xml:space="preserve"> и другие издат</w:t>
            </w:r>
            <w:r>
              <w:rPr>
                <w:rFonts w:eastAsia="Times New Roman"/>
                <w:sz w:val="20"/>
                <w:szCs w:val="20"/>
                <w:lang w:val="ru-RU"/>
              </w:rPr>
              <w:t>ельство Москва «Просвещение» 2020</w:t>
            </w:r>
            <w:r w:rsidRPr="008D7336">
              <w:rPr>
                <w:rFonts w:eastAsia="Times New Roman"/>
                <w:sz w:val="20"/>
                <w:szCs w:val="20"/>
                <w:lang w:val="ru-RU"/>
              </w:rPr>
              <w:t>г.</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Смагина М.А.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18</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Геометрия</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«Геометрия 7-9 классы», Москва, «Просвещение»20</w:t>
            </w:r>
            <w:r>
              <w:rPr>
                <w:rFonts w:eastAsia="Times New Roman"/>
                <w:sz w:val="20"/>
                <w:szCs w:val="20"/>
                <w:lang w:val="ru-RU"/>
              </w:rPr>
              <w:t>20</w:t>
            </w:r>
            <w:r w:rsidRPr="008D7336">
              <w:rPr>
                <w:rFonts w:eastAsia="Times New Roman"/>
                <w:sz w:val="20"/>
                <w:szCs w:val="20"/>
                <w:lang w:val="ru-RU"/>
              </w:rPr>
              <w:t>год, составитель: Т.А.Бурмистрова.</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«Геом</w:t>
            </w:r>
            <w:r>
              <w:rPr>
                <w:rFonts w:eastAsia="Times New Roman"/>
                <w:sz w:val="20"/>
                <w:szCs w:val="20"/>
                <w:lang w:val="ru-RU"/>
              </w:rPr>
              <w:t>етрия 7-9», авторы Л.С. Атанасян</w:t>
            </w:r>
            <w:r w:rsidRPr="008D7336">
              <w:rPr>
                <w:rFonts w:eastAsia="Times New Roman"/>
                <w:sz w:val="20"/>
                <w:szCs w:val="20"/>
                <w:lang w:val="ru-RU"/>
              </w:rPr>
              <w:t xml:space="preserve"> и другие издат</w:t>
            </w:r>
            <w:r>
              <w:rPr>
                <w:rFonts w:eastAsia="Times New Roman"/>
                <w:sz w:val="20"/>
                <w:szCs w:val="20"/>
                <w:lang w:val="ru-RU"/>
              </w:rPr>
              <w:t>ельство Москва «Просвещение» 2020</w:t>
            </w:r>
            <w:r w:rsidRPr="008D7336">
              <w:rPr>
                <w:rFonts w:eastAsia="Times New Roman"/>
                <w:sz w:val="20"/>
                <w:szCs w:val="20"/>
                <w:lang w:val="ru-RU"/>
              </w:rPr>
              <w:t>г.</w:t>
            </w:r>
          </w:p>
        </w:tc>
        <w:tc>
          <w:tcPr>
            <w:tcW w:w="1078" w:type="dxa"/>
            <w:gridSpan w:val="2"/>
            <w:shd w:val="clear" w:color="auto" w:fill="auto"/>
          </w:tcPr>
          <w:p w:rsidR="006F677D" w:rsidRDefault="006F677D" w:rsidP="00685578">
            <w:r w:rsidRPr="0014141C">
              <w:rPr>
                <w:rFonts w:eastAsia="Times New Roman"/>
                <w:sz w:val="20"/>
                <w:szCs w:val="20"/>
                <w:lang w:val="ru-RU"/>
              </w:rPr>
              <w:t>Смагина М.А.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19</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Геометрия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Сборник рабочих программ «Геометрия 7-9 классы», Москва, «Просвещение»20</w:t>
            </w:r>
            <w:r>
              <w:rPr>
                <w:rFonts w:eastAsia="Times New Roman"/>
                <w:sz w:val="20"/>
                <w:szCs w:val="20"/>
                <w:lang w:val="ru-RU"/>
              </w:rPr>
              <w:t>20</w:t>
            </w:r>
            <w:r w:rsidRPr="008D7336">
              <w:rPr>
                <w:rFonts w:eastAsia="Times New Roman"/>
                <w:sz w:val="20"/>
                <w:szCs w:val="20"/>
                <w:lang w:val="ru-RU"/>
              </w:rPr>
              <w:t>год, составитель: Т.А.Бурмистрова.</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«Геом</w:t>
            </w:r>
            <w:r>
              <w:rPr>
                <w:rFonts w:eastAsia="Times New Roman"/>
                <w:sz w:val="20"/>
                <w:szCs w:val="20"/>
                <w:lang w:val="ru-RU"/>
              </w:rPr>
              <w:t>етрия 7-9», авторы Л.С. Атанасян</w:t>
            </w:r>
            <w:r w:rsidRPr="008D7336">
              <w:rPr>
                <w:rFonts w:eastAsia="Times New Roman"/>
                <w:sz w:val="20"/>
                <w:szCs w:val="20"/>
                <w:lang w:val="ru-RU"/>
              </w:rPr>
              <w:t xml:space="preserve"> и другие издат</w:t>
            </w:r>
            <w:r>
              <w:rPr>
                <w:rFonts w:eastAsia="Times New Roman"/>
                <w:sz w:val="20"/>
                <w:szCs w:val="20"/>
                <w:lang w:val="ru-RU"/>
              </w:rPr>
              <w:t>ельство Москва «Просвещение» 2020</w:t>
            </w:r>
            <w:r w:rsidRPr="008D7336">
              <w:rPr>
                <w:rFonts w:eastAsia="Times New Roman"/>
                <w:sz w:val="20"/>
                <w:szCs w:val="20"/>
                <w:lang w:val="ru-RU"/>
              </w:rPr>
              <w:t>г.</w:t>
            </w:r>
          </w:p>
        </w:tc>
        <w:tc>
          <w:tcPr>
            <w:tcW w:w="1078" w:type="dxa"/>
            <w:gridSpan w:val="2"/>
            <w:shd w:val="clear" w:color="auto" w:fill="auto"/>
          </w:tcPr>
          <w:p w:rsidR="006F677D" w:rsidRDefault="006F677D" w:rsidP="00685578">
            <w:r w:rsidRPr="0014141C">
              <w:rPr>
                <w:rFonts w:eastAsia="Times New Roman"/>
                <w:sz w:val="20"/>
                <w:szCs w:val="20"/>
                <w:lang w:val="ru-RU"/>
              </w:rPr>
              <w:t>Смагина М.А.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74"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ИНФОРМАТИКА</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20</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Информатика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разработана на основе</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авторской программы Л.Л. Босова  М-Бином 2018</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Информатика 7 класс Л.Л. Босова, А.Ю. Босова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 Бином. Лаборатория знаний,2020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Торопов Н.А.</w:t>
            </w:r>
          </w:p>
        </w:tc>
        <w:tc>
          <w:tcPr>
            <w:tcW w:w="850" w:type="dxa"/>
            <w:gridSpan w:val="2"/>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1</w:t>
            </w:r>
            <w:r>
              <w:rPr>
                <w:rFonts w:eastAsia="Times New Roman"/>
                <w:sz w:val="20"/>
                <w:szCs w:val="20"/>
                <w:lang w:val="ru-RU"/>
              </w:rPr>
              <w:t>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21</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Информатика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разработана на основе</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авторской программы Л.Л. Босова  М-Бином 2019</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Информатика 8 класс Л.Л. Босова, А.Ю. Босова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 Бином. Лаборатория знаний,201</w:t>
            </w:r>
            <w:r>
              <w:rPr>
                <w:rFonts w:eastAsia="Times New Roman"/>
                <w:sz w:val="20"/>
                <w:szCs w:val="20"/>
                <w:lang w:val="ru-RU"/>
              </w:rPr>
              <w:t>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Торопов Н.А.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22</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Информатика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разработана на основе</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авторской программы Л.Л. Босова  М-Бином 2019</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Информатика 9кл.Босов Л.Л., Босова А.Ю. Бином,2019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Торопов Н.А.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14</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74"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ИСТОРИЯ</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2</w:t>
            </w:r>
            <w:r>
              <w:rPr>
                <w:rFonts w:eastAsia="Times New Roman"/>
                <w:sz w:val="20"/>
                <w:szCs w:val="20"/>
                <w:lang w:val="ru-RU"/>
              </w:rPr>
              <w:t>3</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Сороко-Цюы</w:t>
            </w:r>
            <w:r w:rsidRPr="008D7336">
              <w:rPr>
                <w:rFonts w:eastAsia="Times New Roman"/>
                <w:sz w:val="20"/>
                <w:szCs w:val="20"/>
                <w:lang w:val="ru-RU"/>
              </w:rPr>
              <w:t xml:space="preserve"> и др. 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6F677D"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w:t>
            </w:r>
            <w:r w:rsidRPr="008D7336">
              <w:rPr>
                <w:rFonts w:eastAsia="Times New Roman"/>
                <w:sz w:val="20"/>
                <w:szCs w:val="20"/>
                <w:lang w:val="ru-RU"/>
              </w:rPr>
              <w:t xml:space="preserve"> под редакцией A.A. Данилова, O.H. Журавлевой, И.Е. Барыкина «История России», 6-9 классы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 xml:space="preserve">1.Всеобщая история </w:t>
            </w:r>
            <w:r w:rsidRPr="008D7336">
              <w:rPr>
                <w:rFonts w:eastAsia="Times New Roman"/>
                <w:sz w:val="20"/>
                <w:szCs w:val="20"/>
                <w:lang w:val="ru-RU"/>
              </w:rPr>
              <w:t xml:space="preserve"> История средних веков 6 класс. АгибаловаЕ.В. Донской Г.М. М. Просвещение, 2020</w:t>
            </w:r>
          </w:p>
          <w:p w:rsidR="006F677D" w:rsidRDefault="006F677D" w:rsidP="00685578">
            <w:pPr>
              <w:widowControl/>
              <w:autoSpaceDE/>
              <w:autoSpaceDN/>
              <w:adjustRightInd/>
              <w:jc w:val="both"/>
              <w:rPr>
                <w:rFonts w:eastAsia="Times New Roman"/>
                <w:sz w:val="20"/>
                <w:szCs w:val="20"/>
                <w:lang w:val="ru-RU"/>
              </w:rPr>
            </w:pPr>
          </w:p>
          <w:p w:rsidR="006F677D" w:rsidRPr="008D7336" w:rsidRDefault="006F677D" w:rsidP="00685578">
            <w:pPr>
              <w:widowControl/>
              <w:autoSpaceDE/>
              <w:autoSpaceDN/>
              <w:adjustRightInd/>
              <w:jc w:val="both"/>
              <w:rPr>
                <w:rFonts w:eastAsia="Times New Roman"/>
                <w:sz w:val="20"/>
                <w:szCs w:val="20"/>
                <w:lang w:val="ru-RU"/>
              </w:rPr>
            </w:pPr>
            <w:r>
              <w:rPr>
                <w:rFonts w:eastAsia="Times New Roman"/>
                <w:sz w:val="20"/>
                <w:szCs w:val="20"/>
                <w:lang w:val="ru-RU"/>
              </w:rPr>
              <w:t>2.</w:t>
            </w:r>
            <w:r w:rsidRPr="008D7336">
              <w:rPr>
                <w:rFonts w:eastAsia="Times New Roman"/>
                <w:sz w:val="20"/>
                <w:szCs w:val="20"/>
                <w:lang w:val="ru-RU"/>
              </w:rPr>
              <w:t>История России 6 класс. 2 части Арсентьев Н.М. Данилов А.А.  М. Просвещение, 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11</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F677D">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2</w:t>
            </w:r>
            <w:r>
              <w:rPr>
                <w:rFonts w:eastAsia="Times New Roman"/>
                <w:sz w:val="20"/>
                <w:szCs w:val="20"/>
                <w:lang w:val="ru-RU"/>
              </w:rPr>
              <w:t>4</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Сороко-Цюпы</w:t>
            </w:r>
            <w:r w:rsidRPr="008D7336">
              <w:rPr>
                <w:rFonts w:eastAsia="Times New Roman"/>
                <w:sz w:val="20"/>
                <w:szCs w:val="20"/>
                <w:lang w:val="ru-RU"/>
              </w:rPr>
              <w:t xml:space="preserve"> </w:t>
            </w:r>
            <w:r>
              <w:rPr>
                <w:rFonts w:eastAsia="Times New Roman"/>
                <w:sz w:val="20"/>
                <w:szCs w:val="20"/>
                <w:lang w:val="ru-RU"/>
              </w:rPr>
              <w:t>5-9кл.</w:t>
            </w:r>
            <w:r w:rsidRPr="008D7336">
              <w:rPr>
                <w:rFonts w:eastAsia="Times New Roman"/>
                <w:sz w:val="20"/>
                <w:szCs w:val="20"/>
                <w:lang w:val="ru-RU"/>
              </w:rPr>
              <w:t>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6F677D"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w:t>
            </w:r>
            <w:r w:rsidRPr="008D7336">
              <w:rPr>
                <w:rFonts w:eastAsia="Times New Roman"/>
                <w:sz w:val="20"/>
                <w:szCs w:val="20"/>
                <w:lang w:val="ru-RU"/>
              </w:rPr>
              <w:t xml:space="preserve"> под редакцией A.A. Данилова, O.H. Журавлевой, И.Е. Барыкина «История России», 6-9 классы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 xml:space="preserve">1.Всеобщая история. </w:t>
            </w:r>
            <w:r w:rsidRPr="008D7336">
              <w:rPr>
                <w:rFonts w:eastAsia="Times New Roman"/>
                <w:sz w:val="20"/>
                <w:szCs w:val="20"/>
                <w:lang w:val="ru-RU"/>
              </w:rPr>
              <w:t xml:space="preserve"> История </w:t>
            </w:r>
            <w:r>
              <w:rPr>
                <w:rFonts w:eastAsia="Times New Roman"/>
                <w:sz w:val="20"/>
                <w:szCs w:val="20"/>
                <w:lang w:val="ru-RU"/>
              </w:rPr>
              <w:t>нового времени</w:t>
            </w:r>
            <w:r w:rsidRPr="008D7336">
              <w:rPr>
                <w:rFonts w:eastAsia="Times New Roman"/>
                <w:sz w:val="20"/>
                <w:szCs w:val="20"/>
                <w:lang w:val="ru-RU"/>
              </w:rPr>
              <w:t xml:space="preserve"> </w:t>
            </w:r>
            <w:r>
              <w:rPr>
                <w:rFonts w:eastAsia="Times New Roman"/>
                <w:sz w:val="20"/>
                <w:szCs w:val="20"/>
                <w:lang w:val="ru-RU"/>
              </w:rPr>
              <w:t>7</w:t>
            </w:r>
            <w:r w:rsidRPr="008D7336">
              <w:rPr>
                <w:rFonts w:eastAsia="Times New Roman"/>
                <w:sz w:val="20"/>
                <w:szCs w:val="20"/>
                <w:lang w:val="ru-RU"/>
              </w:rPr>
              <w:t xml:space="preserve"> класс. </w:t>
            </w:r>
            <w:r>
              <w:rPr>
                <w:rFonts w:eastAsia="Times New Roman"/>
                <w:sz w:val="20"/>
                <w:szCs w:val="20"/>
                <w:lang w:val="ru-RU"/>
              </w:rPr>
              <w:t>Юдовская Ф.Я.</w:t>
            </w:r>
          </w:p>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П.А. Баранов</w:t>
            </w: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Л.М.Ванюшкина</w:t>
            </w:r>
            <w:r w:rsidRPr="008D7336">
              <w:rPr>
                <w:rFonts w:eastAsia="Times New Roman"/>
                <w:sz w:val="20"/>
                <w:szCs w:val="20"/>
                <w:lang w:val="ru-RU"/>
              </w:rPr>
              <w:t xml:space="preserve"> М. Просвещение, 2020</w:t>
            </w:r>
          </w:p>
          <w:p w:rsidR="006F677D" w:rsidRDefault="006F677D" w:rsidP="00685578">
            <w:pPr>
              <w:widowControl/>
              <w:autoSpaceDE/>
              <w:autoSpaceDN/>
              <w:adjustRightInd/>
              <w:jc w:val="both"/>
              <w:rPr>
                <w:rFonts w:eastAsia="Times New Roman"/>
                <w:sz w:val="20"/>
                <w:szCs w:val="20"/>
                <w:lang w:val="ru-RU"/>
              </w:rPr>
            </w:pPr>
          </w:p>
          <w:p w:rsidR="006F677D" w:rsidRDefault="006F677D" w:rsidP="00685578">
            <w:pPr>
              <w:widowControl/>
              <w:autoSpaceDE/>
              <w:autoSpaceDN/>
              <w:adjustRightInd/>
              <w:jc w:val="both"/>
              <w:rPr>
                <w:rFonts w:eastAsia="Times New Roman"/>
                <w:sz w:val="20"/>
                <w:szCs w:val="20"/>
                <w:lang w:val="ru-RU"/>
              </w:rPr>
            </w:pPr>
            <w:r>
              <w:rPr>
                <w:rFonts w:eastAsia="Times New Roman"/>
                <w:sz w:val="20"/>
                <w:szCs w:val="20"/>
                <w:lang w:val="ru-RU"/>
              </w:rPr>
              <w:t>2.</w:t>
            </w:r>
            <w:r w:rsidRPr="008D7336">
              <w:rPr>
                <w:rFonts w:eastAsia="Times New Roman"/>
                <w:sz w:val="20"/>
                <w:szCs w:val="20"/>
                <w:lang w:val="ru-RU"/>
              </w:rPr>
              <w:t xml:space="preserve">История России </w:t>
            </w:r>
            <w:r>
              <w:rPr>
                <w:rFonts w:eastAsia="Times New Roman"/>
                <w:sz w:val="20"/>
                <w:szCs w:val="20"/>
                <w:lang w:val="ru-RU"/>
              </w:rPr>
              <w:t>7</w:t>
            </w:r>
            <w:r w:rsidRPr="008D7336">
              <w:rPr>
                <w:rFonts w:eastAsia="Times New Roman"/>
                <w:sz w:val="20"/>
                <w:szCs w:val="20"/>
                <w:lang w:val="ru-RU"/>
              </w:rPr>
              <w:t xml:space="preserve"> класс. 2 части </w:t>
            </w:r>
            <w:r>
              <w:rPr>
                <w:rFonts w:eastAsia="Times New Roman"/>
                <w:sz w:val="20"/>
                <w:szCs w:val="20"/>
                <w:lang w:val="ru-RU"/>
              </w:rPr>
              <w:t>под ред. А.В. Торкунова</w:t>
            </w:r>
          </w:p>
          <w:p w:rsidR="006F677D" w:rsidRPr="008D7336" w:rsidRDefault="006F677D" w:rsidP="00685578">
            <w:pPr>
              <w:widowControl/>
              <w:autoSpaceDE/>
              <w:autoSpaceDN/>
              <w:adjustRightInd/>
              <w:jc w:val="both"/>
              <w:rPr>
                <w:rFonts w:eastAsia="Times New Roman"/>
                <w:sz w:val="20"/>
                <w:szCs w:val="20"/>
                <w:lang w:val="ru-RU"/>
              </w:rPr>
            </w:pPr>
            <w:r w:rsidRPr="008D7336">
              <w:rPr>
                <w:rFonts w:eastAsia="Times New Roman"/>
                <w:sz w:val="20"/>
                <w:szCs w:val="20"/>
                <w:lang w:val="ru-RU"/>
              </w:rPr>
              <w:t>Арсентьев Н.М. Данилов А.А.  М. Просвещение, 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2</w:t>
            </w:r>
            <w:r>
              <w:rPr>
                <w:rFonts w:eastAsia="Times New Roman"/>
                <w:sz w:val="20"/>
                <w:szCs w:val="20"/>
                <w:lang w:val="ru-RU"/>
              </w:rPr>
              <w:t>5</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Сороко-Цюпы</w:t>
            </w:r>
            <w:r w:rsidRPr="008D7336">
              <w:rPr>
                <w:rFonts w:eastAsia="Times New Roman"/>
                <w:sz w:val="20"/>
                <w:szCs w:val="20"/>
                <w:lang w:val="ru-RU"/>
              </w:rPr>
              <w:t xml:space="preserve"> </w:t>
            </w:r>
            <w:r>
              <w:rPr>
                <w:rFonts w:eastAsia="Times New Roman"/>
                <w:sz w:val="20"/>
                <w:szCs w:val="20"/>
                <w:lang w:val="ru-RU"/>
              </w:rPr>
              <w:t>5-9кл.</w:t>
            </w:r>
            <w:r w:rsidRPr="008D7336">
              <w:rPr>
                <w:rFonts w:eastAsia="Times New Roman"/>
                <w:sz w:val="20"/>
                <w:szCs w:val="20"/>
                <w:lang w:val="ru-RU"/>
              </w:rPr>
              <w:t>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6F677D"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w:t>
            </w:r>
            <w:r w:rsidRPr="008D7336">
              <w:rPr>
                <w:rFonts w:eastAsia="Times New Roman"/>
                <w:sz w:val="20"/>
                <w:szCs w:val="20"/>
                <w:lang w:val="ru-RU"/>
              </w:rPr>
              <w:t xml:space="preserve"> под редакцией A.A. Данилова, O.H. Журавлевой, И.Е. Барыкина «История России», 6-9 классы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 xml:space="preserve">1.Всеобщая история </w:t>
            </w:r>
            <w:r w:rsidRPr="008D7336">
              <w:rPr>
                <w:rFonts w:eastAsia="Times New Roman"/>
                <w:sz w:val="20"/>
                <w:szCs w:val="20"/>
                <w:lang w:val="ru-RU"/>
              </w:rPr>
              <w:t xml:space="preserve"> История </w:t>
            </w:r>
            <w:r>
              <w:rPr>
                <w:rFonts w:eastAsia="Times New Roman"/>
                <w:sz w:val="20"/>
                <w:szCs w:val="20"/>
                <w:lang w:val="ru-RU"/>
              </w:rPr>
              <w:t>нового времени</w:t>
            </w:r>
            <w:r w:rsidRPr="008D7336">
              <w:rPr>
                <w:rFonts w:eastAsia="Times New Roman"/>
                <w:sz w:val="20"/>
                <w:szCs w:val="20"/>
                <w:lang w:val="ru-RU"/>
              </w:rPr>
              <w:t xml:space="preserve"> </w:t>
            </w:r>
            <w:r>
              <w:rPr>
                <w:rFonts w:eastAsia="Times New Roman"/>
                <w:sz w:val="20"/>
                <w:szCs w:val="20"/>
                <w:lang w:val="ru-RU"/>
              </w:rPr>
              <w:t>8 класс в 2 частях , под ред. А.А. Искендерова Юдовская Ф.Я.</w:t>
            </w:r>
          </w:p>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П.А. Баранов</w:t>
            </w: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Л.М.Ванюшкина</w:t>
            </w:r>
            <w:r w:rsidRPr="008D7336">
              <w:rPr>
                <w:rFonts w:eastAsia="Times New Roman"/>
                <w:sz w:val="20"/>
                <w:szCs w:val="20"/>
                <w:lang w:val="ru-RU"/>
              </w:rPr>
              <w:t xml:space="preserve"> М. Просвещение, 2020</w:t>
            </w:r>
          </w:p>
          <w:p w:rsidR="006F677D" w:rsidRDefault="006F677D" w:rsidP="00685578">
            <w:pPr>
              <w:widowControl/>
              <w:autoSpaceDE/>
              <w:autoSpaceDN/>
              <w:adjustRightInd/>
              <w:jc w:val="both"/>
              <w:rPr>
                <w:rFonts w:eastAsia="Times New Roman"/>
                <w:sz w:val="20"/>
                <w:szCs w:val="20"/>
                <w:lang w:val="ru-RU"/>
              </w:rPr>
            </w:pPr>
          </w:p>
          <w:p w:rsidR="006F677D" w:rsidRDefault="006F677D" w:rsidP="00685578">
            <w:pPr>
              <w:widowControl/>
              <w:autoSpaceDE/>
              <w:autoSpaceDN/>
              <w:adjustRightInd/>
              <w:jc w:val="both"/>
              <w:rPr>
                <w:rFonts w:eastAsia="Times New Roman"/>
                <w:sz w:val="20"/>
                <w:szCs w:val="20"/>
                <w:lang w:val="ru-RU"/>
              </w:rPr>
            </w:pPr>
            <w:r>
              <w:rPr>
                <w:rFonts w:eastAsia="Times New Roman"/>
                <w:sz w:val="20"/>
                <w:szCs w:val="20"/>
                <w:lang w:val="ru-RU"/>
              </w:rPr>
              <w:t>2.</w:t>
            </w:r>
            <w:r w:rsidRPr="008D7336">
              <w:rPr>
                <w:rFonts w:eastAsia="Times New Roman"/>
                <w:sz w:val="20"/>
                <w:szCs w:val="20"/>
                <w:lang w:val="ru-RU"/>
              </w:rPr>
              <w:t xml:space="preserve">История России </w:t>
            </w:r>
            <w:r>
              <w:rPr>
                <w:rFonts w:eastAsia="Times New Roman"/>
                <w:sz w:val="20"/>
                <w:szCs w:val="20"/>
                <w:lang w:val="ru-RU"/>
              </w:rPr>
              <w:t>8</w:t>
            </w:r>
            <w:r w:rsidRPr="008D7336">
              <w:rPr>
                <w:rFonts w:eastAsia="Times New Roman"/>
                <w:sz w:val="20"/>
                <w:szCs w:val="20"/>
                <w:lang w:val="ru-RU"/>
              </w:rPr>
              <w:t xml:space="preserve"> класс. 2 части </w:t>
            </w:r>
            <w:r>
              <w:rPr>
                <w:rFonts w:eastAsia="Times New Roman"/>
                <w:sz w:val="20"/>
                <w:szCs w:val="20"/>
                <w:lang w:val="ru-RU"/>
              </w:rPr>
              <w:t>под ред. А.В. Торкунова</w:t>
            </w:r>
          </w:p>
          <w:p w:rsidR="006F677D" w:rsidRPr="008D7336" w:rsidRDefault="006F677D" w:rsidP="00685578">
            <w:pPr>
              <w:widowControl/>
              <w:autoSpaceDE/>
              <w:autoSpaceDN/>
              <w:adjustRightInd/>
              <w:jc w:val="both"/>
              <w:rPr>
                <w:rFonts w:eastAsia="Times New Roman"/>
                <w:sz w:val="20"/>
                <w:szCs w:val="20"/>
                <w:lang w:val="ru-RU"/>
              </w:rPr>
            </w:pPr>
            <w:r w:rsidRPr="008D7336">
              <w:rPr>
                <w:rFonts w:eastAsia="Times New Roman"/>
                <w:sz w:val="20"/>
                <w:szCs w:val="20"/>
                <w:lang w:val="ru-RU"/>
              </w:rPr>
              <w:t>Арсентьев Н.М. Данилов А.А.  М. Просвещение, 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2611"/>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26</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История </w:t>
            </w:r>
          </w:p>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 ОУ по (всеобщей истории)</w:t>
            </w:r>
            <w:r w:rsidRPr="008D7336">
              <w:rPr>
                <w:rFonts w:eastAsia="Times New Roman"/>
                <w:sz w:val="20"/>
                <w:szCs w:val="20"/>
                <w:lang w:val="ru-RU"/>
              </w:rPr>
              <w:t xml:space="preserve"> под редакцией А. А. Вигасина, </w:t>
            </w:r>
            <w:r>
              <w:rPr>
                <w:rFonts w:eastAsia="Times New Roman"/>
                <w:sz w:val="20"/>
                <w:szCs w:val="20"/>
                <w:lang w:val="ru-RU"/>
              </w:rPr>
              <w:t>О.С. Сороко-Цюпы</w:t>
            </w:r>
            <w:r w:rsidRPr="008D7336">
              <w:rPr>
                <w:rFonts w:eastAsia="Times New Roman"/>
                <w:sz w:val="20"/>
                <w:szCs w:val="20"/>
                <w:lang w:val="ru-RU"/>
              </w:rPr>
              <w:t xml:space="preserve"> </w:t>
            </w:r>
            <w:r>
              <w:rPr>
                <w:rFonts w:eastAsia="Times New Roman"/>
                <w:sz w:val="20"/>
                <w:szCs w:val="20"/>
                <w:lang w:val="ru-RU"/>
              </w:rPr>
              <w:t>5-9кл.</w:t>
            </w:r>
            <w:r w:rsidRPr="008D7336">
              <w:rPr>
                <w:rFonts w:eastAsia="Times New Roman"/>
                <w:sz w:val="20"/>
                <w:szCs w:val="20"/>
                <w:lang w:val="ru-RU"/>
              </w:rPr>
              <w:t>издательство</w:t>
            </w:r>
            <w:r>
              <w:rPr>
                <w:rFonts w:eastAsia="Times New Roman"/>
                <w:sz w:val="20"/>
                <w:szCs w:val="20"/>
                <w:lang w:val="ru-RU"/>
              </w:rPr>
              <w:t xml:space="preserve"> Москва</w:t>
            </w:r>
            <w:r w:rsidRPr="008D7336">
              <w:rPr>
                <w:rFonts w:eastAsia="Times New Roman"/>
                <w:sz w:val="20"/>
                <w:szCs w:val="20"/>
                <w:lang w:val="ru-RU"/>
              </w:rPr>
              <w:t xml:space="preserve"> «Просвещение», 2020</w:t>
            </w:r>
          </w:p>
          <w:p w:rsidR="006F677D" w:rsidRDefault="006F677D" w:rsidP="00685578">
            <w:pPr>
              <w:widowControl/>
              <w:autoSpaceDE/>
              <w:autoSpaceDN/>
              <w:adjustRightInd/>
              <w:rPr>
                <w:rFonts w:eastAsia="Times New Roman"/>
                <w:sz w:val="20"/>
                <w:szCs w:val="20"/>
                <w:lang w:val="ru-RU"/>
              </w:rPr>
            </w:pP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П</w:t>
            </w:r>
            <w:r w:rsidRPr="008D7336">
              <w:rPr>
                <w:rFonts w:eastAsia="Times New Roman"/>
                <w:sz w:val="20"/>
                <w:szCs w:val="20"/>
                <w:lang w:val="ru-RU"/>
              </w:rPr>
              <w:t>рограмм</w:t>
            </w:r>
            <w:r>
              <w:rPr>
                <w:rFonts w:eastAsia="Times New Roman"/>
                <w:sz w:val="20"/>
                <w:szCs w:val="20"/>
                <w:lang w:val="ru-RU"/>
              </w:rPr>
              <w:t>а</w:t>
            </w:r>
            <w:r w:rsidRPr="008D7336">
              <w:rPr>
                <w:rFonts w:eastAsia="Times New Roman"/>
                <w:sz w:val="20"/>
                <w:szCs w:val="20"/>
                <w:lang w:val="ru-RU"/>
              </w:rPr>
              <w:t xml:space="preserve"> под редакцией A.A. Данилова, O.H. Журавлевой, И.Е. Барыкина «История России», 6-9 классы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Издательство Москва, «Просвещение», 2020 г.</w:t>
            </w:r>
          </w:p>
        </w:tc>
        <w:tc>
          <w:tcPr>
            <w:tcW w:w="1984"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 xml:space="preserve">1.Всеобщая история </w:t>
            </w:r>
            <w:r w:rsidRPr="008D7336">
              <w:rPr>
                <w:rFonts w:eastAsia="Times New Roman"/>
                <w:sz w:val="20"/>
                <w:szCs w:val="20"/>
                <w:lang w:val="ru-RU"/>
              </w:rPr>
              <w:t xml:space="preserve"> История </w:t>
            </w:r>
            <w:r>
              <w:rPr>
                <w:rFonts w:eastAsia="Times New Roman"/>
                <w:sz w:val="20"/>
                <w:szCs w:val="20"/>
                <w:lang w:val="ru-RU"/>
              </w:rPr>
              <w:t>нового времени</w:t>
            </w:r>
            <w:r w:rsidRPr="008D7336">
              <w:rPr>
                <w:rFonts w:eastAsia="Times New Roman"/>
                <w:sz w:val="20"/>
                <w:szCs w:val="20"/>
                <w:lang w:val="ru-RU"/>
              </w:rPr>
              <w:t xml:space="preserve"> </w:t>
            </w:r>
            <w:r>
              <w:rPr>
                <w:rFonts w:eastAsia="Times New Roman"/>
                <w:sz w:val="20"/>
                <w:szCs w:val="20"/>
                <w:lang w:val="ru-RU"/>
              </w:rPr>
              <w:t>9</w:t>
            </w:r>
            <w:r w:rsidRPr="008D7336">
              <w:rPr>
                <w:rFonts w:eastAsia="Times New Roman"/>
                <w:sz w:val="20"/>
                <w:szCs w:val="20"/>
                <w:lang w:val="ru-RU"/>
              </w:rPr>
              <w:t>класс</w:t>
            </w:r>
            <w:r>
              <w:rPr>
                <w:rFonts w:eastAsia="Times New Roman"/>
                <w:sz w:val="20"/>
                <w:szCs w:val="20"/>
                <w:lang w:val="ru-RU"/>
              </w:rPr>
              <w:t xml:space="preserve">, </w:t>
            </w:r>
          </w:p>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под ред. А.А. Искендерова</w:t>
            </w:r>
            <w:r w:rsidRPr="008D7336">
              <w:rPr>
                <w:rFonts w:eastAsia="Times New Roman"/>
                <w:sz w:val="20"/>
                <w:szCs w:val="20"/>
                <w:lang w:val="ru-RU"/>
              </w:rPr>
              <w:t xml:space="preserve"> </w:t>
            </w:r>
            <w:r>
              <w:rPr>
                <w:rFonts w:eastAsia="Times New Roman"/>
                <w:sz w:val="20"/>
                <w:szCs w:val="20"/>
                <w:lang w:val="ru-RU"/>
              </w:rPr>
              <w:t>Юдовская Ф.Я.</w:t>
            </w:r>
          </w:p>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П.А. Баранов</w:t>
            </w: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Л.М.Ванюшкина</w:t>
            </w:r>
            <w:r w:rsidRPr="008D7336">
              <w:rPr>
                <w:rFonts w:eastAsia="Times New Roman"/>
                <w:sz w:val="20"/>
                <w:szCs w:val="20"/>
                <w:lang w:val="ru-RU"/>
              </w:rPr>
              <w:t xml:space="preserve"> М. Просвещ</w:t>
            </w:r>
            <w:r>
              <w:rPr>
                <w:rFonts w:eastAsia="Times New Roman"/>
                <w:sz w:val="20"/>
                <w:szCs w:val="20"/>
                <w:lang w:val="ru-RU"/>
              </w:rPr>
              <w:t>ение, 2019</w:t>
            </w:r>
          </w:p>
          <w:p w:rsidR="006F677D" w:rsidRDefault="006F677D" w:rsidP="00685578">
            <w:pPr>
              <w:widowControl/>
              <w:autoSpaceDE/>
              <w:autoSpaceDN/>
              <w:adjustRightInd/>
              <w:jc w:val="both"/>
              <w:rPr>
                <w:rFonts w:eastAsia="Times New Roman"/>
                <w:sz w:val="20"/>
                <w:szCs w:val="20"/>
                <w:lang w:val="ru-RU"/>
              </w:rPr>
            </w:pPr>
          </w:p>
          <w:p w:rsidR="006F677D" w:rsidRDefault="006F677D" w:rsidP="00685578">
            <w:pPr>
              <w:widowControl/>
              <w:autoSpaceDE/>
              <w:autoSpaceDN/>
              <w:adjustRightInd/>
              <w:jc w:val="both"/>
              <w:rPr>
                <w:rFonts w:eastAsia="Times New Roman"/>
                <w:sz w:val="20"/>
                <w:szCs w:val="20"/>
                <w:lang w:val="ru-RU"/>
              </w:rPr>
            </w:pPr>
            <w:r>
              <w:rPr>
                <w:rFonts w:eastAsia="Times New Roman"/>
                <w:sz w:val="20"/>
                <w:szCs w:val="20"/>
                <w:lang w:val="ru-RU"/>
              </w:rPr>
              <w:t>2.</w:t>
            </w:r>
            <w:r w:rsidRPr="008D7336">
              <w:rPr>
                <w:rFonts w:eastAsia="Times New Roman"/>
                <w:sz w:val="20"/>
                <w:szCs w:val="20"/>
                <w:lang w:val="ru-RU"/>
              </w:rPr>
              <w:t xml:space="preserve">История России </w:t>
            </w:r>
            <w:r>
              <w:rPr>
                <w:rFonts w:eastAsia="Times New Roman"/>
                <w:sz w:val="20"/>
                <w:szCs w:val="20"/>
                <w:lang w:val="ru-RU"/>
              </w:rPr>
              <w:t>9</w:t>
            </w:r>
            <w:r w:rsidRPr="008D7336">
              <w:rPr>
                <w:rFonts w:eastAsia="Times New Roman"/>
                <w:sz w:val="20"/>
                <w:szCs w:val="20"/>
                <w:lang w:val="ru-RU"/>
              </w:rPr>
              <w:t xml:space="preserve"> класс. 2 части </w:t>
            </w:r>
            <w:r>
              <w:rPr>
                <w:rFonts w:eastAsia="Times New Roman"/>
                <w:sz w:val="20"/>
                <w:szCs w:val="20"/>
                <w:lang w:val="ru-RU"/>
              </w:rPr>
              <w:t>под ред. А.В. Торкунова</w:t>
            </w:r>
          </w:p>
          <w:p w:rsidR="006F677D" w:rsidRPr="008D7336" w:rsidRDefault="006F677D" w:rsidP="00685578">
            <w:pPr>
              <w:widowControl/>
              <w:autoSpaceDE/>
              <w:autoSpaceDN/>
              <w:adjustRightInd/>
              <w:jc w:val="both"/>
              <w:rPr>
                <w:rFonts w:eastAsia="Times New Roman"/>
                <w:sz w:val="20"/>
                <w:szCs w:val="20"/>
                <w:lang w:val="ru-RU"/>
              </w:rPr>
            </w:pPr>
            <w:r w:rsidRPr="008D7336">
              <w:rPr>
                <w:rFonts w:eastAsia="Times New Roman"/>
                <w:sz w:val="20"/>
                <w:szCs w:val="20"/>
                <w:lang w:val="ru-RU"/>
              </w:rPr>
              <w:t>Арсентьев Н.М. Данилов А.А.  М. Просвещение, 20</w:t>
            </w:r>
            <w:r>
              <w:rPr>
                <w:rFonts w:eastAsia="Times New Roman"/>
                <w:sz w:val="20"/>
                <w:szCs w:val="20"/>
                <w:lang w:val="ru-RU"/>
              </w:rPr>
              <w:t>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p>
          <w:p w:rsidR="006F677D" w:rsidRPr="008D7336" w:rsidRDefault="006F677D" w:rsidP="00685578">
            <w:pPr>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Pr="008D7336" w:rsidRDefault="006F677D" w:rsidP="00685578">
            <w:pPr>
              <w:widowControl/>
              <w:autoSpaceDE/>
              <w:autoSpaceDN/>
              <w:adjustRightInd/>
              <w:rPr>
                <w:rFonts w:eastAsia="Times New Roman"/>
                <w:b/>
                <w:sz w:val="20"/>
                <w:szCs w:val="20"/>
                <w:lang w:val="ru-RU"/>
              </w:rPr>
            </w:pPr>
            <w:r w:rsidRPr="008D7336">
              <w:rPr>
                <w:rFonts w:eastAsia="Times New Roman"/>
                <w:b/>
                <w:sz w:val="20"/>
                <w:szCs w:val="20"/>
                <w:lang w:val="ru-RU"/>
              </w:rPr>
              <w:t>Обществознание</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2</w:t>
            </w:r>
            <w:r>
              <w:rPr>
                <w:rFonts w:eastAsia="Times New Roman"/>
                <w:sz w:val="20"/>
                <w:szCs w:val="20"/>
                <w:lang w:val="ru-RU"/>
              </w:rPr>
              <w:t>7</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Обществозна</w:t>
            </w:r>
            <w:r w:rsidRPr="008D7336">
              <w:rPr>
                <w:rFonts w:eastAsia="Times New Roman"/>
                <w:sz w:val="20"/>
                <w:szCs w:val="20"/>
                <w:lang w:val="ru-RU"/>
              </w:rPr>
              <w:lastRenderedPageBreak/>
              <w:t>ние</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 xml:space="preserve">Примерной программой по </w:t>
            </w:r>
            <w:r w:rsidRPr="008D7336">
              <w:rPr>
                <w:rFonts w:eastAsia="Times New Roman"/>
                <w:sz w:val="20"/>
                <w:szCs w:val="20"/>
                <w:lang w:val="ru-RU"/>
              </w:rPr>
              <w:lastRenderedPageBreak/>
              <w:t>обществознанию , Рабочей программы к предметной линии учебников под редакцией Л.Н. Боголюбова.</w:t>
            </w:r>
            <w:r w:rsidRPr="008D7336">
              <w:rPr>
                <w:sz w:val="20"/>
                <w:szCs w:val="20"/>
                <w:lang w:val="ru-RU" w:eastAsia="en-US"/>
              </w:rPr>
              <w:t xml:space="preserve"> </w:t>
            </w:r>
            <w:r w:rsidRPr="008D7336">
              <w:rPr>
                <w:rFonts w:eastAsia="Times New Roman"/>
                <w:sz w:val="20"/>
                <w:szCs w:val="20"/>
                <w:lang w:val="ru-RU"/>
              </w:rPr>
              <w:t>(М.: Просвещение, 2020).</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 xml:space="preserve">Обществознание 6 </w:t>
            </w:r>
            <w:r w:rsidRPr="008D7336">
              <w:rPr>
                <w:rFonts w:eastAsia="Times New Roman"/>
                <w:sz w:val="20"/>
                <w:szCs w:val="20"/>
                <w:lang w:val="ru-RU"/>
              </w:rPr>
              <w:lastRenderedPageBreak/>
              <w:t>класс Боголюбов Л.Н. Виноградова Н.Ф. Просвещение 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Булатова С.С.</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F677D">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lastRenderedPageBreak/>
              <w:t>2</w:t>
            </w:r>
            <w:r>
              <w:rPr>
                <w:rFonts w:eastAsia="Times New Roman"/>
                <w:sz w:val="20"/>
                <w:szCs w:val="20"/>
                <w:lang w:val="ru-RU"/>
              </w:rPr>
              <w:t>8</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Примерной программой по обществознанию , Рабочей программы к предметной линии учебников под редакцией Л.Н. Боголюбова.</w:t>
            </w:r>
            <w:r w:rsidRPr="008D7336">
              <w:rPr>
                <w:sz w:val="20"/>
                <w:szCs w:val="20"/>
                <w:lang w:val="ru-RU" w:eastAsia="en-US"/>
              </w:rPr>
              <w:t xml:space="preserve"> </w:t>
            </w:r>
            <w:r w:rsidRPr="008D7336">
              <w:rPr>
                <w:rFonts w:eastAsia="Times New Roman"/>
                <w:sz w:val="20"/>
                <w:szCs w:val="20"/>
                <w:lang w:val="ru-RU"/>
              </w:rPr>
              <w:t>(М.: Просвещение, 2020).</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 7 класс Боголюбов Л.Н.Иванова Городецкая Просвещение2020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2</w:t>
            </w:r>
            <w:r>
              <w:rPr>
                <w:rFonts w:eastAsia="Times New Roman"/>
                <w:sz w:val="20"/>
                <w:szCs w:val="20"/>
                <w:lang w:val="ru-RU"/>
              </w:rPr>
              <w:t>9</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Программы курса «Обществознание» 5-9классы под редакцией Боголюбова Л.Н, М.: Просвещение, 2020.</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 8 класс Боголюбов Л.Н. Городецкая Просвещение,2019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30</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Программы курса «Обществознание» 5-9классы под редакцией Боголюбова Л.Н, М.: Просвещение, 2020.</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Обществознание 9кл. Боголюбов Л.Н. Лазебникова А.Ю., Матвеев А.И. Просвещение,2019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Pr="008D7336" w:rsidRDefault="006F677D" w:rsidP="00685578">
            <w:pPr>
              <w:widowControl/>
              <w:autoSpaceDE/>
              <w:autoSpaceDN/>
              <w:adjustRightInd/>
              <w:rPr>
                <w:rFonts w:eastAsia="Times New Roman"/>
                <w:b/>
                <w:sz w:val="20"/>
                <w:szCs w:val="20"/>
                <w:lang w:val="ru-RU"/>
              </w:rPr>
            </w:pPr>
            <w:r w:rsidRPr="008D7336">
              <w:rPr>
                <w:rFonts w:eastAsia="Times New Roman"/>
                <w:b/>
                <w:sz w:val="20"/>
                <w:szCs w:val="20"/>
                <w:lang w:val="ru-RU"/>
              </w:rPr>
              <w:t>ХИМИЯ</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31</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Химия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род ред.</w:t>
            </w:r>
            <w:r w:rsidRPr="008D7336">
              <w:rPr>
                <w:lang w:val="ru-RU"/>
              </w:rPr>
              <w:t xml:space="preserve"> </w:t>
            </w:r>
            <w:r w:rsidRPr="008D7336">
              <w:rPr>
                <w:rFonts w:eastAsia="Times New Roman"/>
                <w:sz w:val="20"/>
                <w:szCs w:val="20"/>
                <w:lang w:val="ru-RU"/>
              </w:rPr>
              <w:t>Габриелян О.С., Остроумов И.Г., СладковС.А. М. Просвещение,2019</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Химия 8кл.Габриелян О.С., Остроумов И.Г., СладковС.А. М. Просвещение,2019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32</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Химия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род ред. Габриелян О.С., Остроумов И.Г., СладковС.А. М. Просвещение,2019</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Химия 9кл.Габриелян О.С., Остроумов И.Г., СладковС.А. М. Просвещение</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74"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ГЕОГРАФИЯ</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33</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w:t>
            </w:r>
            <w:r w:rsidRPr="008D7336">
              <w:rPr>
                <w:lang w:val="ru-RU"/>
              </w:rPr>
              <w:t xml:space="preserve"> </w:t>
            </w:r>
            <w:r w:rsidRPr="008D7336">
              <w:rPr>
                <w:rFonts w:eastAsia="Times New Roman"/>
                <w:sz w:val="20"/>
                <w:szCs w:val="20"/>
                <w:lang w:val="ru-RU"/>
              </w:rPr>
              <w:t xml:space="preserve">Алексеев А.И., Николина В.В., Липкина Е.К. и др.  Москва «Просвещение» 2019г. </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 5-6 кл. Алексеев А.И., Николина В.В., Липкина Е.К. и др. М. Просвещение, 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34</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 7 кл. Алексеев А.И., Николина В.В., Липкина Е.К. и др. М. Просвещение, 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35</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 8 кл. Алексеев А.И., Николина В.В., Липкина Е.К. и др. М. Просвещение, 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36</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География 9 кл. Алексеев А.И., Николина В.В., Липкина Е.К. и др. М. Просвещение, 2020</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74"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ФИЗИКА</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37</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Физика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Примерной программы основного общего образования: «Физика» 7-9 классы(базовый уровень) и авторской программы </w:t>
            </w:r>
            <w:r w:rsidRPr="008D7336">
              <w:rPr>
                <w:rFonts w:eastAsia="Times New Roman"/>
                <w:sz w:val="20"/>
                <w:szCs w:val="20"/>
                <w:lang w:val="ru-RU"/>
              </w:rPr>
              <w:lastRenderedPageBreak/>
              <w:t>Е.М. Гутника, А.В.Перышкина «Физика» 7-9 классы,2019 г.</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Физика 7кл. Перышкин А.В. М. Просвещение,2019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Антоненко Т.А.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lastRenderedPageBreak/>
              <w:t>38</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Физика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Примерной программы основного общего образования: «Физика» 7-9 классы(базовый уровень) и авторской программы Е.М. Гутника, А.В.Перышкина «Физика» 7-9 классы,2095 г.</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Физика 8кл. Перышкин А.В. М. Просвещение,2019</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Антоненко Т.А.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39</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Физика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Примерной программы основного общего образования: «Физика» 7-9 классы(базовый уровень) и авторской программы Е.М. Гутника, А.В.Перышкина «Физика» 7-9 классы,2019 г.</w:t>
            </w:r>
          </w:p>
        </w:tc>
        <w:tc>
          <w:tcPr>
            <w:tcW w:w="1984"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Физика 8 класс.</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А.В. Перышкин  2020г.  М. Просвещение</w:t>
            </w:r>
          </w:p>
        </w:tc>
        <w:tc>
          <w:tcPr>
            <w:tcW w:w="1418"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Антоненко Т.А.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54"/>
          <w:jc w:val="center"/>
        </w:trPr>
        <w:tc>
          <w:tcPr>
            <w:tcW w:w="674"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БИОЛОГИЯ</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40</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 6 класс</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И.Н. Пономарева, О.А. Корнилова,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В.С. Кучменко 2020г.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 «Вентана - Граф»</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F677D">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41</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 7 класс</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В.М. Константинов, В.Г. Бабенко,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В.С. Кучменко</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2020г. М.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«Вентана - Граф»</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42</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 8 класс</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А.Г. Драгомилов,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Р.Д. Маш М., изд. "Вентана Граф", 2019 г.</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43</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Биология</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5-9кл. Под ред.</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И. Н. Пономаревой и др.</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 «Вентана -Граф» 2019</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Биология 9 класс</w:t>
            </w:r>
            <w:r w:rsidRPr="008D7336">
              <w:rPr>
                <w:lang w:val="ru-RU"/>
              </w:rPr>
              <w:t xml:space="preserve"> </w:t>
            </w:r>
            <w:r w:rsidRPr="008D7336">
              <w:rPr>
                <w:rFonts w:eastAsia="Times New Roman"/>
                <w:sz w:val="20"/>
                <w:szCs w:val="20"/>
                <w:lang w:val="ru-RU"/>
              </w:rPr>
              <w:t>Биология 9кл.Пономарева И.Н. Корнилова О.А.  Вентана-граф,2020</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Исхакова Р.Р.</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F677D">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5443" w:type="dxa"/>
            <w:gridSpan w:val="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ТЕХНОЛОГИЯ</w:t>
            </w:r>
          </w:p>
        </w:tc>
        <w:tc>
          <w:tcPr>
            <w:tcW w:w="2637" w:type="dxa"/>
            <w:gridSpan w:val="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4</w:t>
            </w:r>
            <w:r>
              <w:rPr>
                <w:rFonts w:eastAsia="Times New Roman"/>
                <w:sz w:val="20"/>
                <w:szCs w:val="20"/>
                <w:lang w:val="ru-RU"/>
              </w:rPr>
              <w:t>4</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Технология 6</w:t>
            </w:r>
            <w:r w:rsidRPr="008D7336">
              <w:rPr>
                <w:rFonts w:eastAsia="Times New Roman"/>
                <w:sz w:val="20"/>
                <w:szCs w:val="20"/>
                <w:lang w:val="ru-RU"/>
              </w:rPr>
              <w:t>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45</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Технология </w:t>
            </w:r>
            <w:r>
              <w:rPr>
                <w:rFonts w:eastAsia="Times New Roman"/>
                <w:sz w:val="20"/>
                <w:szCs w:val="20"/>
                <w:lang w:val="ru-RU"/>
              </w:rPr>
              <w:t>7</w:t>
            </w:r>
            <w:r w:rsidRPr="008D7336">
              <w:rPr>
                <w:rFonts w:eastAsia="Times New Roman"/>
                <w:sz w:val="20"/>
                <w:szCs w:val="20"/>
                <w:lang w:val="ru-RU"/>
              </w:rPr>
              <w:t>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46</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Технология </w:t>
            </w:r>
            <w:r>
              <w:rPr>
                <w:rFonts w:eastAsia="Times New Roman"/>
                <w:sz w:val="20"/>
                <w:szCs w:val="20"/>
                <w:lang w:val="ru-RU"/>
              </w:rPr>
              <w:t>8</w:t>
            </w:r>
            <w:r w:rsidRPr="008D7336">
              <w:rPr>
                <w:rFonts w:eastAsia="Times New Roman"/>
                <w:sz w:val="20"/>
                <w:szCs w:val="20"/>
                <w:lang w:val="ru-RU"/>
              </w:rPr>
              <w:t>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47</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Технология</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Программа по технологии </w:t>
            </w:r>
            <w:r>
              <w:rPr>
                <w:rFonts w:eastAsia="Times New Roman"/>
                <w:sz w:val="20"/>
                <w:szCs w:val="20"/>
                <w:lang w:val="ru-RU"/>
              </w:rPr>
              <w:t xml:space="preserve">для ОО </w:t>
            </w:r>
            <w:r w:rsidRPr="008D7336">
              <w:rPr>
                <w:rFonts w:eastAsia="Times New Roman"/>
                <w:sz w:val="20"/>
                <w:szCs w:val="20"/>
                <w:lang w:val="ru-RU"/>
              </w:rPr>
              <w:t>(В.М. Казакевич, Г.В. Пичугина, Г.Ю. Семёнова); издательство</w:t>
            </w:r>
            <w:r>
              <w:rPr>
                <w:rFonts w:eastAsia="Times New Roman"/>
                <w:sz w:val="20"/>
                <w:szCs w:val="20"/>
                <w:lang w:val="ru-RU"/>
              </w:rPr>
              <w:t xml:space="preserve"> М.</w:t>
            </w:r>
            <w:r w:rsidRPr="008D7336">
              <w:rPr>
                <w:rFonts w:eastAsia="Times New Roman"/>
                <w:sz w:val="20"/>
                <w:szCs w:val="20"/>
                <w:lang w:val="ru-RU"/>
              </w:rPr>
              <w:t xml:space="preserve"> « Просвещение» 20</w:t>
            </w:r>
            <w:r>
              <w:rPr>
                <w:rFonts w:eastAsia="Times New Roman"/>
                <w:sz w:val="20"/>
                <w:szCs w:val="20"/>
                <w:lang w:val="ru-RU"/>
              </w:rPr>
              <w:t>20</w:t>
            </w:r>
          </w:p>
        </w:tc>
        <w:tc>
          <w:tcPr>
            <w:tcW w:w="2324" w:type="dxa"/>
            <w:gridSpan w:val="4"/>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Технология 5кл. Под ред Казакевича В.М. М. Просвещение,20</w:t>
            </w:r>
            <w:r>
              <w:rPr>
                <w:rFonts w:eastAsia="Times New Roman"/>
                <w:sz w:val="20"/>
                <w:szCs w:val="20"/>
                <w:lang w:val="ru-RU"/>
              </w:rPr>
              <w:t>20</w:t>
            </w:r>
          </w:p>
        </w:tc>
        <w:tc>
          <w:tcPr>
            <w:tcW w:w="1078"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74"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tabs>
                <w:tab w:val="left" w:pos="4169"/>
                <w:tab w:val="center" w:pos="5112"/>
              </w:tabs>
              <w:autoSpaceDE/>
              <w:autoSpaceDN/>
              <w:adjustRightInd/>
              <w:rPr>
                <w:rFonts w:eastAsia="Times New Roman"/>
                <w:b/>
                <w:sz w:val="20"/>
                <w:szCs w:val="20"/>
                <w:lang w:val="ru-RU"/>
              </w:rPr>
            </w:pPr>
            <w:r w:rsidRPr="008D7336">
              <w:rPr>
                <w:rFonts w:eastAsia="Times New Roman"/>
                <w:b/>
                <w:sz w:val="20"/>
                <w:szCs w:val="20"/>
                <w:lang w:val="ru-RU"/>
              </w:rPr>
              <w:tab/>
            </w:r>
            <w:r w:rsidRPr="008D7336">
              <w:rPr>
                <w:rFonts w:eastAsia="Times New Roman"/>
                <w:b/>
                <w:sz w:val="20"/>
                <w:szCs w:val="20"/>
                <w:lang w:val="ru-RU"/>
              </w:rPr>
              <w:tab/>
              <w:t>ФИЗКУЛЬТУРА</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4</w:t>
            </w:r>
            <w:r>
              <w:rPr>
                <w:rFonts w:eastAsia="Times New Roman"/>
                <w:sz w:val="20"/>
                <w:szCs w:val="20"/>
                <w:lang w:val="ru-RU"/>
              </w:rPr>
              <w:t>8</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w:t>
            </w:r>
            <w:r>
              <w:rPr>
                <w:rFonts w:eastAsia="Times New Roman"/>
                <w:sz w:val="20"/>
                <w:szCs w:val="20"/>
                <w:lang w:val="ru-RU"/>
              </w:rPr>
              <w:lastRenderedPageBreak/>
              <w:t>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Физическая культура 5-7кл</w:t>
            </w:r>
            <w:r>
              <w:rPr>
                <w:rFonts w:eastAsia="Times New Roman"/>
                <w:sz w:val="20"/>
                <w:szCs w:val="20"/>
                <w:lang w:val="ru-RU"/>
              </w:rPr>
              <w:t>. Виленский М.Я. Просвещение,2020</w:t>
            </w: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lastRenderedPageBreak/>
              <w:t>4</w:t>
            </w:r>
            <w:r>
              <w:rPr>
                <w:rFonts w:eastAsia="Times New Roman"/>
                <w:sz w:val="20"/>
                <w:szCs w:val="20"/>
                <w:lang w:val="ru-RU"/>
              </w:rPr>
              <w:t>9</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Физическая культура 5-7кл</w:t>
            </w:r>
            <w:r>
              <w:rPr>
                <w:rFonts w:eastAsia="Times New Roman"/>
                <w:sz w:val="20"/>
                <w:szCs w:val="20"/>
                <w:lang w:val="ru-RU"/>
              </w:rPr>
              <w:t>. Виленский М.Я. Просвещение,2020</w:t>
            </w: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50</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Физическая культура 8</w:t>
            </w:r>
            <w:r w:rsidRPr="008D7336">
              <w:rPr>
                <w:rFonts w:eastAsia="Times New Roman"/>
                <w:sz w:val="20"/>
                <w:szCs w:val="20"/>
                <w:lang w:val="ru-RU"/>
              </w:rPr>
              <w:t>-</w:t>
            </w:r>
            <w:r>
              <w:rPr>
                <w:rFonts w:eastAsia="Times New Roman"/>
                <w:sz w:val="20"/>
                <w:szCs w:val="20"/>
                <w:lang w:val="ru-RU"/>
              </w:rPr>
              <w:t>9</w:t>
            </w:r>
            <w:r w:rsidRPr="008D7336">
              <w:rPr>
                <w:rFonts w:eastAsia="Times New Roman"/>
                <w:sz w:val="20"/>
                <w:szCs w:val="20"/>
                <w:lang w:val="ru-RU"/>
              </w:rPr>
              <w:t>кл</w:t>
            </w:r>
            <w:r>
              <w:rPr>
                <w:rFonts w:eastAsia="Times New Roman"/>
                <w:sz w:val="20"/>
                <w:szCs w:val="20"/>
                <w:lang w:val="ru-RU"/>
              </w:rPr>
              <w:t>. Виленский М.Я. Просвещение,2020</w:t>
            </w: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1287"/>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51</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Физкультура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 Программа разработана на основе   комплексной программы физического воспитания учащихся 5-9 классов</w:t>
            </w:r>
            <w:r>
              <w:rPr>
                <w:rFonts w:eastAsia="Times New Roman"/>
                <w:sz w:val="20"/>
                <w:szCs w:val="20"/>
                <w:lang w:val="ru-RU"/>
              </w:rPr>
              <w:t xml:space="preserve"> издательство «Просвещение», 2020г.(В.И. Лях</w:t>
            </w:r>
            <w:r w:rsidRPr="008D7336">
              <w:rPr>
                <w:rFonts w:eastAsia="Times New Roman"/>
                <w:sz w:val="20"/>
                <w:szCs w:val="20"/>
                <w:lang w:val="ru-RU"/>
              </w:rPr>
              <w:t xml:space="preserve">) </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Физическая культура 8</w:t>
            </w:r>
            <w:r w:rsidRPr="008D7336">
              <w:rPr>
                <w:rFonts w:eastAsia="Times New Roman"/>
                <w:sz w:val="20"/>
                <w:szCs w:val="20"/>
                <w:lang w:val="ru-RU"/>
              </w:rPr>
              <w:t>-</w:t>
            </w:r>
            <w:r>
              <w:rPr>
                <w:rFonts w:eastAsia="Times New Roman"/>
                <w:sz w:val="20"/>
                <w:szCs w:val="20"/>
                <w:lang w:val="ru-RU"/>
              </w:rPr>
              <w:t>9</w:t>
            </w:r>
            <w:r w:rsidRPr="008D7336">
              <w:rPr>
                <w:rFonts w:eastAsia="Times New Roman"/>
                <w:sz w:val="20"/>
                <w:szCs w:val="20"/>
                <w:lang w:val="ru-RU"/>
              </w:rPr>
              <w:t>кл</w:t>
            </w:r>
            <w:r>
              <w:rPr>
                <w:rFonts w:eastAsia="Times New Roman"/>
                <w:sz w:val="20"/>
                <w:szCs w:val="20"/>
                <w:lang w:val="ru-RU"/>
              </w:rPr>
              <w:t>. Виленский М.Я. Просвещение,2020</w:t>
            </w: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12</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74" w:type="dxa"/>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tabs>
                <w:tab w:val="left" w:pos="2847"/>
                <w:tab w:val="center" w:pos="5112"/>
              </w:tabs>
              <w:autoSpaceDE/>
              <w:autoSpaceDN/>
              <w:adjustRightInd/>
              <w:rPr>
                <w:rFonts w:eastAsia="Times New Roman"/>
                <w:b/>
                <w:sz w:val="20"/>
                <w:szCs w:val="20"/>
                <w:lang w:val="ru-RU"/>
              </w:rPr>
            </w:pPr>
            <w:r w:rsidRPr="008D7336">
              <w:rPr>
                <w:rFonts w:eastAsia="Times New Roman"/>
                <w:b/>
                <w:sz w:val="20"/>
                <w:szCs w:val="20"/>
                <w:lang w:val="ru-RU"/>
              </w:rPr>
              <w:tab/>
            </w:r>
            <w:r w:rsidRPr="008D7336">
              <w:rPr>
                <w:rFonts w:eastAsia="Times New Roman"/>
                <w:b/>
                <w:sz w:val="20"/>
                <w:szCs w:val="20"/>
                <w:lang w:val="ru-RU"/>
              </w:rPr>
              <w:tab/>
              <w:t>ИЗОБРАЗИТЕЛЬНОЕ ИСКУССТВО</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52</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ИЗО</w:t>
            </w:r>
          </w:p>
        </w:tc>
        <w:tc>
          <w:tcPr>
            <w:tcW w:w="3119"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Программа по ИЗО</w:t>
            </w:r>
            <w:r w:rsidRPr="008D7336">
              <w:rPr>
                <w:rFonts w:eastAsia="Times New Roman"/>
                <w:sz w:val="20"/>
                <w:szCs w:val="20"/>
                <w:lang w:val="ru-RU"/>
              </w:rPr>
              <w:t xml:space="preserve">. </w:t>
            </w:r>
          </w:p>
          <w:p w:rsidR="006F677D"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Неменский Б. М.</w:t>
            </w: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М.: Просвещение, 2020</w:t>
            </w:r>
            <w:r w:rsidRPr="008D7336">
              <w:rPr>
                <w:rFonts w:eastAsia="Times New Roman"/>
                <w:sz w:val="20"/>
                <w:szCs w:val="20"/>
                <w:lang w:val="ru-RU"/>
              </w:rPr>
              <w:t xml:space="preserve">  </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«ИЗО» 5 класс, п</w:t>
            </w:r>
            <w:r w:rsidRPr="008D7336">
              <w:rPr>
                <w:rFonts w:eastAsia="Times New Roman"/>
                <w:sz w:val="20"/>
                <w:szCs w:val="20"/>
                <w:lang w:val="ru-RU"/>
              </w:rPr>
              <w:t>од. ред. Б.М. Неменского</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Москва</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Просвещение </w:t>
            </w:r>
            <w:r>
              <w:rPr>
                <w:rFonts w:eastAsia="Times New Roman"/>
                <w:sz w:val="20"/>
                <w:szCs w:val="20"/>
                <w:lang w:val="ru-RU"/>
              </w:rPr>
              <w:t>2020</w:t>
            </w:r>
            <w:r w:rsidRPr="008D7336">
              <w:rPr>
                <w:rFonts w:eastAsia="Times New Roman"/>
                <w:sz w:val="20"/>
                <w:szCs w:val="20"/>
                <w:lang w:val="ru-RU"/>
              </w:rPr>
              <w:t>г.</w:t>
            </w: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14</w:t>
            </w:r>
          </w:p>
        </w:tc>
        <w:tc>
          <w:tcPr>
            <w:tcW w:w="709" w:type="dxa"/>
            <w:gridSpan w:val="2"/>
            <w:shd w:val="clear" w:color="auto" w:fill="auto"/>
          </w:tcPr>
          <w:p w:rsidR="006F677D" w:rsidRPr="008D7336" w:rsidRDefault="006F677D" w:rsidP="006F677D">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53</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ИЗО</w:t>
            </w:r>
          </w:p>
        </w:tc>
        <w:tc>
          <w:tcPr>
            <w:tcW w:w="3119" w:type="dxa"/>
            <w:gridSpan w:val="2"/>
            <w:shd w:val="clear" w:color="auto" w:fill="auto"/>
          </w:tcPr>
          <w:p w:rsidR="006F677D" w:rsidRDefault="006F677D" w:rsidP="00685578">
            <w:pPr>
              <w:widowControl/>
              <w:autoSpaceDE/>
              <w:autoSpaceDN/>
              <w:adjustRightInd/>
              <w:rPr>
                <w:rFonts w:eastAsia="Times New Roman"/>
                <w:sz w:val="20"/>
                <w:szCs w:val="20"/>
                <w:lang w:val="ru-RU"/>
              </w:rPr>
            </w:pPr>
            <w:r>
              <w:rPr>
                <w:rFonts w:eastAsia="Times New Roman"/>
                <w:sz w:val="20"/>
                <w:szCs w:val="20"/>
                <w:lang w:val="ru-RU"/>
              </w:rPr>
              <w:t>Программа по ИЗО</w:t>
            </w:r>
            <w:r w:rsidRPr="008D7336">
              <w:rPr>
                <w:rFonts w:eastAsia="Times New Roman"/>
                <w:sz w:val="20"/>
                <w:szCs w:val="20"/>
                <w:lang w:val="ru-RU"/>
              </w:rPr>
              <w:t xml:space="preserve">. </w:t>
            </w:r>
          </w:p>
          <w:p w:rsidR="006F677D"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Неменский Б. М.</w:t>
            </w:r>
          </w:p>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М.: Просвещение, 2020</w:t>
            </w:r>
            <w:r w:rsidRPr="008D7336">
              <w:rPr>
                <w:rFonts w:eastAsia="Times New Roman"/>
                <w:sz w:val="20"/>
                <w:szCs w:val="20"/>
                <w:lang w:val="ru-RU"/>
              </w:rPr>
              <w:t xml:space="preserve">  </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«ИЗО» 5 класс, п</w:t>
            </w:r>
            <w:r w:rsidRPr="008D7336">
              <w:rPr>
                <w:rFonts w:eastAsia="Times New Roman"/>
                <w:sz w:val="20"/>
                <w:szCs w:val="20"/>
                <w:lang w:val="ru-RU"/>
              </w:rPr>
              <w:t>од. ред. Б.М. Неменского</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Москва</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Просвещение </w:t>
            </w:r>
            <w:r>
              <w:rPr>
                <w:rFonts w:eastAsia="Times New Roman"/>
                <w:sz w:val="20"/>
                <w:szCs w:val="20"/>
                <w:lang w:val="ru-RU"/>
              </w:rPr>
              <w:t>2020</w:t>
            </w:r>
            <w:r w:rsidRPr="008D7336">
              <w:rPr>
                <w:rFonts w:eastAsia="Times New Roman"/>
                <w:sz w:val="20"/>
                <w:szCs w:val="20"/>
                <w:lang w:val="ru-RU"/>
              </w:rPr>
              <w:t>г.</w:t>
            </w: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Рогачев А.Н</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74" w:type="dxa"/>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b/>
                <w:sz w:val="20"/>
                <w:szCs w:val="20"/>
                <w:lang w:val="ru-RU"/>
              </w:rPr>
            </w:pPr>
          </w:p>
        </w:tc>
        <w:tc>
          <w:tcPr>
            <w:tcW w:w="9988" w:type="dxa"/>
            <w:gridSpan w:val="16"/>
            <w:tcBorders>
              <w:top w:val="single" w:sz="4" w:space="0" w:color="auto"/>
              <w:bottom w:val="single" w:sz="4" w:space="0" w:color="auto"/>
            </w:tcBorders>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ОБЖ</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5</w:t>
            </w:r>
            <w:r>
              <w:rPr>
                <w:rFonts w:eastAsia="Times New Roman"/>
                <w:sz w:val="20"/>
                <w:szCs w:val="20"/>
                <w:lang w:val="ru-RU"/>
              </w:rPr>
              <w:t>4</w:t>
            </w:r>
          </w:p>
        </w:tc>
        <w:tc>
          <w:tcPr>
            <w:tcW w:w="538" w:type="dxa"/>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6</w:t>
            </w:r>
          </w:p>
        </w:tc>
        <w:tc>
          <w:tcPr>
            <w:tcW w:w="1361" w:type="dxa"/>
            <w:gridSpan w:val="2"/>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 5-6кл. Виноградова Н.Ф. СмирновД.В. Изд. Вентана-Граф,2020</w:t>
            </w:r>
          </w:p>
        </w:tc>
        <w:tc>
          <w:tcPr>
            <w:tcW w:w="1220"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1032"/>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5</w:t>
            </w:r>
            <w:r>
              <w:rPr>
                <w:rFonts w:eastAsia="Times New Roman"/>
                <w:sz w:val="20"/>
                <w:szCs w:val="20"/>
                <w:lang w:val="ru-RU"/>
              </w:rPr>
              <w:t>5</w:t>
            </w:r>
          </w:p>
        </w:tc>
        <w:tc>
          <w:tcPr>
            <w:tcW w:w="538" w:type="dxa"/>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7</w:t>
            </w:r>
          </w:p>
        </w:tc>
        <w:tc>
          <w:tcPr>
            <w:tcW w:w="1361" w:type="dxa"/>
            <w:gridSpan w:val="2"/>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 7-9кл. Виноградова Н.Ф. СмирновД.В. Изд. Вентана-Граф,2020</w:t>
            </w:r>
          </w:p>
        </w:tc>
        <w:tc>
          <w:tcPr>
            <w:tcW w:w="1220"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15</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5</w:t>
            </w:r>
            <w:r>
              <w:rPr>
                <w:rFonts w:eastAsia="Times New Roman"/>
                <w:sz w:val="20"/>
                <w:szCs w:val="20"/>
                <w:lang w:val="ru-RU"/>
              </w:rPr>
              <w:t>6</w:t>
            </w:r>
          </w:p>
        </w:tc>
        <w:tc>
          <w:tcPr>
            <w:tcW w:w="538" w:type="dxa"/>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 7-9кл. Виноградова Н.Ф. СмирновД.В. Изд. Вентана-Граф,2020</w:t>
            </w:r>
          </w:p>
        </w:tc>
        <w:tc>
          <w:tcPr>
            <w:tcW w:w="1220"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5</w:t>
            </w:r>
            <w:r>
              <w:rPr>
                <w:rFonts w:eastAsia="Times New Roman"/>
                <w:sz w:val="20"/>
                <w:szCs w:val="20"/>
                <w:lang w:val="ru-RU"/>
              </w:rPr>
              <w:t>7</w:t>
            </w:r>
          </w:p>
        </w:tc>
        <w:tc>
          <w:tcPr>
            <w:tcW w:w="538" w:type="dxa"/>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w:t>
            </w:r>
          </w:p>
        </w:tc>
        <w:tc>
          <w:tcPr>
            <w:tcW w:w="3119" w:type="dxa"/>
            <w:gridSpan w:val="2"/>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ОБЖ 7-9кл. Виноградова Н.Ф. СмирновД.В. Изд. Вентана-Граф,2020</w:t>
            </w:r>
          </w:p>
        </w:tc>
        <w:tc>
          <w:tcPr>
            <w:tcW w:w="1220" w:type="dxa"/>
            <w:gridSpan w:val="3"/>
            <w:shd w:val="clear" w:color="auto" w:fill="auto"/>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Булатова С.С.</w:t>
            </w:r>
          </w:p>
        </w:tc>
        <w:tc>
          <w:tcPr>
            <w:tcW w:w="850" w:type="dxa"/>
            <w:gridSpan w:val="2"/>
          </w:tcPr>
          <w:p w:rsidR="006F677D" w:rsidRPr="008D7336" w:rsidRDefault="006F677D" w:rsidP="00455CD2">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154E0">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Pr="008D7336" w:rsidRDefault="006F677D" w:rsidP="00685578">
            <w:pPr>
              <w:widowControl/>
              <w:autoSpaceDE/>
              <w:autoSpaceDN/>
              <w:adjustRightInd/>
              <w:jc w:val="center"/>
              <w:rPr>
                <w:rFonts w:eastAsia="Times New Roman"/>
                <w:b/>
                <w:sz w:val="20"/>
                <w:szCs w:val="20"/>
                <w:lang w:val="ru-RU"/>
              </w:rPr>
            </w:pPr>
            <w:r w:rsidRPr="008D7336">
              <w:rPr>
                <w:rFonts w:eastAsia="Times New Roman"/>
                <w:b/>
                <w:sz w:val="20"/>
                <w:szCs w:val="20"/>
                <w:lang w:val="ru-RU"/>
              </w:rPr>
              <w:t>МУЗЫКА</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5</w:t>
            </w:r>
            <w:r>
              <w:rPr>
                <w:rFonts w:eastAsia="Times New Roman"/>
                <w:sz w:val="20"/>
                <w:szCs w:val="20"/>
                <w:lang w:val="ru-RU"/>
              </w:rPr>
              <w:t>8</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6</w:t>
            </w: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Музыка</w:t>
            </w:r>
          </w:p>
        </w:tc>
        <w:tc>
          <w:tcPr>
            <w:tcW w:w="311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Рабочая программа разработана на основе Примерной программы общего образования по музыке и содержанием программы «Музыка. 5-7 классы» авторов :</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Г.П. Сергеева, Е.Д.Критская. М.; </w:t>
            </w:r>
            <w:r w:rsidRPr="008D7336">
              <w:rPr>
                <w:rFonts w:eastAsia="Times New Roman"/>
                <w:sz w:val="20"/>
                <w:szCs w:val="20"/>
                <w:lang w:val="ru-RU"/>
              </w:rPr>
              <w:lastRenderedPageBreak/>
              <w:t>«Просвещение», 2019г.</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Музыка 5</w:t>
            </w:r>
            <w:r>
              <w:rPr>
                <w:rFonts w:eastAsia="Times New Roman"/>
                <w:sz w:val="20"/>
                <w:szCs w:val="20"/>
                <w:lang w:val="ru-RU"/>
              </w:rPr>
              <w:t>,6,7</w:t>
            </w:r>
            <w:r w:rsidRPr="008D7336">
              <w:rPr>
                <w:rFonts w:eastAsia="Times New Roman"/>
                <w:sz w:val="20"/>
                <w:szCs w:val="20"/>
                <w:lang w:val="ru-RU"/>
              </w:rPr>
              <w:t>кл. Сергеева Г.П., Критская Е.Д. М. Просвещение,20</w:t>
            </w:r>
            <w:r>
              <w:rPr>
                <w:rFonts w:eastAsia="Times New Roman"/>
                <w:sz w:val="20"/>
                <w:szCs w:val="20"/>
                <w:lang w:val="ru-RU"/>
              </w:rPr>
              <w:t>20</w:t>
            </w:r>
          </w:p>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 xml:space="preserve">Музыка 8кл. Сергеева Г.П., Критская Е.Д. М. </w:t>
            </w:r>
            <w:r w:rsidRPr="008D7336">
              <w:rPr>
                <w:rFonts w:eastAsia="Times New Roman"/>
                <w:sz w:val="20"/>
                <w:szCs w:val="20"/>
                <w:lang w:val="ru-RU"/>
              </w:rPr>
              <w:lastRenderedPageBreak/>
              <w:t>Просвещение,2019</w:t>
            </w: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lastRenderedPageBreak/>
              <w:t>Антоненко Т.А.</w:t>
            </w: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40</w:t>
            </w: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40</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1361"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p>
        </w:tc>
        <w:tc>
          <w:tcPr>
            <w:tcW w:w="3119" w:type="dxa"/>
            <w:gridSpan w:val="2"/>
            <w:shd w:val="clear" w:color="auto" w:fill="auto"/>
          </w:tcPr>
          <w:p w:rsidR="006F677D" w:rsidRPr="008D7336" w:rsidRDefault="006F677D" w:rsidP="00685578">
            <w:pPr>
              <w:widowControl/>
              <w:autoSpaceDE/>
              <w:autoSpaceDN/>
              <w:adjustRightInd/>
              <w:rPr>
                <w:rFonts w:eastAsia="Times New Roman"/>
                <w:b/>
                <w:sz w:val="20"/>
                <w:szCs w:val="20"/>
                <w:lang w:val="ru-RU"/>
              </w:rPr>
            </w:pPr>
            <w:r w:rsidRPr="008D7336">
              <w:rPr>
                <w:rFonts w:eastAsia="Times New Roman"/>
                <w:b/>
                <w:sz w:val="20"/>
                <w:szCs w:val="20"/>
                <w:lang w:val="ru-RU"/>
              </w:rPr>
              <w:t>История донского казачества</w:t>
            </w:r>
          </w:p>
        </w:tc>
        <w:tc>
          <w:tcPr>
            <w:tcW w:w="2182"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1220" w:type="dxa"/>
            <w:gridSpan w:val="3"/>
            <w:shd w:val="clear" w:color="auto" w:fill="auto"/>
          </w:tcPr>
          <w:p w:rsidR="006F677D" w:rsidRPr="008D7336" w:rsidRDefault="006F677D" w:rsidP="00685578">
            <w:pPr>
              <w:widowControl/>
              <w:autoSpaceDE/>
              <w:autoSpaceDN/>
              <w:adjustRightInd/>
              <w:rPr>
                <w:rFonts w:eastAsia="Times New Roman"/>
                <w:sz w:val="20"/>
                <w:szCs w:val="20"/>
                <w:lang w:val="ru-RU"/>
              </w:rPr>
            </w:pPr>
          </w:p>
        </w:tc>
        <w:tc>
          <w:tcPr>
            <w:tcW w:w="850" w:type="dxa"/>
            <w:gridSpan w:val="2"/>
          </w:tcPr>
          <w:p w:rsidR="006F677D" w:rsidRPr="008D7336" w:rsidRDefault="006F677D" w:rsidP="00685578">
            <w:pPr>
              <w:widowControl/>
              <w:autoSpaceDE/>
              <w:autoSpaceDN/>
              <w:adjustRightInd/>
              <w:rPr>
                <w:rFonts w:eastAsia="Times New Roman"/>
                <w:sz w:val="20"/>
                <w:szCs w:val="20"/>
                <w:lang w:val="ru-RU"/>
              </w:rPr>
            </w:pPr>
          </w:p>
        </w:tc>
        <w:tc>
          <w:tcPr>
            <w:tcW w:w="709" w:type="dxa"/>
            <w:gridSpan w:val="2"/>
            <w:shd w:val="clear" w:color="auto" w:fill="auto"/>
          </w:tcPr>
          <w:p w:rsidR="006F677D" w:rsidRPr="008D7336" w:rsidRDefault="006F677D" w:rsidP="00685578">
            <w:pPr>
              <w:widowControl/>
              <w:autoSpaceDE/>
              <w:autoSpaceDN/>
              <w:adjustRightInd/>
              <w:rPr>
                <w:rFonts w:eastAsia="Times New Roman"/>
                <w:sz w:val="20"/>
                <w:szCs w:val="20"/>
                <w:lang w:val="ru-RU"/>
              </w:rPr>
            </w:pP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F677D">
            <w:pPr>
              <w:widowControl/>
              <w:autoSpaceDE/>
              <w:autoSpaceDN/>
              <w:adjustRightInd/>
              <w:rPr>
                <w:rFonts w:eastAsia="Times New Roman"/>
                <w:sz w:val="20"/>
                <w:szCs w:val="20"/>
                <w:lang w:val="ru-RU"/>
              </w:rPr>
            </w:pPr>
            <w:r w:rsidRPr="008D7336">
              <w:rPr>
                <w:rFonts w:eastAsia="Times New Roman"/>
                <w:sz w:val="20"/>
                <w:szCs w:val="20"/>
                <w:lang w:val="ru-RU"/>
              </w:rPr>
              <w:t>5</w:t>
            </w:r>
            <w:r>
              <w:rPr>
                <w:rFonts w:eastAsia="Times New Roman"/>
                <w:sz w:val="20"/>
                <w:szCs w:val="20"/>
                <w:lang w:val="ru-RU"/>
              </w:rPr>
              <w:t>9</w:t>
            </w:r>
          </w:p>
        </w:tc>
        <w:tc>
          <w:tcPr>
            <w:tcW w:w="538" w:type="dxa"/>
            <w:tcBorders>
              <w:top w:val="single" w:sz="4" w:space="0" w:color="auto"/>
              <w:bottom w:val="single" w:sz="4" w:space="0" w:color="auto"/>
            </w:tcBorders>
          </w:tcPr>
          <w:p w:rsidR="006F677D" w:rsidRPr="008D7336" w:rsidRDefault="006F677D" w:rsidP="00EA35B6">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EA35B6">
            <w:pPr>
              <w:widowControl/>
              <w:autoSpaceDE/>
              <w:autoSpaceDN/>
              <w:adjustRightInd/>
              <w:rPr>
                <w:rFonts w:eastAsia="Times New Roman"/>
                <w:sz w:val="20"/>
                <w:szCs w:val="20"/>
                <w:lang w:val="ru-RU"/>
              </w:rPr>
            </w:pPr>
            <w:r w:rsidRPr="008D7336">
              <w:rPr>
                <w:rFonts w:eastAsia="Times New Roman"/>
                <w:sz w:val="20"/>
                <w:szCs w:val="20"/>
                <w:lang w:val="ru-RU"/>
              </w:rPr>
              <w:t>История донского казачества</w:t>
            </w:r>
          </w:p>
        </w:tc>
        <w:tc>
          <w:tcPr>
            <w:tcW w:w="3119" w:type="dxa"/>
            <w:gridSpan w:val="2"/>
            <w:shd w:val="clear" w:color="auto" w:fill="auto"/>
          </w:tcPr>
          <w:p w:rsidR="006F677D" w:rsidRPr="008D7336" w:rsidRDefault="006F677D" w:rsidP="00EA35B6">
            <w:pPr>
              <w:widowControl/>
              <w:autoSpaceDE/>
              <w:autoSpaceDN/>
              <w:adjustRightInd/>
              <w:rPr>
                <w:rFonts w:eastAsia="Times New Roman"/>
                <w:b/>
                <w:sz w:val="20"/>
                <w:szCs w:val="20"/>
                <w:lang w:val="ru-RU"/>
              </w:rPr>
            </w:pPr>
            <w:r w:rsidRPr="008D7336">
              <w:rPr>
                <w:rFonts w:eastAsia="Times New Roman"/>
                <w:sz w:val="20"/>
                <w:szCs w:val="20"/>
                <w:lang w:val="ru-RU"/>
              </w:rPr>
              <w:t>авторской  программы Самариной Н.В., Витюк О.Г. по истории Донского края 7-9 класс для образовательных учреждений  под редакцией О.Г.Веряскиной. – Ростов н/д «Донской издательский дом».2005г.  авторской программы Витюк О. Г. История донского казачества XVII века в документах и материалах. Для 7(9) классов общеобразовательных учреждений, школ, имеющих статус «казачьи» и кадетских учебных заведений: Методическое пособие. – Ростов н/Д.: Изд-во РО ИПК и ПРО, 2007.</w:t>
            </w:r>
          </w:p>
        </w:tc>
        <w:tc>
          <w:tcPr>
            <w:tcW w:w="2182" w:type="dxa"/>
            <w:gridSpan w:val="3"/>
            <w:shd w:val="clear" w:color="auto" w:fill="auto"/>
          </w:tcPr>
          <w:p w:rsidR="006F677D" w:rsidRPr="008D7336" w:rsidRDefault="006F677D" w:rsidP="00EA35B6">
            <w:pPr>
              <w:widowControl/>
              <w:autoSpaceDE/>
              <w:autoSpaceDN/>
              <w:adjustRightInd/>
              <w:rPr>
                <w:rFonts w:eastAsia="Times New Roman"/>
                <w:sz w:val="20"/>
                <w:szCs w:val="20"/>
                <w:lang w:val="ru-RU"/>
              </w:rPr>
            </w:pPr>
            <w:r w:rsidRPr="008D7336">
              <w:rPr>
                <w:rFonts w:eastAsia="Times New Roman"/>
                <w:sz w:val="20"/>
                <w:szCs w:val="20"/>
                <w:lang w:val="ru-RU"/>
              </w:rPr>
              <w:t>История донского края 7-9кл.</w:t>
            </w:r>
          </w:p>
          <w:p w:rsidR="006F677D" w:rsidRPr="008D7336" w:rsidRDefault="006F677D" w:rsidP="00EA35B6">
            <w:pPr>
              <w:widowControl/>
              <w:autoSpaceDE/>
              <w:autoSpaceDN/>
              <w:adjustRightInd/>
              <w:rPr>
                <w:rFonts w:eastAsia="Times New Roman"/>
                <w:sz w:val="20"/>
                <w:szCs w:val="20"/>
                <w:lang w:val="ru-RU"/>
              </w:rPr>
            </w:pPr>
            <w:r w:rsidRPr="008D7336">
              <w:rPr>
                <w:rFonts w:eastAsia="Times New Roman"/>
                <w:sz w:val="20"/>
                <w:szCs w:val="20"/>
                <w:lang w:val="ru-RU"/>
              </w:rPr>
              <w:t xml:space="preserve">Н.В. Самарина, </w:t>
            </w:r>
          </w:p>
          <w:p w:rsidR="006F677D" w:rsidRPr="008D7336" w:rsidRDefault="006F677D" w:rsidP="00EA35B6">
            <w:pPr>
              <w:widowControl/>
              <w:autoSpaceDE/>
              <w:autoSpaceDN/>
              <w:adjustRightInd/>
              <w:rPr>
                <w:rFonts w:eastAsia="Times New Roman"/>
                <w:sz w:val="20"/>
                <w:szCs w:val="20"/>
                <w:lang w:val="ru-RU"/>
              </w:rPr>
            </w:pPr>
            <w:r w:rsidRPr="008D7336">
              <w:rPr>
                <w:rFonts w:eastAsia="Times New Roman"/>
                <w:sz w:val="20"/>
                <w:szCs w:val="20"/>
                <w:lang w:val="ru-RU"/>
              </w:rPr>
              <w:t xml:space="preserve">О.Г. Витюк Ростов на Дону «Донской издательский дом».2015г.  </w:t>
            </w:r>
          </w:p>
        </w:tc>
        <w:tc>
          <w:tcPr>
            <w:tcW w:w="1220" w:type="dxa"/>
            <w:gridSpan w:val="3"/>
            <w:shd w:val="clear" w:color="auto" w:fill="auto"/>
          </w:tcPr>
          <w:p w:rsidR="006F677D" w:rsidRPr="008D7336" w:rsidRDefault="006F677D" w:rsidP="00EA35B6">
            <w:r w:rsidRPr="008D7336">
              <w:rPr>
                <w:rFonts w:eastAsia="Times New Roman"/>
                <w:sz w:val="20"/>
                <w:szCs w:val="20"/>
                <w:lang w:val="ru-RU"/>
              </w:rPr>
              <w:t>Булатова С.С.</w:t>
            </w:r>
          </w:p>
        </w:tc>
        <w:tc>
          <w:tcPr>
            <w:tcW w:w="850" w:type="dxa"/>
            <w:gridSpan w:val="2"/>
          </w:tcPr>
          <w:p w:rsidR="006F677D" w:rsidRPr="008D7336" w:rsidRDefault="006F677D" w:rsidP="00EA35B6">
            <w:pPr>
              <w:widowControl/>
              <w:autoSpaceDE/>
              <w:autoSpaceDN/>
              <w:adjustRightInd/>
              <w:rPr>
                <w:rFonts w:eastAsia="Times New Roman"/>
                <w:sz w:val="20"/>
                <w:szCs w:val="20"/>
                <w:lang w:val="ru-RU"/>
              </w:rPr>
            </w:pPr>
            <w:r w:rsidRPr="008D7336">
              <w:rPr>
                <w:rFonts w:eastAsia="Times New Roman"/>
                <w:sz w:val="20"/>
                <w:szCs w:val="20"/>
                <w:lang w:val="ru-RU"/>
              </w:rPr>
              <w:t>15</w:t>
            </w:r>
          </w:p>
        </w:tc>
        <w:tc>
          <w:tcPr>
            <w:tcW w:w="709" w:type="dxa"/>
            <w:gridSpan w:val="2"/>
            <w:shd w:val="clear" w:color="auto" w:fill="auto"/>
          </w:tcPr>
          <w:p w:rsidR="006F677D" w:rsidRPr="008D7336" w:rsidRDefault="006F677D" w:rsidP="00EA35B6">
            <w:pPr>
              <w:widowControl/>
              <w:autoSpaceDE/>
              <w:autoSpaceDN/>
              <w:adjustRightInd/>
              <w:rPr>
                <w:rFonts w:eastAsia="Times New Roman"/>
                <w:sz w:val="20"/>
                <w:szCs w:val="20"/>
                <w:lang w:val="ru-RU"/>
              </w:rPr>
            </w:pPr>
            <w:r>
              <w:rPr>
                <w:rFonts w:eastAsia="Times New Roman"/>
                <w:sz w:val="20"/>
                <w:szCs w:val="20"/>
                <w:lang w:val="ru-RU"/>
              </w:rPr>
              <w:t>11</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60</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r w:rsidRPr="008D7336">
              <w:rPr>
                <w:rFonts w:eastAsia="Times New Roman"/>
                <w:sz w:val="20"/>
                <w:szCs w:val="20"/>
                <w:lang w:val="ru-RU"/>
              </w:rPr>
              <w:t>Русский родной язык</w:t>
            </w:r>
          </w:p>
        </w:tc>
        <w:tc>
          <w:tcPr>
            <w:tcW w:w="3119" w:type="dxa"/>
            <w:gridSpan w:val="2"/>
            <w:shd w:val="clear" w:color="auto" w:fill="auto"/>
          </w:tcPr>
          <w:p w:rsidR="0003044B" w:rsidRPr="0003044B" w:rsidRDefault="0003044B" w:rsidP="0003044B">
            <w:pPr>
              <w:pStyle w:val="2f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16"/>
                <w:szCs w:val="16"/>
              </w:rPr>
            </w:pPr>
            <w:r w:rsidRPr="0003044B">
              <w:rPr>
                <w:rFonts w:ascii="Times New Roman" w:hAnsi="Times New Roman" w:cs="Times New Roman"/>
                <w:kern w:val="2"/>
                <w:sz w:val="16"/>
                <w:szCs w:val="16"/>
              </w:rPr>
              <w:t>Программа разработана на основе</w:t>
            </w:r>
            <w:r w:rsidRPr="0003044B">
              <w:rPr>
                <w:rFonts w:ascii="Times New Roman" w:hAnsi="Times New Roman" w:cs="Times New Roman"/>
                <w:sz w:val="16"/>
                <w:szCs w:val="16"/>
              </w:rPr>
              <w:t xml:space="preserve"> программы по родному (русскому) языку для 5-9 классов.</w:t>
            </w:r>
          </w:p>
          <w:p w:rsidR="0003044B" w:rsidRPr="0003044B" w:rsidRDefault="0003044B" w:rsidP="0003044B">
            <w:pPr>
              <w:pStyle w:val="2f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16"/>
                <w:szCs w:val="16"/>
              </w:rPr>
            </w:pPr>
            <w:r w:rsidRPr="0003044B">
              <w:rPr>
                <w:rFonts w:ascii="Times New Roman" w:hAnsi="Times New Roman" w:cs="Times New Roman"/>
                <w:sz w:val="16"/>
                <w:szCs w:val="16"/>
              </w:rPr>
              <w:t xml:space="preserve"> Авторы пр.: О. М.</w:t>
            </w:r>
            <w:r w:rsidRPr="0003044B">
              <w:rPr>
                <w:sz w:val="16"/>
                <w:szCs w:val="16"/>
              </w:rPr>
              <w:t xml:space="preserve"> </w:t>
            </w:r>
            <w:r w:rsidRPr="0003044B">
              <w:rPr>
                <w:rFonts w:ascii="Times New Roman" w:hAnsi="Times New Roman" w:cs="Times New Roman"/>
                <w:sz w:val="16"/>
                <w:szCs w:val="16"/>
              </w:rPr>
              <w:t xml:space="preserve">Александрова, Ю. Н. Гостева, И. Н. Добротина ; под ред. О. М. Александровой. </w:t>
            </w:r>
            <w:r>
              <w:rPr>
                <w:rFonts w:ascii="Times New Roman" w:hAnsi="Times New Roman" w:cs="Times New Roman"/>
                <w:sz w:val="16"/>
                <w:szCs w:val="16"/>
              </w:rPr>
              <w:t xml:space="preserve">  </w:t>
            </w:r>
            <w:r w:rsidRPr="0003044B">
              <w:rPr>
                <w:rFonts w:ascii="Times New Roman" w:hAnsi="Times New Roman" w:cs="Times New Roman"/>
                <w:sz w:val="16"/>
                <w:szCs w:val="16"/>
              </w:rPr>
              <w:t>(«Русский родной язык. Примерные рабочие программы. 5–9 классы : учеб. пособие для общеобразоват. организаций / О. М.</w:t>
            </w:r>
            <w:r w:rsidRPr="0003044B">
              <w:rPr>
                <w:sz w:val="16"/>
                <w:szCs w:val="16"/>
              </w:rPr>
              <w:t xml:space="preserve"> </w:t>
            </w:r>
            <w:r w:rsidRPr="0003044B">
              <w:rPr>
                <w:rFonts w:ascii="Times New Roman" w:hAnsi="Times New Roman" w:cs="Times New Roman"/>
                <w:sz w:val="16"/>
                <w:szCs w:val="16"/>
              </w:rPr>
              <w:t xml:space="preserve">Александрова, Ю. Н. Гостева, И. Н. Добротина ; под ред. О. М. Александровой. – М. : </w:t>
            </w:r>
          </w:p>
          <w:p w:rsidR="006F677D" w:rsidRPr="0003044B" w:rsidRDefault="0003044B" w:rsidP="0003044B">
            <w:pPr>
              <w:pStyle w:val="2f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16"/>
                <w:szCs w:val="16"/>
              </w:rPr>
            </w:pPr>
            <w:r w:rsidRPr="0003044B">
              <w:rPr>
                <w:rFonts w:ascii="Times New Roman" w:hAnsi="Times New Roman" w:cs="Times New Roman"/>
                <w:sz w:val="16"/>
                <w:szCs w:val="16"/>
              </w:rPr>
              <w:t>Просвещение, 2020)</w:t>
            </w:r>
          </w:p>
        </w:tc>
        <w:tc>
          <w:tcPr>
            <w:tcW w:w="2182" w:type="dxa"/>
            <w:gridSpan w:val="3"/>
            <w:shd w:val="clear" w:color="auto" w:fill="auto"/>
          </w:tcPr>
          <w:p w:rsidR="006F677D" w:rsidRPr="008D7336" w:rsidRDefault="006F677D" w:rsidP="0003044B">
            <w:pPr>
              <w:widowControl/>
              <w:autoSpaceDE/>
              <w:autoSpaceDN/>
              <w:adjustRightInd/>
              <w:rPr>
                <w:rFonts w:eastAsia="Times New Roman"/>
                <w:sz w:val="20"/>
                <w:szCs w:val="20"/>
                <w:lang w:val="ru-RU"/>
              </w:rPr>
            </w:pPr>
            <w:r w:rsidRPr="008D7336">
              <w:rPr>
                <w:rFonts w:eastAsia="Times New Roman"/>
                <w:sz w:val="20"/>
                <w:szCs w:val="20"/>
                <w:lang w:val="ru-RU"/>
              </w:rPr>
              <w:t>Русский родной язык, 8 кл. Александрова О.М.  и др. М. Просвещение,202</w:t>
            </w:r>
            <w:r w:rsidR="0003044B">
              <w:rPr>
                <w:rFonts w:eastAsia="Times New Roman"/>
                <w:sz w:val="20"/>
                <w:szCs w:val="20"/>
                <w:lang w:val="ru-RU"/>
              </w:rPr>
              <w:t>1</w:t>
            </w:r>
          </w:p>
        </w:tc>
        <w:tc>
          <w:tcPr>
            <w:tcW w:w="1220" w:type="dxa"/>
            <w:gridSpan w:val="3"/>
            <w:shd w:val="clear" w:color="auto" w:fill="auto"/>
          </w:tcPr>
          <w:p w:rsidR="006F677D" w:rsidRPr="008D7336" w:rsidRDefault="006F677D" w:rsidP="00685578">
            <w:pPr>
              <w:rPr>
                <w:rFonts w:eastAsia="Times New Roman"/>
                <w:sz w:val="20"/>
                <w:szCs w:val="20"/>
                <w:lang w:val="ru-RU"/>
              </w:rPr>
            </w:pPr>
            <w:r w:rsidRPr="008D7336">
              <w:rPr>
                <w:rFonts w:eastAsia="Times New Roman"/>
                <w:sz w:val="20"/>
                <w:szCs w:val="20"/>
                <w:lang w:val="ru-RU"/>
              </w:rPr>
              <w:t>Бенда Л.А.</w:t>
            </w:r>
          </w:p>
        </w:tc>
        <w:tc>
          <w:tcPr>
            <w:tcW w:w="850" w:type="dxa"/>
            <w:gridSpan w:val="2"/>
            <w:shd w:val="clear" w:color="auto" w:fill="auto"/>
          </w:tcPr>
          <w:p w:rsidR="006F677D" w:rsidRPr="008D7336" w:rsidRDefault="006F677D" w:rsidP="00685578">
            <w:pPr>
              <w:rPr>
                <w:rFonts w:eastAsia="Times New Roman"/>
                <w:sz w:val="20"/>
                <w:szCs w:val="20"/>
                <w:lang w:val="ru-RU"/>
              </w:rPr>
            </w:pPr>
            <w:r w:rsidRPr="008D7336">
              <w:rPr>
                <w:rFonts w:eastAsia="Times New Roman"/>
                <w:sz w:val="20"/>
                <w:szCs w:val="20"/>
                <w:lang w:val="ru-RU"/>
              </w:rPr>
              <w:t>15</w:t>
            </w:r>
          </w:p>
        </w:tc>
        <w:tc>
          <w:tcPr>
            <w:tcW w:w="709" w:type="dxa"/>
            <w:gridSpan w:val="2"/>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61</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pPr>
              <w:rPr>
                <w:lang w:val="ru-RU"/>
              </w:rPr>
            </w:pPr>
            <w:r w:rsidRPr="008D7336">
              <w:rPr>
                <w:rFonts w:eastAsia="Times New Roman"/>
                <w:sz w:val="20"/>
                <w:szCs w:val="20"/>
                <w:lang w:val="ru-RU"/>
              </w:rPr>
              <w:t>Русский родной язык</w:t>
            </w:r>
          </w:p>
        </w:tc>
        <w:tc>
          <w:tcPr>
            <w:tcW w:w="3119" w:type="dxa"/>
            <w:gridSpan w:val="2"/>
            <w:shd w:val="clear" w:color="auto" w:fill="auto"/>
          </w:tcPr>
          <w:p w:rsidR="0003044B" w:rsidRPr="0003044B" w:rsidRDefault="0003044B" w:rsidP="0003044B">
            <w:pPr>
              <w:pStyle w:val="2f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16"/>
                <w:szCs w:val="16"/>
              </w:rPr>
            </w:pPr>
            <w:r w:rsidRPr="0003044B">
              <w:rPr>
                <w:rFonts w:ascii="Times New Roman" w:hAnsi="Times New Roman" w:cs="Times New Roman"/>
                <w:kern w:val="2"/>
                <w:sz w:val="16"/>
                <w:szCs w:val="16"/>
              </w:rPr>
              <w:t>Программа разработана на основе</w:t>
            </w:r>
            <w:r w:rsidRPr="0003044B">
              <w:rPr>
                <w:rFonts w:ascii="Times New Roman" w:hAnsi="Times New Roman" w:cs="Times New Roman"/>
                <w:sz w:val="16"/>
                <w:szCs w:val="16"/>
              </w:rPr>
              <w:t xml:space="preserve"> программы по родному (русскому) </w:t>
            </w:r>
            <w:r>
              <w:rPr>
                <w:rFonts w:ascii="Times New Roman" w:hAnsi="Times New Roman" w:cs="Times New Roman"/>
                <w:sz w:val="16"/>
                <w:szCs w:val="16"/>
              </w:rPr>
              <w:t>яз</w:t>
            </w:r>
            <w:r w:rsidRPr="0003044B">
              <w:rPr>
                <w:rFonts w:ascii="Times New Roman" w:hAnsi="Times New Roman" w:cs="Times New Roman"/>
                <w:sz w:val="16"/>
                <w:szCs w:val="16"/>
              </w:rPr>
              <w:t>ку для 5-9 классов.</w:t>
            </w:r>
          </w:p>
          <w:p w:rsidR="0003044B" w:rsidRPr="0003044B" w:rsidRDefault="0003044B" w:rsidP="0003044B">
            <w:pPr>
              <w:pStyle w:val="2f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16"/>
                <w:szCs w:val="16"/>
              </w:rPr>
            </w:pPr>
            <w:r w:rsidRPr="0003044B">
              <w:rPr>
                <w:rFonts w:ascii="Times New Roman" w:hAnsi="Times New Roman" w:cs="Times New Roman"/>
                <w:sz w:val="16"/>
                <w:szCs w:val="16"/>
              </w:rPr>
              <w:t xml:space="preserve"> Авторы пр.: О. М.</w:t>
            </w:r>
            <w:r w:rsidRPr="0003044B">
              <w:rPr>
                <w:sz w:val="16"/>
                <w:szCs w:val="16"/>
              </w:rPr>
              <w:t xml:space="preserve"> </w:t>
            </w:r>
            <w:r w:rsidRPr="0003044B">
              <w:rPr>
                <w:rFonts w:ascii="Times New Roman" w:hAnsi="Times New Roman" w:cs="Times New Roman"/>
                <w:sz w:val="16"/>
                <w:szCs w:val="16"/>
              </w:rPr>
              <w:t>Александрова, Ю. Н. Гостева, И. Н. Добротина ; под ред. О. М. Александровой. («Русский родной язык. Примерные рабочие программы. 5–9 классы : учеб. пособие для общеобразоват. организаций / О. М.</w:t>
            </w:r>
            <w:r w:rsidRPr="0003044B">
              <w:rPr>
                <w:sz w:val="16"/>
                <w:szCs w:val="16"/>
              </w:rPr>
              <w:t xml:space="preserve"> </w:t>
            </w:r>
            <w:r w:rsidRPr="0003044B">
              <w:rPr>
                <w:rFonts w:ascii="Times New Roman" w:hAnsi="Times New Roman" w:cs="Times New Roman"/>
                <w:sz w:val="16"/>
                <w:szCs w:val="16"/>
              </w:rPr>
              <w:t xml:space="preserve">Александрова, Ю. Н. Гостева, И. Н. Добротина ; под ред. О. М. Александровой. – М. : </w:t>
            </w:r>
          </w:p>
          <w:p w:rsidR="006F677D" w:rsidRPr="0003044B" w:rsidRDefault="0003044B" w:rsidP="0003044B">
            <w:pPr>
              <w:pStyle w:val="2f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16"/>
                <w:szCs w:val="16"/>
              </w:rPr>
            </w:pPr>
            <w:r w:rsidRPr="0003044B">
              <w:rPr>
                <w:rFonts w:ascii="Times New Roman" w:hAnsi="Times New Roman" w:cs="Times New Roman"/>
                <w:sz w:val="16"/>
                <w:szCs w:val="16"/>
              </w:rPr>
              <w:t>Просвещение, 2020)</w:t>
            </w:r>
          </w:p>
        </w:tc>
        <w:tc>
          <w:tcPr>
            <w:tcW w:w="2182" w:type="dxa"/>
            <w:gridSpan w:val="3"/>
            <w:shd w:val="clear" w:color="auto" w:fill="auto"/>
          </w:tcPr>
          <w:p w:rsidR="006F677D" w:rsidRPr="008D7336" w:rsidRDefault="006F677D" w:rsidP="0003044B">
            <w:pPr>
              <w:widowControl/>
              <w:autoSpaceDE/>
              <w:autoSpaceDN/>
              <w:adjustRightInd/>
              <w:rPr>
                <w:rFonts w:eastAsia="Times New Roman"/>
                <w:sz w:val="20"/>
                <w:szCs w:val="20"/>
                <w:lang w:val="ru-RU"/>
              </w:rPr>
            </w:pPr>
            <w:r w:rsidRPr="008D7336">
              <w:rPr>
                <w:rFonts w:eastAsia="Times New Roman"/>
                <w:sz w:val="20"/>
                <w:szCs w:val="20"/>
                <w:lang w:val="ru-RU"/>
              </w:rPr>
              <w:t>Русский родной язык, 9 кл. Александрова О.М.  и др. М. Просвещение,202</w:t>
            </w:r>
            <w:r w:rsidR="0003044B">
              <w:rPr>
                <w:rFonts w:eastAsia="Times New Roman"/>
                <w:sz w:val="20"/>
                <w:szCs w:val="20"/>
                <w:lang w:val="ru-RU"/>
              </w:rPr>
              <w:t>1</w:t>
            </w:r>
          </w:p>
        </w:tc>
        <w:tc>
          <w:tcPr>
            <w:tcW w:w="1220" w:type="dxa"/>
            <w:gridSpan w:val="3"/>
            <w:shd w:val="clear" w:color="auto" w:fill="auto"/>
          </w:tcPr>
          <w:p w:rsidR="006F677D" w:rsidRPr="008D7336" w:rsidRDefault="006F677D" w:rsidP="00685578">
            <w:r w:rsidRPr="008D7336">
              <w:rPr>
                <w:rFonts w:eastAsia="Times New Roman"/>
                <w:sz w:val="20"/>
                <w:szCs w:val="20"/>
                <w:lang w:val="ru-RU"/>
              </w:rPr>
              <w:t>Бенда Л.А.</w:t>
            </w:r>
          </w:p>
        </w:tc>
        <w:tc>
          <w:tcPr>
            <w:tcW w:w="850" w:type="dxa"/>
            <w:gridSpan w:val="2"/>
            <w:shd w:val="clear" w:color="auto" w:fill="auto"/>
          </w:tcPr>
          <w:p w:rsidR="006F677D" w:rsidRPr="008D7336" w:rsidRDefault="006F677D" w:rsidP="00685578">
            <w:pPr>
              <w:rPr>
                <w:rFonts w:eastAsia="Times New Roman"/>
                <w:sz w:val="20"/>
                <w:szCs w:val="20"/>
                <w:lang w:val="ru-RU"/>
              </w:rPr>
            </w:pPr>
            <w:r w:rsidRPr="008D7336">
              <w:rPr>
                <w:rFonts w:eastAsia="Times New Roman"/>
                <w:sz w:val="20"/>
                <w:szCs w:val="20"/>
                <w:lang w:val="ru-RU"/>
              </w:rPr>
              <w:t>15</w:t>
            </w:r>
          </w:p>
        </w:tc>
        <w:tc>
          <w:tcPr>
            <w:tcW w:w="709" w:type="dxa"/>
            <w:gridSpan w:val="2"/>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62</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8</w:t>
            </w:r>
          </w:p>
        </w:tc>
        <w:tc>
          <w:tcPr>
            <w:tcW w:w="1361" w:type="dxa"/>
            <w:gridSpan w:val="2"/>
            <w:tcBorders>
              <w:top w:val="single" w:sz="4" w:space="0" w:color="auto"/>
              <w:bottom w:val="single" w:sz="4" w:space="0" w:color="auto"/>
            </w:tcBorders>
          </w:tcPr>
          <w:p w:rsidR="006F677D" w:rsidRPr="008D7336" w:rsidRDefault="006F677D" w:rsidP="00685578">
            <w:pPr>
              <w:rPr>
                <w:lang w:val="ru-RU"/>
              </w:rPr>
            </w:pPr>
            <w:r w:rsidRPr="008D7336">
              <w:rPr>
                <w:rFonts w:eastAsia="Times New Roman"/>
                <w:sz w:val="20"/>
                <w:szCs w:val="20"/>
                <w:lang w:val="ru-RU"/>
              </w:rPr>
              <w:t>Родная русская литература</w:t>
            </w:r>
          </w:p>
        </w:tc>
        <w:tc>
          <w:tcPr>
            <w:tcW w:w="3119" w:type="dxa"/>
            <w:gridSpan w:val="2"/>
            <w:shd w:val="clear" w:color="auto" w:fill="auto"/>
          </w:tcPr>
          <w:p w:rsidR="0003044B" w:rsidRPr="0003044B" w:rsidRDefault="0003044B" w:rsidP="0003044B">
            <w:pPr>
              <w:spacing w:line="236" w:lineRule="auto"/>
              <w:jc w:val="both"/>
              <w:rPr>
                <w:sz w:val="16"/>
                <w:szCs w:val="16"/>
                <w:lang w:val="ru-RU"/>
              </w:rPr>
            </w:pPr>
            <w:r w:rsidRPr="0003044B">
              <w:rPr>
                <w:sz w:val="16"/>
                <w:szCs w:val="16"/>
                <w:lang w:val="ru-RU"/>
              </w:rPr>
              <w:t>на основе Федерального государственного образовательного стандарта основного общего образования,</w:t>
            </w:r>
          </w:p>
          <w:p w:rsidR="006F677D" w:rsidRPr="008D7336" w:rsidRDefault="0003044B" w:rsidP="0003044B">
            <w:pPr>
              <w:spacing w:line="236" w:lineRule="auto"/>
              <w:jc w:val="both"/>
              <w:rPr>
                <w:lang w:val="ru-RU"/>
              </w:rPr>
            </w:pPr>
            <w:r w:rsidRPr="0003044B">
              <w:rPr>
                <w:sz w:val="16"/>
                <w:szCs w:val="16"/>
                <w:lang w:val="ru-RU"/>
              </w:rPr>
              <w:t>с  учетом Примерной рабочей программы по учебному предмету «Родная литература (русская)» на уровне основного общего образования Министерства просвещения РФ (одобрена решением федерального методического объединения по общему образованию, протокол 3/21 от 27.09.2021г) – М. : Просвещение, 2021г.</w:t>
            </w:r>
          </w:p>
        </w:tc>
        <w:tc>
          <w:tcPr>
            <w:tcW w:w="2182" w:type="dxa"/>
            <w:gridSpan w:val="3"/>
            <w:shd w:val="clear" w:color="auto" w:fill="auto"/>
          </w:tcPr>
          <w:p w:rsidR="0003044B" w:rsidRPr="0003044B" w:rsidRDefault="0003044B" w:rsidP="0003044B">
            <w:pPr>
              <w:shd w:val="clear" w:color="auto" w:fill="FFFFFF"/>
              <w:rPr>
                <w:rFonts w:eastAsiaTheme="minorEastAsia"/>
                <w:b/>
                <w:sz w:val="18"/>
                <w:szCs w:val="18"/>
                <w:lang w:val="ru-RU"/>
              </w:rPr>
            </w:pPr>
            <w:r w:rsidRPr="0003044B">
              <w:rPr>
                <w:rFonts w:eastAsiaTheme="minorEastAsia"/>
                <w:sz w:val="18"/>
                <w:szCs w:val="18"/>
                <w:lang w:val="ru-RU"/>
              </w:rPr>
              <w:t>Русская родная литература: 9  класс</w:t>
            </w:r>
            <w:r w:rsidRPr="0003044B">
              <w:rPr>
                <w:rFonts w:eastAsiaTheme="minorEastAsia"/>
                <w:b/>
                <w:sz w:val="18"/>
                <w:szCs w:val="18"/>
                <w:lang w:val="ru-RU"/>
              </w:rPr>
              <w:t xml:space="preserve">: </w:t>
            </w:r>
            <w:r w:rsidRPr="0003044B">
              <w:rPr>
                <w:rFonts w:eastAsiaTheme="minorEastAsia"/>
                <w:sz w:val="18"/>
                <w:szCs w:val="18"/>
                <w:lang w:val="ru-RU"/>
              </w:rPr>
              <w:t>учебное пособие / О.М. Александрова , М.А. Аристова , Н.В.Беляева и др. – Москва: «Просвещение», 2022.</w:t>
            </w:r>
          </w:p>
          <w:p w:rsidR="006F677D" w:rsidRPr="008D7336" w:rsidRDefault="006F677D" w:rsidP="00685578">
            <w:pPr>
              <w:widowControl/>
              <w:autoSpaceDE/>
              <w:autoSpaceDN/>
              <w:adjustRightInd/>
              <w:rPr>
                <w:rFonts w:eastAsia="Times New Roman"/>
                <w:sz w:val="20"/>
                <w:szCs w:val="20"/>
                <w:lang w:val="ru-RU"/>
              </w:rPr>
            </w:pPr>
          </w:p>
        </w:tc>
        <w:tc>
          <w:tcPr>
            <w:tcW w:w="1220" w:type="dxa"/>
            <w:gridSpan w:val="3"/>
            <w:shd w:val="clear" w:color="auto" w:fill="auto"/>
          </w:tcPr>
          <w:p w:rsidR="006F677D" w:rsidRPr="008D7336" w:rsidRDefault="006F677D" w:rsidP="00685578">
            <w:pPr>
              <w:widowControl/>
              <w:autoSpaceDE/>
              <w:autoSpaceDN/>
              <w:adjustRightInd/>
              <w:jc w:val="center"/>
              <w:rPr>
                <w:szCs w:val="22"/>
                <w:lang w:val="ru-RU" w:eastAsia="en-US"/>
              </w:rPr>
            </w:pPr>
            <w:r w:rsidRPr="008D7336">
              <w:rPr>
                <w:rFonts w:eastAsia="Times New Roman"/>
                <w:sz w:val="20"/>
                <w:szCs w:val="20"/>
                <w:lang w:val="ru-RU"/>
              </w:rPr>
              <w:t>Бенда Л.А.</w:t>
            </w:r>
          </w:p>
        </w:tc>
        <w:tc>
          <w:tcPr>
            <w:tcW w:w="850" w:type="dxa"/>
            <w:gridSpan w:val="2"/>
            <w:shd w:val="clear" w:color="auto" w:fill="auto"/>
          </w:tcPr>
          <w:p w:rsidR="006F677D" w:rsidRPr="008D7336" w:rsidRDefault="006F677D" w:rsidP="00685578">
            <w:pPr>
              <w:rPr>
                <w:rFonts w:eastAsia="Times New Roman"/>
                <w:sz w:val="20"/>
                <w:szCs w:val="20"/>
                <w:lang w:val="ru-RU"/>
              </w:rPr>
            </w:pPr>
            <w:r w:rsidRPr="008D7336">
              <w:rPr>
                <w:rFonts w:eastAsia="Times New Roman"/>
                <w:sz w:val="20"/>
                <w:szCs w:val="20"/>
                <w:lang w:val="ru-RU"/>
              </w:rPr>
              <w:t>15</w:t>
            </w:r>
          </w:p>
        </w:tc>
        <w:tc>
          <w:tcPr>
            <w:tcW w:w="709" w:type="dxa"/>
            <w:gridSpan w:val="2"/>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9</w:t>
            </w:r>
          </w:p>
        </w:tc>
      </w:tr>
      <w:tr w:rsidR="006F677D" w:rsidRPr="008D7336" w:rsidTr="00685578">
        <w:tblPrEx>
          <w:tblLook w:val="0000"/>
        </w:tblPrEx>
        <w:trPr>
          <w:trHeight w:val="308"/>
          <w:jc w:val="center"/>
        </w:trPr>
        <w:tc>
          <w:tcPr>
            <w:tcW w:w="683" w:type="dxa"/>
            <w:gridSpan w:val="2"/>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63</w:t>
            </w:r>
          </w:p>
        </w:tc>
        <w:tc>
          <w:tcPr>
            <w:tcW w:w="538" w:type="dxa"/>
            <w:tcBorders>
              <w:top w:val="single" w:sz="4" w:space="0" w:color="auto"/>
              <w:bottom w:val="single" w:sz="4" w:space="0" w:color="auto"/>
            </w:tcBorders>
          </w:tcPr>
          <w:p w:rsidR="006F677D" w:rsidRPr="008D7336" w:rsidRDefault="006F677D" w:rsidP="00685578">
            <w:pPr>
              <w:widowControl/>
              <w:autoSpaceDE/>
              <w:autoSpaceDN/>
              <w:adjustRightInd/>
              <w:rPr>
                <w:rFonts w:eastAsia="Times New Roman"/>
                <w:sz w:val="20"/>
                <w:szCs w:val="20"/>
                <w:lang w:val="ru-RU"/>
              </w:rPr>
            </w:pPr>
            <w:r w:rsidRPr="008D7336">
              <w:rPr>
                <w:rFonts w:eastAsia="Times New Roman"/>
                <w:sz w:val="20"/>
                <w:szCs w:val="20"/>
                <w:lang w:val="ru-RU"/>
              </w:rPr>
              <w:t>9</w:t>
            </w:r>
          </w:p>
        </w:tc>
        <w:tc>
          <w:tcPr>
            <w:tcW w:w="1361" w:type="dxa"/>
            <w:gridSpan w:val="2"/>
            <w:tcBorders>
              <w:top w:val="single" w:sz="4" w:space="0" w:color="auto"/>
              <w:bottom w:val="single" w:sz="4" w:space="0" w:color="auto"/>
            </w:tcBorders>
          </w:tcPr>
          <w:p w:rsidR="006F677D" w:rsidRPr="008D7336" w:rsidRDefault="006F677D" w:rsidP="00685578">
            <w:r w:rsidRPr="008D7336">
              <w:rPr>
                <w:rFonts w:eastAsia="Times New Roman"/>
                <w:sz w:val="20"/>
                <w:szCs w:val="20"/>
                <w:lang w:val="ru-RU"/>
              </w:rPr>
              <w:t>Родная русская литература</w:t>
            </w:r>
          </w:p>
        </w:tc>
        <w:tc>
          <w:tcPr>
            <w:tcW w:w="3119" w:type="dxa"/>
            <w:gridSpan w:val="2"/>
            <w:shd w:val="clear" w:color="auto" w:fill="auto"/>
          </w:tcPr>
          <w:p w:rsidR="0003044B" w:rsidRPr="0003044B" w:rsidRDefault="0003044B" w:rsidP="0003044B">
            <w:pPr>
              <w:spacing w:line="236" w:lineRule="auto"/>
              <w:jc w:val="both"/>
              <w:rPr>
                <w:sz w:val="16"/>
                <w:szCs w:val="16"/>
                <w:lang w:val="ru-RU"/>
              </w:rPr>
            </w:pPr>
            <w:r w:rsidRPr="0003044B">
              <w:rPr>
                <w:sz w:val="16"/>
                <w:szCs w:val="16"/>
                <w:lang w:val="ru-RU"/>
              </w:rPr>
              <w:t>на основе Федерального государственного образовательного стандарта основного общего образования,</w:t>
            </w:r>
          </w:p>
          <w:p w:rsidR="006F677D" w:rsidRPr="008D7336" w:rsidRDefault="0003044B" w:rsidP="0003044B">
            <w:pPr>
              <w:rPr>
                <w:lang w:val="ru-RU"/>
              </w:rPr>
            </w:pPr>
            <w:r w:rsidRPr="0003044B">
              <w:rPr>
                <w:sz w:val="16"/>
                <w:szCs w:val="16"/>
                <w:lang w:val="ru-RU"/>
              </w:rPr>
              <w:t>с  учетом Примерной рабочей программы по учебному предмету «Родная литература (русская)» на уровне основного общего образования Министерства просвещения РФ (одобрена решением федерального методического объединения по общему образованию, протокол 3/21 от 27.09.2021г) – М. : Просвещение, 2021г.</w:t>
            </w:r>
          </w:p>
        </w:tc>
        <w:tc>
          <w:tcPr>
            <w:tcW w:w="2182" w:type="dxa"/>
            <w:gridSpan w:val="3"/>
            <w:shd w:val="clear" w:color="auto" w:fill="auto"/>
          </w:tcPr>
          <w:p w:rsidR="0003044B" w:rsidRPr="0003044B" w:rsidRDefault="0003044B" w:rsidP="0003044B">
            <w:pPr>
              <w:shd w:val="clear" w:color="auto" w:fill="FFFFFF"/>
              <w:rPr>
                <w:rFonts w:eastAsiaTheme="minorEastAsia"/>
                <w:b/>
                <w:sz w:val="18"/>
                <w:szCs w:val="18"/>
                <w:lang w:val="ru-RU"/>
              </w:rPr>
            </w:pPr>
            <w:r w:rsidRPr="0003044B">
              <w:rPr>
                <w:rFonts w:eastAsiaTheme="minorEastAsia"/>
                <w:sz w:val="18"/>
                <w:szCs w:val="18"/>
                <w:lang w:val="ru-RU"/>
              </w:rPr>
              <w:t>Русская родная литература: 9  класс</w:t>
            </w:r>
            <w:r w:rsidRPr="0003044B">
              <w:rPr>
                <w:rFonts w:eastAsiaTheme="minorEastAsia"/>
                <w:b/>
                <w:sz w:val="18"/>
                <w:szCs w:val="18"/>
                <w:lang w:val="ru-RU"/>
              </w:rPr>
              <w:t xml:space="preserve">: </w:t>
            </w:r>
            <w:r w:rsidRPr="0003044B">
              <w:rPr>
                <w:rFonts w:eastAsiaTheme="minorEastAsia"/>
                <w:sz w:val="18"/>
                <w:szCs w:val="18"/>
                <w:lang w:val="ru-RU"/>
              </w:rPr>
              <w:t>учебное пособие / О.М. Александрова , М.А. Аристова , Н.В.Беляева и др. – Москва: «Просвещение», 2022.</w:t>
            </w:r>
          </w:p>
          <w:p w:rsidR="006F677D" w:rsidRPr="008D7336" w:rsidRDefault="006F677D" w:rsidP="00685578">
            <w:pPr>
              <w:widowControl/>
              <w:autoSpaceDE/>
              <w:autoSpaceDN/>
              <w:adjustRightInd/>
              <w:rPr>
                <w:rFonts w:eastAsia="Times New Roman"/>
                <w:sz w:val="20"/>
                <w:szCs w:val="20"/>
                <w:lang w:val="ru-RU"/>
              </w:rPr>
            </w:pPr>
          </w:p>
        </w:tc>
        <w:tc>
          <w:tcPr>
            <w:tcW w:w="1220" w:type="dxa"/>
            <w:gridSpan w:val="3"/>
            <w:shd w:val="clear" w:color="auto" w:fill="auto"/>
          </w:tcPr>
          <w:p w:rsidR="006F677D" w:rsidRPr="008D7336" w:rsidRDefault="006F677D" w:rsidP="00685578">
            <w:pPr>
              <w:widowControl/>
              <w:autoSpaceDE/>
              <w:autoSpaceDN/>
              <w:adjustRightInd/>
              <w:jc w:val="center"/>
              <w:rPr>
                <w:szCs w:val="22"/>
                <w:lang w:val="ru-RU" w:eastAsia="en-US"/>
              </w:rPr>
            </w:pPr>
            <w:r w:rsidRPr="008D7336">
              <w:rPr>
                <w:rFonts w:eastAsia="Times New Roman"/>
                <w:sz w:val="20"/>
                <w:szCs w:val="20"/>
                <w:lang w:val="ru-RU"/>
              </w:rPr>
              <w:t>Бенда Л.А.</w:t>
            </w:r>
          </w:p>
        </w:tc>
        <w:tc>
          <w:tcPr>
            <w:tcW w:w="850" w:type="dxa"/>
            <w:gridSpan w:val="2"/>
            <w:shd w:val="clear" w:color="auto" w:fill="auto"/>
          </w:tcPr>
          <w:p w:rsidR="006F677D" w:rsidRPr="008D7336" w:rsidRDefault="006F677D" w:rsidP="00685578">
            <w:pPr>
              <w:rPr>
                <w:rFonts w:eastAsia="Times New Roman"/>
                <w:sz w:val="20"/>
                <w:szCs w:val="20"/>
                <w:lang w:val="ru-RU"/>
              </w:rPr>
            </w:pPr>
            <w:r w:rsidRPr="008D7336">
              <w:rPr>
                <w:rFonts w:eastAsia="Times New Roman"/>
                <w:sz w:val="20"/>
                <w:szCs w:val="20"/>
                <w:lang w:val="ru-RU"/>
              </w:rPr>
              <w:t>15</w:t>
            </w:r>
          </w:p>
        </w:tc>
        <w:tc>
          <w:tcPr>
            <w:tcW w:w="709" w:type="dxa"/>
            <w:gridSpan w:val="2"/>
          </w:tcPr>
          <w:p w:rsidR="006F677D" w:rsidRPr="008D7336" w:rsidRDefault="006F677D" w:rsidP="00685578">
            <w:pPr>
              <w:widowControl/>
              <w:autoSpaceDE/>
              <w:autoSpaceDN/>
              <w:adjustRightInd/>
              <w:rPr>
                <w:rFonts w:eastAsia="Times New Roman"/>
                <w:sz w:val="20"/>
                <w:szCs w:val="20"/>
                <w:lang w:val="ru-RU"/>
              </w:rPr>
            </w:pPr>
            <w:r>
              <w:rPr>
                <w:rFonts w:eastAsia="Times New Roman"/>
                <w:sz w:val="20"/>
                <w:szCs w:val="20"/>
                <w:lang w:val="ru-RU"/>
              </w:rPr>
              <w:t>7</w:t>
            </w:r>
          </w:p>
        </w:tc>
      </w:tr>
    </w:tbl>
    <w:p w:rsidR="00CA3139" w:rsidRDefault="00CA3139" w:rsidP="0027692F">
      <w:pPr>
        <w:tabs>
          <w:tab w:val="left" w:pos="1978"/>
        </w:tabs>
        <w:jc w:val="both"/>
        <w:rPr>
          <w:lang w:val="ru-RU"/>
        </w:rPr>
      </w:pPr>
    </w:p>
    <w:p w:rsidR="00CA3139" w:rsidRDefault="00CA3139" w:rsidP="0027692F">
      <w:pPr>
        <w:tabs>
          <w:tab w:val="left" w:pos="1978"/>
        </w:tabs>
        <w:jc w:val="both"/>
        <w:rPr>
          <w:lang w:val="ru-RU"/>
        </w:rPr>
      </w:pPr>
    </w:p>
    <w:p w:rsidR="00CA3139" w:rsidRDefault="00CA3139" w:rsidP="0027692F">
      <w:pPr>
        <w:tabs>
          <w:tab w:val="left" w:pos="1978"/>
        </w:tabs>
        <w:jc w:val="both"/>
        <w:rPr>
          <w:lang w:val="ru-RU"/>
        </w:rPr>
      </w:pPr>
    </w:p>
    <w:p w:rsidR="00CA3139" w:rsidRPr="0027692F" w:rsidRDefault="00CA3139" w:rsidP="0027692F">
      <w:pPr>
        <w:tabs>
          <w:tab w:val="left" w:pos="1978"/>
        </w:tabs>
        <w:jc w:val="both"/>
        <w:rPr>
          <w:lang w:val="ru-RU"/>
        </w:rPr>
      </w:pPr>
    </w:p>
    <w:sectPr w:rsidR="00CA3139" w:rsidRPr="0027692F" w:rsidSect="00CA1145">
      <w:headerReference w:type="even" r:id="rId15"/>
      <w:headerReference w:type="default" r:id="rId16"/>
      <w:footerReference w:type="default" r:id="rId17"/>
      <w:footnotePr>
        <w:numRestart w:val="eachPage"/>
      </w:footnotePr>
      <w:pgSz w:w="11906" w:h="16838"/>
      <w:pgMar w:top="567" w:right="567"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7E" w:rsidRDefault="00A9497E">
      <w:r>
        <w:separator/>
      </w:r>
    </w:p>
  </w:endnote>
  <w:endnote w:type="continuationSeparator" w:id="0">
    <w:p w:rsidR="00A9497E" w:rsidRDefault="00A94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DejaVu Sans">
    <w:charset w:val="CC"/>
    <w:family w:val="swiss"/>
    <w:pitch w:val="variable"/>
    <w:sig w:usb0="E7002EFF" w:usb1="5200FDFF" w:usb2="0A042021"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7E" w:rsidRDefault="00D24C90">
    <w:pPr>
      <w:pStyle w:val="a8"/>
      <w:jc w:val="right"/>
    </w:pPr>
    <w:r w:rsidRPr="00D24C90">
      <w:fldChar w:fldCharType="begin"/>
    </w:r>
    <w:r w:rsidR="00A9497E">
      <w:instrText>PAGE   \* MERGEFORMAT</w:instrText>
    </w:r>
    <w:r w:rsidRPr="00D24C90">
      <w:fldChar w:fldCharType="separate"/>
    </w:r>
    <w:r w:rsidR="00640F18" w:rsidRPr="00640F18">
      <w:rPr>
        <w:noProof/>
        <w:lang w:val="ru-RU"/>
      </w:rPr>
      <w:t>153</w:t>
    </w:r>
    <w:r>
      <w:rPr>
        <w:noProof/>
        <w:lang w:val="ru-RU"/>
      </w:rPr>
      <w:fldChar w:fldCharType="end"/>
    </w:r>
  </w:p>
  <w:p w:rsidR="00A9497E" w:rsidRDefault="00A949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7E" w:rsidRDefault="00A9497E">
      <w:r>
        <w:separator/>
      </w:r>
    </w:p>
  </w:footnote>
  <w:footnote w:type="continuationSeparator" w:id="0">
    <w:p w:rsidR="00A9497E" w:rsidRDefault="00A9497E">
      <w:r>
        <w:continuationSeparator/>
      </w:r>
    </w:p>
  </w:footnote>
  <w:footnote w:id="1">
    <w:p w:rsidR="00A9497E" w:rsidRPr="007A2D94" w:rsidRDefault="00A9497E" w:rsidP="00AB224A">
      <w:pPr>
        <w:pStyle w:val="aa"/>
        <w:ind w:firstLine="0"/>
      </w:pPr>
    </w:p>
  </w:footnote>
  <w:footnote w:id="2">
    <w:p w:rsidR="00A9497E" w:rsidRPr="00F514CF" w:rsidRDefault="00A9497E" w:rsidP="00EB272F">
      <w:pPr>
        <w:pStyle w:val="aa"/>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7E" w:rsidRDefault="00D24C90" w:rsidP="0049034B">
    <w:pPr>
      <w:pStyle w:val="a6"/>
      <w:framePr w:wrap="around" w:vAnchor="text" w:hAnchor="margin" w:xAlign="right" w:y="1"/>
      <w:rPr>
        <w:rStyle w:val="af6"/>
      </w:rPr>
    </w:pPr>
    <w:r>
      <w:rPr>
        <w:rStyle w:val="af6"/>
      </w:rPr>
      <w:fldChar w:fldCharType="begin"/>
    </w:r>
    <w:r w:rsidR="00A9497E">
      <w:rPr>
        <w:rStyle w:val="af6"/>
      </w:rPr>
      <w:instrText xml:space="preserve">PAGE  </w:instrText>
    </w:r>
    <w:r>
      <w:rPr>
        <w:rStyle w:val="af6"/>
      </w:rPr>
      <w:fldChar w:fldCharType="end"/>
    </w:r>
  </w:p>
  <w:p w:rsidR="00A9497E" w:rsidRDefault="00A9497E" w:rsidP="00377A4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7E" w:rsidRDefault="00A9497E"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6"/>
        </w:tabs>
        <w:ind w:left="76"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74"/>
        </w:tabs>
        <w:ind w:left="454" w:hanging="284"/>
      </w:pPr>
      <w:rPr>
        <w:rFonts w:ascii="Symbol" w:hAnsi="Symbol" w:hint="default"/>
        <w:b w:val="0"/>
      </w:rPr>
    </w:lvl>
  </w:abstractNum>
  <w:abstractNum w:abstractNumId="3">
    <w:nsid w:val="00000006"/>
    <w:multiLevelType w:val="singleLevel"/>
    <w:tmpl w:val="00000006"/>
    <w:name w:val="WW8Num6"/>
    <w:lvl w:ilvl="0">
      <w:start w:val="1"/>
      <w:numFmt w:val="bullet"/>
      <w:lvlText w:val=""/>
      <w:lvlJc w:val="left"/>
      <w:pPr>
        <w:tabs>
          <w:tab w:val="num" w:pos="374"/>
        </w:tabs>
        <w:ind w:left="454" w:hanging="284"/>
      </w:pPr>
      <w:rPr>
        <w:rFonts w:ascii="Symbol" w:hAnsi="Symbol" w:hint="default"/>
      </w:rPr>
    </w:lvl>
  </w:abstractNum>
  <w:abstractNum w:abstractNumId="4">
    <w:nsid w:val="00000007"/>
    <w:multiLevelType w:val="singleLevel"/>
    <w:tmpl w:val="00000007"/>
    <w:name w:val="WW8Num7"/>
    <w:lvl w:ilvl="0">
      <w:start w:val="1"/>
      <w:numFmt w:val="bullet"/>
      <w:lvlText w:val=""/>
      <w:lvlJc w:val="left"/>
      <w:pPr>
        <w:tabs>
          <w:tab w:val="num" w:pos="374"/>
        </w:tabs>
        <w:ind w:left="454" w:hanging="284"/>
      </w:pPr>
      <w:rPr>
        <w:rFonts w:ascii="Symbol" w:hAnsi="Symbol" w:hint="default"/>
        <w:sz w:val="24"/>
        <w:szCs w:val="24"/>
      </w:rPr>
    </w:lvl>
  </w:abstractNum>
  <w:abstractNum w:abstractNumId="5">
    <w:nsid w:val="00000008"/>
    <w:multiLevelType w:val="singleLevel"/>
    <w:tmpl w:val="00000008"/>
    <w:name w:val="WW8Num8"/>
    <w:lvl w:ilvl="0">
      <w:start w:val="1"/>
      <w:numFmt w:val="bullet"/>
      <w:lvlText w:val=""/>
      <w:lvlJc w:val="left"/>
      <w:pPr>
        <w:tabs>
          <w:tab w:val="num" w:pos="374"/>
        </w:tabs>
        <w:ind w:left="454" w:hanging="284"/>
      </w:pPr>
      <w:rPr>
        <w:rFonts w:ascii="Symbol" w:hAnsi="Symbol" w:cs="Times New Roman" w:hint="default"/>
        <w:b/>
        <w:bCs/>
        <w:i/>
        <w:color w:val="000000"/>
        <w:sz w:val="24"/>
        <w:szCs w:val="32"/>
      </w:rPr>
    </w:lvl>
  </w:abstractNum>
  <w:abstractNum w:abstractNumId="6">
    <w:nsid w:val="02692E4B"/>
    <w:multiLevelType w:val="multilevel"/>
    <w:tmpl w:val="44D89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9606530"/>
    <w:multiLevelType w:val="hybridMultilevel"/>
    <w:tmpl w:val="8138B1FA"/>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CB3ADA"/>
    <w:multiLevelType w:val="multilevel"/>
    <w:tmpl w:val="F72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317728"/>
    <w:multiLevelType w:val="multilevel"/>
    <w:tmpl w:val="B712E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15563402"/>
    <w:multiLevelType w:val="multilevel"/>
    <w:tmpl w:val="C29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15CB3E4F"/>
    <w:multiLevelType w:val="multilevel"/>
    <w:tmpl w:val="58181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F9184A"/>
    <w:multiLevelType w:val="hybridMultilevel"/>
    <w:tmpl w:val="0876D2F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8176EF5"/>
    <w:multiLevelType w:val="hybridMultilevel"/>
    <w:tmpl w:val="8A08B5A2"/>
    <w:lvl w:ilvl="0" w:tplc="96CA46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8AE0BB6"/>
    <w:multiLevelType w:val="multilevel"/>
    <w:tmpl w:val="FCD4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F0524A"/>
    <w:multiLevelType w:val="multilevel"/>
    <w:tmpl w:val="49B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0514DD"/>
    <w:multiLevelType w:val="multilevel"/>
    <w:tmpl w:val="1EA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C27D20"/>
    <w:multiLevelType w:val="hybridMultilevel"/>
    <w:tmpl w:val="3C38B142"/>
    <w:lvl w:ilvl="0" w:tplc="E120106C">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CE95E37"/>
    <w:multiLevelType w:val="multilevel"/>
    <w:tmpl w:val="6D06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063396"/>
    <w:multiLevelType w:val="multilevel"/>
    <w:tmpl w:val="9DF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6C64CA"/>
    <w:multiLevelType w:val="hybridMultilevel"/>
    <w:tmpl w:val="1D6632C4"/>
    <w:lvl w:ilvl="0" w:tplc="D8E43A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1E8B6E9F"/>
    <w:multiLevelType w:val="hybridMultilevel"/>
    <w:tmpl w:val="6B063858"/>
    <w:lvl w:ilvl="0" w:tplc="35D215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1E916AE0"/>
    <w:multiLevelType w:val="multilevel"/>
    <w:tmpl w:val="A31A8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FA1B5F"/>
    <w:multiLevelType w:val="hybridMultilevel"/>
    <w:tmpl w:val="921A52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25513EE8"/>
    <w:multiLevelType w:val="multilevel"/>
    <w:tmpl w:val="06A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63083E"/>
    <w:multiLevelType w:val="multilevel"/>
    <w:tmpl w:val="CC84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5AB40E1"/>
    <w:multiLevelType w:val="hybridMultilevel"/>
    <w:tmpl w:val="C75A7E64"/>
    <w:lvl w:ilvl="0" w:tplc="5F8867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43">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2EAD5961"/>
    <w:multiLevelType w:val="multilevel"/>
    <w:tmpl w:val="2C6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2F837C30"/>
    <w:multiLevelType w:val="hybridMultilevel"/>
    <w:tmpl w:val="2F982492"/>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322C75"/>
    <w:multiLevelType w:val="multilevel"/>
    <w:tmpl w:val="611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5F4417"/>
    <w:multiLevelType w:val="hybridMultilevel"/>
    <w:tmpl w:val="2E2475F2"/>
    <w:lvl w:ilvl="0" w:tplc="168A2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nsid w:val="32732494"/>
    <w:multiLevelType w:val="hybridMultilevel"/>
    <w:tmpl w:val="21CCFC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29712C9"/>
    <w:multiLevelType w:val="hybridMultilevel"/>
    <w:tmpl w:val="A106FF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2E249F6"/>
    <w:multiLevelType w:val="hybridMultilevel"/>
    <w:tmpl w:val="6336A4B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2FB7700"/>
    <w:multiLevelType w:val="multilevel"/>
    <w:tmpl w:val="F564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4A550E"/>
    <w:multiLevelType w:val="hybridMultilevel"/>
    <w:tmpl w:val="95C2DD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7">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8">
    <w:nsid w:val="3DD272B9"/>
    <w:multiLevelType w:val="hybridMultilevel"/>
    <w:tmpl w:val="E9EEECB6"/>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EFF7363"/>
    <w:multiLevelType w:val="multilevel"/>
    <w:tmpl w:val="BA3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F00357E"/>
    <w:multiLevelType w:val="multilevel"/>
    <w:tmpl w:val="A706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F13094A"/>
    <w:multiLevelType w:val="hybridMultilevel"/>
    <w:tmpl w:val="9E7C8E88"/>
    <w:lvl w:ilvl="0" w:tplc="CC486282">
      <w:start w:val="6"/>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FC53C93"/>
    <w:multiLevelType w:val="hybridMultilevel"/>
    <w:tmpl w:val="0BF4CAD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4">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6">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7">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nsid w:val="4B901D72"/>
    <w:multiLevelType w:val="hybridMultilevel"/>
    <w:tmpl w:val="5F5004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4C75616D"/>
    <w:multiLevelType w:val="multilevel"/>
    <w:tmpl w:val="DF7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E52217"/>
    <w:multiLevelType w:val="multilevel"/>
    <w:tmpl w:val="E726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E491B8B"/>
    <w:multiLevelType w:val="multilevel"/>
    <w:tmpl w:val="C79E89C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3">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4">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75">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76">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7">
    <w:nsid w:val="53B930CB"/>
    <w:multiLevelType w:val="hybridMultilevel"/>
    <w:tmpl w:val="8A80DDDE"/>
    <w:lvl w:ilvl="0" w:tplc="616872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54CE360B"/>
    <w:multiLevelType w:val="hybridMultilevel"/>
    <w:tmpl w:val="CCD47B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53A69F9"/>
    <w:multiLevelType w:val="hybridMultilevel"/>
    <w:tmpl w:val="A43621C0"/>
    <w:lvl w:ilvl="0" w:tplc="EDD0CA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1">
    <w:nsid w:val="55B43403"/>
    <w:multiLevelType w:val="hybridMultilevel"/>
    <w:tmpl w:val="0CEE72A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nsid w:val="589D479C"/>
    <w:multiLevelType w:val="hybridMultilevel"/>
    <w:tmpl w:val="D884C6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5">
    <w:nsid w:val="5A7746CA"/>
    <w:multiLevelType w:val="hybridMultilevel"/>
    <w:tmpl w:val="7C9266CA"/>
    <w:lvl w:ilvl="0" w:tplc="DC124F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5A7A4353"/>
    <w:multiLevelType w:val="hybridMultilevel"/>
    <w:tmpl w:val="AB72C7F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AFE1682"/>
    <w:multiLevelType w:val="hybridMultilevel"/>
    <w:tmpl w:val="4A3646B0"/>
    <w:lvl w:ilvl="0" w:tplc="EC122C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5C910091"/>
    <w:multiLevelType w:val="hybridMultilevel"/>
    <w:tmpl w:val="EC24A9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D1D617B"/>
    <w:multiLevelType w:val="hybridMultilevel"/>
    <w:tmpl w:val="0D40D0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EB6391C"/>
    <w:multiLevelType w:val="multilevel"/>
    <w:tmpl w:val="5A62EE80"/>
    <w:lvl w:ilvl="0">
      <w:start w:val="1"/>
      <w:numFmt w:val="decimal"/>
      <w:lvlText w:val="%1."/>
      <w:lvlJc w:val="left"/>
      <w:pPr>
        <w:tabs>
          <w:tab w:val="num" w:pos="1500"/>
        </w:tabs>
        <w:ind w:left="1500" w:hanging="360"/>
      </w:pPr>
      <w:rPr>
        <w:rFonts w:hint="default"/>
      </w:rPr>
    </w:lvl>
    <w:lvl w:ilvl="1">
      <w:start w:val="1"/>
      <w:numFmt w:val="decimal"/>
      <w:isLgl/>
      <w:lvlText w:val="%1.%2."/>
      <w:lvlJc w:val="left"/>
      <w:pPr>
        <w:ind w:left="2040" w:hanging="900"/>
      </w:pPr>
      <w:rPr>
        <w:rFonts w:hint="default"/>
      </w:rPr>
    </w:lvl>
    <w:lvl w:ilvl="2">
      <w:start w:val="2"/>
      <w:numFmt w:val="decimal"/>
      <w:isLgl/>
      <w:lvlText w:val="%1.%2.%3."/>
      <w:lvlJc w:val="left"/>
      <w:pPr>
        <w:ind w:left="2040" w:hanging="900"/>
      </w:pPr>
      <w:rPr>
        <w:rFonts w:hint="default"/>
      </w:rPr>
    </w:lvl>
    <w:lvl w:ilvl="3">
      <w:start w:val="16"/>
      <w:numFmt w:val="decimal"/>
      <w:isLgl/>
      <w:lvlText w:val="%1.%2.%3.%4."/>
      <w:lvlJc w:val="left"/>
      <w:pPr>
        <w:ind w:left="2040" w:hanging="90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91">
    <w:nsid w:val="5F0F0C16"/>
    <w:multiLevelType w:val="multilevel"/>
    <w:tmpl w:val="B1D2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03351BD"/>
    <w:multiLevelType w:val="hybridMultilevel"/>
    <w:tmpl w:val="0B1A61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4">
    <w:nsid w:val="63352D6E"/>
    <w:multiLevelType w:val="hybridMultilevel"/>
    <w:tmpl w:val="FCF2924C"/>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6">
    <w:nsid w:val="643F21A3"/>
    <w:multiLevelType w:val="multilevel"/>
    <w:tmpl w:val="307C9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63424EF"/>
    <w:multiLevelType w:val="multilevel"/>
    <w:tmpl w:val="4254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6C85033"/>
    <w:multiLevelType w:val="hybridMultilevel"/>
    <w:tmpl w:val="19843E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7B5625C"/>
    <w:multiLevelType w:val="multilevel"/>
    <w:tmpl w:val="F280A8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20" w:hanging="66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2">
    <w:nsid w:val="6AC72B0F"/>
    <w:multiLevelType w:val="multilevel"/>
    <w:tmpl w:val="0FD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nsid w:val="6B933273"/>
    <w:multiLevelType w:val="hybridMultilevel"/>
    <w:tmpl w:val="345AD7A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6">
    <w:nsid w:val="70CA4C8A"/>
    <w:multiLevelType w:val="hybridMultilevel"/>
    <w:tmpl w:val="024801A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1226D04"/>
    <w:multiLevelType w:val="hybridMultilevel"/>
    <w:tmpl w:val="7B96865A"/>
    <w:lvl w:ilvl="0" w:tplc="14A665F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9">
    <w:nsid w:val="751C13F9"/>
    <w:multiLevelType w:val="hybridMultilevel"/>
    <w:tmpl w:val="CD7EF6E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1">
    <w:nsid w:val="76562291"/>
    <w:multiLevelType w:val="hybridMultilevel"/>
    <w:tmpl w:val="9AD8FC7E"/>
    <w:lvl w:ilvl="0" w:tplc="8E748A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77A13D0A"/>
    <w:multiLevelType w:val="hybridMultilevel"/>
    <w:tmpl w:val="A106FF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114">
    <w:nsid w:val="7D3227DD"/>
    <w:multiLevelType w:val="hybridMultilevel"/>
    <w:tmpl w:val="F50C746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E991463"/>
    <w:multiLevelType w:val="multilevel"/>
    <w:tmpl w:val="87C8A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99"/>
  </w:num>
  <w:num w:numId="2">
    <w:abstractNumId w:val="17"/>
  </w:num>
  <w:num w:numId="3">
    <w:abstractNumId w:val="46"/>
  </w:num>
  <w:num w:numId="4">
    <w:abstractNumId w:val="27"/>
  </w:num>
  <w:num w:numId="5">
    <w:abstractNumId w:val="13"/>
  </w:num>
  <w:num w:numId="6">
    <w:abstractNumId w:val="0"/>
  </w:num>
  <w:num w:numId="7">
    <w:abstractNumId w:val="1"/>
  </w:num>
  <w:num w:numId="8">
    <w:abstractNumId w:val="50"/>
  </w:num>
  <w:num w:numId="9">
    <w:abstractNumId w:val="34"/>
  </w:num>
  <w:num w:numId="10">
    <w:abstractNumId w:val="75"/>
  </w:num>
  <w:num w:numId="11">
    <w:abstractNumId w:val="113"/>
  </w:num>
  <w:num w:numId="12">
    <w:abstractNumId w:val="14"/>
  </w:num>
  <w:num w:numId="13">
    <w:abstractNumId w:val="9"/>
  </w:num>
  <w:num w:numId="14">
    <w:abstractNumId w:val="16"/>
  </w:num>
  <w:num w:numId="15">
    <w:abstractNumId w:val="73"/>
  </w:num>
  <w:num w:numId="16">
    <w:abstractNumId w:val="100"/>
  </w:num>
  <w:num w:numId="17">
    <w:abstractNumId w:val="65"/>
  </w:num>
  <w:num w:numId="18">
    <w:abstractNumId w:val="74"/>
  </w:num>
  <w:num w:numId="19">
    <w:abstractNumId w:val="49"/>
  </w:num>
  <w:num w:numId="20">
    <w:abstractNumId w:val="84"/>
  </w:num>
  <w:num w:numId="21">
    <w:abstractNumId w:val="56"/>
  </w:num>
  <w:num w:numId="22">
    <w:abstractNumId w:val="80"/>
  </w:num>
  <w:num w:numId="23">
    <w:abstractNumId w:val="10"/>
  </w:num>
  <w:num w:numId="24">
    <w:abstractNumId w:val="8"/>
  </w:num>
  <w:num w:numId="25">
    <w:abstractNumId w:val="38"/>
  </w:num>
  <w:num w:numId="26">
    <w:abstractNumId w:val="116"/>
  </w:num>
  <w:num w:numId="27">
    <w:abstractNumId w:val="42"/>
  </w:num>
  <w:num w:numId="28">
    <w:abstractNumId w:val="72"/>
  </w:num>
  <w:num w:numId="29">
    <w:abstractNumId w:val="64"/>
  </w:num>
  <w:num w:numId="30">
    <w:abstractNumId w:val="20"/>
  </w:num>
  <w:num w:numId="31">
    <w:abstractNumId w:val="43"/>
  </w:num>
  <w:num w:numId="32">
    <w:abstractNumId w:val="105"/>
  </w:num>
  <w:num w:numId="33">
    <w:abstractNumId w:val="101"/>
  </w:num>
  <w:num w:numId="34">
    <w:abstractNumId w:val="15"/>
  </w:num>
  <w:num w:numId="35">
    <w:abstractNumId w:val="76"/>
  </w:num>
  <w:num w:numId="36">
    <w:abstractNumId w:val="18"/>
  </w:num>
  <w:num w:numId="37">
    <w:abstractNumId w:val="57"/>
  </w:num>
  <w:num w:numId="38">
    <w:abstractNumId w:val="98"/>
  </w:num>
  <w:num w:numId="39">
    <w:abstractNumId w:val="68"/>
  </w:num>
  <w:num w:numId="40">
    <w:abstractNumId w:val="40"/>
  </w:num>
  <w:num w:numId="41">
    <w:abstractNumId w:val="47"/>
  </w:num>
  <w:num w:numId="42">
    <w:abstractNumId w:val="19"/>
  </w:num>
  <w:num w:numId="43">
    <w:abstractNumId w:val="24"/>
  </w:num>
  <w:num w:numId="44">
    <w:abstractNumId w:val="7"/>
  </w:num>
  <w:num w:numId="45">
    <w:abstractNumId w:val="90"/>
  </w:num>
  <w:num w:numId="46">
    <w:abstractNumId w:val="62"/>
  </w:num>
  <w:num w:numId="47">
    <w:abstractNumId w:val="87"/>
  </w:num>
  <w:num w:numId="48">
    <w:abstractNumId w:val="77"/>
  </w:num>
  <w:num w:numId="49">
    <w:abstractNumId w:val="32"/>
  </w:num>
  <w:num w:numId="50">
    <w:abstractNumId w:val="41"/>
  </w:num>
  <w:num w:numId="51">
    <w:abstractNumId w:val="23"/>
  </w:num>
  <w:num w:numId="52">
    <w:abstractNumId w:val="107"/>
  </w:num>
  <w:num w:numId="53">
    <w:abstractNumId w:val="85"/>
  </w:num>
  <w:num w:numId="54">
    <w:abstractNumId w:val="79"/>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num>
  <w:num w:numId="71">
    <w:abstractNumId w:val="39"/>
  </w:num>
  <w:num w:numId="72">
    <w:abstractNumId w:val="53"/>
  </w:num>
  <w:num w:numId="73">
    <w:abstractNumId w:val="59"/>
  </w:num>
  <w:num w:numId="74">
    <w:abstractNumId w:val="97"/>
  </w:num>
  <w:num w:numId="75">
    <w:abstractNumId w:val="28"/>
  </w:num>
  <w:num w:numId="76">
    <w:abstractNumId w:val="35"/>
  </w:num>
  <w:num w:numId="77">
    <w:abstractNumId w:val="60"/>
  </w:num>
  <w:num w:numId="78">
    <w:abstractNumId w:val="6"/>
  </w:num>
  <w:num w:numId="79">
    <w:abstractNumId w:val="30"/>
  </w:num>
  <w:num w:numId="80">
    <w:abstractNumId w:val="96"/>
  </w:num>
  <w:num w:numId="81">
    <w:abstractNumId w:val="31"/>
  </w:num>
  <w:num w:numId="82">
    <w:abstractNumId w:val="69"/>
  </w:num>
  <w:num w:numId="83">
    <w:abstractNumId w:val="21"/>
  </w:num>
  <w:num w:numId="84">
    <w:abstractNumId w:val="12"/>
  </w:num>
  <w:num w:numId="85">
    <w:abstractNumId w:val="115"/>
  </w:num>
  <w:num w:numId="86">
    <w:abstractNumId w:val="91"/>
  </w:num>
  <w:num w:numId="87">
    <w:abstractNumId w:val="58"/>
  </w:num>
  <w:num w:numId="88">
    <w:abstractNumId w:val="94"/>
  </w:num>
  <w:num w:numId="89">
    <w:abstractNumId w:val="11"/>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num>
  <w:num w:numId="93">
    <w:abstractNumId w:val="111"/>
  </w:num>
  <w:num w:numId="94">
    <w:abstractNumId w:val="70"/>
  </w:num>
  <w:num w:numId="95">
    <w:abstractNumId w:val="25"/>
  </w:num>
  <w:num w:numId="96">
    <w:abstractNumId w:val="112"/>
  </w:num>
  <w:num w:numId="97">
    <w:abstractNumId w:val="51"/>
  </w:num>
  <w:num w:numId="98">
    <w:abstractNumId w:val="37"/>
  </w:num>
  <w:num w:numId="99">
    <w:abstractNumId w:val="108"/>
  </w:num>
  <w:num w:numId="100">
    <w:abstractNumId w:val="95"/>
  </w:num>
  <w:num w:numId="101">
    <w:abstractNumId w:val="67"/>
  </w:num>
  <w:num w:numId="102">
    <w:abstractNumId w:val="26"/>
  </w:num>
  <w:num w:numId="103">
    <w:abstractNumId w:val="55"/>
  </w:num>
  <w:num w:numId="104">
    <w:abstractNumId w:val="110"/>
  </w:num>
  <w:num w:numId="105">
    <w:abstractNumId w:val="82"/>
  </w:num>
  <w:num w:numId="106">
    <w:abstractNumId w:val="103"/>
  </w:num>
  <w:num w:numId="107">
    <w:abstractNumId w:val="33"/>
  </w:num>
  <w:num w:numId="108">
    <w:abstractNumId w:val="66"/>
  </w:num>
  <w:num w:numId="109">
    <w:abstractNumId w:val="63"/>
  </w:num>
  <w:num w:numId="110">
    <w:abstractNumId w:val="45"/>
  </w:num>
  <w:num w:numId="111">
    <w:abstractNumId w:val="93"/>
  </w:num>
  <w:num w:numId="112">
    <w:abstractNumId w:val="44"/>
  </w:num>
  <w:num w:numId="113">
    <w:abstractNumId w:val="7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45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rsids>
    <w:rsidRoot w:val="00712C4C"/>
    <w:rsid w:val="00000254"/>
    <w:rsid w:val="00001272"/>
    <w:rsid w:val="00001E51"/>
    <w:rsid w:val="0000215F"/>
    <w:rsid w:val="00005955"/>
    <w:rsid w:val="000078E9"/>
    <w:rsid w:val="00011A02"/>
    <w:rsid w:val="0001204A"/>
    <w:rsid w:val="00012A61"/>
    <w:rsid w:val="000150FD"/>
    <w:rsid w:val="00016212"/>
    <w:rsid w:val="00016CBB"/>
    <w:rsid w:val="00016D16"/>
    <w:rsid w:val="000171A1"/>
    <w:rsid w:val="00017CD8"/>
    <w:rsid w:val="00017DCD"/>
    <w:rsid w:val="00020592"/>
    <w:rsid w:val="00020683"/>
    <w:rsid w:val="00021019"/>
    <w:rsid w:val="00021CF4"/>
    <w:rsid w:val="00022482"/>
    <w:rsid w:val="000255D9"/>
    <w:rsid w:val="00025E80"/>
    <w:rsid w:val="00027A9B"/>
    <w:rsid w:val="0003044B"/>
    <w:rsid w:val="00031AAA"/>
    <w:rsid w:val="0003436F"/>
    <w:rsid w:val="000348D9"/>
    <w:rsid w:val="00035117"/>
    <w:rsid w:val="0003576B"/>
    <w:rsid w:val="00040CA9"/>
    <w:rsid w:val="00040D20"/>
    <w:rsid w:val="0004410D"/>
    <w:rsid w:val="0004500E"/>
    <w:rsid w:val="00045F77"/>
    <w:rsid w:val="00050516"/>
    <w:rsid w:val="00051A08"/>
    <w:rsid w:val="00053E36"/>
    <w:rsid w:val="00054C3D"/>
    <w:rsid w:val="000551AF"/>
    <w:rsid w:val="000551F3"/>
    <w:rsid w:val="000557AB"/>
    <w:rsid w:val="000559D6"/>
    <w:rsid w:val="00055BB4"/>
    <w:rsid w:val="00056436"/>
    <w:rsid w:val="0005688F"/>
    <w:rsid w:val="00056BF9"/>
    <w:rsid w:val="00057665"/>
    <w:rsid w:val="00060652"/>
    <w:rsid w:val="000616B1"/>
    <w:rsid w:val="0006345B"/>
    <w:rsid w:val="00063B07"/>
    <w:rsid w:val="00064735"/>
    <w:rsid w:val="00064BD6"/>
    <w:rsid w:val="00066C6F"/>
    <w:rsid w:val="00067361"/>
    <w:rsid w:val="00067988"/>
    <w:rsid w:val="00071C9E"/>
    <w:rsid w:val="00071FA7"/>
    <w:rsid w:val="00075F1D"/>
    <w:rsid w:val="000770E8"/>
    <w:rsid w:val="0008019B"/>
    <w:rsid w:val="00080675"/>
    <w:rsid w:val="000808C4"/>
    <w:rsid w:val="00082243"/>
    <w:rsid w:val="00083006"/>
    <w:rsid w:val="00083374"/>
    <w:rsid w:val="0008555C"/>
    <w:rsid w:val="00085989"/>
    <w:rsid w:val="00090479"/>
    <w:rsid w:val="00090B6D"/>
    <w:rsid w:val="00090C2D"/>
    <w:rsid w:val="00091178"/>
    <w:rsid w:val="0009311D"/>
    <w:rsid w:val="00094C61"/>
    <w:rsid w:val="00095118"/>
    <w:rsid w:val="0009570B"/>
    <w:rsid w:val="00095782"/>
    <w:rsid w:val="000965B9"/>
    <w:rsid w:val="000A0011"/>
    <w:rsid w:val="000A2C73"/>
    <w:rsid w:val="000A3046"/>
    <w:rsid w:val="000A43E2"/>
    <w:rsid w:val="000A603D"/>
    <w:rsid w:val="000A651B"/>
    <w:rsid w:val="000A79BD"/>
    <w:rsid w:val="000A7F1D"/>
    <w:rsid w:val="000B1D92"/>
    <w:rsid w:val="000B3DB2"/>
    <w:rsid w:val="000B4EF4"/>
    <w:rsid w:val="000B68A5"/>
    <w:rsid w:val="000C1634"/>
    <w:rsid w:val="000C1712"/>
    <w:rsid w:val="000C27AD"/>
    <w:rsid w:val="000C2C40"/>
    <w:rsid w:val="000C3C19"/>
    <w:rsid w:val="000C4604"/>
    <w:rsid w:val="000C4D15"/>
    <w:rsid w:val="000C5A8B"/>
    <w:rsid w:val="000C6783"/>
    <w:rsid w:val="000C7949"/>
    <w:rsid w:val="000C7982"/>
    <w:rsid w:val="000C7EC3"/>
    <w:rsid w:val="000D0275"/>
    <w:rsid w:val="000D0449"/>
    <w:rsid w:val="000D1407"/>
    <w:rsid w:val="000D2146"/>
    <w:rsid w:val="000D2BF4"/>
    <w:rsid w:val="000D315B"/>
    <w:rsid w:val="000D36A4"/>
    <w:rsid w:val="000D3D60"/>
    <w:rsid w:val="000D50AC"/>
    <w:rsid w:val="000D573C"/>
    <w:rsid w:val="000D6061"/>
    <w:rsid w:val="000D68A6"/>
    <w:rsid w:val="000D7614"/>
    <w:rsid w:val="000D7AC2"/>
    <w:rsid w:val="000E0CC9"/>
    <w:rsid w:val="000E103D"/>
    <w:rsid w:val="000E2AA3"/>
    <w:rsid w:val="000E4671"/>
    <w:rsid w:val="000E54D2"/>
    <w:rsid w:val="000E6FE0"/>
    <w:rsid w:val="000E73B0"/>
    <w:rsid w:val="000F0DD3"/>
    <w:rsid w:val="000F512D"/>
    <w:rsid w:val="000F6A41"/>
    <w:rsid w:val="000F7AAE"/>
    <w:rsid w:val="00101187"/>
    <w:rsid w:val="001035FC"/>
    <w:rsid w:val="00103BE9"/>
    <w:rsid w:val="00104C3E"/>
    <w:rsid w:val="00104FBE"/>
    <w:rsid w:val="001057CB"/>
    <w:rsid w:val="00106CF2"/>
    <w:rsid w:val="001077CD"/>
    <w:rsid w:val="001079E6"/>
    <w:rsid w:val="0011012A"/>
    <w:rsid w:val="00111FF3"/>
    <w:rsid w:val="001122C6"/>
    <w:rsid w:val="0011314A"/>
    <w:rsid w:val="001172C2"/>
    <w:rsid w:val="0011776E"/>
    <w:rsid w:val="001178E9"/>
    <w:rsid w:val="001206CC"/>
    <w:rsid w:val="00120BB2"/>
    <w:rsid w:val="00123F30"/>
    <w:rsid w:val="0012467B"/>
    <w:rsid w:val="00126EFB"/>
    <w:rsid w:val="001270E1"/>
    <w:rsid w:val="001314C6"/>
    <w:rsid w:val="00131D3F"/>
    <w:rsid w:val="0013254F"/>
    <w:rsid w:val="0013362F"/>
    <w:rsid w:val="00136FFB"/>
    <w:rsid w:val="00140CFA"/>
    <w:rsid w:val="00141FBA"/>
    <w:rsid w:val="00144507"/>
    <w:rsid w:val="00146586"/>
    <w:rsid w:val="00150222"/>
    <w:rsid w:val="001512A7"/>
    <w:rsid w:val="0015329A"/>
    <w:rsid w:val="0015342D"/>
    <w:rsid w:val="00154056"/>
    <w:rsid w:val="00154ED0"/>
    <w:rsid w:val="0015526F"/>
    <w:rsid w:val="001558B9"/>
    <w:rsid w:val="001559AF"/>
    <w:rsid w:val="001562D6"/>
    <w:rsid w:val="00161141"/>
    <w:rsid w:val="00163D25"/>
    <w:rsid w:val="00165A36"/>
    <w:rsid w:val="00166602"/>
    <w:rsid w:val="001666FB"/>
    <w:rsid w:val="0016713E"/>
    <w:rsid w:val="00171F97"/>
    <w:rsid w:val="00172D12"/>
    <w:rsid w:val="00173063"/>
    <w:rsid w:val="00176F89"/>
    <w:rsid w:val="00181751"/>
    <w:rsid w:val="00181DDC"/>
    <w:rsid w:val="001822EE"/>
    <w:rsid w:val="00184667"/>
    <w:rsid w:val="001855A2"/>
    <w:rsid w:val="00186AFC"/>
    <w:rsid w:val="0019100A"/>
    <w:rsid w:val="001937E3"/>
    <w:rsid w:val="001941C8"/>
    <w:rsid w:val="00194622"/>
    <w:rsid w:val="00194FE1"/>
    <w:rsid w:val="0019587D"/>
    <w:rsid w:val="001A0A5B"/>
    <w:rsid w:val="001A1F8E"/>
    <w:rsid w:val="001A332F"/>
    <w:rsid w:val="001A34D4"/>
    <w:rsid w:val="001A37BA"/>
    <w:rsid w:val="001A39A0"/>
    <w:rsid w:val="001A4337"/>
    <w:rsid w:val="001A47BD"/>
    <w:rsid w:val="001A6129"/>
    <w:rsid w:val="001A7250"/>
    <w:rsid w:val="001B0155"/>
    <w:rsid w:val="001B0BFA"/>
    <w:rsid w:val="001B2DDE"/>
    <w:rsid w:val="001B3B9C"/>
    <w:rsid w:val="001B4EA5"/>
    <w:rsid w:val="001B53E5"/>
    <w:rsid w:val="001B68C2"/>
    <w:rsid w:val="001B6A91"/>
    <w:rsid w:val="001B7AD3"/>
    <w:rsid w:val="001C0FFE"/>
    <w:rsid w:val="001C28FF"/>
    <w:rsid w:val="001C38D2"/>
    <w:rsid w:val="001C445F"/>
    <w:rsid w:val="001C4A7C"/>
    <w:rsid w:val="001C4CDD"/>
    <w:rsid w:val="001C63D4"/>
    <w:rsid w:val="001C7197"/>
    <w:rsid w:val="001C71CC"/>
    <w:rsid w:val="001D0FB8"/>
    <w:rsid w:val="001D1B36"/>
    <w:rsid w:val="001D20CB"/>
    <w:rsid w:val="001D2BEA"/>
    <w:rsid w:val="001D4C55"/>
    <w:rsid w:val="001D5EEC"/>
    <w:rsid w:val="001E26DA"/>
    <w:rsid w:val="001E43AC"/>
    <w:rsid w:val="001E51A1"/>
    <w:rsid w:val="001E51B9"/>
    <w:rsid w:val="001E6700"/>
    <w:rsid w:val="001F0143"/>
    <w:rsid w:val="001F02E2"/>
    <w:rsid w:val="001F295A"/>
    <w:rsid w:val="001F2A31"/>
    <w:rsid w:val="001F3926"/>
    <w:rsid w:val="001F5325"/>
    <w:rsid w:val="001F5669"/>
    <w:rsid w:val="001F7F69"/>
    <w:rsid w:val="00201B13"/>
    <w:rsid w:val="00204C53"/>
    <w:rsid w:val="002050AF"/>
    <w:rsid w:val="002102AE"/>
    <w:rsid w:val="00211ADD"/>
    <w:rsid w:val="0021577D"/>
    <w:rsid w:val="002170CD"/>
    <w:rsid w:val="00217E6C"/>
    <w:rsid w:val="00220CC4"/>
    <w:rsid w:val="00223341"/>
    <w:rsid w:val="002238C0"/>
    <w:rsid w:val="00224E31"/>
    <w:rsid w:val="00227A3C"/>
    <w:rsid w:val="00231500"/>
    <w:rsid w:val="002323CF"/>
    <w:rsid w:val="002327A2"/>
    <w:rsid w:val="0023448E"/>
    <w:rsid w:val="00234C52"/>
    <w:rsid w:val="002362F3"/>
    <w:rsid w:val="0023651D"/>
    <w:rsid w:val="002371C0"/>
    <w:rsid w:val="00240153"/>
    <w:rsid w:val="0024037A"/>
    <w:rsid w:val="002404F1"/>
    <w:rsid w:val="00241116"/>
    <w:rsid w:val="00241184"/>
    <w:rsid w:val="002418AF"/>
    <w:rsid w:val="00241A70"/>
    <w:rsid w:val="00242BEA"/>
    <w:rsid w:val="00242F9C"/>
    <w:rsid w:val="00246467"/>
    <w:rsid w:val="00246EE6"/>
    <w:rsid w:val="002471E9"/>
    <w:rsid w:val="00247EE2"/>
    <w:rsid w:val="00252050"/>
    <w:rsid w:val="0025279A"/>
    <w:rsid w:val="002537D7"/>
    <w:rsid w:val="002540C0"/>
    <w:rsid w:val="0025472E"/>
    <w:rsid w:val="00254785"/>
    <w:rsid w:val="0025480D"/>
    <w:rsid w:val="002552F3"/>
    <w:rsid w:val="00255B11"/>
    <w:rsid w:val="00256D73"/>
    <w:rsid w:val="00257CA4"/>
    <w:rsid w:val="002605FF"/>
    <w:rsid w:val="002607EC"/>
    <w:rsid w:val="0026346E"/>
    <w:rsid w:val="00263656"/>
    <w:rsid w:val="002650B4"/>
    <w:rsid w:val="00265194"/>
    <w:rsid w:val="00265717"/>
    <w:rsid w:val="00266B3A"/>
    <w:rsid w:val="0026762D"/>
    <w:rsid w:val="00270ACD"/>
    <w:rsid w:val="00273B79"/>
    <w:rsid w:val="00275065"/>
    <w:rsid w:val="002751F2"/>
    <w:rsid w:val="0027692F"/>
    <w:rsid w:val="00277688"/>
    <w:rsid w:val="0028005F"/>
    <w:rsid w:val="00280D35"/>
    <w:rsid w:val="002814CA"/>
    <w:rsid w:val="002815F6"/>
    <w:rsid w:val="00281A6C"/>
    <w:rsid w:val="00282198"/>
    <w:rsid w:val="0028371D"/>
    <w:rsid w:val="002870B5"/>
    <w:rsid w:val="0028734D"/>
    <w:rsid w:val="00290606"/>
    <w:rsid w:val="00291D65"/>
    <w:rsid w:val="00292256"/>
    <w:rsid w:val="00292346"/>
    <w:rsid w:val="0029283B"/>
    <w:rsid w:val="00295AA7"/>
    <w:rsid w:val="00295DDC"/>
    <w:rsid w:val="00296AA3"/>
    <w:rsid w:val="002A1671"/>
    <w:rsid w:val="002A1A2F"/>
    <w:rsid w:val="002A248E"/>
    <w:rsid w:val="002A4258"/>
    <w:rsid w:val="002A55BF"/>
    <w:rsid w:val="002A7198"/>
    <w:rsid w:val="002B0EB7"/>
    <w:rsid w:val="002B1963"/>
    <w:rsid w:val="002B3AEE"/>
    <w:rsid w:val="002B44D8"/>
    <w:rsid w:val="002B6AF6"/>
    <w:rsid w:val="002C1CBE"/>
    <w:rsid w:val="002C3CBA"/>
    <w:rsid w:val="002C667B"/>
    <w:rsid w:val="002D0439"/>
    <w:rsid w:val="002D05B7"/>
    <w:rsid w:val="002D0F39"/>
    <w:rsid w:val="002D11FE"/>
    <w:rsid w:val="002D19F2"/>
    <w:rsid w:val="002D1D5E"/>
    <w:rsid w:val="002D1DF6"/>
    <w:rsid w:val="002D2CDC"/>
    <w:rsid w:val="002D382C"/>
    <w:rsid w:val="002D5164"/>
    <w:rsid w:val="002D5973"/>
    <w:rsid w:val="002D59C3"/>
    <w:rsid w:val="002D6699"/>
    <w:rsid w:val="002D6946"/>
    <w:rsid w:val="002D698A"/>
    <w:rsid w:val="002D74F1"/>
    <w:rsid w:val="002D7547"/>
    <w:rsid w:val="002E0B3F"/>
    <w:rsid w:val="002E22F1"/>
    <w:rsid w:val="002E2822"/>
    <w:rsid w:val="002E2D97"/>
    <w:rsid w:val="002E43B2"/>
    <w:rsid w:val="002E5B9A"/>
    <w:rsid w:val="002E7187"/>
    <w:rsid w:val="002E795C"/>
    <w:rsid w:val="002F0247"/>
    <w:rsid w:val="002F1667"/>
    <w:rsid w:val="002F2BEF"/>
    <w:rsid w:val="002F2FE2"/>
    <w:rsid w:val="002F382A"/>
    <w:rsid w:val="002F4003"/>
    <w:rsid w:val="002F4A57"/>
    <w:rsid w:val="002F6167"/>
    <w:rsid w:val="002F691C"/>
    <w:rsid w:val="002F7BD5"/>
    <w:rsid w:val="00300BD7"/>
    <w:rsid w:val="00300D27"/>
    <w:rsid w:val="00300EB3"/>
    <w:rsid w:val="00301B4B"/>
    <w:rsid w:val="00302D0B"/>
    <w:rsid w:val="00304EAF"/>
    <w:rsid w:val="00305BFE"/>
    <w:rsid w:val="00306CE0"/>
    <w:rsid w:val="003100E3"/>
    <w:rsid w:val="00313691"/>
    <w:rsid w:val="00317729"/>
    <w:rsid w:val="003224F1"/>
    <w:rsid w:val="00323837"/>
    <w:rsid w:val="00325718"/>
    <w:rsid w:val="00326680"/>
    <w:rsid w:val="00327DA8"/>
    <w:rsid w:val="00327F31"/>
    <w:rsid w:val="0033103F"/>
    <w:rsid w:val="0033148D"/>
    <w:rsid w:val="00332DA6"/>
    <w:rsid w:val="00333EE9"/>
    <w:rsid w:val="0033474D"/>
    <w:rsid w:val="00334CCF"/>
    <w:rsid w:val="0033508A"/>
    <w:rsid w:val="0033682D"/>
    <w:rsid w:val="00336A49"/>
    <w:rsid w:val="003431CA"/>
    <w:rsid w:val="0034428E"/>
    <w:rsid w:val="00346213"/>
    <w:rsid w:val="003473CB"/>
    <w:rsid w:val="00347B15"/>
    <w:rsid w:val="00350A12"/>
    <w:rsid w:val="00353851"/>
    <w:rsid w:val="00354358"/>
    <w:rsid w:val="0035613B"/>
    <w:rsid w:val="003562DF"/>
    <w:rsid w:val="00357074"/>
    <w:rsid w:val="00360F6D"/>
    <w:rsid w:val="0036136F"/>
    <w:rsid w:val="00361CA7"/>
    <w:rsid w:val="003622A5"/>
    <w:rsid w:val="00365929"/>
    <w:rsid w:val="00366535"/>
    <w:rsid w:val="003669FA"/>
    <w:rsid w:val="00366A1B"/>
    <w:rsid w:val="00370F9E"/>
    <w:rsid w:val="00370FCA"/>
    <w:rsid w:val="00371096"/>
    <w:rsid w:val="00371166"/>
    <w:rsid w:val="00373998"/>
    <w:rsid w:val="00373AB3"/>
    <w:rsid w:val="00373C02"/>
    <w:rsid w:val="00374847"/>
    <w:rsid w:val="00374A3D"/>
    <w:rsid w:val="003771C3"/>
    <w:rsid w:val="00377873"/>
    <w:rsid w:val="00377A4A"/>
    <w:rsid w:val="0038021D"/>
    <w:rsid w:val="003828DC"/>
    <w:rsid w:val="00382B94"/>
    <w:rsid w:val="00382D5B"/>
    <w:rsid w:val="00382D94"/>
    <w:rsid w:val="00383051"/>
    <w:rsid w:val="003834AA"/>
    <w:rsid w:val="00383B70"/>
    <w:rsid w:val="00383F27"/>
    <w:rsid w:val="003841EF"/>
    <w:rsid w:val="00384F51"/>
    <w:rsid w:val="00385B6C"/>
    <w:rsid w:val="00385E36"/>
    <w:rsid w:val="003907DE"/>
    <w:rsid w:val="00391D65"/>
    <w:rsid w:val="0039231B"/>
    <w:rsid w:val="00393029"/>
    <w:rsid w:val="003938BA"/>
    <w:rsid w:val="00395408"/>
    <w:rsid w:val="00395790"/>
    <w:rsid w:val="00395985"/>
    <w:rsid w:val="00395C8F"/>
    <w:rsid w:val="00395D8E"/>
    <w:rsid w:val="003A02DA"/>
    <w:rsid w:val="003A039F"/>
    <w:rsid w:val="003A1814"/>
    <w:rsid w:val="003A27BF"/>
    <w:rsid w:val="003A5EFC"/>
    <w:rsid w:val="003A69FE"/>
    <w:rsid w:val="003A7890"/>
    <w:rsid w:val="003B1DD2"/>
    <w:rsid w:val="003B2D72"/>
    <w:rsid w:val="003B34DB"/>
    <w:rsid w:val="003B4561"/>
    <w:rsid w:val="003B53E4"/>
    <w:rsid w:val="003B58B5"/>
    <w:rsid w:val="003B5DEA"/>
    <w:rsid w:val="003B64E3"/>
    <w:rsid w:val="003B72CA"/>
    <w:rsid w:val="003B7319"/>
    <w:rsid w:val="003B7CF9"/>
    <w:rsid w:val="003C1320"/>
    <w:rsid w:val="003C31CE"/>
    <w:rsid w:val="003C3BF0"/>
    <w:rsid w:val="003C423E"/>
    <w:rsid w:val="003C51E7"/>
    <w:rsid w:val="003C61EB"/>
    <w:rsid w:val="003C7128"/>
    <w:rsid w:val="003D0902"/>
    <w:rsid w:val="003D1EEA"/>
    <w:rsid w:val="003D2505"/>
    <w:rsid w:val="003D255A"/>
    <w:rsid w:val="003D3732"/>
    <w:rsid w:val="003D42AC"/>
    <w:rsid w:val="003D47FF"/>
    <w:rsid w:val="003D5136"/>
    <w:rsid w:val="003D54E8"/>
    <w:rsid w:val="003D6456"/>
    <w:rsid w:val="003D6769"/>
    <w:rsid w:val="003D75BB"/>
    <w:rsid w:val="003E090B"/>
    <w:rsid w:val="003E13FB"/>
    <w:rsid w:val="003E2316"/>
    <w:rsid w:val="003E3BD2"/>
    <w:rsid w:val="003E3BFA"/>
    <w:rsid w:val="003E7DE9"/>
    <w:rsid w:val="003F3052"/>
    <w:rsid w:val="003F4181"/>
    <w:rsid w:val="003F51E0"/>
    <w:rsid w:val="003F5855"/>
    <w:rsid w:val="003F6795"/>
    <w:rsid w:val="003F6DD3"/>
    <w:rsid w:val="003F76F2"/>
    <w:rsid w:val="003F78D8"/>
    <w:rsid w:val="0040086F"/>
    <w:rsid w:val="00404614"/>
    <w:rsid w:val="00405BF4"/>
    <w:rsid w:val="004072FF"/>
    <w:rsid w:val="00407C40"/>
    <w:rsid w:val="004105D6"/>
    <w:rsid w:val="00410AB9"/>
    <w:rsid w:val="00413070"/>
    <w:rsid w:val="00413225"/>
    <w:rsid w:val="0041363C"/>
    <w:rsid w:val="00414935"/>
    <w:rsid w:val="00414D1D"/>
    <w:rsid w:val="004175E5"/>
    <w:rsid w:val="00421CC9"/>
    <w:rsid w:val="00425543"/>
    <w:rsid w:val="00425F9F"/>
    <w:rsid w:val="00425FAE"/>
    <w:rsid w:val="004276F9"/>
    <w:rsid w:val="004279B2"/>
    <w:rsid w:val="00427B74"/>
    <w:rsid w:val="00431A3E"/>
    <w:rsid w:val="00432B48"/>
    <w:rsid w:val="004365CD"/>
    <w:rsid w:val="00440064"/>
    <w:rsid w:val="004400B0"/>
    <w:rsid w:val="004406A6"/>
    <w:rsid w:val="004407D4"/>
    <w:rsid w:val="004409FA"/>
    <w:rsid w:val="00440C45"/>
    <w:rsid w:val="004419C1"/>
    <w:rsid w:val="00444983"/>
    <w:rsid w:val="00444CC6"/>
    <w:rsid w:val="00446635"/>
    <w:rsid w:val="00447E33"/>
    <w:rsid w:val="0045029F"/>
    <w:rsid w:val="00450775"/>
    <w:rsid w:val="004520A9"/>
    <w:rsid w:val="004520BE"/>
    <w:rsid w:val="00455793"/>
    <w:rsid w:val="00456CDC"/>
    <w:rsid w:val="0046013E"/>
    <w:rsid w:val="00461865"/>
    <w:rsid w:val="00461F68"/>
    <w:rsid w:val="00464124"/>
    <w:rsid w:val="00464F24"/>
    <w:rsid w:val="00466D11"/>
    <w:rsid w:val="0046777F"/>
    <w:rsid w:val="004720A8"/>
    <w:rsid w:val="0047353C"/>
    <w:rsid w:val="00473B78"/>
    <w:rsid w:val="0047476F"/>
    <w:rsid w:val="00475004"/>
    <w:rsid w:val="004760C2"/>
    <w:rsid w:val="00476A74"/>
    <w:rsid w:val="00480047"/>
    <w:rsid w:val="0048136B"/>
    <w:rsid w:val="00482E95"/>
    <w:rsid w:val="0048333E"/>
    <w:rsid w:val="00483468"/>
    <w:rsid w:val="00483BA4"/>
    <w:rsid w:val="00484E57"/>
    <w:rsid w:val="0048791A"/>
    <w:rsid w:val="00487B52"/>
    <w:rsid w:val="00487F9E"/>
    <w:rsid w:val="0049034B"/>
    <w:rsid w:val="00491540"/>
    <w:rsid w:val="00491D64"/>
    <w:rsid w:val="0049324E"/>
    <w:rsid w:val="00493263"/>
    <w:rsid w:val="00495F2D"/>
    <w:rsid w:val="004971D8"/>
    <w:rsid w:val="00497BE3"/>
    <w:rsid w:val="004A0366"/>
    <w:rsid w:val="004A29B1"/>
    <w:rsid w:val="004A3CF8"/>
    <w:rsid w:val="004A4A08"/>
    <w:rsid w:val="004A4F86"/>
    <w:rsid w:val="004A63AE"/>
    <w:rsid w:val="004B01A2"/>
    <w:rsid w:val="004B01BE"/>
    <w:rsid w:val="004B024C"/>
    <w:rsid w:val="004B4541"/>
    <w:rsid w:val="004B508F"/>
    <w:rsid w:val="004B5DC1"/>
    <w:rsid w:val="004B7270"/>
    <w:rsid w:val="004B755A"/>
    <w:rsid w:val="004C3C63"/>
    <w:rsid w:val="004C6087"/>
    <w:rsid w:val="004C60EB"/>
    <w:rsid w:val="004D0DAF"/>
    <w:rsid w:val="004D59F7"/>
    <w:rsid w:val="004D5E61"/>
    <w:rsid w:val="004D5E99"/>
    <w:rsid w:val="004E1432"/>
    <w:rsid w:val="004E3EDB"/>
    <w:rsid w:val="004E4EDA"/>
    <w:rsid w:val="004F0713"/>
    <w:rsid w:val="004F0F8E"/>
    <w:rsid w:val="004F14C0"/>
    <w:rsid w:val="004F1CCA"/>
    <w:rsid w:val="004F2EB3"/>
    <w:rsid w:val="004F3373"/>
    <w:rsid w:val="004F53CD"/>
    <w:rsid w:val="004F6ACB"/>
    <w:rsid w:val="004F7E0C"/>
    <w:rsid w:val="00500053"/>
    <w:rsid w:val="0050251E"/>
    <w:rsid w:val="00502574"/>
    <w:rsid w:val="005029D1"/>
    <w:rsid w:val="00502DB9"/>
    <w:rsid w:val="00503EF2"/>
    <w:rsid w:val="00504F03"/>
    <w:rsid w:val="005050A2"/>
    <w:rsid w:val="00506B7F"/>
    <w:rsid w:val="00506B81"/>
    <w:rsid w:val="00510C31"/>
    <w:rsid w:val="00511295"/>
    <w:rsid w:val="005122AB"/>
    <w:rsid w:val="0051379F"/>
    <w:rsid w:val="00513CA8"/>
    <w:rsid w:val="005157B0"/>
    <w:rsid w:val="00515B55"/>
    <w:rsid w:val="00516261"/>
    <w:rsid w:val="005162B6"/>
    <w:rsid w:val="005174BD"/>
    <w:rsid w:val="0051789C"/>
    <w:rsid w:val="00521A2D"/>
    <w:rsid w:val="005230FA"/>
    <w:rsid w:val="00523B1B"/>
    <w:rsid w:val="00524218"/>
    <w:rsid w:val="005249C3"/>
    <w:rsid w:val="00525090"/>
    <w:rsid w:val="005258DB"/>
    <w:rsid w:val="005266B5"/>
    <w:rsid w:val="00526A9D"/>
    <w:rsid w:val="00527F47"/>
    <w:rsid w:val="00531F01"/>
    <w:rsid w:val="00535817"/>
    <w:rsid w:val="00537B5F"/>
    <w:rsid w:val="00537E4C"/>
    <w:rsid w:val="005406E0"/>
    <w:rsid w:val="005464E6"/>
    <w:rsid w:val="00546EC4"/>
    <w:rsid w:val="005470B8"/>
    <w:rsid w:val="00547E58"/>
    <w:rsid w:val="005516BF"/>
    <w:rsid w:val="00551954"/>
    <w:rsid w:val="00551AD6"/>
    <w:rsid w:val="00552159"/>
    <w:rsid w:val="005522C1"/>
    <w:rsid w:val="00552786"/>
    <w:rsid w:val="005537DD"/>
    <w:rsid w:val="00554597"/>
    <w:rsid w:val="005565E4"/>
    <w:rsid w:val="0055742D"/>
    <w:rsid w:val="005601FF"/>
    <w:rsid w:val="00566365"/>
    <w:rsid w:val="0056659B"/>
    <w:rsid w:val="005716F1"/>
    <w:rsid w:val="005727D4"/>
    <w:rsid w:val="00572D0F"/>
    <w:rsid w:val="00573555"/>
    <w:rsid w:val="00573803"/>
    <w:rsid w:val="0057408A"/>
    <w:rsid w:val="00574FBC"/>
    <w:rsid w:val="00575D1E"/>
    <w:rsid w:val="00576DF5"/>
    <w:rsid w:val="00577022"/>
    <w:rsid w:val="005800B7"/>
    <w:rsid w:val="0058251B"/>
    <w:rsid w:val="00582C78"/>
    <w:rsid w:val="00583666"/>
    <w:rsid w:val="00583C56"/>
    <w:rsid w:val="005842C5"/>
    <w:rsid w:val="00584900"/>
    <w:rsid w:val="00584ADD"/>
    <w:rsid w:val="00584B0C"/>
    <w:rsid w:val="00585ECD"/>
    <w:rsid w:val="00587321"/>
    <w:rsid w:val="005874E3"/>
    <w:rsid w:val="0059227F"/>
    <w:rsid w:val="00592312"/>
    <w:rsid w:val="005942F6"/>
    <w:rsid w:val="0059472D"/>
    <w:rsid w:val="00594D51"/>
    <w:rsid w:val="00594DB0"/>
    <w:rsid w:val="00594E32"/>
    <w:rsid w:val="00596C73"/>
    <w:rsid w:val="0059745F"/>
    <w:rsid w:val="00597792"/>
    <w:rsid w:val="005A0011"/>
    <w:rsid w:val="005A0BC6"/>
    <w:rsid w:val="005A0E9D"/>
    <w:rsid w:val="005A1D26"/>
    <w:rsid w:val="005A4658"/>
    <w:rsid w:val="005A4AC7"/>
    <w:rsid w:val="005A5AEA"/>
    <w:rsid w:val="005A657E"/>
    <w:rsid w:val="005A65DB"/>
    <w:rsid w:val="005B1F96"/>
    <w:rsid w:val="005B2F80"/>
    <w:rsid w:val="005B3297"/>
    <w:rsid w:val="005B3B72"/>
    <w:rsid w:val="005B3EB5"/>
    <w:rsid w:val="005B5AB9"/>
    <w:rsid w:val="005B7057"/>
    <w:rsid w:val="005C05A0"/>
    <w:rsid w:val="005C0A23"/>
    <w:rsid w:val="005C1074"/>
    <w:rsid w:val="005C5761"/>
    <w:rsid w:val="005C57AA"/>
    <w:rsid w:val="005C5B85"/>
    <w:rsid w:val="005C6868"/>
    <w:rsid w:val="005C78CF"/>
    <w:rsid w:val="005C7DEE"/>
    <w:rsid w:val="005D10DD"/>
    <w:rsid w:val="005D1B36"/>
    <w:rsid w:val="005D5A4A"/>
    <w:rsid w:val="005D692C"/>
    <w:rsid w:val="005D721A"/>
    <w:rsid w:val="005E1734"/>
    <w:rsid w:val="005E1C38"/>
    <w:rsid w:val="005E1DCA"/>
    <w:rsid w:val="005E22E1"/>
    <w:rsid w:val="005E44CD"/>
    <w:rsid w:val="005E451C"/>
    <w:rsid w:val="005F0396"/>
    <w:rsid w:val="005F1669"/>
    <w:rsid w:val="005F4406"/>
    <w:rsid w:val="005F457D"/>
    <w:rsid w:val="005F4C93"/>
    <w:rsid w:val="005F5F98"/>
    <w:rsid w:val="005F6C97"/>
    <w:rsid w:val="0060017D"/>
    <w:rsid w:val="00600E6E"/>
    <w:rsid w:val="00602F48"/>
    <w:rsid w:val="006038EF"/>
    <w:rsid w:val="00607372"/>
    <w:rsid w:val="006104AF"/>
    <w:rsid w:val="0061248F"/>
    <w:rsid w:val="006126DA"/>
    <w:rsid w:val="00613676"/>
    <w:rsid w:val="006160CE"/>
    <w:rsid w:val="0061642E"/>
    <w:rsid w:val="00620A82"/>
    <w:rsid w:val="00622663"/>
    <w:rsid w:val="00622897"/>
    <w:rsid w:val="00624759"/>
    <w:rsid w:val="006255E9"/>
    <w:rsid w:val="00627F6D"/>
    <w:rsid w:val="006303FD"/>
    <w:rsid w:val="00630F4D"/>
    <w:rsid w:val="006319E2"/>
    <w:rsid w:val="00631AD0"/>
    <w:rsid w:val="006322F2"/>
    <w:rsid w:val="006379F7"/>
    <w:rsid w:val="00637AD8"/>
    <w:rsid w:val="00640F18"/>
    <w:rsid w:val="006428C7"/>
    <w:rsid w:val="0064298F"/>
    <w:rsid w:val="00645A9A"/>
    <w:rsid w:val="00645BFE"/>
    <w:rsid w:val="00645F7D"/>
    <w:rsid w:val="0064634E"/>
    <w:rsid w:val="0064684C"/>
    <w:rsid w:val="006469A3"/>
    <w:rsid w:val="0064723D"/>
    <w:rsid w:val="00651C8C"/>
    <w:rsid w:val="00652E72"/>
    <w:rsid w:val="00653213"/>
    <w:rsid w:val="00653380"/>
    <w:rsid w:val="00655F31"/>
    <w:rsid w:val="00656892"/>
    <w:rsid w:val="006578CC"/>
    <w:rsid w:val="00657D2A"/>
    <w:rsid w:val="00660EDF"/>
    <w:rsid w:val="00661091"/>
    <w:rsid w:val="00661FDB"/>
    <w:rsid w:val="006620F4"/>
    <w:rsid w:val="00662BFB"/>
    <w:rsid w:val="006630C0"/>
    <w:rsid w:val="00671F3A"/>
    <w:rsid w:val="0067329C"/>
    <w:rsid w:val="006733E4"/>
    <w:rsid w:val="006736C3"/>
    <w:rsid w:val="0067590F"/>
    <w:rsid w:val="00676B59"/>
    <w:rsid w:val="00676D97"/>
    <w:rsid w:val="006772F8"/>
    <w:rsid w:val="00680D62"/>
    <w:rsid w:val="006814EC"/>
    <w:rsid w:val="006819FC"/>
    <w:rsid w:val="00683217"/>
    <w:rsid w:val="006840B1"/>
    <w:rsid w:val="00684447"/>
    <w:rsid w:val="00684B30"/>
    <w:rsid w:val="00685578"/>
    <w:rsid w:val="00686224"/>
    <w:rsid w:val="006869A8"/>
    <w:rsid w:val="00686CB4"/>
    <w:rsid w:val="00687850"/>
    <w:rsid w:val="0069207A"/>
    <w:rsid w:val="00692EC9"/>
    <w:rsid w:val="006933D1"/>
    <w:rsid w:val="0069345F"/>
    <w:rsid w:val="00693AE3"/>
    <w:rsid w:val="00693F77"/>
    <w:rsid w:val="00695052"/>
    <w:rsid w:val="00696C1B"/>
    <w:rsid w:val="006A2944"/>
    <w:rsid w:val="006A2FDC"/>
    <w:rsid w:val="006A3B01"/>
    <w:rsid w:val="006A637E"/>
    <w:rsid w:val="006A68FF"/>
    <w:rsid w:val="006A6B48"/>
    <w:rsid w:val="006A6C82"/>
    <w:rsid w:val="006B0297"/>
    <w:rsid w:val="006B1CEF"/>
    <w:rsid w:val="006B23B6"/>
    <w:rsid w:val="006B25A7"/>
    <w:rsid w:val="006B286B"/>
    <w:rsid w:val="006B47C5"/>
    <w:rsid w:val="006B4AD6"/>
    <w:rsid w:val="006B6681"/>
    <w:rsid w:val="006B7ACC"/>
    <w:rsid w:val="006C06B8"/>
    <w:rsid w:val="006C1AAB"/>
    <w:rsid w:val="006C1CE7"/>
    <w:rsid w:val="006C1E8B"/>
    <w:rsid w:val="006C51AC"/>
    <w:rsid w:val="006C5416"/>
    <w:rsid w:val="006C5926"/>
    <w:rsid w:val="006C6B23"/>
    <w:rsid w:val="006D090E"/>
    <w:rsid w:val="006D15C3"/>
    <w:rsid w:val="006D284D"/>
    <w:rsid w:val="006D402E"/>
    <w:rsid w:val="006D47E8"/>
    <w:rsid w:val="006D4AFA"/>
    <w:rsid w:val="006D4F6A"/>
    <w:rsid w:val="006D62CF"/>
    <w:rsid w:val="006D6787"/>
    <w:rsid w:val="006D7694"/>
    <w:rsid w:val="006D7AC7"/>
    <w:rsid w:val="006E137F"/>
    <w:rsid w:val="006E15F8"/>
    <w:rsid w:val="006E2336"/>
    <w:rsid w:val="006E4706"/>
    <w:rsid w:val="006E6C78"/>
    <w:rsid w:val="006E75E6"/>
    <w:rsid w:val="006E77A6"/>
    <w:rsid w:val="006E7C07"/>
    <w:rsid w:val="006F1508"/>
    <w:rsid w:val="006F1A85"/>
    <w:rsid w:val="006F1C10"/>
    <w:rsid w:val="006F5CE1"/>
    <w:rsid w:val="006F677D"/>
    <w:rsid w:val="006F6EC7"/>
    <w:rsid w:val="006F7CA8"/>
    <w:rsid w:val="006F7FC5"/>
    <w:rsid w:val="00701DA4"/>
    <w:rsid w:val="00703977"/>
    <w:rsid w:val="0070482F"/>
    <w:rsid w:val="00704E70"/>
    <w:rsid w:val="00704EA5"/>
    <w:rsid w:val="007052F2"/>
    <w:rsid w:val="00705DE6"/>
    <w:rsid w:val="0070629A"/>
    <w:rsid w:val="007064CA"/>
    <w:rsid w:val="00707E1A"/>
    <w:rsid w:val="00711719"/>
    <w:rsid w:val="00712A40"/>
    <w:rsid w:val="00712C4C"/>
    <w:rsid w:val="00713B30"/>
    <w:rsid w:val="00714BED"/>
    <w:rsid w:val="00716E86"/>
    <w:rsid w:val="007173A5"/>
    <w:rsid w:val="007204A0"/>
    <w:rsid w:val="00721A57"/>
    <w:rsid w:val="0072525D"/>
    <w:rsid w:val="00726CC1"/>
    <w:rsid w:val="00727813"/>
    <w:rsid w:val="007279D0"/>
    <w:rsid w:val="00731455"/>
    <w:rsid w:val="00732624"/>
    <w:rsid w:val="00732EAB"/>
    <w:rsid w:val="00733487"/>
    <w:rsid w:val="0073477C"/>
    <w:rsid w:val="00734EA9"/>
    <w:rsid w:val="00735AE1"/>
    <w:rsid w:val="0073714D"/>
    <w:rsid w:val="007411D8"/>
    <w:rsid w:val="0074333A"/>
    <w:rsid w:val="007446BD"/>
    <w:rsid w:val="00744F7E"/>
    <w:rsid w:val="00745910"/>
    <w:rsid w:val="00745BE6"/>
    <w:rsid w:val="007462DB"/>
    <w:rsid w:val="0074768A"/>
    <w:rsid w:val="00750160"/>
    <w:rsid w:val="00750525"/>
    <w:rsid w:val="00751DCB"/>
    <w:rsid w:val="007547C8"/>
    <w:rsid w:val="00756DD0"/>
    <w:rsid w:val="00757ED3"/>
    <w:rsid w:val="0076144F"/>
    <w:rsid w:val="007631E7"/>
    <w:rsid w:val="007632A8"/>
    <w:rsid w:val="00763824"/>
    <w:rsid w:val="00766066"/>
    <w:rsid w:val="00766477"/>
    <w:rsid w:val="007667A2"/>
    <w:rsid w:val="00767757"/>
    <w:rsid w:val="007678ED"/>
    <w:rsid w:val="007714F4"/>
    <w:rsid w:val="00772B0A"/>
    <w:rsid w:val="007753A3"/>
    <w:rsid w:val="0077549A"/>
    <w:rsid w:val="00776DD0"/>
    <w:rsid w:val="007770BF"/>
    <w:rsid w:val="00780CF4"/>
    <w:rsid w:val="00782A1E"/>
    <w:rsid w:val="00782CF2"/>
    <w:rsid w:val="00783501"/>
    <w:rsid w:val="00784BB7"/>
    <w:rsid w:val="00784E45"/>
    <w:rsid w:val="00785B23"/>
    <w:rsid w:val="00786664"/>
    <w:rsid w:val="007868F5"/>
    <w:rsid w:val="00787A14"/>
    <w:rsid w:val="00787D5B"/>
    <w:rsid w:val="00790AD7"/>
    <w:rsid w:val="00791684"/>
    <w:rsid w:val="00791BDC"/>
    <w:rsid w:val="00791E47"/>
    <w:rsid w:val="00792A91"/>
    <w:rsid w:val="00792F97"/>
    <w:rsid w:val="00794939"/>
    <w:rsid w:val="00795230"/>
    <w:rsid w:val="007A19BB"/>
    <w:rsid w:val="007A2624"/>
    <w:rsid w:val="007A26E2"/>
    <w:rsid w:val="007A4630"/>
    <w:rsid w:val="007A55FA"/>
    <w:rsid w:val="007B211A"/>
    <w:rsid w:val="007B41DB"/>
    <w:rsid w:val="007B5387"/>
    <w:rsid w:val="007B58B8"/>
    <w:rsid w:val="007B6A3A"/>
    <w:rsid w:val="007B7A00"/>
    <w:rsid w:val="007C0E69"/>
    <w:rsid w:val="007C14B4"/>
    <w:rsid w:val="007C14C3"/>
    <w:rsid w:val="007C2982"/>
    <w:rsid w:val="007C3815"/>
    <w:rsid w:val="007C4EC9"/>
    <w:rsid w:val="007C58BC"/>
    <w:rsid w:val="007C6687"/>
    <w:rsid w:val="007C6A7F"/>
    <w:rsid w:val="007D25C3"/>
    <w:rsid w:val="007D25F2"/>
    <w:rsid w:val="007D31CE"/>
    <w:rsid w:val="007D4806"/>
    <w:rsid w:val="007D5EED"/>
    <w:rsid w:val="007D69F6"/>
    <w:rsid w:val="007D729B"/>
    <w:rsid w:val="007E03C4"/>
    <w:rsid w:val="007E0738"/>
    <w:rsid w:val="007E0F39"/>
    <w:rsid w:val="007E3B86"/>
    <w:rsid w:val="007E44D1"/>
    <w:rsid w:val="007E5EE2"/>
    <w:rsid w:val="007E5F8F"/>
    <w:rsid w:val="007E7F55"/>
    <w:rsid w:val="007F1845"/>
    <w:rsid w:val="007F1D1E"/>
    <w:rsid w:val="007F23FB"/>
    <w:rsid w:val="007F3613"/>
    <w:rsid w:val="007F520D"/>
    <w:rsid w:val="007F687F"/>
    <w:rsid w:val="008002FA"/>
    <w:rsid w:val="0080174F"/>
    <w:rsid w:val="00801A9E"/>
    <w:rsid w:val="008025E0"/>
    <w:rsid w:val="008036FC"/>
    <w:rsid w:val="008056AE"/>
    <w:rsid w:val="00805AB1"/>
    <w:rsid w:val="0080732F"/>
    <w:rsid w:val="00807BF1"/>
    <w:rsid w:val="00810042"/>
    <w:rsid w:val="008107DE"/>
    <w:rsid w:val="00810BB4"/>
    <w:rsid w:val="008135D3"/>
    <w:rsid w:val="00814565"/>
    <w:rsid w:val="00815ACA"/>
    <w:rsid w:val="00816581"/>
    <w:rsid w:val="008178BD"/>
    <w:rsid w:val="00820CD4"/>
    <w:rsid w:val="0082202D"/>
    <w:rsid w:val="00822A79"/>
    <w:rsid w:val="00822D5B"/>
    <w:rsid w:val="008279A9"/>
    <w:rsid w:val="00831693"/>
    <w:rsid w:val="0083245B"/>
    <w:rsid w:val="0083383E"/>
    <w:rsid w:val="00835BBE"/>
    <w:rsid w:val="00837005"/>
    <w:rsid w:val="008378C6"/>
    <w:rsid w:val="00840088"/>
    <w:rsid w:val="0084081B"/>
    <w:rsid w:val="00840880"/>
    <w:rsid w:val="00840FF6"/>
    <w:rsid w:val="008456E6"/>
    <w:rsid w:val="00846549"/>
    <w:rsid w:val="00846E7B"/>
    <w:rsid w:val="0084766F"/>
    <w:rsid w:val="00850738"/>
    <w:rsid w:val="008517B5"/>
    <w:rsid w:val="00851B64"/>
    <w:rsid w:val="00852768"/>
    <w:rsid w:val="00852A01"/>
    <w:rsid w:val="008554D3"/>
    <w:rsid w:val="008555A7"/>
    <w:rsid w:val="008555C6"/>
    <w:rsid w:val="00855D19"/>
    <w:rsid w:val="00857BEA"/>
    <w:rsid w:val="00860A88"/>
    <w:rsid w:val="00861547"/>
    <w:rsid w:val="008655D2"/>
    <w:rsid w:val="00866379"/>
    <w:rsid w:val="00867AA4"/>
    <w:rsid w:val="00871544"/>
    <w:rsid w:val="00871622"/>
    <w:rsid w:val="00872BB3"/>
    <w:rsid w:val="00875C7B"/>
    <w:rsid w:val="008772D5"/>
    <w:rsid w:val="00877324"/>
    <w:rsid w:val="008775A2"/>
    <w:rsid w:val="0087765F"/>
    <w:rsid w:val="008802C0"/>
    <w:rsid w:val="008809BC"/>
    <w:rsid w:val="00881201"/>
    <w:rsid w:val="008822E2"/>
    <w:rsid w:val="00882AAC"/>
    <w:rsid w:val="008840FA"/>
    <w:rsid w:val="00885E9B"/>
    <w:rsid w:val="00887524"/>
    <w:rsid w:val="00893E4D"/>
    <w:rsid w:val="00896215"/>
    <w:rsid w:val="00896E70"/>
    <w:rsid w:val="00897B97"/>
    <w:rsid w:val="008A2032"/>
    <w:rsid w:val="008A20E6"/>
    <w:rsid w:val="008A2357"/>
    <w:rsid w:val="008A2500"/>
    <w:rsid w:val="008A431F"/>
    <w:rsid w:val="008A4511"/>
    <w:rsid w:val="008A5C33"/>
    <w:rsid w:val="008A5F5A"/>
    <w:rsid w:val="008B0040"/>
    <w:rsid w:val="008B0383"/>
    <w:rsid w:val="008B0E1A"/>
    <w:rsid w:val="008B184B"/>
    <w:rsid w:val="008B4366"/>
    <w:rsid w:val="008B497E"/>
    <w:rsid w:val="008B7D8E"/>
    <w:rsid w:val="008C04F6"/>
    <w:rsid w:val="008C0F8B"/>
    <w:rsid w:val="008C11BD"/>
    <w:rsid w:val="008C1A1E"/>
    <w:rsid w:val="008C1EFF"/>
    <w:rsid w:val="008C3302"/>
    <w:rsid w:val="008C38D5"/>
    <w:rsid w:val="008C392C"/>
    <w:rsid w:val="008C417E"/>
    <w:rsid w:val="008C41DB"/>
    <w:rsid w:val="008C5584"/>
    <w:rsid w:val="008C5D0A"/>
    <w:rsid w:val="008C61F3"/>
    <w:rsid w:val="008C737F"/>
    <w:rsid w:val="008D1828"/>
    <w:rsid w:val="008D4D9E"/>
    <w:rsid w:val="008D6B6A"/>
    <w:rsid w:val="008D7336"/>
    <w:rsid w:val="008E1EDC"/>
    <w:rsid w:val="008E22E2"/>
    <w:rsid w:val="008E28D2"/>
    <w:rsid w:val="008E3FA4"/>
    <w:rsid w:val="008E4342"/>
    <w:rsid w:val="008E5CD5"/>
    <w:rsid w:val="008E71A1"/>
    <w:rsid w:val="008F0882"/>
    <w:rsid w:val="008F1568"/>
    <w:rsid w:val="008F2B28"/>
    <w:rsid w:val="008F37C6"/>
    <w:rsid w:val="008F4F01"/>
    <w:rsid w:val="008F521F"/>
    <w:rsid w:val="008F5D9B"/>
    <w:rsid w:val="008F7F4B"/>
    <w:rsid w:val="009019B2"/>
    <w:rsid w:val="009023AE"/>
    <w:rsid w:val="009032C0"/>
    <w:rsid w:val="00906E35"/>
    <w:rsid w:val="00911202"/>
    <w:rsid w:val="0091238C"/>
    <w:rsid w:val="0091334E"/>
    <w:rsid w:val="009138CC"/>
    <w:rsid w:val="009148DB"/>
    <w:rsid w:val="00915014"/>
    <w:rsid w:val="009168F1"/>
    <w:rsid w:val="0091776C"/>
    <w:rsid w:val="00924361"/>
    <w:rsid w:val="009254B4"/>
    <w:rsid w:val="00926488"/>
    <w:rsid w:val="0092748A"/>
    <w:rsid w:val="00927515"/>
    <w:rsid w:val="00927568"/>
    <w:rsid w:val="009323CB"/>
    <w:rsid w:val="0093393D"/>
    <w:rsid w:val="009353FE"/>
    <w:rsid w:val="00936D0D"/>
    <w:rsid w:val="009444EE"/>
    <w:rsid w:val="00945BE4"/>
    <w:rsid w:val="00945CA4"/>
    <w:rsid w:val="00946107"/>
    <w:rsid w:val="00946252"/>
    <w:rsid w:val="00951F33"/>
    <w:rsid w:val="00955F36"/>
    <w:rsid w:val="0095624E"/>
    <w:rsid w:val="009564D9"/>
    <w:rsid w:val="00960A3A"/>
    <w:rsid w:val="009627C0"/>
    <w:rsid w:val="00962CC0"/>
    <w:rsid w:val="009643B6"/>
    <w:rsid w:val="0096508A"/>
    <w:rsid w:val="009664AE"/>
    <w:rsid w:val="00966805"/>
    <w:rsid w:val="00967941"/>
    <w:rsid w:val="00967D1F"/>
    <w:rsid w:val="009730B7"/>
    <w:rsid w:val="00973E2E"/>
    <w:rsid w:val="00976FA0"/>
    <w:rsid w:val="00977214"/>
    <w:rsid w:val="00977C89"/>
    <w:rsid w:val="009819BE"/>
    <w:rsid w:val="00981F80"/>
    <w:rsid w:val="009824AD"/>
    <w:rsid w:val="00982E9D"/>
    <w:rsid w:val="009842EB"/>
    <w:rsid w:val="00984462"/>
    <w:rsid w:val="0098605D"/>
    <w:rsid w:val="00986BFB"/>
    <w:rsid w:val="00987607"/>
    <w:rsid w:val="0099009A"/>
    <w:rsid w:val="009908AA"/>
    <w:rsid w:val="00990902"/>
    <w:rsid w:val="00991029"/>
    <w:rsid w:val="00992CB2"/>
    <w:rsid w:val="00992D48"/>
    <w:rsid w:val="0099309E"/>
    <w:rsid w:val="00994B69"/>
    <w:rsid w:val="00994E5A"/>
    <w:rsid w:val="00997C52"/>
    <w:rsid w:val="009A061D"/>
    <w:rsid w:val="009A1D1C"/>
    <w:rsid w:val="009A351D"/>
    <w:rsid w:val="009A3B44"/>
    <w:rsid w:val="009B0D1E"/>
    <w:rsid w:val="009B1E3D"/>
    <w:rsid w:val="009B2B19"/>
    <w:rsid w:val="009B3C51"/>
    <w:rsid w:val="009B4768"/>
    <w:rsid w:val="009B5B82"/>
    <w:rsid w:val="009B6C9D"/>
    <w:rsid w:val="009B722A"/>
    <w:rsid w:val="009B7867"/>
    <w:rsid w:val="009B7C13"/>
    <w:rsid w:val="009C002F"/>
    <w:rsid w:val="009C059A"/>
    <w:rsid w:val="009C0716"/>
    <w:rsid w:val="009C0AA6"/>
    <w:rsid w:val="009C1C22"/>
    <w:rsid w:val="009C3C9E"/>
    <w:rsid w:val="009C5D8A"/>
    <w:rsid w:val="009C6788"/>
    <w:rsid w:val="009C68C1"/>
    <w:rsid w:val="009D0F00"/>
    <w:rsid w:val="009D1EA7"/>
    <w:rsid w:val="009D299E"/>
    <w:rsid w:val="009D5355"/>
    <w:rsid w:val="009D5EC3"/>
    <w:rsid w:val="009D6238"/>
    <w:rsid w:val="009D76A6"/>
    <w:rsid w:val="009D78B5"/>
    <w:rsid w:val="009D7BC3"/>
    <w:rsid w:val="009E1723"/>
    <w:rsid w:val="009E2311"/>
    <w:rsid w:val="009E517F"/>
    <w:rsid w:val="009F058E"/>
    <w:rsid w:val="009F09E6"/>
    <w:rsid w:val="009F2AC1"/>
    <w:rsid w:val="009F4D44"/>
    <w:rsid w:val="00A025D7"/>
    <w:rsid w:val="00A03370"/>
    <w:rsid w:val="00A03863"/>
    <w:rsid w:val="00A05029"/>
    <w:rsid w:val="00A10AFD"/>
    <w:rsid w:val="00A11704"/>
    <w:rsid w:val="00A13BBB"/>
    <w:rsid w:val="00A206AC"/>
    <w:rsid w:val="00A224A1"/>
    <w:rsid w:val="00A24B30"/>
    <w:rsid w:val="00A251CD"/>
    <w:rsid w:val="00A25C91"/>
    <w:rsid w:val="00A25E54"/>
    <w:rsid w:val="00A31130"/>
    <w:rsid w:val="00A31257"/>
    <w:rsid w:val="00A317F7"/>
    <w:rsid w:val="00A3671C"/>
    <w:rsid w:val="00A41E04"/>
    <w:rsid w:val="00A42C72"/>
    <w:rsid w:val="00A4391B"/>
    <w:rsid w:val="00A440A3"/>
    <w:rsid w:val="00A443C9"/>
    <w:rsid w:val="00A44EE6"/>
    <w:rsid w:val="00A4519A"/>
    <w:rsid w:val="00A46100"/>
    <w:rsid w:val="00A46287"/>
    <w:rsid w:val="00A4674C"/>
    <w:rsid w:val="00A4727A"/>
    <w:rsid w:val="00A506C9"/>
    <w:rsid w:val="00A51C5A"/>
    <w:rsid w:val="00A524B7"/>
    <w:rsid w:val="00A52586"/>
    <w:rsid w:val="00A5305B"/>
    <w:rsid w:val="00A5467F"/>
    <w:rsid w:val="00A54E88"/>
    <w:rsid w:val="00A57EA4"/>
    <w:rsid w:val="00A61985"/>
    <w:rsid w:val="00A62D37"/>
    <w:rsid w:val="00A63215"/>
    <w:rsid w:val="00A652D5"/>
    <w:rsid w:val="00A656B6"/>
    <w:rsid w:val="00A67BC6"/>
    <w:rsid w:val="00A704D5"/>
    <w:rsid w:val="00A7166F"/>
    <w:rsid w:val="00A72491"/>
    <w:rsid w:val="00A72B31"/>
    <w:rsid w:val="00A72CAF"/>
    <w:rsid w:val="00A73826"/>
    <w:rsid w:val="00A74796"/>
    <w:rsid w:val="00A74D4B"/>
    <w:rsid w:val="00A74E12"/>
    <w:rsid w:val="00A75055"/>
    <w:rsid w:val="00A753D0"/>
    <w:rsid w:val="00A76155"/>
    <w:rsid w:val="00A7647A"/>
    <w:rsid w:val="00A76B9F"/>
    <w:rsid w:val="00A80DB5"/>
    <w:rsid w:val="00A81116"/>
    <w:rsid w:val="00A81A27"/>
    <w:rsid w:val="00A82458"/>
    <w:rsid w:val="00A82F7D"/>
    <w:rsid w:val="00A846B1"/>
    <w:rsid w:val="00A8486A"/>
    <w:rsid w:val="00A849BB"/>
    <w:rsid w:val="00A87311"/>
    <w:rsid w:val="00A90285"/>
    <w:rsid w:val="00A9293D"/>
    <w:rsid w:val="00A9497E"/>
    <w:rsid w:val="00A94C43"/>
    <w:rsid w:val="00A9735D"/>
    <w:rsid w:val="00AA0812"/>
    <w:rsid w:val="00AA0CCD"/>
    <w:rsid w:val="00AA1439"/>
    <w:rsid w:val="00AA1D01"/>
    <w:rsid w:val="00AA2581"/>
    <w:rsid w:val="00AA33A9"/>
    <w:rsid w:val="00AA362B"/>
    <w:rsid w:val="00AA38CA"/>
    <w:rsid w:val="00AA4D5A"/>
    <w:rsid w:val="00AA55D6"/>
    <w:rsid w:val="00AA586D"/>
    <w:rsid w:val="00AA61FA"/>
    <w:rsid w:val="00AB169B"/>
    <w:rsid w:val="00AB20DB"/>
    <w:rsid w:val="00AB224A"/>
    <w:rsid w:val="00AB4DDA"/>
    <w:rsid w:val="00AB50F2"/>
    <w:rsid w:val="00AB607A"/>
    <w:rsid w:val="00AB61A5"/>
    <w:rsid w:val="00AB664A"/>
    <w:rsid w:val="00AB6F08"/>
    <w:rsid w:val="00AC044A"/>
    <w:rsid w:val="00AC198B"/>
    <w:rsid w:val="00AC201F"/>
    <w:rsid w:val="00AC3D61"/>
    <w:rsid w:val="00AC7301"/>
    <w:rsid w:val="00AC7D73"/>
    <w:rsid w:val="00AD096B"/>
    <w:rsid w:val="00AD0C52"/>
    <w:rsid w:val="00AD187B"/>
    <w:rsid w:val="00AD1D9E"/>
    <w:rsid w:val="00AD24E8"/>
    <w:rsid w:val="00AD4234"/>
    <w:rsid w:val="00AD5C33"/>
    <w:rsid w:val="00AD68BD"/>
    <w:rsid w:val="00AE05A2"/>
    <w:rsid w:val="00AE0827"/>
    <w:rsid w:val="00AE1A72"/>
    <w:rsid w:val="00AE24FC"/>
    <w:rsid w:val="00AE2736"/>
    <w:rsid w:val="00AE39ED"/>
    <w:rsid w:val="00AE3DCF"/>
    <w:rsid w:val="00AE4134"/>
    <w:rsid w:val="00AE4510"/>
    <w:rsid w:val="00AE4D1A"/>
    <w:rsid w:val="00AE53CA"/>
    <w:rsid w:val="00AE53F7"/>
    <w:rsid w:val="00AE7954"/>
    <w:rsid w:val="00AF0976"/>
    <w:rsid w:val="00AF1BDA"/>
    <w:rsid w:val="00AF1F88"/>
    <w:rsid w:val="00AF3C9A"/>
    <w:rsid w:val="00AF4586"/>
    <w:rsid w:val="00AF54BD"/>
    <w:rsid w:val="00B000B8"/>
    <w:rsid w:val="00B01205"/>
    <w:rsid w:val="00B014E0"/>
    <w:rsid w:val="00B022D6"/>
    <w:rsid w:val="00B028BC"/>
    <w:rsid w:val="00B02D85"/>
    <w:rsid w:val="00B02FC8"/>
    <w:rsid w:val="00B037C6"/>
    <w:rsid w:val="00B04E8E"/>
    <w:rsid w:val="00B0527E"/>
    <w:rsid w:val="00B0596C"/>
    <w:rsid w:val="00B07A36"/>
    <w:rsid w:val="00B10CCA"/>
    <w:rsid w:val="00B11F36"/>
    <w:rsid w:val="00B129DB"/>
    <w:rsid w:val="00B14869"/>
    <w:rsid w:val="00B166E9"/>
    <w:rsid w:val="00B16F73"/>
    <w:rsid w:val="00B2065C"/>
    <w:rsid w:val="00B217C7"/>
    <w:rsid w:val="00B218D9"/>
    <w:rsid w:val="00B22513"/>
    <w:rsid w:val="00B25165"/>
    <w:rsid w:val="00B25F65"/>
    <w:rsid w:val="00B27AFE"/>
    <w:rsid w:val="00B31899"/>
    <w:rsid w:val="00B31AC7"/>
    <w:rsid w:val="00B32202"/>
    <w:rsid w:val="00B326D4"/>
    <w:rsid w:val="00B331F1"/>
    <w:rsid w:val="00B339E1"/>
    <w:rsid w:val="00B35BDF"/>
    <w:rsid w:val="00B41092"/>
    <w:rsid w:val="00B4147A"/>
    <w:rsid w:val="00B421DA"/>
    <w:rsid w:val="00B43D95"/>
    <w:rsid w:val="00B4472E"/>
    <w:rsid w:val="00B44967"/>
    <w:rsid w:val="00B4508B"/>
    <w:rsid w:val="00B46F9C"/>
    <w:rsid w:val="00B504C7"/>
    <w:rsid w:val="00B53959"/>
    <w:rsid w:val="00B54B43"/>
    <w:rsid w:val="00B55E72"/>
    <w:rsid w:val="00B569C2"/>
    <w:rsid w:val="00B570CD"/>
    <w:rsid w:val="00B57317"/>
    <w:rsid w:val="00B57F04"/>
    <w:rsid w:val="00B6140B"/>
    <w:rsid w:val="00B624CA"/>
    <w:rsid w:val="00B669FF"/>
    <w:rsid w:val="00B671FA"/>
    <w:rsid w:val="00B67F46"/>
    <w:rsid w:val="00B7013D"/>
    <w:rsid w:val="00B71D45"/>
    <w:rsid w:val="00B72D25"/>
    <w:rsid w:val="00B7336F"/>
    <w:rsid w:val="00B748F2"/>
    <w:rsid w:val="00B7496C"/>
    <w:rsid w:val="00B76704"/>
    <w:rsid w:val="00B76E1F"/>
    <w:rsid w:val="00B774C1"/>
    <w:rsid w:val="00B77FB3"/>
    <w:rsid w:val="00B81132"/>
    <w:rsid w:val="00B819C2"/>
    <w:rsid w:val="00B831F6"/>
    <w:rsid w:val="00B85280"/>
    <w:rsid w:val="00B854D9"/>
    <w:rsid w:val="00B90E2C"/>
    <w:rsid w:val="00B90F02"/>
    <w:rsid w:val="00B926A5"/>
    <w:rsid w:val="00B92952"/>
    <w:rsid w:val="00B93FD0"/>
    <w:rsid w:val="00B94FE7"/>
    <w:rsid w:val="00B953CF"/>
    <w:rsid w:val="00B954D5"/>
    <w:rsid w:val="00B96819"/>
    <w:rsid w:val="00BA0E78"/>
    <w:rsid w:val="00BA1C0A"/>
    <w:rsid w:val="00BA3282"/>
    <w:rsid w:val="00BA491A"/>
    <w:rsid w:val="00BA5ABB"/>
    <w:rsid w:val="00BA6AD4"/>
    <w:rsid w:val="00BA7456"/>
    <w:rsid w:val="00BA79D8"/>
    <w:rsid w:val="00BB0EFA"/>
    <w:rsid w:val="00BB1CD5"/>
    <w:rsid w:val="00BB2C62"/>
    <w:rsid w:val="00BB305D"/>
    <w:rsid w:val="00BB3A67"/>
    <w:rsid w:val="00BB4170"/>
    <w:rsid w:val="00BB4CAB"/>
    <w:rsid w:val="00BB5416"/>
    <w:rsid w:val="00BB564E"/>
    <w:rsid w:val="00BB627A"/>
    <w:rsid w:val="00BB6FF0"/>
    <w:rsid w:val="00BB71F6"/>
    <w:rsid w:val="00BB72F8"/>
    <w:rsid w:val="00BC006E"/>
    <w:rsid w:val="00BC10D8"/>
    <w:rsid w:val="00BC2563"/>
    <w:rsid w:val="00BC3A73"/>
    <w:rsid w:val="00BC4C07"/>
    <w:rsid w:val="00BC5DB3"/>
    <w:rsid w:val="00BC5EAE"/>
    <w:rsid w:val="00BC73A2"/>
    <w:rsid w:val="00BD0B79"/>
    <w:rsid w:val="00BD11BB"/>
    <w:rsid w:val="00BD1990"/>
    <w:rsid w:val="00BD4779"/>
    <w:rsid w:val="00BD4EA4"/>
    <w:rsid w:val="00BD6B7F"/>
    <w:rsid w:val="00BD6CBD"/>
    <w:rsid w:val="00BD71A4"/>
    <w:rsid w:val="00BE0015"/>
    <w:rsid w:val="00BE570D"/>
    <w:rsid w:val="00BE70DD"/>
    <w:rsid w:val="00BE7232"/>
    <w:rsid w:val="00BF0C1F"/>
    <w:rsid w:val="00BF1A2B"/>
    <w:rsid w:val="00BF28B3"/>
    <w:rsid w:val="00BF2CBD"/>
    <w:rsid w:val="00BF4755"/>
    <w:rsid w:val="00BF77E5"/>
    <w:rsid w:val="00C01715"/>
    <w:rsid w:val="00C02762"/>
    <w:rsid w:val="00C03EF0"/>
    <w:rsid w:val="00C044F4"/>
    <w:rsid w:val="00C04AF5"/>
    <w:rsid w:val="00C04BAC"/>
    <w:rsid w:val="00C04C50"/>
    <w:rsid w:val="00C0508C"/>
    <w:rsid w:val="00C051F9"/>
    <w:rsid w:val="00C05F4B"/>
    <w:rsid w:val="00C06091"/>
    <w:rsid w:val="00C068C2"/>
    <w:rsid w:val="00C1242C"/>
    <w:rsid w:val="00C12FB1"/>
    <w:rsid w:val="00C14069"/>
    <w:rsid w:val="00C14774"/>
    <w:rsid w:val="00C148DA"/>
    <w:rsid w:val="00C14FE4"/>
    <w:rsid w:val="00C155E7"/>
    <w:rsid w:val="00C15DDD"/>
    <w:rsid w:val="00C15EB9"/>
    <w:rsid w:val="00C1609C"/>
    <w:rsid w:val="00C17644"/>
    <w:rsid w:val="00C20672"/>
    <w:rsid w:val="00C20EFD"/>
    <w:rsid w:val="00C2161D"/>
    <w:rsid w:val="00C220FB"/>
    <w:rsid w:val="00C22F99"/>
    <w:rsid w:val="00C246C1"/>
    <w:rsid w:val="00C2764D"/>
    <w:rsid w:val="00C30EEC"/>
    <w:rsid w:val="00C31B38"/>
    <w:rsid w:val="00C33AE7"/>
    <w:rsid w:val="00C34A77"/>
    <w:rsid w:val="00C366EF"/>
    <w:rsid w:val="00C36D1D"/>
    <w:rsid w:val="00C406B7"/>
    <w:rsid w:val="00C429DC"/>
    <w:rsid w:val="00C43883"/>
    <w:rsid w:val="00C43F7B"/>
    <w:rsid w:val="00C44C47"/>
    <w:rsid w:val="00C46FBA"/>
    <w:rsid w:val="00C473A3"/>
    <w:rsid w:val="00C51305"/>
    <w:rsid w:val="00C51426"/>
    <w:rsid w:val="00C514D6"/>
    <w:rsid w:val="00C515B8"/>
    <w:rsid w:val="00C51667"/>
    <w:rsid w:val="00C51923"/>
    <w:rsid w:val="00C53535"/>
    <w:rsid w:val="00C55342"/>
    <w:rsid w:val="00C562DE"/>
    <w:rsid w:val="00C5713D"/>
    <w:rsid w:val="00C57BFC"/>
    <w:rsid w:val="00C60729"/>
    <w:rsid w:val="00C611FE"/>
    <w:rsid w:val="00C627A7"/>
    <w:rsid w:val="00C643F3"/>
    <w:rsid w:val="00C64614"/>
    <w:rsid w:val="00C65032"/>
    <w:rsid w:val="00C66BCC"/>
    <w:rsid w:val="00C66D05"/>
    <w:rsid w:val="00C673E8"/>
    <w:rsid w:val="00C678C2"/>
    <w:rsid w:val="00C679D7"/>
    <w:rsid w:val="00C71228"/>
    <w:rsid w:val="00C72A9E"/>
    <w:rsid w:val="00C72CD8"/>
    <w:rsid w:val="00C73BB6"/>
    <w:rsid w:val="00C73E18"/>
    <w:rsid w:val="00C80823"/>
    <w:rsid w:val="00C8161C"/>
    <w:rsid w:val="00C819D2"/>
    <w:rsid w:val="00C81AB6"/>
    <w:rsid w:val="00C82E47"/>
    <w:rsid w:val="00C8326B"/>
    <w:rsid w:val="00C832AB"/>
    <w:rsid w:val="00C834EE"/>
    <w:rsid w:val="00C83820"/>
    <w:rsid w:val="00C83F21"/>
    <w:rsid w:val="00C9037C"/>
    <w:rsid w:val="00C90429"/>
    <w:rsid w:val="00C9067C"/>
    <w:rsid w:val="00C945D2"/>
    <w:rsid w:val="00C94856"/>
    <w:rsid w:val="00C96CC8"/>
    <w:rsid w:val="00CA1145"/>
    <w:rsid w:val="00CA2889"/>
    <w:rsid w:val="00CA3139"/>
    <w:rsid w:val="00CA3A19"/>
    <w:rsid w:val="00CA3D51"/>
    <w:rsid w:val="00CA456B"/>
    <w:rsid w:val="00CA6374"/>
    <w:rsid w:val="00CA6BCC"/>
    <w:rsid w:val="00CA728A"/>
    <w:rsid w:val="00CA7360"/>
    <w:rsid w:val="00CB07A0"/>
    <w:rsid w:val="00CB0FBF"/>
    <w:rsid w:val="00CB4F7C"/>
    <w:rsid w:val="00CB581E"/>
    <w:rsid w:val="00CC35EB"/>
    <w:rsid w:val="00CC3808"/>
    <w:rsid w:val="00CC3921"/>
    <w:rsid w:val="00CC4CE0"/>
    <w:rsid w:val="00CC5500"/>
    <w:rsid w:val="00CC6BF6"/>
    <w:rsid w:val="00CC7ECC"/>
    <w:rsid w:val="00CD136F"/>
    <w:rsid w:val="00CD2B7E"/>
    <w:rsid w:val="00CD2CC7"/>
    <w:rsid w:val="00CD3E1C"/>
    <w:rsid w:val="00CD5E48"/>
    <w:rsid w:val="00CD628F"/>
    <w:rsid w:val="00CE0A86"/>
    <w:rsid w:val="00CE0E49"/>
    <w:rsid w:val="00CE1812"/>
    <w:rsid w:val="00CE3483"/>
    <w:rsid w:val="00CE51A6"/>
    <w:rsid w:val="00CE6D58"/>
    <w:rsid w:val="00CF09BC"/>
    <w:rsid w:val="00CF30D5"/>
    <w:rsid w:val="00CF3C6A"/>
    <w:rsid w:val="00CF55FB"/>
    <w:rsid w:val="00CF56B8"/>
    <w:rsid w:val="00CF65BE"/>
    <w:rsid w:val="00CF6812"/>
    <w:rsid w:val="00CF710F"/>
    <w:rsid w:val="00D050B7"/>
    <w:rsid w:val="00D067B5"/>
    <w:rsid w:val="00D10AA5"/>
    <w:rsid w:val="00D129FA"/>
    <w:rsid w:val="00D1472E"/>
    <w:rsid w:val="00D1536F"/>
    <w:rsid w:val="00D22E1D"/>
    <w:rsid w:val="00D23206"/>
    <w:rsid w:val="00D24C90"/>
    <w:rsid w:val="00D2570D"/>
    <w:rsid w:val="00D27F77"/>
    <w:rsid w:val="00D30583"/>
    <w:rsid w:val="00D30D07"/>
    <w:rsid w:val="00D318D1"/>
    <w:rsid w:val="00D32DA4"/>
    <w:rsid w:val="00D32FA4"/>
    <w:rsid w:val="00D33ACA"/>
    <w:rsid w:val="00D33B8F"/>
    <w:rsid w:val="00D33F3D"/>
    <w:rsid w:val="00D3509E"/>
    <w:rsid w:val="00D35A1F"/>
    <w:rsid w:val="00D36056"/>
    <w:rsid w:val="00D36191"/>
    <w:rsid w:val="00D37767"/>
    <w:rsid w:val="00D407CA"/>
    <w:rsid w:val="00D4188E"/>
    <w:rsid w:val="00D42D7A"/>
    <w:rsid w:val="00D43788"/>
    <w:rsid w:val="00D43E84"/>
    <w:rsid w:val="00D473E1"/>
    <w:rsid w:val="00D47933"/>
    <w:rsid w:val="00D51CA8"/>
    <w:rsid w:val="00D51F06"/>
    <w:rsid w:val="00D52758"/>
    <w:rsid w:val="00D52875"/>
    <w:rsid w:val="00D53780"/>
    <w:rsid w:val="00D54218"/>
    <w:rsid w:val="00D5747B"/>
    <w:rsid w:val="00D608AD"/>
    <w:rsid w:val="00D60CD2"/>
    <w:rsid w:val="00D614B2"/>
    <w:rsid w:val="00D676C5"/>
    <w:rsid w:val="00D71878"/>
    <w:rsid w:val="00D72839"/>
    <w:rsid w:val="00D7319A"/>
    <w:rsid w:val="00D81D89"/>
    <w:rsid w:val="00D82224"/>
    <w:rsid w:val="00D82E50"/>
    <w:rsid w:val="00D84F89"/>
    <w:rsid w:val="00D90899"/>
    <w:rsid w:val="00D929FB"/>
    <w:rsid w:val="00DA02B1"/>
    <w:rsid w:val="00DA0723"/>
    <w:rsid w:val="00DA4783"/>
    <w:rsid w:val="00DA4969"/>
    <w:rsid w:val="00DA5413"/>
    <w:rsid w:val="00DA6805"/>
    <w:rsid w:val="00DA79BB"/>
    <w:rsid w:val="00DB003B"/>
    <w:rsid w:val="00DB057B"/>
    <w:rsid w:val="00DB0C85"/>
    <w:rsid w:val="00DB2204"/>
    <w:rsid w:val="00DB404A"/>
    <w:rsid w:val="00DB466A"/>
    <w:rsid w:val="00DB6140"/>
    <w:rsid w:val="00DB6AD7"/>
    <w:rsid w:val="00DB70CC"/>
    <w:rsid w:val="00DB7600"/>
    <w:rsid w:val="00DC0971"/>
    <w:rsid w:val="00DC0A40"/>
    <w:rsid w:val="00DC1332"/>
    <w:rsid w:val="00DC21C0"/>
    <w:rsid w:val="00DC3C8D"/>
    <w:rsid w:val="00DC3FA6"/>
    <w:rsid w:val="00DC431B"/>
    <w:rsid w:val="00DC45AD"/>
    <w:rsid w:val="00DC5914"/>
    <w:rsid w:val="00DD0CD8"/>
    <w:rsid w:val="00DD3DBE"/>
    <w:rsid w:val="00DD4061"/>
    <w:rsid w:val="00DE13EB"/>
    <w:rsid w:val="00DE147F"/>
    <w:rsid w:val="00DE1C72"/>
    <w:rsid w:val="00DE2944"/>
    <w:rsid w:val="00DE2AB1"/>
    <w:rsid w:val="00DE6508"/>
    <w:rsid w:val="00DE6CEE"/>
    <w:rsid w:val="00DF0BBB"/>
    <w:rsid w:val="00DF44E7"/>
    <w:rsid w:val="00DF5339"/>
    <w:rsid w:val="00DF589C"/>
    <w:rsid w:val="00E007CC"/>
    <w:rsid w:val="00E01C50"/>
    <w:rsid w:val="00E01E62"/>
    <w:rsid w:val="00E02506"/>
    <w:rsid w:val="00E02595"/>
    <w:rsid w:val="00E02DFB"/>
    <w:rsid w:val="00E03AC7"/>
    <w:rsid w:val="00E04820"/>
    <w:rsid w:val="00E04AD8"/>
    <w:rsid w:val="00E077F1"/>
    <w:rsid w:val="00E10F12"/>
    <w:rsid w:val="00E11F0D"/>
    <w:rsid w:val="00E11F71"/>
    <w:rsid w:val="00E1336F"/>
    <w:rsid w:val="00E13AD6"/>
    <w:rsid w:val="00E147DD"/>
    <w:rsid w:val="00E15C1B"/>
    <w:rsid w:val="00E170D4"/>
    <w:rsid w:val="00E17B66"/>
    <w:rsid w:val="00E17C7F"/>
    <w:rsid w:val="00E215E8"/>
    <w:rsid w:val="00E21624"/>
    <w:rsid w:val="00E21968"/>
    <w:rsid w:val="00E23CE5"/>
    <w:rsid w:val="00E25759"/>
    <w:rsid w:val="00E25AE3"/>
    <w:rsid w:val="00E25D6D"/>
    <w:rsid w:val="00E268D9"/>
    <w:rsid w:val="00E27070"/>
    <w:rsid w:val="00E27506"/>
    <w:rsid w:val="00E27CC2"/>
    <w:rsid w:val="00E31B37"/>
    <w:rsid w:val="00E32B1F"/>
    <w:rsid w:val="00E336D4"/>
    <w:rsid w:val="00E33CE1"/>
    <w:rsid w:val="00E34BA2"/>
    <w:rsid w:val="00E34D11"/>
    <w:rsid w:val="00E34D58"/>
    <w:rsid w:val="00E354F4"/>
    <w:rsid w:val="00E35933"/>
    <w:rsid w:val="00E35E61"/>
    <w:rsid w:val="00E37278"/>
    <w:rsid w:val="00E41694"/>
    <w:rsid w:val="00E41782"/>
    <w:rsid w:val="00E421B3"/>
    <w:rsid w:val="00E4299E"/>
    <w:rsid w:val="00E472C4"/>
    <w:rsid w:val="00E527DB"/>
    <w:rsid w:val="00E532C6"/>
    <w:rsid w:val="00E5407E"/>
    <w:rsid w:val="00E552B4"/>
    <w:rsid w:val="00E553C7"/>
    <w:rsid w:val="00E563EB"/>
    <w:rsid w:val="00E57188"/>
    <w:rsid w:val="00E57600"/>
    <w:rsid w:val="00E61BF5"/>
    <w:rsid w:val="00E64EE8"/>
    <w:rsid w:val="00E655E5"/>
    <w:rsid w:val="00E6689E"/>
    <w:rsid w:val="00E67173"/>
    <w:rsid w:val="00E67560"/>
    <w:rsid w:val="00E71890"/>
    <w:rsid w:val="00E726A5"/>
    <w:rsid w:val="00E7364B"/>
    <w:rsid w:val="00E74993"/>
    <w:rsid w:val="00E75E8A"/>
    <w:rsid w:val="00E75EE8"/>
    <w:rsid w:val="00E77C09"/>
    <w:rsid w:val="00E815CC"/>
    <w:rsid w:val="00E81C2C"/>
    <w:rsid w:val="00E8261C"/>
    <w:rsid w:val="00E8361A"/>
    <w:rsid w:val="00E8370C"/>
    <w:rsid w:val="00E83B88"/>
    <w:rsid w:val="00E842AC"/>
    <w:rsid w:val="00E8515D"/>
    <w:rsid w:val="00E877B9"/>
    <w:rsid w:val="00E91696"/>
    <w:rsid w:val="00E91D8B"/>
    <w:rsid w:val="00E9270D"/>
    <w:rsid w:val="00E949D2"/>
    <w:rsid w:val="00E94F9F"/>
    <w:rsid w:val="00E95ADB"/>
    <w:rsid w:val="00E97488"/>
    <w:rsid w:val="00E97FDA"/>
    <w:rsid w:val="00EA050E"/>
    <w:rsid w:val="00EA0827"/>
    <w:rsid w:val="00EA3BAB"/>
    <w:rsid w:val="00EA47DE"/>
    <w:rsid w:val="00EA4FCE"/>
    <w:rsid w:val="00EA79EC"/>
    <w:rsid w:val="00EB272F"/>
    <w:rsid w:val="00EB28BC"/>
    <w:rsid w:val="00EB592A"/>
    <w:rsid w:val="00EB7CB0"/>
    <w:rsid w:val="00EC0D88"/>
    <w:rsid w:val="00EC2A2B"/>
    <w:rsid w:val="00EC300F"/>
    <w:rsid w:val="00EC37E0"/>
    <w:rsid w:val="00EC6F2B"/>
    <w:rsid w:val="00ED0F20"/>
    <w:rsid w:val="00ED2108"/>
    <w:rsid w:val="00ED45A0"/>
    <w:rsid w:val="00ED62CF"/>
    <w:rsid w:val="00ED7293"/>
    <w:rsid w:val="00EE2499"/>
    <w:rsid w:val="00EE33FC"/>
    <w:rsid w:val="00EE4A67"/>
    <w:rsid w:val="00EE4CD1"/>
    <w:rsid w:val="00EE5032"/>
    <w:rsid w:val="00EE552F"/>
    <w:rsid w:val="00EE5D3F"/>
    <w:rsid w:val="00EE68FF"/>
    <w:rsid w:val="00EE6C73"/>
    <w:rsid w:val="00EE6D99"/>
    <w:rsid w:val="00EE7B22"/>
    <w:rsid w:val="00EF10F2"/>
    <w:rsid w:val="00EF3A4F"/>
    <w:rsid w:val="00EF50AF"/>
    <w:rsid w:val="00F01521"/>
    <w:rsid w:val="00F017E1"/>
    <w:rsid w:val="00F01CFD"/>
    <w:rsid w:val="00F02ABD"/>
    <w:rsid w:val="00F0301A"/>
    <w:rsid w:val="00F11BCC"/>
    <w:rsid w:val="00F14821"/>
    <w:rsid w:val="00F15D93"/>
    <w:rsid w:val="00F16328"/>
    <w:rsid w:val="00F164EA"/>
    <w:rsid w:val="00F16C94"/>
    <w:rsid w:val="00F16C99"/>
    <w:rsid w:val="00F17328"/>
    <w:rsid w:val="00F1796D"/>
    <w:rsid w:val="00F2398C"/>
    <w:rsid w:val="00F25ECE"/>
    <w:rsid w:val="00F32482"/>
    <w:rsid w:val="00F32698"/>
    <w:rsid w:val="00F35685"/>
    <w:rsid w:val="00F4058C"/>
    <w:rsid w:val="00F4514D"/>
    <w:rsid w:val="00F45D43"/>
    <w:rsid w:val="00F46407"/>
    <w:rsid w:val="00F47731"/>
    <w:rsid w:val="00F47B38"/>
    <w:rsid w:val="00F5130E"/>
    <w:rsid w:val="00F54C55"/>
    <w:rsid w:val="00F552AE"/>
    <w:rsid w:val="00F55A70"/>
    <w:rsid w:val="00F57091"/>
    <w:rsid w:val="00F57ED2"/>
    <w:rsid w:val="00F63D5C"/>
    <w:rsid w:val="00F65F74"/>
    <w:rsid w:val="00F70553"/>
    <w:rsid w:val="00F70840"/>
    <w:rsid w:val="00F72718"/>
    <w:rsid w:val="00F72CAC"/>
    <w:rsid w:val="00F73DE6"/>
    <w:rsid w:val="00F73F0A"/>
    <w:rsid w:val="00F747BA"/>
    <w:rsid w:val="00F752D8"/>
    <w:rsid w:val="00F7680A"/>
    <w:rsid w:val="00F8239E"/>
    <w:rsid w:val="00F831B4"/>
    <w:rsid w:val="00F842E9"/>
    <w:rsid w:val="00F84D2A"/>
    <w:rsid w:val="00F9053D"/>
    <w:rsid w:val="00F906FF"/>
    <w:rsid w:val="00F96098"/>
    <w:rsid w:val="00F96706"/>
    <w:rsid w:val="00FA0CE6"/>
    <w:rsid w:val="00FA2570"/>
    <w:rsid w:val="00FA47F6"/>
    <w:rsid w:val="00FA4A2C"/>
    <w:rsid w:val="00FA4E01"/>
    <w:rsid w:val="00FA5C0A"/>
    <w:rsid w:val="00FA6516"/>
    <w:rsid w:val="00FB033B"/>
    <w:rsid w:val="00FB0C8D"/>
    <w:rsid w:val="00FB2674"/>
    <w:rsid w:val="00FB2AF2"/>
    <w:rsid w:val="00FB2E81"/>
    <w:rsid w:val="00FB30E3"/>
    <w:rsid w:val="00FB31B0"/>
    <w:rsid w:val="00FB40DE"/>
    <w:rsid w:val="00FB4288"/>
    <w:rsid w:val="00FB464D"/>
    <w:rsid w:val="00FB48F8"/>
    <w:rsid w:val="00FB58E3"/>
    <w:rsid w:val="00FC1059"/>
    <w:rsid w:val="00FC1DB8"/>
    <w:rsid w:val="00FC2911"/>
    <w:rsid w:val="00FC2D91"/>
    <w:rsid w:val="00FC2E98"/>
    <w:rsid w:val="00FC3CF9"/>
    <w:rsid w:val="00FC6BB3"/>
    <w:rsid w:val="00FD023B"/>
    <w:rsid w:val="00FD18CE"/>
    <w:rsid w:val="00FD5039"/>
    <w:rsid w:val="00FD5438"/>
    <w:rsid w:val="00FD5D7A"/>
    <w:rsid w:val="00FD627D"/>
    <w:rsid w:val="00FD6F1F"/>
    <w:rsid w:val="00FE2AE1"/>
    <w:rsid w:val="00FE3284"/>
    <w:rsid w:val="00FE4512"/>
    <w:rsid w:val="00FE5560"/>
    <w:rsid w:val="00FE5FFD"/>
    <w:rsid w:val="00FF0225"/>
    <w:rsid w:val="00FF0476"/>
    <w:rsid w:val="00FF11EA"/>
    <w:rsid w:val="00FF1BE2"/>
    <w:rsid w:val="00FF2E72"/>
    <w:rsid w:val="00FF3785"/>
    <w:rsid w:val="00FF42C1"/>
    <w:rsid w:val="00FF699E"/>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B4F7C"/>
    <w:pPr>
      <w:widowControl w:val="0"/>
      <w:autoSpaceDE w:val="0"/>
      <w:autoSpaceDN w:val="0"/>
      <w:adjustRightInd w:val="0"/>
    </w:pPr>
    <w:rPr>
      <w:rFonts w:eastAsia="Calibri"/>
      <w:sz w:val="24"/>
      <w:szCs w:val="24"/>
      <w:lang w:val="en-US"/>
    </w:rPr>
  </w:style>
  <w:style w:type="paragraph" w:styleId="1">
    <w:name w:val="heading 1"/>
    <w:basedOn w:val="a"/>
    <w:next w:val="a"/>
    <w:link w:val="11"/>
    <w:uiPriority w:val="99"/>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link w:val="a8"/>
    <w:uiPriority w:val="99"/>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link w:val="ad"/>
    <w:uiPriority w:val="99"/>
    <w:unhideWhenUsed/>
    <w:rsid w:val="0074333A"/>
    <w:pPr>
      <w:widowControl/>
      <w:autoSpaceDE/>
      <w:autoSpaceDN/>
      <w:adjustRightInd/>
      <w:spacing w:before="100" w:beforeAutospacing="1" w:after="100" w:afterAutospacing="1"/>
    </w:pPr>
    <w:rPr>
      <w:rFonts w:eastAsia="Times New Roman"/>
    </w:rPr>
  </w:style>
  <w:style w:type="character" w:styleId="ae">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qFormat/>
    <w:rsid w:val="0074333A"/>
    <w:rPr>
      <w:b/>
      <w:bCs/>
    </w:rPr>
  </w:style>
  <w:style w:type="paragraph" w:customStyle="1" w:styleId="15">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3"/>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rsid w:val="0074333A"/>
  </w:style>
  <w:style w:type="table" w:styleId="af7">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9">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10">
    <w:name w:val="Обычный11"/>
    <w:rsid w:val="0074333A"/>
    <w:pPr>
      <w:widowControl w:val="0"/>
      <w:jc w:val="both"/>
    </w:pPr>
  </w:style>
  <w:style w:type="paragraph" w:customStyle="1" w:styleId="16">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link w:val="34"/>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rsid w:val="0074333A"/>
    <w:rPr>
      <w:sz w:val="16"/>
      <w:szCs w:val="16"/>
    </w:rPr>
  </w:style>
  <w:style w:type="character" w:styleId="afe">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uiPriority w:val="99"/>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5">
    <w:name w:val="Заголовок 3 Знак"/>
    <w:rsid w:val="0074333A"/>
    <w:rPr>
      <w:rFonts w:ascii="Arial" w:eastAsia="Times New Roman" w:hAnsi="Arial" w:cs="Times New Roman"/>
      <w:b/>
      <w:bCs/>
      <w:sz w:val="24"/>
      <w:szCs w:val="26"/>
    </w:rPr>
  </w:style>
  <w:style w:type="character" w:customStyle="1" w:styleId="aff2">
    <w:name w:val="Название Знак"/>
    <w:rsid w:val="0074333A"/>
    <w:rPr>
      <w:rFonts w:ascii="Arial" w:eastAsia="Times New Roman" w:hAnsi="Arial" w:cs="Times New Roman"/>
      <w:b/>
      <w:bCs/>
      <w:kern w:val="28"/>
      <w:sz w:val="32"/>
      <w:szCs w:val="32"/>
    </w:rPr>
  </w:style>
  <w:style w:type="paragraph" w:styleId="aff3">
    <w:name w:val="Subtitle"/>
    <w:basedOn w:val="a"/>
    <w:next w:val="a"/>
    <w:link w:val="19"/>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rsid w:val="0074333A"/>
    <w:rPr>
      <w:rFonts w:ascii="Arial" w:eastAsia="Times New Roman" w:hAnsi="Arial" w:cs="Times New Roman"/>
      <w:sz w:val="24"/>
      <w:szCs w:val="24"/>
    </w:rPr>
  </w:style>
  <w:style w:type="paragraph" w:styleId="aff5">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sz w:val="20"/>
      <w:szCs w:val="20"/>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a">
    <w:name w:val="Стиль1"/>
    <w:link w:val="1b"/>
    <w:qFormat/>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rsid w:val="0074333A"/>
    <w:rPr>
      <w:b/>
      <w:bCs/>
      <w:sz w:val="28"/>
      <w:szCs w:val="28"/>
      <w:lang w:val="de-DE" w:eastAsia="ru-RU" w:bidi="ar-SA"/>
    </w:rPr>
  </w:style>
  <w:style w:type="character" w:customStyle="1" w:styleId="60">
    <w:name w:val="Заголовок 6 Знак"/>
    <w:link w:val="6"/>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14">
    <w:name w:val="Название Знак1"/>
    <w:link w:val="af0"/>
    <w:rsid w:val="0074333A"/>
    <w:rPr>
      <w:b/>
      <w:sz w:val="24"/>
      <w:lang w:val="ru-RU" w:eastAsia="ru-RU" w:bidi="ar-SA"/>
    </w:rPr>
  </w:style>
  <w:style w:type="character" w:customStyle="1" w:styleId="19">
    <w:name w:val="Подзаголовок Знак1"/>
    <w:link w:val="aff3"/>
    <w:rsid w:val="0074333A"/>
    <w:rPr>
      <w:rFonts w:ascii="Arial" w:hAnsi="Arial"/>
      <w:sz w:val="24"/>
      <w:szCs w:val="24"/>
      <w:lang w:val="ru-RU" w:eastAsia="en-US" w:bidi="en-US"/>
    </w:rPr>
  </w:style>
  <w:style w:type="character" w:customStyle="1" w:styleId="24">
    <w:name w:val="Основной текст с отступом 2 Знак"/>
    <w:link w:val="23"/>
    <w:rsid w:val="0074333A"/>
    <w:rPr>
      <w:sz w:val="24"/>
      <w:szCs w:val="24"/>
      <w:lang w:val="ru-RU" w:eastAsia="ru-RU" w:bidi="ar-SA"/>
    </w:rPr>
  </w:style>
  <w:style w:type="paragraph" w:styleId="afff8">
    <w:name w:val="Document Map"/>
    <w:basedOn w:val="a"/>
    <w:link w:val="afff7"/>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7"/>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2b">
    <w:name w:val="Знак Знак2"/>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c">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d">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c">
    <w:name w:val="Заголовок"/>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3"/>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74333A"/>
    <w:rPr>
      <w:rFonts w:eastAsia="Calibri"/>
      <w:sz w:val="28"/>
      <w:szCs w:val="28"/>
      <w:lang w:val="ru-RU" w:eastAsia="en-US" w:bidi="ar-SA"/>
    </w:rPr>
  </w:style>
  <w:style w:type="paragraph" w:styleId="affff3">
    <w:name w:val="annotation text"/>
    <w:basedOn w:val="a"/>
    <w:link w:val="affff4"/>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5">
    <w:name w:val="А_осн"/>
    <w:basedOn w:val="Abstract"/>
    <w:link w:val="affff6"/>
    <w:rsid w:val="00C9067C"/>
  </w:style>
  <w:style w:type="character" w:customStyle="1" w:styleId="Abstract0">
    <w:name w:val="Abstract Знак"/>
    <w:link w:val="Abstract"/>
    <w:rsid w:val="00C9067C"/>
    <w:rPr>
      <w:rFonts w:eastAsia="@Arial Unicode MS"/>
      <w:sz w:val="28"/>
      <w:szCs w:val="28"/>
    </w:rPr>
  </w:style>
  <w:style w:type="character" w:customStyle="1" w:styleId="affff6">
    <w:name w:val="А_осн Знак"/>
    <w:link w:val="affff5"/>
    <w:rsid w:val="00C9067C"/>
    <w:rPr>
      <w:rFonts w:eastAsia="@Arial Unicode MS"/>
      <w:sz w:val="28"/>
      <w:szCs w:val="28"/>
    </w:rPr>
  </w:style>
  <w:style w:type="paragraph" w:customStyle="1" w:styleId="affff7">
    <w:name w:val="А_сноска"/>
    <w:basedOn w:val="aa"/>
    <w:link w:val="affff8"/>
    <w:qFormat/>
    <w:rsid w:val="00D32FA4"/>
  </w:style>
  <w:style w:type="character" w:customStyle="1" w:styleId="affff8">
    <w:name w:val="А_сноска Знак"/>
    <w:link w:val="affff7"/>
    <w:rsid w:val="00D32FA4"/>
    <w:rPr>
      <w:sz w:val="24"/>
      <w:szCs w:val="24"/>
      <w:lang w:val="ru-RU" w:eastAsia="ru-RU" w:bidi="ar-SA"/>
    </w:rPr>
  </w:style>
  <w:style w:type="character" w:customStyle="1" w:styleId="1b">
    <w:name w:val="Стиль1 Знак"/>
    <w:link w:val="1a"/>
    <w:rsid w:val="00040CA9"/>
    <w:rPr>
      <w:sz w:val="24"/>
      <w:lang w:val="ru-RU" w:eastAsia="ru-RU" w:bidi="ar-SA"/>
    </w:rPr>
  </w:style>
  <w:style w:type="paragraph" w:customStyle="1" w:styleId="2e">
    <w:name w:val="Знак2"/>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a">
    <w:name w:val="Текст выноски Знак"/>
    <w:link w:val="afff9"/>
    <w:rsid w:val="00620A82"/>
    <w:rPr>
      <w:rFonts w:ascii="Tahoma" w:hAnsi="Tahoma" w:cs="Tahoma"/>
      <w:sz w:val="16"/>
      <w:szCs w:val="16"/>
      <w:lang w:eastAsia="en-US" w:bidi="en-US"/>
    </w:rPr>
  </w:style>
  <w:style w:type="numbering" w:customStyle="1" w:styleId="2f">
    <w:name w:val="Нет списка2"/>
    <w:next w:val="a2"/>
    <w:uiPriority w:val="99"/>
    <w:semiHidden/>
    <w:unhideWhenUsed/>
    <w:rsid w:val="00620A82"/>
  </w:style>
  <w:style w:type="character" w:styleId="affff9">
    <w:name w:val="Placeholder Text"/>
    <w:uiPriority w:val="99"/>
    <w:semiHidden/>
    <w:rsid w:val="00620A82"/>
    <w:rPr>
      <w:color w:val="808080"/>
    </w:rPr>
  </w:style>
  <w:style w:type="numbering" w:customStyle="1" w:styleId="38">
    <w:name w:val="Нет списка3"/>
    <w:next w:val="a2"/>
    <w:semiHidden/>
    <w:unhideWhenUsed/>
    <w:rsid w:val="007D69F6"/>
  </w:style>
  <w:style w:type="paragraph" w:customStyle="1" w:styleId="affffa">
    <w:name w:val="Знак"/>
    <w:basedOn w:val="a"/>
    <w:rsid w:val="007D69F6"/>
    <w:pPr>
      <w:widowControl/>
      <w:adjustRightInd/>
      <w:spacing w:after="160" w:line="240" w:lineRule="exact"/>
    </w:pPr>
    <w:rPr>
      <w:rFonts w:ascii="Arial" w:eastAsia="Times New Roman" w:hAnsi="Arial" w:cs="Arial"/>
      <w:sz w:val="20"/>
      <w:szCs w:val="20"/>
      <w:lang w:eastAsia="en-US"/>
    </w:rPr>
  </w:style>
  <w:style w:type="character" w:customStyle="1" w:styleId="34">
    <w:name w:val="Основной текст 3 Знак"/>
    <w:link w:val="33"/>
    <w:rsid w:val="007D69F6"/>
    <w:rPr>
      <w:sz w:val="16"/>
      <w:szCs w:val="16"/>
      <w:lang w:val="de-D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814C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814CA"/>
    <w:pPr>
      <w:widowControl/>
      <w:autoSpaceDE/>
      <w:autoSpaceDN/>
      <w:adjustRightInd/>
      <w:spacing w:after="120"/>
      <w:ind w:left="280"/>
    </w:pPr>
    <w:rPr>
      <w:rFonts w:eastAsia="Times New Roman"/>
      <w:lang w:val="ru-RU"/>
    </w:rPr>
  </w:style>
  <w:style w:type="character" w:customStyle="1" w:styleId="dash0410043104370430044600200441043f04380441043a0430char1">
    <w:name w:val="dash0410_0431_0437_0430_0446_0020_0441_043f_0438_0441_043a_0430__char1"/>
    <w:rsid w:val="002814C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2814CA"/>
    <w:pPr>
      <w:widowControl/>
      <w:autoSpaceDE/>
      <w:autoSpaceDN/>
      <w:adjustRightInd/>
      <w:ind w:left="720" w:firstLine="700"/>
      <w:jc w:val="both"/>
    </w:pPr>
    <w:rPr>
      <w:rFonts w:eastAsia="Times New Roman"/>
      <w:lang w:val="ru-RU"/>
    </w:rPr>
  </w:style>
  <w:style w:type="character" w:customStyle="1" w:styleId="affffb">
    <w:name w:val="Основной текст_"/>
    <w:link w:val="2f0"/>
    <w:rsid w:val="006D7694"/>
    <w:rPr>
      <w:sz w:val="22"/>
      <w:szCs w:val="22"/>
      <w:shd w:val="clear" w:color="auto" w:fill="FFFFFF"/>
    </w:rPr>
  </w:style>
  <w:style w:type="character" w:customStyle="1" w:styleId="affffc">
    <w:name w:val="Основной текст + Полужирный"/>
    <w:rsid w:val="006D7694"/>
    <w:rPr>
      <w:rFonts w:ascii="Times New Roman" w:eastAsia="Times New Roman" w:hAnsi="Times New Roman"/>
      <w:b/>
      <w:bCs/>
      <w:color w:val="000000"/>
      <w:spacing w:val="0"/>
      <w:w w:val="100"/>
      <w:position w:val="0"/>
      <w:sz w:val="22"/>
      <w:szCs w:val="22"/>
      <w:shd w:val="clear" w:color="auto" w:fill="FFFFFF"/>
      <w:lang w:val="ru-RU"/>
    </w:rPr>
  </w:style>
  <w:style w:type="paragraph" w:customStyle="1" w:styleId="2f0">
    <w:name w:val="Основной текст2"/>
    <w:basedOn w:val="a"/>
    <w:link w:val="affffb"/>
    <w:rsid w:val="006D7694"/>
    <w:pPr>
      <w:shd w:val="clear" w:color="auto" w:fill="FFFFFF"/>
      <w:autoSpaceDE/>
      <w:autoSpaceDN/>
      <w:adjustRightInd/>
      <w:spacing w:line="0" w:lineRule="atLeast"/>
      <w:ind w:hanging="380"/>
      <w:jc w:val="center"/>
    </w:pPr>
    <w:rPr>
      <w:rFonts w:eastAsia="Times New Roman"/>
      <w:sz w:val="22"/>
      <w:szCs w:val="22"/>
    </w:rPr>
  </w:style>
  <w:style w:type="character" w:customStyle="1" w:styleId="1f4">
    <w:name w:val="Основной текст1"/>
    <w:rsid w:val="006D769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77549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77549A"/>
    <w:pPr>
      <w:widowControl/>
      <w:autoSpaceDE/>
      <w:autoSpaceDN/>
      <w:adjustRightInd/>
      <w:spacing w:after="120" w:line="480" w:lineRule="atLeast"/>
      <w:ind w:left="280"/>
    </w:pPr>
    <w:rPr>
      <w:rFonts w:eastAsia="Times New Roman"/>
      <w:lang w:val="ru-RU"/>
    </w:rPr>
  </w:style>
  <w:style w:type="numbering" w:customStyle="1" w:styleId="42">
    <w:name w:val="Нет списка4"/>
    <w:next w:val="a2"/>
    <w:uiPriority w:val="99"/>
    <w:semiHidden/>
    <w:unhideWhenUsed/>
    <w:rsid w:val="005174BD"/>
  </w:style>
  <w:style w:type="numbering" w:customStyle="1" w:styleId="112">
    <w:name w:val="Нет списка11"/>
    <w:next w:val="a2"/>
    <w:uiPriority w:val="99"/>
    <w:semiHidden/>
    <w:rsid w:val="005174BD"/>
  </w:style>
  <w:style w:type="table" w:customStyle="1" w:styleId="43">
    <w:name w:val="Сетка таблицы4"/>
    <w:basedOn w:val="a1"/>
    <w:next w:val="af7"/>
    <w:rsid w:val="00517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2">
    <w:name w:val="Font Style72"/>
    <w:rsid w:val="005174BD"/>
    <w:rPr>
      <w:rFonts w:ascii="Arial" w:hAnsi="Arial" w:cs="Arial"/>
      <w:sz w:val="20"/>
      <w:szCs w:val="20"/>
    </w:rPr>
  </w:style>
  <w:style w:type="character" w:customStyle="1" w:styleId="highlighthighlightactive">
    <w:name w:val="highlight highlight_active"/>
    <w:rsid w:val="005174BD"/>
  </w:style>
  <w:style w:type="paragraph" w:customStyle="1" w:styleId="2f1">
    <w:name w:val="2"/>
    <w:basedOn w:val="a"/>
    <w:next w:val="a"/>
    <w:rsid w:val="005174BD"/>
    <w:pPr>
      <w:keepNext/>
      <w:widowControl/>
      <w:autoSpaceDE/>
      <w:autoSpaceDN/>
      <w:adjustRightInd/>
    </w:pPr>
    <w:rPr>
      <w:rFonts w:eastAsia="Times New Roman"/>
      <w:sz w:val="28"/>
      <w:szCs w:val="20"/>
      <w:lang w:val="ru-RU"/>
    </w:rPr>
  </w:style>
  <w:style w:type="paragraph" w:customStyle="1" w:styleId="2f2">
    <w:name w:val="Обычный2"/>
    <w:rsid w:val="005174BD"/>
    <w:pPr>
      <w:widowControl w:val="0"/>
      <w:spacing w:line="260" w:lineRule="auto"/>
      <w:ind w:firstLine="560"/>
      <w:jc w:val="both"/>
    </w:pPr>
    <w:rPr>
      <w:rFonts w:ascii="Arial" w:hAnsi="Arial"/>
      <w:snapToGrid w:val="0"/>
      <w:sz w:val="22"/>
    </w:rPr>
  </w:style>
  <w:style w:type="numbering" w:customStyle="1" w:styleId="1110">
    <w:name w:val="Нет списка111"/>
    <w:next w:val="a2"/>
    <w:uiPriority w:val="99"/>
    <w:semiHidden/>
    <w:unhideWhenUsed/>
    <w:rsid w:val="005174BD"/>
  </w:style>
  <w:style w:type="table" w:customStyle="1" w:styleId="120">
    <w:name w:val="Сетка таблицы12"/>
    <w:basedOn w:val="a1"/>
    <w:next w:val="af7"/>
    <w:rsid w:val="00517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7"/>
    <w:uiPriority w:val="59"/>
    <w:rsid w:val="005174B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c82">
    <w:name w:val="c16 c82"/>
    <w:basedOn w:val="a"/>
    <w:uiPriority w:val="99"/>
    <w:rsid w:val="005174BD"/>
    <w:pPr>
      <w:widowControl/>
      <w:autoSpaceDE/>
      <w:autoSpaceDN/>
      <w:adjustRightInd/>
      <w:spacing w:before="100" w:beforeAutospacing="1" w:after="100" w:afterAutospacing="1"/>
    </w:pPr>
    <w:rPr>
      <w:rFonts w:eastAsia="MS Mincho"/>
      <w:lang w:val="ru-RU" w:eastAsia="ja-JP"/>
    </w:rPr>
  </w:style>
  <w:style w:type="paragraph" w:customStyle="1" w:styleId="msonospacing0">
    <w:name w:val="msonospacing"/>
    <w:basedOn w:val="a"/>
    <w:uiPriority w:val="99"/>
    <w:rsid w:val="005174BD"/>
    <w:pPr>
      <w:widowControl/>
      <w:autoSpaceDE/>
      <w:autoSpaceDN/>
      <w:adjustRightInd/>
      <w:spacing w:before="100" w:beforeAutospacing="1" w:after="100" w:afterAutospacing="1"/>
    </w:pPr>
    <w:rPr>
      <w:rFonts w:eastAsia="MS Mincho"/>
      <w:lang w:val="ru-RU" w:eastAsia="ja-JP"/>
    </w:rPr>
  </w:style>
  <w:style w:type="character" w:customStyle="1" w:styleId="apple-converted-space">
    <w:name w:val="apple-converted-space"/>
    <w:rsid w:val="005174BD"/>
  </w:style>
  <w:style w:type="character" w:customStyle="1" w:styleId="c47">
    <w:name w:val="c47"/>
    <w:rsid w:val="005174BD"/>
  </w:style>
  <w:style w:type="character" w:customStyle="1" w:styleId="c24">
    <w:name w:val="c24"/>
    <w:rsid w:val="005174BD"/>
  </w:style>
  <w:style w:type="character" w:customStyle="1" w:styleId="c4c107">
    <w:name w:val="c4 c107"/>
    <w:rsid w:val="005174BD"/>
  </w:style>
  <w:style w:type="character" w:customStyle="1" w:styleId="c47c55">
    <w:name w:val="c47 c55"/>
    <w:rsid w:val="005174BD"/>
  </w:style>
  <w:style w:type="character" w:customStyle="1" w:styleId="c4">
    <w:name w:val="c4"/>
    <w:rsid w:val="005174BD"/>
  </w:style>
  <w:style w:type="table" w:customStyle="1" w:styleId="310">
    <w:name w:val="Сетка таблицы31"/>
    <w:basedOn w:val="a1"/>
    <w:next w:val="af7"/>
    <w:rsid w:val="00517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174BD"/>
    <w:pPr>
      <w:widowControl w:val="0"/>
      <w:autoSpaceDE w:val="0"/>
      <w:autoSpaceDN w:val="0"/>
      <w:adjustRightInd w:val="0"/>
    </w:pPr>
    <w:rPr>
      <w:b/>
      <w:bCs/>
      <w:sz w:val="28"/>
      <w:szCs w:val="28"/>
    </w:rPr>
  </w:style>
  <w:style w:type="paragraph" w:customStyle="1" w:styleId="1f5">
    <w:name w:val="Без интервала1"/>
    <w:rsid w:val="005174BD"/>
    <w:rPr>
      <w:rFonts w:ascii="Calibri" w:eastAsia="Calibri" w:hAnsi="Calibri"/>
      <w:sz w:val="22"/>
      <w:szCs w:val="22"/>
    </w:rPr>
  </w:style>
  <w:style w:type="character" w:customStyle="1" w:styleId="ad">
    <w:name w:val="Обычный (веб) Знак"/>
    <w:link w:val="ac"/>
    <w:uiPriority w:val="99"/>
    <w:rsid w:val="0027692F"/>
    <w:rPr>
      <w:sz w:val="24"/>
      <w:szCs w:val="24"/>
    </w:rPr>
  </w:style>
  <w:style w:type="character" w:customStyle="1" w:styleId="c2">
    <w:name w:val="c2"/>
    <w:basedOn w:val="a0"/>
    <w:rsid w:val="00FB48F8"/>
  </w:style>
  <w:style w:type="paragraph" w:customStyle="1" w:styleId="c10">
    <w:name w:val="c10"/>
    <w:basedOn w:val="a"/>
    <w:rsid w:val="00FB48F8"/>
    <w:pPr>
      <w:widowControl/>
      <w:autoSpaceDE/>
      <w:autoSpaceDN/>
      <w:adjustRightInd/>
      <w:spacing w:before="100" w:beforeAutospacing="1" w:after="100" w:afterAutospacing="1"/>
    </w:pPr>
    <w:rPr>
      <w:rFonts w:eastAsia="Times New Roman"/>
      <w:lang w:val="ru-RU"/>
    </w:rPr>
  </w:style>
  <w:style w:type="numbering" w:customStyle="1" w:styleId="52">
    <w:name w:val="Нет списка5"/>
    <w:next w:val="a2"/>
    <w:uiPriority w:val="99"/>
    <w:semiHidden/>
    <w:unhideWhenUsed/>
    <w:rsid w:val="00CA3139"/>
  </w:style>
  <w:style w:type="numbering" w:customStyle="1" w:styleId="64">
    <w:name w:val="Нет списка6"/>
    <w:next w:val="a2"/>
    <w:uiPriority w:val="99"/>
    <w:semiHidden/>
    <w:unhideWhenUsed/>
    <w:rsid w:val="008D7336"/>
  </w:style>
  <w:style w:type="numbering" w:customStyle="1" w:styleId="121">
    <w:name w:val="Нет списка12"/>
    <w:next w:val="a2"/>
    <w:uiPriority w:val="99"/>
    <w:semiHidden/>
    <w:unhideWhenUsed/>
    <w:rsid w:val="008D7336"/>
  </w:style>
  <w:style w:type="table" w:customStyle="1" w:styleId="53">
    <w:name w:val="Сетка таблицы5"/>
    <w:basedOn w:val="a1"/>
    <w:next w:val="af7"/>
    <w:uiPriority w:val="59"/>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Текст Знак"/>
    <w:link w:val="afff2"/>
    <w:rsid w:val="008D7336"/>
    <w:rPr>
      <w:rFonts w:ascii="Courier New" w:hAnsi="Courier New" w:cs="Courier New"/>
    </w:rPr>
  </w:style>
  <w:style w:type="character" w:customStyle="1" w:styleId="1f6">
    <w:name w:val="Схема документа Знак1"/>
    <w:uiPriority w:val="99"/>
    <w:semiHidden/>
    <w:rsid w:val="008D7336"/>
    <w:rPr>
      <w:rFonts w:ascii="Tahoma" w:eastAsia="Calibri" w:hAnsi="Tahoma" w:cs="Tahoma"/>
      <w:sz w:val="16"/>
      <w:szCs w:val="16"/>
    </w:rPr>
  </w:style>
  <w:style w:type="numbering" w:customStyle="1" w:styleId="1120">
    <w:name w:val="Нет списка112"/>
    <w:next w:val="a2"/>
    <w:semiHidden/>
    <w:unhideWhenUsed/>
    <w:rsid w:val="008D7336"/>
  </w:style>
  <w:style w:type="table" w:customStyle="1" w:styleId="B2ColorfulShadingAccent22">
    <w:name w:val="B2 Colorful Shading Accent 22"/>
    <w:basedOn w:val="a1"/>
    <w:rsid w:val="008D733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0">
    <w:name w:val="Сетка таблицы13"/>
    <w:basedOn w:val="a1"/>
    <w:next w:val="af7"/>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8D733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8D733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1"/>
    <w:next w:val="af7"/>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Текст примечания Знак"/>
    <w:link w:val="affff3"/>
    <w:semiHidden/>
    <w:rsid w:val="008D7336"/>
  </w:style>
  <w:style w:type="numbering" w:customStyle="1" w:styleId="213">
    <w:name w:val="Нет списка21"/>
    <w:next w:val="a2"/>
    <w:uiPriority w:val="99"/>
    <w:semiHidden/>
    <w:unhideWhenUsed/>
    <w:rsid w:val="008D7336"/>
  </w:style>
  <w:style w:type="numbering" w:customStyle="1" w:styleId="311">
    <w:name w:val="Нет списка31"/>
    <w:next w:val="a2"/>
    <w:semiHidden/>
    <w:unhideWhenUsed/>
    <w:rsid w:val="008D7336"/>
  </w:style>
  <w:style w:type="numbering" w:customStyle="1" w:styleId="410">
    <w:name w:val="Нет списка41"/>
    <w:next w:val="a2"/>
    <w:uiPriority w:val="99"/>
    <w:semiHidden/>
    <w:unhideWhenUsed/>
    <w:rsid w:val="008D7336"/>
  </w:style>
  <w:style w:type="numbering" w:customStyle="1" w:styleId="11110">
    <w:name w:val="Нет списка1111"/>
    <w:next w:val="a2"/>
    <w:uiPriority w:val="99"/>
    <w:semiHidden/>
    <w:rsid w:val="008D7336"/>
  </w:style>
  <w:style w:type="table" w:customStyle="1" w:styleId="411">
    <w:name w:val="Сетка таблицы41"/>
    <w:basedOn w:val="a1"/>
    <w:next w:val="af7"/>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8D7336"/>
  </w:style>
  <w:style w:type="table" w:customStyle="1" w:styleId="1210">
    <w:name w:val="Сетка таблицы121"/>
    <w:basedOn w:val="a1"/>
    <w:next w:val="af7"/>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59"/>
    <w:rsid w:val="008D73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7"/>
    <w:rsid w:val="008D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
    <w:rsid w:val="0003044B"/>
    <w:pPr>
      <w:widowControl/>
      <w:spacing w:before="100" w:after="100"/>
    </w:pPr>
    <w:rPr>
      <w:rFonts w:ascii="Tahoma" w:eastAsia="Times New Roman" w:hAnsi="Tahoma" w:cs="Tahoma"/>
      <w:sz w:val="20"/>
      <w:szCs w:val="20"/>
      <w:lang w:val="ru-RU"/>
    </w:rPr>
  </w:style>
</w:styles>
</file>

<file path=word/webSettings.xml><?xml version="1.0" encoding="utf-8"?>
<w:webSettings xmlns:r="http://schemas.openxmlformats.org/officeDocument/2006/relationships" xmlns:w="http://schemas.openxmlformats.org/wordprocessingml/2006/main">
  <w:divs>
    <w:div w:id="484905846">
      <w:bodyDiv w:val="1"/>
      <w:marLeft w:val="0"/>
      <w:marRight w:val="0"/>
      <w:marTop w:val="0"/>
      <w:marBottom w:val="0"/>
      <w:divBdr>
        <w:top w:val="none" w:sz="0" w:space="0" w:color="auto"/>
        <w:left w:val="none" w:sz="0" w:space="0" w:color="auto"/>
        <w:bottom w:val="none" w:sz="0" w:space="0" w:color="auto"/>
        <w:right w:val="none" w:sz="0" w:space="0" w:color="auto"/>
      </w:divBdr>
    </w:div>
    <w:div w:id="591160629">
      <w:bodyDiv w:val="1"/>
      <w:marLeft w:val="0"/>
      <w:marRight w:val="0"/>
      <w:marTop w:val="0"/>
      <w:marBottom w:val="0"/>
      <w:divBdr>
        <w:top w:val="none" w:sz="0" w:space="0" w:color="auto"/>
        <w:left w:val="none" w:sz="0" w:space="0" w:color="auto"/>
        <w:bottom w:val="none" w:sz="0" w:space="0" w:color="auto"/>
        <w:right w:val="none" w:sz="0" w:space="0" w:color="auto"/>
      </w:divBdr>
    </w:div>
    <w:div w:id="609049864">
      <w:bodyDiv w:val="1"/>
      <w:marLeft w:val="0"/>
      <w:marRight w:val="0"/>
      <w:marTop w:val="0"/>
      <w:marBottom w:val="0"/>
      <w:divBdr>
        <w:top w:val="none" w:sz="0" w:space="0" w:color="auto"/>
        <w:left w:val="none" w:sz="0" w:space="0" w:color="auto"/>
        <w:bottom w:val="none" w:sz="0" w:space="0" w:color="auto"/>
        <w:right w:val="none" w:sz="0" w:space="0" w:color="auto"/>
      </w:divBdr>
    </w:div>
    <w:div w:id="1211380761">
      <w:bodyDiv w:val="1"/>
      <w:marLeft w:val="0"/>
      <w:marRight w:val="0"/>
      <w:marTop w:val="0"/>
      <w:marBottom w:val="0"/>
      <w:divBdr>
        <w:top w:val="none" w:sz="0" w:space="0" w:color="auto"/>
        <w:left w:val="none" w:sz="0" w:space="0" w:color="auto"/>
        <w:bottom w:val="none" w:sz="0" w:space="0" w:color="auto"/>
        <w:right w:val="none" w:sz="0" w:space="0" w:color="auto"/>
      </w:divBdr>
      <w:divsChild>
        <w:div w:id="1282615501">
          <w:marLeft w:val="0"/>
          <w:marRight w:val="0"/>
          <w:marTop w:val="0"/>
          <w:marBottom w:val="0"/>
          <w:divBdr>
            <w:top w:val="none" w:sz="0" w:space="0" w:color="auto"/>
            <w:left w:val="none" w:sz="0" w:space="0" w:color="auto"/>
            <w:bottom w:val="none" w:sz="0" w:space="0" w:color="auto"/>
            <w:right w:val="none" w:sz="0" w:space="0" w:color="auto"/>
          </w:divBdr>
          <w:divsChild>
            <w:div w:id="614597190">
              <w:marLeft w:val="0"/>
              <w:marRight w:val="0"/>
              <w:marTop w:val="0"/>
              <w:marBottom w:val="0"/>
              <w:divBdr>
                <w:top w:val="none" w:sz="0" w:space="0" w:color="auto"/>
                <w:left w:val="none" w:sz="0" w:space="0" w:color="auto"/>
                <w:bottom w:val="none" w:sz="0" w:space="0" w:color="auto"/>
                <w:right w:val="none" w:sz="0" w:space="0" w:color="auto"/>
              </w:divBdr>
              <w:divsChild>
                <w:div w:id="2099936222">
                  <w:marLeft w:val="0"/>
                  <w:marRight w:val="0"/>
                  <w:marTop w:val="0"/>
                  <w:marBottom w:val="0"/>
                  <w:divBdr>
                    <w:top w:val="single" w:sz="12" w:space="30" w:color="FFFFFF"/>
                    <w:left w:val="none" w:sz="0" w:space="0" w:color="auto"/>
                    <w:bottom w:val="none" w:sz="0" w:space="0" w:color="auto"/>
                    <w:right w:val="none" w:sz="0" w:space="0" w:color="auto"/>
                  </w:divBdr>
                  <w:divsChild>
                    <w:div w:id="1502550151">
                      <w:marLeft w:val="0"/>
                      <w:marRight w:val="0"/>
                      <w:marTop w:val="0"/>
                      <w:marBottom w:val="0"/>
                      <w:divBdr>
                        <w:top w:val="none" w:sz="0" w:space="0" w:color="auto"/>
                        <w:left w:val="none" w:sz="0" w:space="0" w:color="auto"/>
                        <w:bottom w:val="none" w:sz="0" w:space="0" w:color="auto"/>
                        <w:right w:val="none" w:sz="0" w:space="0" w:color="auto"/>
                      </w:divBdr>
                      <w:divsChild>
                        <w:div w:id="434904342">
                          <w:marLeft w:val="0"/>
                          <w:marRight w:val="0"/>
                          <w:marTop w:val="0"/>
                          <w:marBottom w:val="0"/>
                          <w:divBdr>
                            <w:top w:val="none" w:sz="0" w:space="0" w:color="auto"/>
                            <w:left w:val="none" w:sz="0" w:space="0" w:color="auto"/>
                            <w:bottom w:val="none" w:sz="0" w:space="0" w:color="auto"/>
                            <w:right w:val="none" w:sz="0" w:space="0" w:color="auto"/>
                          </w:divBdr>
                          <w:divsChild>
                            <w:div w:id="1517117617">
                              <w:marLeft w:val="0"/>
                              <w:marRight w:val="0"/>
                              <w:marTop w:val="0"/>
                              <w:marBottom w:val="0"/>
                              <w:divBdr>
                                <w:top w:val="none" w:sz="0" w:space="0" w:color="auto"/>
                                <w:left w:val="none" w:sz="0" w:space="0" w:color="auto"/>
                                <w:bottom w:val="none" w:sz="0" w:space="0" w:color="auto"/>
                                <w:right w:val="none" w:sz="0" w:space="0" w:color="auto"/>
                              </w:divBdr>
                              <w:divsChild>
                                <w:div w:id="1719015551">
                                  <w:marLeft w:val="0"/>
                                  <w:marRight w:val="0"/>
                                  <w:marTop w:val="0"/>
                                  <w:marBottom w:val="0"/>
                                  <w:divBdr>
                                    <w:top w:val="none" w:sz="0" w:space="0" w:color="auto"/>
                                    <w:left w:val="none" w:sz="0" w:space="0" w:color="auto"/>
                                    <w:bottom w:val="none" w:sz="0" w:space="0" w:color="auto"/>
                                    <w:right w:val="none" w:sz="0" w:space="0" w:color="auto"/>
                                  </w:divBdr>
                                  <w:divsChild>
                                    <w:div w:id="332146857">
                                      <w:marLeft w:val="0"/>
                                      <w:marRight w:val="0"/>
                                      <w:marTop w:val="0"/>
                                      <w:marBottom w:val="0"/>
                                      <w:divBdr>
                                        <w:top w:val="none" w:sz="0" w:space="0" w:color="auto"/>
                                        <w:left w:val="none" w:sz="0" w:space="0" w:color="auto"/>
                                        <w:bottom w:val="none" w:sz="0" w:space="0" w:color="auto"/>
                                        <w:right w:val="none" w:sz="0" w:space="0" w:color="auto"/>
                                      </w:divBdr>
                                      <w:divsChild>
                                        <w:div w:id="670762208">
                                          <w:marLeft w:val="0"/>
                                          <w:marRight w:val="0"/>
                                          <w:marTop w:val="0"/>
                                          <w:marBottom w:val="0"/>
                                          <w:divBdr>
                                            <w:top w:val="none" w:sz="0" w:space="0" w:color="auto"/>
                                            <w:left w:val="none" w:sz="0" w:space="0" w:color="auto"/>
                                            <w:bottom w:val="none" w:sz="0" w:space="0" w:color="auto"/>
                                            <w:right w:val="none" w:sz="0" w:space="0" w:color="auto"/>
                                          </w:divBdr>
                                          <w:divsChild>
                                            <w:div w:id="1835342984">
                                              <w:marLeft w:val="0"/>
                                              <w:marRight w:val="0"/>
                                              <w:marTop w:val="0"/>
                                              <w:marBottom w:val="0"/>
                                              <w:divBdr>
                                                <w:top w:val="none" w:sz="0" w:space="0" w:color="auto"/>
                                                <w:left w:val="none" w:sz="0" w:space="0" w:color="auto"/>
                                                <w:bottom w:val="none" w:sz="0" w:space="0" w:color="auto"/>
                                                <w:right w:val="none" w:sz="0" w:space="0" w:color="auto"/>
                                              </w:divBdr>
                                              <w:divsChild>
                                                <w:div w:id="469636023">
                                                  <w:marLeft w:val="0"/>
                                                  <w:marRight w:val="0"/>
                                                  <w:marTop w:val="0"/>
                                                  <w:marBottom w:val="0"/>
                                                  <w:divBdr>
                                                    <w:top w:val="none" w:sz="0" w:space="0" w:color="auto"/>
                                                    <w:left w:val="none" w:sz="0" w:space="0" w:color="auto"/>
                                                    <w:bottom w:val="none" w:sz="0" w:space="0" w:color="auto"/>
                                                    <w:right w:val="none" w:sz="0" w:space="0" w:color="auto"/>
                                                  </w:divBdr>
                                                  <w:divsChild>
                                                    <w:div w:id="1895240970">
                                                      <w:marLeft w:val="0"/>
                                                      <w:marRight w:val="0"/>
                                                      <w:marTop w:val="0"/>
                                                      <w:marBottom w:val="0"/>
                                                      <w:divBdr>
                                                        <w:top w:val="none" w:sz="0" w:space="0" w:color="auto"/>
                                                        <w:left w:val="none" w:sz="0" w:space="0" w:color="auto"/>
                                                        <w:bottom w:val="none" w:sz="0" w:space="0" w:color="auto"/>
                                                        <w:right w:val="none" w:sz="0" w:space="0" w:color="auto"/>
                                                      </w:divBdr>
                                                      <w:divsChild>
                                                        <w:div w:id="1951737611">
                                                          <w:marLeft w:val="0"/>
                                                          <w:marRight w:val="0"/>
                                                          <w:marTop w:val="0"/>
                                                          <w:marBottom w:val="0"/>
                                                          <w:divBdr>
                                                            <w:top w:val="none" w:sz="0" w:space="0" w:color="auto"/>
                                                            <w:left w:val="none" w:sz="0" w:space="0" w:color="auto"/>
                                                            <w:bottom w:val="none" w:sz="0" w:space="0" w:color="auto"/>
                                                            <w:right w:val="none" w:sz="0" w:space="0" w:color="auto"/>
                                                          </w:divBdr>
                                                          <w:divsChild>
                                                            <w:div w:id="1604336844">
                                                              <w:marLeft w:val="0"/>
                                                              <w:marRight w:val="0"/>
                                                              <w:marTop w:val="0"/>
                                                              <w:marBottom w:val="0"/>
                                                              <w:divBdr>
                                                                <w:top w:val="none" w:sz="0" w:space="0" w:color="auto"/>
                                                                <w:left w:val="none" w:sz="0" w:space="0" w:color="auto"/>
                                                                <w:bottom w:val="none" w:sz="0" w:space="0" w:color="auto"/>
                                                                <w:right w:val="none" w:sz="0" w:space="0" w:color="auto"/>
                                                              </w:divBdr>
                                                              <w:divsChild>
                                                                <w:div w:id="866258163">
                                                                  <w:marLeft w:val="0"/>
                                                                  <w:marRight w:val="0"/>
                                                                  <w:marTop w:val="0"/>
                                                                  <w:marBottom w:val="0"/>
                                                                  <w:divBdr>
                                                                    <w:top w:val="none" w:sz="0" w:space="0" w:color="auto"/>
                                                                    <w:left w:val="none" w:sz="0" w:space="0" w:color="auto"/>
                                                                    <w:bottom w:val="none" w:sz="0" w:space="0" w:color="auto"/>
                                                                    <w:right w:val="none" w:sz="0" w:space="0" w:color="auto"/>
                                                                  </w:divBdr>
                                                                  <w:divsChild>
                                                                    <w:div w:id="1256476959">
                                                                      <w:marLeft w:val="0"/>
                                                                      <w:marRight w:val="0"/>
                                                                      <w:marTop w:val="0"/>
                                                                      <w:marBottom w:val="360"/>
                                                                      <w:divBdr>
                                                                        <w:top w:val="none" w:sz="0" w:space="0" w:color="auto"/>
                                                                        <w:left w:val="none" w:sz="0" w:space="0" w:color="auto"/>
                                                                        <w:bottom w:val="none" w:sz="0" w:space="0" w:color="auto"/>
                                                                        <w:right w:val="none" w:sz="0" w:space="0" w:color="auto"/>
                                                                      </w:divBdr>
                                                                      <w:divsChild>
                                                                        <w:div w:id="1139540367">
                                                                          <w:marLeft w:val="0"/>
                                                                          <w:marRight w:val="0"/>
                                                                          <w:marTop w:val="0"/>
                                                                          <w:marBottom w:val="0"/>
                                                                          <w:divBdr>
                                                                            <w:top w:val="none" w:sz="0" w:space="0" w:color="auto"/>
                                                                            <w:left w:val="none" w:sz="0" w:space="0" w:color="auto"/>
                                                                            <w:bottom w:val="none" w:sz="0" w:space="0" w:color="auto"/>
                                                                            <w:right w:val="none" w:sz="0" w:space="0" w:color="auto"/>
                                                                          </w:divBdr>
                                                                          <w:divsChild>
                                                                            <w:div w:id="1908879262">
                                                                              <w:marLeft w:val="0"/>
                                                                              <w:marRight w:val="0"/>
                                                                              <w:marTop w:val="0"/>
                                                                              <w:marBottom w:val="0"/>
                                                                              <w:divBdr>
                                                                                <w:top w:val="none" w:sz="0" w:space="0" w:color="auto"/>
                                                                                <w:left w:val="none" w:sz="0" w:space="0" w:color="auto"/>
                                                                                <w:bottom w:val="none" w:sz="0" w:space="0" w:color="auto"/>
                                                                                <w:right w:val="none" w:sz="0" w:space="0" w:color="auto"/>
                                                                              </w:divBdr>
                                                                              <w:divsChild>
                                                                                <w:div w:id="2044820939">
                                                                                  <w:marLeft w:val="0"/>
                                                                                  <w:marRight w:val="0"/>
                                                                                  <w:marTop w:val="0"/>
                                                                                  <w:marBottom w:val="0"/>
                                                                                  <w:divBdr>
                                                                                    <w:top w:val="none" w:sz="0" w:space="0" w:color="auto"/>
                                                                                    <w:left w:val="none" w:sz="0" w:space="0" w:color="auto"/>
                                                                                    <w:bottom w:val="none" w:sz="0" w:space="0" w:color="auto"/>
                                                                                    <w:right w:val="none" w:sz="0" w:space="0" w:color="auto"/>
                                                                                  </w:divBdr>
                                                                                  <w:divsChild>
                                                                                    <w:div w:id="1015116127">
                                                                                      <w:marLeft w:val="0"/>
                                                                                      <w:marRight w:val="0"/>
                                                                                      <w:marTop w:val="0"/>
                                                                                      <w:marBottom w:val="0"/>
                                                                                      <w:divBdr>
                                                                                        <w:top w:val="none" w:sz="0" w:space="0" w:color="auto"/>
                                                                                        <w:left w:val="none" w:sz="0" w:space="0" w:color="auto"/>
                                                                                        <w:bottom w:val="none" w:sz="0" w:space="0" w:color="auto"/>
                                                                                        <w:right w:val="none" w:sz="0" w:space="0" w:color="auto"/>
                                                                                      </w:divBdr>
                                                                                      <w:divsChild>
                                                                                        <w:div w:id="1315988365">
                                                                                          <w:marLeft w:val="0"/>
                                                                                          <w:marRight w:val="0"/>
                                                                                          <w:marTop w:val="0"/>
                                                                                          <w:marBottom w:val="360"/>
                                                                                          <w:divBdr>
                                                                                            <w:top w:val="none" w:sz="0" w:space="0" w:color="auto"/>
                                                                                            <w:left w:val="none" w:sz="0" w:space="0" w:color="auto"/>
                                                                                            <w:bottom w:val="none" w:sz="0" w:space="0" w:color="auto"/>
                                                                                            <w:right w:val="none" w:sz="0" w:space="0" w:color="auto"/>
                                                                                          </w:divBdr>
                                                                                          <w:divsChild>
                                                                                            <w:div w:id="723724700">
                                                                                              <w:marLeft w:val="0"/>
                                                                                              <w:marRight w:val="0"/>
                                                                                              <w:marTop w:val="0"/>
                                                                                              <w:marBottom w:val="360"/>
                                                                                              <w:divBdr>
                                                                                                <w:top w:val="none" w:sz="0" w:space="0" w:color="auto"/>
                                                                                                <w:left w:val="none" w:sz="0" w:space="0" w:color="auto"/>
                                                                                                <w:bottom w:val="none" w:sz="0" w:space="0" w:color="auto"/>
                                                                                                <w:right w:val="none" w:sz="0" w:space="0" w:color="auto"/>
                                                                                              </w:divBdr>
                                                                                              <w:divsChild>
                                                                                                <w:div w:id="1403258721">
                                                                                                  <w:marLeft w:val="0"/>
                                                                                                  <w:marRight w:val="0"/>
                                                                                                  <w:marTop w:val="0"/>
                                                                                                  <w:marBottom w:val="0"/>
                                                                                                  <w:divBdr>
                                                                                                    <w:top w:val="none" w:sz="0" w:space="0" w:color="auto"/>
                                                                                                    <w:left w:val="none" w:sz="0" w:space="0" w:color="auto"/>
                                                                                                    <w:bottom w:val="none" w:sz="0" w:space="0" w:color="auto"/>
                                                                                                    <w:right w:val="none" w:sz="0" w:space="0" w:color="auto"/>
                                                                                                  </w:divBdr>
                                                                                                  <w:divsChild>
                                                                                                    <w:div w:id="1506507523">
                                                                                                      <w:marLeft w:val="0"/>
                                                                                                      <w:marRight w:val="0"/>
                                                                                                      <w:marTop w:val="0"/>
                                                                                                      <w:marBottom w:val="0"/>
                                                                                                      <w:divBdr>
                                                                                                        <w:top w:val="none" w:sz="0" w:space="0" w:color="auto"/>
                                                                                                        <w:left w:val="none" w:sz="0" w:space="0" w:color="auto"/>
                                                                                                        <w:bottom w:val="none" w:sz="0" w:space="0" w:color="auto"/>
                                                                                                        <w:right w:val="none" w:sz="0" w:space="0" w:color="auto"/>
                                                                                                      </w:divBdr>
                                                                                                      <w:divsChild>
                                                                                                        <w:div w:id="487745565">
                                                                                                          <w:marLeft w:val="0"/>
                                                                                                          <w:marRight w:val="0"/>
                                                                                                          <w:marTop w:val="0"/>
                                                                                                          <w:marBottom w:val="0"/>
                                                                                                          <w:divBdr>
                                                                                                            <w:top w:val="none" w:sz="0" w:space="0" w:color="auto"/>
                                                                                                            <w:left w:val="none" w:sz="0" w:space="0" w:color="auto"/>
                                                                                                            <w:bottom w:val="none" w:sz="0" w:space="0" w:color="auto"/>
                                                                                                            <w:right w:val="none" w:sz="0" w:space="0" w:color="auto"/>
                                                                                                          </w:divBdr>
                                                                                                          <w:divsChild>
                                                                                                            <w:div w:id="12639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6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vss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vssh.ru/svedeniya/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ADAC32-2839-4753-B520-32519AF2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290</Pages>
  <Words>133538</Words>
  <Characters>761171</Characters>
  <Application>Microsoft Office Word</Application>
  <DocSecurity>0</DocSecurity>
  <Lines>6343</Lines>
  <Paragraphs>1785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892924</CharactersWithSpaces>
  <SharedDoc>false</SharedDoc>
  <HLinks>
    <vt:vector size="12" baseType="variant">
      <vt:variant>
        <vt:i4>8061038</vt:i4>
      </vt:variant>
      <vt:variant>
        <vt:i4>33</vt:i4>
      </vt:variant>
      <vt:variant>
        <vt:i4>0</vt:i4>
      </vt:variant>
      <vt:variant>
        <vt:i4>5</vt:i4>
      </vt:variant>
      <vt:variant>
        <vt:lpwstr>http://vssh.ru/svedeniya/dokumenty/</vt:lpwstr>
      </vt:variant>
      <vt:variant>
        <vt:lpwstr/>
      </vt:variant>
      <vt:variant>
        <vt:i4>7667808</vt:i4>
      </vt:variant>
      <vt:variant>
        <vt:i4>30</vt:i4>
      </vt:variant>
      <vt:variant>
        <vt:i4>0</vt:i4>
      </vt:variant>
      <vt:variant>
        <vt:i4>5</vt:i4>
      </vt:variant>
      <vt:variant>
        <vt:lpwstr>http://vssh.ru/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БАРАБАШКА</cp:lastModifiedBy>
  <cp:revision>12</cp:revision>
  <cp:lastPrinted>2021-05-04T09:02:00Z</cp:lastPrinted>
  <dcterms:created xsi:type="dcterms:W3CDTF">2021-10-08T10:45:00Z</dcterms:created>
  <dcterms:modified xsi:type="dcterms:W3CDTF">2022-09-25T20:28:00Z</dcterms:modified>
</cp:coreProperties>
</file>